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7C103" w14:textId="77777777" w:rsidR="007B11A0" w:rsidRPr="00FE09DB" w:rsidRDefault="007B11A0" w:rsidP="00443FA7">
      <w:pPr>
        <w:pStyle w:val="Cmsor3"/>
        <w:rPr>
          <w:rFonts w:asciiTheme="minorHAnsi" w:hAnsiTheme="minorHAnsi"/>
        </w:rPr>
      </w:pPr>
      <w:bookmarkStart w:id="0" w:name="_Toc529193757"/>
      <w:bookmarkStart w:id="1" w:name="_Toc51408600"/>
      <w:r w:rsidRPr="00FE09DB">
        <w:rPr>
          <w:rFonts w:asciiTheme="minorHAnsi" w:hAnsiTheme="minorHAnsi"/>
        </w:rPr>
        <w:t>Programme Structure Diagram</w:t>
      </w:r>
      <w:bookmarkEnd w:id="0"/>
      <w:bookmarkEnd w:id="1"/>
    </w:p>
    <w:p w14:paraId="30347EE9" w14:textId="77777777" w:rsidR="007B11A0" w:rsidRPr="00FE09DB" w:rsidRDefault="007B11A0" w:rsidP="007B11A0">
      <w:pPr>
        <w:rPr>
          <w:rFonts w:cs="Arial"/>
        </w:rPr>
      </w:pPr>
    </w:p>
    <w:tbl>
      <w:tblPr>
        <w:tblStyle w:val="Tblzatrcsos35jellszn"/>
        <w:tblW w:w="9264" w:type="dxa"/>
        <w:tblLayout w:type="fixed"/>
        <w:tblLook w:val="0200" w:firstRow="0" w:lastRow="0" w:firstColumn="0" w:lastColumn="0" w:noHBand="1" w:noVBand="0"/>
      </w:tblPr>
      <w:tblGrid>
        <w:gridCol w:w="1419"/>
        <w:gridCol w:w="1553"/>
        <w:gridCol w:w="1295"/>
        <w:gridCol w:w="1247"/>
        <w:gridCol w:w="1220"/>
        <w:gridCol w:w="1247"/>
        <w:gridCol w:w="1247"/>
        <w:gridCol w:w="36"/>
      </w:tblGrid>
      <w:tr w:rsidR="00796FFB" w:rsidRPr="00FE09DB" w14:paraId="0ECB376C" w14:textId="3BD2C781" w:rsidTr="00C37567">
        <w:trPr>
          <w:trHeight w:val="249"/>
        </w:trPr>
        <w:tc>
          <w:tcPr>
            <w:cnfStyle w:val="000010000000" w:firstRow="0" w:lastRow="0" w:firstColumn="0" w:lastColumn="0" w:oddVBand="1" w:evenVBand="0" w:oddHBand="0" w:evenHBand="0" w:firstRowFirstColumn="0" w:firstRowLastColumn="0" w:lastRowFirstColumn="0" w:lastRowLastColumn="0"/>
            <w:tcW w:w="1424" w:type="dxa"/>
          </w:tcPr>
          <w:p w14:paraId="68F57CFF" w14:textId="77777777" w:rsidR="00E85A4F" w:rsidRPr="00FE09DB" w:rsidRDefault="00E85A4F" w:rsidP="007B11A0">
            <w:pPr>
              <w:tabs>
                <w:tab w:val="left" w:pos="-720"/>
              </w:tabs>
              <w:spacing w:before="80" w:after="80"/>
              <w:jc w:val="center"/>
              <w:rPr>
                <w:rFonts w:cs="Arial"/>
                <w:spacing w:val="-2"/>
                <w:sz w:val="18"/>
                <w:szCs w:val="18"/>
                <w:lang w:val="en-US"/>
              </w:rPr>
            </w:pPr>
            <w:r w:rsidRPr="00FE09DB">
              <w:rPr>
                <w:rFonts w:cs="Arial"/>
                <w:spacing w:val="-2"/>
                <w:sz w:val="18"/>
                <w:szCs w:val="18"/>
                <w:lang w:val="en-US"/>
              </w:rPr>
              <w:t>Semester 1</w:t>
            </w:r>
          </w:p>
        </w:tc>
        <w:tc>
          <w:tcPr>
            <w:tcW w:w="1559" w:type="dxa"/>
          </w:tcPr>
          <w:p w14:paraId="2CC92000" w14:textId="77777777" w:rsidR="00E85A4F" w:rsidRPr="00FE09DB" w:rsidRDefault="00E85A4F" w:rsidP="007B11A0">
            <w:pPr>
              <w:tabs>
                <w:tab w:val="left" w:pos="-720"/>
              </w:tabs>
              <w:spacing w:before="80" w:after="80"/>
              <w:jc w:val="center"/>
              <w:cnfStyle w:val="000000000000" w:firstRow="0" w:lastRow="0" w:firstColumn="0" w:lastColumn="0" w:oddVBand="0" w:evenVBand="0" w:oddHBand="0" w:evenHBand="0" w:firstRowFirstColumn="0" w:firstRowLastColumn="0" w:lastRowFirstColumn="0" w:lastRowLastColumn="0"/>
              <w:rPr>
                <w:rFonts w:cs="Arial"/>
                <w:spacing w:val="-2"/>
                <w:sz w:val="18"/>
                <w:szCs w:val="18"/>
                <w:lang w:val="en-US"/>
              </w:rPr>
            </w:pPr>
            <w:r w:rsidRPr="00FE09DB">
              <w:rPr>
                <w:rFonts w:cs="Arial"/>
                <w:spacing w:val="-2"/>
                <w:sz w:val="18"/>
                <w:szCs w:val="18"/>
                <w:lang w:val="en-US"/>
              </w:rPr>
              <w:t xml:space="preserve"> Semester 2</w:t>
            </w:r>
          </w:p>
        </w:tc>
        <w:tc>
          <w:tcPr>
            <w:cnfStyle w:val="000010000000" w:firstRow="0" w:lastRow="0" w:firstColumn="0" w:lastColumn="0" w:oddVBand="1" w:evenVBand="0" w:oddHBand="0" w:evenHBand="0" w:firstRowFirstColumn="0" w:firstRowLastColumn="0" w:lastRowFirstColumn="0" w:lastRowLastColumn="0"/>
            <w:tcW w:w="1300" w:type="dxa"/>
          </w:tcPr>
          <w:p w14:paraId="3ADD5FEA" w14:textId="77777777" w:rsidR="00E85A4F" w:rsidRPr="00FE09DB" w:rsidRDefault="00E85A4F" w:rsidP="007B11A0">
            <w:pPr>
              <w:tabs>
                <w:tab w:val="left" w:pos="-720"/>
              </w:tabs>
              <w:spacing w:before="80" w:after="80"/>
              <w:jc w:val="center"/>
              <w:rPr>
                <w:rFonts w:cs="Arial"/>
                <w:spacing w:val="-2"/>
                <w:sz w:val="18"/>
                <w:szCs w:val="18"/>
                <w:lang w:val="en-US"/>
              </w:rPr>
            </w:pPr>
            <w:r w:rsidRPr="00FE09DB">
              <w:rPr>
                <w:rFonts w:cs="Arial"/>
                <w:spacing w:val="-2"/>
                <w:sz w:val="18"/>
                <w:szCs w:val="18"/>
                <w:lang w:val="en-US"/>
              </w:rPr>
              <w:t xml:space="preserve"> Semester 3</w:t>
            </w:r>
          </w:p>
        </w:tc>
        <w:tc>
          <w:tcPr>
            <w:tcW w:w="1252" w:type="dxa"/>
          </w:tcPr>
          <w:p w14:paraId="59B56B86" w14:textId="77777777" w:rsidR="00E85A4F" w:rsidRPr="00FE09DB" w:rsidRDefault="00E85A4F" w:rsidP="007B11A0">
            <w:pPr>
              <w:tabs>
                <w:tab w:val="left" w:pos="-720"/>
              </w:tabs>
              <w:spacing w:before="80" w:after="80"/>
              <w:jc w:val="center"/>
              <w:cnfStyle w:val="000000000000" w:firstRow="0" w:lastRow="0" w:firstColumn="0" w:lastColumn="0" w:oddVBand="0" w:evenVBand="0" w:oddHBand="0" w:evenHBand="0" w:firstRowFirstColumn="0" w:firstRowLastColumn="0" w:lastRowFirstColumn="0" w:lastRowLastColumn="0"/>
              <w:rPr>
                <w:rFonts w:cs="Arial"/>
                <w:spacing w:val="-2"/>
                <w:sz w:val="18"/>
                <w:szCs w:val="18"/>
                <w:lang w:val="en-US"/>
              </w:rPr>
            </w:pPr>
            <w:r w:rsidRPr="00FE09DB">
              <w:rPr>
                <w:rFonts w:cs="Arial"/>
                <w:spacing w:val="-2"/>
                <w:sz w:val="18"/>
                <w:szCs w:val="18"/>
                <w:lang w:val="en-US"/>
              </w:rPr>
              <w:t xml:space="preserve"> Semester 4</w:t>
            </w:r>
          </w:p>
        </w:tc>
        <w:tc>
          <w:tcPr>
            <w:cnfStyle w:val="000010000000" w:firstRow="0" w:lastRow="0" w:firstColumn="0" w:lastColumn="0" w:oddVBand="1" w:evenVBand="0" w:oddHBand="0" w:evenHBand="0" w:firstRowFirstColumn="0" w:firstRowLastColumn="0" w:lastRowFirstColumn="0" w:lastRowLastColumn="0"/>
            <w:tcW w:w="1225" w:type="dxa"/>
          </w:tcPr>
          <w:p w14:paraId="1FEAD384" w14:textId="77777777" w:rsidR="00E85A4F" w:rsidRPr="00FE09DB" w:rsidRDefault="00E85A4F" w:rsidP="007B11A0">
            <w:pPr>
              <w:tabs>
                <w:tab w:val="left" w:pos="-720"/>
              </w:tabs>
              <w:spacing w:before="80" w:after="80"/>
              <w:jc w:val="center"/>
              <w:rPr>
                <w:rFonts w:cs="Arial"/>
                <w:spacing w:val="-2"/>
                <w:sz w:val="18"/>
                <w:szCs w:val="18"/>
                <w:lang w:val="en-US"/>
              </w:rPr>
            </w:pPr>
            <w:r w:rsidRPr="00FE09DB">
              <w:rPr>
                <w:rFonts w:cs="Arial"/>
                <w:spacing w:val="-2"/>
                <w:sz w:val="18"/>
                <w:szCs w:val="18"/>
                <w:lang w:val="en-US"/>
              </w:rPr>
              <w:t xml:space="preserve"> Semester 5</w:t>
            </w:r>
          </w:p>
        </w:tc>
        <w:tc>
          <w:tcPr>
            <w:tcW w:w="1252" w:type="dxa"/>
          </w:tcPr>
          <w:p w14:paraId="0EC12EA5" w14:textId="77777777" w:rsidR="00E85A4F" w:rsidRPr="00FE09DB" w:rsidRDefault="00E85A4F" w:rsidP="007B11A0">
            <w:pPr>
              <w:tabs>
                <w:tab w:val="left" w:pos="-720"/>
              </w:tabs>
              <w:spacing w:before="80" w:after="80"/>
              <w:jc w:val="center"/>
              <w:cnfStyle w:val="000000000000" w:firstRow="0" w:lastRow="0" w:firstColumn="0" w:lastColumn="0" w:oddVBand="0" w:evenVBand="0" w:oddHBand="0" w:evenHBand="0" w:firstRowFirstColumn="0" w:firstRowLastColumn="0" w:lastRowFirstColumn="0" w:lastRowLastColumn="0"/>
              <w:rPr>
                <w:rFonts w:cs="Arial"/>
                <w:spacing w:val="-2"/>
                <w:sz w:val="18"/>
                <w:szCs w:val="18"/>
                <w:lang w:val="en-US"/>
              </w:rPr>
            </w:pPr>
            <w:r w:rsidRPr="00FE09DB">
              <w:rPr>
                <w:rFonts w:cs="Arial"/>
                <w:spacing w:val="-2"/>
                <w:sz w:val="18"/>
                <w:szCs w:val="18"/>
                <w:lang w:val="en-US"/>
              </w:rPr>
              <w:t>Semester 6</w:t>
            </w:r>
          </w:p>
        </w:tc>
        <w:tc>
          <w:tcPr>
            <w:cnfStyle w:val="000010000000" w:firstRow="0" w:lastRow="0" w:firstColumn="0" w:lastColumn="0" w:oddVBand="1" w:evenVBand="0" w:oddHBand="0" w:evenHBand="0" w:firstRowFirstColumn="0" w:firstRowLastColumn="0" w:lastRowFirstColumn="0" w:lastRowLastColumn="0"/>
            <w:tcW w:w="1252" w:type="dxa"/>
            <w:gridSpan w:val="2"/>
          </w:tcPr>
          <w:p w14:paraId="203C69AB" w14:textId="5E0C86C5" w:rsidR="00E85A4F" w:rsidRPr="00FE09DB" w:rsidRDefault="00E85A4F" w:rsidP="007B11A0">
            <w:pPr>
              <w:tabs>
                <w:tab w:val="left" w:pos="-720"/>
              </w:tabs>
              <w:spacing w:before="80" w:after="80"/>
              <w:jc w:val="center"/>
              <w:rPr>
                <w:rFonts w:cs="Arial"/>
                <w:spacing w:val="-2"/>
                <w:sz w:val="18"/>
                <w:szCs w:val="18"/>
                <w:lang w:val="en-US"/>
              </w:rPr>
            </w:pPr>
            <w:r w:rsidRPr="00FE09DB">
              <w:rPr>
                <w:rFonts w:cs="Arial"/>
                <w:spacing w:val="-2"/>
                <w:sz w:val="18"/>
                <w:szCs w:val="18"/>
                <w:lang w:val="en-US"/>
              </w:rPr>
              <w:t>Semester 7</w:t>
            </w:r>
          </w:p>
        </w:tc>
      </w:tr>
      <w:tr w:rsidR="008A57C2" w:rsidRPr="00FE09DB" w14:paraId="75F42EC4" w14:textId="340130BA" w:rsidTr="00C37567">
        <w:trPr>
          <w:gridAfter w:val="1"/>
          <w:wAfter w:w="36" w:type="dxa"/>
          <w:trHeight w:val="1121"/>
        </w:trPr>
        <w:tc>
          <w:tcPr>
            <w:cnfStyle w:val="000010000000" w:firstRow="0" w:lastRow="0" w:firstColumn="0" w:lastColumn="0" w:oddVBand="1" w:evenVBand="0" w:oddHBand="0" w:evenHBand="0" w:firstRowFirstColumn="0" w:firstRowLastColumn="0" w:lastRowFirstColumn="0" w:lastRowLastColumn="0"/>
            <w:tcW w:w="1424" w:type="dxa"/>
          </w:tcPr>
          <w:p w14:paraId="2519E8CD" w14:textId="77777777" w:rsidR="00E85A4F" w:rsidRPr="00FE09DB" w:rsidRDefault="00E85A4F" w:rsidP="007B11A0">
            <w:pPr>
              <w:tabs>
                <w:tab w:val="left" w:pos="-720"/>
              </w:tabs>
              <w:jc w:val="center"/>
              <w:rPr>
                <w:rFonts w:cs="Arial"/>
                <w:spacing w:val="-2"/>
                <w:sz w:val="18"/>
                <w:szCs w:val="18"/>
                <w:lang w:val="en-US"/>
              </w:rPr>
            </w:pPr>
            <w:r w:rsidRPr="00FE09DB">
              <w:rPr>
                <w:rFonts w:cs="Arial"/>
                <w:spacing w:val="-2"/>
                <w:sz w:val="18"/>
                <w:szCs w:val="18"/>
                <w:lang w:val="en-US"/>
              </w:rPr>
              <w:t>A1</w:t>
            </w:r>
          </w:p>
          <w:p w14:paraId="6E04CDA5" w14:textId="77777777" w:rsidR="00E85A4F" w:rsidRPr="00FE09DB" w:rsidRDefault="00E85A4F" w:rsidP="007B11A0">
            <w:pPr>
              <w:tabs>
                <w:tab w:val="left" w:pos="-720"/>
              </w:tabs>
              <w:jc w:val="center"/>
              <w:rPr>
                <w:rFonts w:cs="Arial"/>
                <w:spacing w:val="-2"/>
                <w:sz w:val="18"/>
                <w:szCs w:val="18"/>
                <w:lang w:val="en-US"/>
              </w:rPr>
            </w:pPr>
            <w:r w:rsidRPr="00FE09DB">
              <w:rPr>
                <w:rFonts w:cs="Arial"/>
                <w:spacing w:val="-2"/>
                <w:sz w:val="18"/>
                <w:szCs w:val="18"/>
                <w:lang w:val="en-US"/>
              </w:rPr>
              <w:t>Quantitative Methods</w:t>
            </w:r>
          </w:p>
        </w:tc>
        <w:tc>
          <w:tcPr>
            <w:tcW w:w="1559" w:type="dxa"/>
          </w:tcPr>
          <w:p w14:paraId="49523697" w14:textId="77777777" w:rsidR="00E85A4F" w:rsidRPr="00FE09DB" w:rsidRDefault="00E85A4F" w:rsidP="007B11A0">
            <w:pPr>
              <w:tabs>
                <w:tab w:val="left" w:pos="-720"/>
              </w:tabs>
              <w:jc w:val="center"/>
              <w:cnfStyle w:val="000000000000" w:firstRow="0" w:lastRow="0" w:firstColumn="0" w:lastColumn="0" w:oddVBand="0" w:evenVBand="0" w:oddHBand="0" w:evenHBand="0" w:firstRowFirstColumn="0" w:firstRowLastColumn="0" w:lastRowFirstColumn="0" w:lastRowLastColumn="0"/>
              <w:rPr>
                <w:rFonts w:cs="Arial"/>
                <w:spacing w:val="-2"/>
                <w:sz w:val="18"/>
                <w:szCs w:val="18"/>
                <w:lang w:val="en-US"/>
              </w:rPr>
            </w:pPr>
            <w:r w:rsidRPr="00FE09DB">
              <w:rPr>
                <w:rFonts w:cs="Arial"/>
                <w:spacing w:val="-2"/>
                <w:sz w:val="18"/>
                <w:szCs w:val="18"/>
                <w:lang w:val="en-US"/>
              </w:rPr>
              <w:t>A1</w:t>
            </w:r>
          </w:p>
          <w:p w14:paraId="72051E3D" w14:textId="77777777" w:rsidR="00E85A4F" w:rsidRPr="00FE09DB" w:rsidRDefault="00E85A4F" w:rsidP="007B11A0">
            <w:pPr>
              <w:tabs>
                <w:tab w:val="left" w:pos="-720"/>
              </w:tabs>
              <w:jc w:val="center"/>
              <w:cnfStyle w:val="000000000000" w:firstRow="0" w:lastRow="0" w:firstColumn="0" w:lastColumn="0" w:oddVBand="0" w:evenVBand="0" w:oddHBand="0" w:evenHBand="0" w:firstRowFirstColumn="0" w:firstRowLastColumn="0" w:lastRowFirstColumn="0" w:lastRowLastColumn="0"/>
              <w:rPr>
                <w:rFonts w:cs="Arial"/>
                <w:spacing w:val="-2"/>
                <w:sz w:val="18"/>
                <w:szCs w:val="18"/>
                <w:lang w:val="en-US"/>
              </w:rPr>
            </w:pPr>
            <w:r w:rsidRPr="00FE09DB">
              <w:rPr>
                <w:rFonts w:cs="Arial"/>
                <w:spacing w:val="-2"/>
                <w:sz w:val="18"/>
                <w:szCs w:val="18"/>
                <w:lang w:val="en-US"/>
              </w:rPr>
              <w:t>Probability and Statistics</w:t>
            </w:r>
          </w:p>
        </w:tc>
        <w:tc>
          <w:tcPr>
            <w:cnfStyle w:val="000010000000" w:firstRow="0" w:lastRow="0" w:firstColumn="0" w:lastColumn="0" w:oddVBand="1" w:evenVBand="0" w:oddHBand="0" w:evenHBand="0" w:firstRowFirstColumn="0" w:firstRowLastColumn="0" w:lastRowFirstColumn="0" w:lastRowLastColumn="0"/>
            <w:tcW w:w="1300" w:type="dxa"/>
          </w:tcPr>
          <w:p w14:paraId="4965ECC4" w14:textId="77777777" w:rsidR="00E85A4F" w:rsidRPr="00FE09DB" w:rsidRDefault="00E85A4F" w:rsidP="007B11A0">
            <w:pPr>
              <w:tabs>
                <w:tab w:val="left" w:pos="-720"/>
              </w:tabs>
              <w:jc w:val="center"/>
              <w:rPr>
                <w:rFonts w:cs="Arial"/>
                <w:spacing w:val="-2"/>
                <w:sz w:val="18"/>
                <w:szCs w:val="18"/>
                <w:lang w:val="en-US"/>
              </w:rPr>
            </w:pPr>
            <w:r w:rsidRPr="00FE09DB">
              <w:rPr>
                <w:rFonts w:cs="Arial"/>
                <w:spacing w:val="-2"/>
                <w:sz w:val="18"/>
                <w:szCs w:val="18"/>
                <w:lang w:val="en-US"/>
              </w:rPr>
              <w:t>A1</w:t>
            </w:r>
          </w:p>
          <w:p w14:paraId="6638F68A" w14:textId="77777777" w:rsidR="00E85A4F" w:rsidRPr="00FE09DB" w:rsidRDefault="00E85A4F" w:rsidP="007B11A0">
            <w:pPr>
              <w:tabs>
                <w:tab w:val="left" w:pos="-720"/>
              </w:tabs>
              <w:jc w:val="center"/>
              <w:rPr>
                <w:rFonts w:cs="Arial"/>
                <w:spacing w:val="-2"/>
                <w:sz w:val="18"/>
                <w:szCs w:val="18"/>
                <w:lang w:val="en-US"/>
              </w:rPr>
            </w:pPr>
            <w:r w:rsidRPr="00FE09DB">
              <w:rPr>
                <w:rFonts w:cs="Arial"/>
                <w:spacing w:val="-2"/>
                <w:sz w:val="18"/>
                <w:szCs w:val="18"/>
                <w:lang w:val="en-US"/>
              </w:rPr>
              <w:t>Business Statistics</w:t>
            </w:r>
          </w:p>
        </w:tc>
        <w:tc>
          <w:tcPr>
            <w:tcW w:w="1252" w:type="dxa"/>
          </w:tcPr>
          <w:p w14:paraId="3256F615" w14:textId="77777777" w:rsidR="00E85A4F" w:rsidRPr="00FE09DB" w:rsidRDefault="00E85A4F" w:rsidP="007B11A0">
            <w:pPr>
              <w:tabs>
                <w:tab w:val="left" w:pos="-720"/>
              </w:tabs>
              <w:jc w:val="center"/>
              <w:cnfStyle w:val="000000000000" w:firstRow="0" w:lastRow="0" w:firstColumn="0" w:lastColumn="0" w:oddVBand="0" w:evenVBand="0" w:oddHBand="0" w:evenHBand="0" w:firstRowFirstColumn="0" w:firstRowLastColumn="0" w:lastRowFirstColumn="0" w:lastRowLastColumn="0"/>
              <w:rPr>
                <w:rFonts w:cs="Arial"/>
                <w:spacing w:val="-2"/>
                <w:sz w:val="18"/>
                <w:szCs w:val="18"/>
                <w:lang w:val="en-US"/>
              </w:rPr>
            </w:pPr>
            <w:r w:rsidRPr="00FE09DB">
              <w:rPr>
                <w:rFonts w:cs="Arial"/>
                <w:spacing w:val="-2"/>
                <w:sz w:val="18"/>
                <w:szCs w:val="18"/>
                <w:lang w:val="en-US"/>
              </w:rPr>
              <w:t>A1</w:t>
            </w:r>
          </w:p>
          <w:p w14:paraId="4D2B5753" w14:textId="77777777" w:rsidR="00E85A4F" w:rsidRPr="00FE09DB" w:rsidRDefault="00E85A4F" w:rsidP="007B11A0">
            <w:pPr>
              <w:tabs>
                <w:tab w:val="left" w:pos="-720"/>
              </w:tabs>
              <w:jc w:val="center"/>
              <w:cnfStyle w:val="000000000000" w:firstRow="0" w:lastRow="0" w:firstColumn="0" w:lastColumn="0" w:oddVBand="0" w:evenVBand="0" w:oddHBand="0" w:evenHBand="0" w:firstRowFirstColumn="0" w:firstRowLastColumn="0" w:lastRowFirstColumn="0" w:lastRowLastColumn="0"/>
              <w:rPr>
                <w:rFonts w:cs="Arial"/>
                <w:spacing w:val="-2"/>
                <w:sz w:val="18"/>
                <w:szCs w:val="18"/>
                <w:lang w:val="en-US"/>
              </w:rPr>
            </w:pPr>
            <w:r w:rsidRPr="00FE09DB">
              <w:rPr>
                <w:rFonts w:cs="Arial"/>
                <w:spacing w:val="-2"/>
                <w:sz w:val="18"/>
                <w:szCs w:val="18"/>
                <w:lang w:val="en-US"/>
              </w:rPr>
              <w:t>Introduction to Marketing</w:t>
            </w:r>
          </w:p>
        </w:tc>
        <w:tc>
          <w:tcPr>
            <w:cnfStyle w:val="000010000000" w:firstRow="0" w:lastRow="0" w:firstColumn="0" w:lastColumn="0" w:oddVBand="1" w:evenVBand="0" w:oddHBand="0" w:evenHBand="0" w:firstRowFirstColumn="0" w:firstRowLastColumn="0" w:lastRowFirstColumn="0" w:lastRowLastColumn="0"/>
            <w:tcW w:w="1225" w:type="dxa"/>
          </w:tcPr>
          <w:p w14:paraId="12C1E0E0" w14:textId="56FD6BE9" w:rsidR="00E85A4F" w:rsidRPr="00FE09DB" w:rsidRDefault="00E85A4F" w:rsidP="007B11A0">
            <w:pPr>
              <w:tabs>
                <w:tab w:val="left" w:pos="-720"/>
              </w:tabs>
              <w:jc w:val="center"/>
              <w:rPr>
                <w:rFonts w:cs="Arial"/>
                <w:spacing w:val="-2"/>
                <w:sz w:val="18"/>
                <w:szCs w:val="18"/>
                <w:lang w:val="en-US"/>
              </w:rPr>
            </w:pPr>
            <w:r w:rsidRPr="00FE09DB">
              <w:rPr>
                <w:rFonts w:cs="Arial"/>
                <w:sz w:val="18"/>
                <w:szCs w:val="18"/>
              </w:rPr>
              <w:t>A1 International Business Communication</w:t>
            </w:r>
          </w:p>
        </w:tc>
        <w:tc>
          <w:tcPr>
            <w:tcW w:w="1252" w:type="dxa"/>
          </w:tcPr>
          <w:p w14:paraId="32DC9D0F" w14:textId="77777777" w:rsidR="00E85A4F" w:rsidRPr="00FE09DB" w:rsidRDefault="00E85A4F" w:rsidP="007B11A0">
            <w:pPr>
              <w:tabs>
                <w:tab w:val="left" w:pos="-720"/>
              </w:tabs>
              <w:jc w:val="center"/>
              <w:cnfStyle w:val="000000000000" w:firstRow="0" w:lastRow="0" w:firstColumn="0" w:lastColumn="0" w:oddVBand="0" w:evenVBand="0" w:oddHBand="0" w:evenHBand="0" w:firstRowFirstColumn="0" w:firstRowLastColumn="0" w:lastRowFirstColumn="0" w:lastRowLastColumn="0"/>
              <w:rPr>
                <w:rFonts w:cs="Arial"/>
                <w:spacing w:val="-2"/>
                <w:sz w:val="18"/>
                <w:szCs w:val="18"/>
                <w:lang w:val="en-US"/>
              </w:rPr>
            </w:pPr>
            <w:r w:rsidRPr="00FE09DB">
              <w:rPr>
                <w:rFonts w:cs="Arial"/>
                <w:spacing w:val="-2"/>
                <w:sz w:val="18"/>
                <w:szCs w:val="18"/>
                <w:lang w:val="en-US"/>
              </w:rPr>
              <w:t>B1</w:t>
            </w:r>
          </w:p>
          <w:p w14:paraId="54821E51" w14:textId="77777777" w:rsidR="00E85A4F" w:rsidRPr="00FE09DB" w:rsidRDefault="00E85A4F" w:rsidP="007B11A0">
            <w:pPr>
              <w:tabs>
                <w:tab w:val="left" w:pos="-720"/>
              </w:tabs>
              <w:jc w:val="center"/>
              <w:cnfStyle w:val="000000000000" w:firstRow="0" w:lastRow="0" w:firstColumn="0" w:lastColumn="0" w:oddVBand="0" w:evenVBand="0" w:oddHBand="0" w:evenHBand="0" w:firstRowFirstColumn="0" w:firstRowLastColumn="0" w:lastRowFirstColumn="0" w:lastRowLastColumn="0"/>
              <w:rPr>
                <w:rFonts w:cs="Arial"/>
                <w:spacing w:val="-2"/>
                <w:sz w:val="18"/>
                <w:szCs w:val="18"/>
                <w:lang w:val="en-US"/>
              </w:rPr>
            </w:pPr>
            <w:r w:rsidRPr="00FE09DB">
              <w:rPr>
                <w:rFonts w:cs="Arial"/>
                <w:spacing w:val="-2"/>
                <w:sz w:val="18"/>
                <w:szCs w:val="18"/>
                <w:lang w:val="en-US"/>
              </w:rPr>
              <w:t>Banking and Finance</w:t>
            </w:r>
          </w:p>
        </w:tc>
        <w:tc>
          <w:tcPr>
            <w:cnfStyle w:val="000010000000" w:firstRow="0" w:lastRow="0" w:firstColumn="0" w:lastColumn="0" w:oddVBand="1" w:evenVBand="0" w:oddHBand="0" w:evenHBand="0" w:firstRowFirstColumn="0" w:firstRowLastColumn="0" w:lastRowFirstColumn="0" w:lastRowLastColumn="0"/>
            <w:tcW w:w="1252" w:type="dxa"/>
            <w:vMerge w:val="restart"/>
          </w:tcPr>
          <w:p w14:paraId="2CB70DD6" w14:textId="69E24510" w:rsidR="00E85A4F" w:rsidRPr="00FE09DB" w:rsidRDefault="00E85A4F" w:rsidP="00E85A4F">
            <w:pPr>
              <w:tabs>
                <w:tab w:val="left" w:pos="-720"/>
              </w:tabs>
              <w:spacing w:before="80" w:after="80"/>
              <w:jc w:val="center"/>
              <w:rPr>
                <w:rFonts w:cs="Arial"/>
                <w:spacing w:val="-2"/>
                <w:sz w:val="18"/>
                <w:szCs w:val="18"/>
                <w:lang w:val="en-US"/>
              </w:rPr>
            </w:pPr>
            <w:r w:rsidRPr="00FE09DB">
              <w:rPr>
                <w:rFonts w:cs="Arial"/>
                <w:spacing w:val="-2"/>
                <w:sz w:val="18"/>
                <w:szCs w:val="18"/>
                <w:lang w:val="en-US"/>
              </w:rPr>
              <w:t>Internship</w:t>
            </w:r>
          </w:p>
        </w:tc>
      </w:tr>
      <w:tr w:rsidR="008A57C2" w:rsidRPr="00FE09DB" w14:paraId="183DBD04" w14:textId="1DF2C809" w:rsidTr="00C37567">
        <w:trPr>
          <w:gridAfter w:val="1"/>
          <w:wAfter w:w="36" w:type="dxa"/>
          <w:trHeight w:val="705"/>
        </w:trPr>
        <w:tc>
          <w:tcPr>
            <w:cnfStyle w:val="000010000000" w:firstRow="0" w:lastRow="0" w:firstColumn="0" w:lastColumn="0" w:oddVBand="1" w:evenVBand="0" w:oddHBand="0" w:evenHBand="0" w:firstRowFirstColumn="0" w:firstRowLastColumn="0" w:lastRowFirstColumn="0" w:lastRowLastColumn="0"/>
            <w:tcW w:w="1424" w:type="dxa"/>
          </w:tcPr>
          <w:p w14:paraId="33B31C4D" w14:textId="77777777" w:rsidR="00E85A4F" w:rsidRPr="00FE09DB" w:rsidRDefault="00E85A4F" w:rsidP="007B11A0">
            <w:pPr>
              <w:tabs>
                <w:tab w:val="left" w:pos="-720"/>
              </w:tabs>
              <w:jc w:val="center"/>
              <w:rPr>
                <w:rFonts w:cs="Arial"/>
                <w:spacing w:val="-2"/>
                <w:sz w:val="18"/>
                <w:szCs w:val="18"/>
                <w:lang w:val="en-US"/>
              </w:rPr>
            </w:pPr>
            <w:r w:rsidRPr="00FE09DB">
              <w:rPr>
                <w:rFonts w:cs="Arial"/>
                <w:spacing w:val="-2"/>
                <w:sz w:val="18"/>
                <w:szCs w:val="18"/>
                <w:lang w:val="en-US"/>
              </w:rPr>
              <w:t>A2</w:t>
            </w:r>
          </w:p>
          <w:p w14:paraId="79517CA0" w14:textId="77777777" w:rsidR="00E85A4F" w:rsidRPr="00FE09DB" w:rsidRDefault="00E85A4F" w:rsidP="007B11A0">
            <w:pPr>
              <w:tabs>
                <w:tab w:val="left" w:pos="-720"/>
              </w:tabs>
              <w:jc w:val="center"/>
              <w:rPr>
                <w:rFonts w:cs="Arial"/>
                <w:spacing w:val="-2"/>
                <w:sz w:val="18"/>
                <w:szCs w:val="18"/>
                <w:lang w:val="en-US"/>
              </w:rPr>
            </w:pPr>
            <w:r w:rsidRPr="00FE09DB">
              <w:rPr>
                <w:rFonts w:cs="Arial"/>
                <w:spacing w:val="-2"/>
                <w:sz w:val="18"/>
                <w:szCs w:val="18"/>
                <w:lang w:val="en-US"/>
              </w:rPr>
              <w:t>The Art of Writing and Presenting</w:t>
            </w:r>
          </w:p>
        </w:tc>
        <w:tc>
          <w:tcPr>
            <w:tcW w:w="1559" w:type="dxa"/>
          </w:tcPr>
          <w:p w14:paraId="46271157" w14:textId="77777777" w:rsidR="00E85A4F" w:rsidRPr="00FE09DB" w:rsidRDefault="00E85A4F" w:rsidP="007B11A0">
            <w:pPr>
              <w:tabs>
                <w:tab w:val="left" w:pos="-720"/>
              </w:tabs>
              <w:jc w:val="center"/>
              <w:cnfStyle w:val="000000000000" w:firstRow="0" w:lastRow="0" w:firstColumn="0" w:lastColumn="0" w:oddVBand="0" w:evenVBand="0" w:oddHBand="0" w:evenHBand="0" w:firstRowFirstColumn="0" w:firstRowLastColumn="0" w:lastRowFirstColumn="0" w:lastRowLastColumn="0"/>
              <w:rPr>
                <w:rFonts w:cs="Arial"/>
                <w:spacing w:val="-2"/>
                <w:sz w:val="18"/>
                <w:szCs w:val="18"/>
                <w:lang w:val="en-US"/>
              </w:rPr>
            </w:pPr>
            <w:r w:rsidRPr="00FE09DB">
              <w:rPr>
                <w:rFonts w:cs="Arial"/>
                <w:spacing w:val="-2"/>
                <w:sz w:val="18"/>
                <w:szCs w:val="18"/>
                <w:lang w:val="en-US"/>
              </w:rPr>
              <w:t>A2</w:t>
            </w:r>
          </w:p>
          <w:p w14:paraId="63D12353" w14:textId="77777777" w:rsidR="00E85A4F" w:rsidRPr="00FE09DB" w:rsidRDefault="00E85A4F" w:rsidP="007B11A0">
            <w:pPr>
              <w:tabs>
                <w:tab w:val="left" w:pos="-720"/>
              </w:tabs>
              <w:jc w:val="center"/>
              <w:cnfStyle w:val="000000000000" w:firstRow="0" w:lastRow="0" w:firstColumn="0" w:lastColumn="0" w:oddVBand="0" w:evenVBand="0" w:oddHBand="0" w:evenHBand="0" w:firstRowFirstColumn="0" w:firstRowLastColumn="0" w:lastRowFirstColumn="0" w:lastRowLastColumn="0"/>
              <w:rPr>
                <w:rFonts w:cs="Arial"/>
                <w:spacing w:val="-2"/>
                <w:sz w:val="18"/>
                <w:szCs w:val="18"/>
                <w:lang w:val="en-US"/>
              </w:rPr>
            </w:pPr>
            <w:r w:rsidRPr="00FE09DB">
              <w:rPr>
                <w:rFonts w:cs="Arial"/>
                <w:spacing w:val="-2"/>
                <w:sz w:val="18"/>
                <w:szCs w:val="18"/>
                <w:lang w:val="en-US"/>
              </w:rPr>
              <w:t>Introduction to Social Sciences</w:t>
            </w:r>
          </w:p>
        </w:tc>
        <w:tc>
          <w:tcPr>
            <w:cnfStyle w:val="000010000000" w:firstRow="0" w:lastRow="0" w:firstColumn="0" w:lastColumn="0" w:oddVBand="1" w:evenVBand="0" w:oddHBand="0" w:evenHBand="0" w:firstRowFirstColumn="0" w:firstRowLastColumn="0" w:lastRowFirstColumn="0" w:lastRowLastColumn="0"/>
            <w:tcW w:w="1300" w:type="dxa"/>
          </w:tcPr>
          <w:p w14:paraId="6945167E" w14:textId="77777777" w:rsidR="00E85A4F" w:rsidRPr="00FE09DB" w:rsidRDefault="00E85A4F" w:rsidP="007B11A0">
            <w:pPr>
              <w:tabs>
                <w:tab w:val="left" w:pos="-720"/>
              </w:tabs>
              <w:jc w:val="center"/>
              <w:rPr>
                <w:rFonts w:cs="Arial"/>
                <w:spacing w:val="-2"/>
                <w:sz w:val="18"/>
                <w:szCs w:val="18"/>
                <w:lang w:val="en-US"/>
              </w:rPr>
            </w:pPr>
            <w:r w:rsidRPr="00FE09DB">
              <w:rPr>
                <w:rFonts w:cs="Arial"/>
                <w:spacing w:val="-2"/>
                <w:sz w:val="18"/>
                <w:szCs w:val="18"/>
                <w:lang w:val="en-US"/>
              </w:rPr>
              <w:t>B1</w:t>
            </w:r>
          </w:p>
          <w:p w14:paraId="1A7CDCD5" w14:textId="77777777" w:rsidR="00E85A4F" w:rsidRPr="00FE09DB" w:rsidRDefault="00E85A4F" w:rsidP="007B11A0">
            <w:pPr>
              <w:tabs>
                <w:tab w:val="left" w:pos="-720"/>
              </w:tabs>
              <w:jc w:val="center"/>
              <w:rPr>
                <w:rFonts w:cs="Arial"/>
                <w:spacing w:val="-2"/>
                <w:sz w:val="18"/>
                <w:szCs w:val="18"/>
                <w:lang w:val="en-US"/>
              </w:rPr>
            </w:pPr>
            <w:r w:rsidRPr="00FE09DB">
              <w:rPr>
                <w:rFonts w:cs="Arial"/>
                <w:spacing w:val="-2"/>
                <w:sz w:val="18"/>
                <w:szCs w:val="18"/>
                <w:lang w:val="en-US"/>
              </w:rPr>
              <w:t>Organizational Behavior</w:t>
            </w:r>
          </w:p>
        </w:tc>
        <w:tc>
          <w:tcPr>
            <w:tcW w:w="1252" w:type="dxa"/>
          </w:tcPr>
          <w:p w14:paraId="433090ED" w14:textId="77777777" w:rsidR="00E85A4F" w:rsidRPr="00FE09DB" w:rsidRDefault="00E85A4F" w:rsidP="007B11A0">
            <w:pPr>
              <w:tabs>
                <w:tab w:val="left" w:pos="-720"/>
              </w:tabs>
              <w:jc w:val="center"/>
              <w:cnfStyle w:val="000000000000" w:firstRow="0" w:lastRow="0" w:firstColumn="0" w:lastColumn="0" w:oddVBand="0" w:evenVBand="0" w:oddHBand="0" w:evenHBand="0" w:firstRowFirstColumn="0" w:firstRowLastColumn="0" w:lastRowFirstColumn="0" w:lastRowLastColumn="0"/>
              <w:rPr>
                <w:rFonts w:cs="Arial"/>
                <w:spacing w:val="-2"/>
                <w:sz w:val="18"/>
                <w:szCs w:val="18"/>
                <w:lang w:val="en-US"/>
              </w:rPr>
            </w:pPr>
            <w:r w:rsidRPr="00FE09DB">
              <w:rPr>
                <w:rFonts w:cs="Arial"/>
                <w:spacing w:val="-2"/>
                <w:sz w:val="18"/>
                <w:szCs w:val="18"/>
                <w:lang w:val="en-US"/>
              </w:rPr>
              <w:t>B1</w:t>
            </w:r>
          </w:p>
          <w:p w14:paraId="39349AC1" w14:textId="77777777" w:rsidR="00E85A4F" w:rsidRPr="00FE09DB" w:rsidRDefault="00E85A4F" w:rsidP="007B11A0">
            <w:pPr>
              <w:tabs>
                <w:tab w:val="left" w:pos="-720"/>
              </w:tabs>
              <w:jc w:val="center"/>
              <w:cnfStyle w:val="000000000000" w:firstRow="0" w:lastRow="0" w:firstColumn="0" w:lastColumn="0" w:oddVBand="0" w:evenVBand="0" w:oddHBand="0" w:evenHBand="0" w:firstRowFirstColumn="0" w:firstRowLastColumn="0" w:lastRowFirstColumn="0" w:lastRowLastColumn="0"/>
              <w:rPr>
                <w:rFonts w:cs="Arial"/>
                <w:spacing w:val="-2"/>
                <w:sz w:val="18"/>
                <w:szCs w:val="18"/>
                <w:lang w:val="en-US"/>
              </w:rPr>
            </w:pPr>
            <w:r w:rsidRPr="00FE09DB">
              <w:rPr>
                <w:rFonts w:cs="Arial"/>
                <w:spacing w:val="-2"/>
                <w:sz w:val="18"/>
                <w:szCs w:val="18"/>
                <w:lang w:val="en-US"/>
              </w:rPr>
              <w:t>Human Resource Management</w:t>
            </w:r>
          </w:p>
        </w:tc>
        <w:tc>
          <w:tcPr>
            <w:cnfStyle w:val="000010000000" w:firstRow="0" w:lastRow="0" w:firstColumn="0" w:lastColumn="0" w:oddVBand="1" w:evenVBand="0" w:oddHBand="0" w:evenHBand="0" w:firstRowFirstColumn="0" w:firstRowLastColumn="0" w:lastRowFirstColumn="0" w:lastRowLastColumn="0"/>
            <w:tcW w:w="1225" w:type="dxa"/>
          </w:tcPr>
          <w:p w14:paraId="3221C2F8" w14:textId="77777777" w:rsidR="00E85A4F" w:rsidRPr="00FE09DB" w:rsidRDefault="00E85A4F" w:rsidP="007B11A0">
            <w:pPr>
              <w:tabs>
                <w:tab w:val="left" w:pos="-720"/>
              </w:tabs>
              <w:jc w:val="center"/>
              <w:rPr>
                <w:rFonts w:cs="Arial"/>
                <w:spacing w:val="-2"/>
                <w:sz w:val="18"/>
                <w:szCs w:val="18"/>
                <w:lang w:val="en-US"/>
              </w:rPr>
            </w:pPr>
            <w:r w:rsidRPr="00FE09DB">
              <w:rPr>
                <w:rFonts w:cs="Arial"/>
                <w:spacing w:val="-2"/>
                <w:sz w:val="18"/>
                <w:szCs w:val="18"/>
                <w:lang w:val="en-US"/>
              </w:rPr>
              <w:t>B1</w:t>
            </w:r>
          </w:p>
          <w:p w14:paraId="54416A4D" w14:textId="77777777" w:rsidR="00E85A4F" w:rsidRPr="00FE09DB" w:rsidRDefault="00E85A4F" w:rsidP="007B11A0">
            <w:pPr>
              <w:tabs>
                <w:tab w:val="left" w:pos="-720"/>
              </w:tabs>
              <w:jc w:val="center"/>
              <w:rPr>
                <w:rFonts w:cs="Arial"/>
                <w:spacing w:val="-2"/>
                <w:sz w:val="18"/>
                <w:szCs w:val="18"/>
                <w:lang w:val="en-US"/>
              </w:rPr>
            </w:pPr>
            <w:r w:rsidRPr="00FE09DB">
              <w:rPr>
                <w:rFonts w:cs="Arial"/>
                <w:spacing w:val="-2"/>
                <w:sz w:val="18"/>
                <w:szCs w:val="18"/>
                <w:lang w:val="en-US"/>
              </w:rPr>
              <w:t>International Business</w:t>
            </w:r>
          </w:p>
        </w:tc>
        <w:tc>
          <w:tcPr>
            <w:tcW w:w="1252" w:type="dxa"/>
          </w:tcPr>
          <w:p w14:paraId="6C97ED61" w14:textId="77777777" w:rsidR="00E85A4F" w:rsidRPr="00FE09DB" w:rsidRDefault="00E85A4F" w:rsidP="007B11A0">
            <w:pPr>
              <w:tabs>
                <w:tab w:val="left" w:pos="-720"/>
              </w:tabs>
              <w:jc w:val="center"/>
              <w:cnfStyle w:val="000000000000" w:firstRow="0" w:lastRow="0" w:firstColumn="0" w:lastColumn="0" w:oddVBand="0" w:evenVBand="0" w:oddHBand="0" w:evenHBand="0" w:firstRowFirstColumn="0" w:firstRowLastColumn="0" w:lastRowFirstColumn="0" w:lastRowLastColumn="0"/>
              <w:rPr>
                <w:rFonts w:cs="Arial"/>
                <w:spacing w:val="-2"/>
                <w:sz w:val="18"/>
                <w:szCs w:val="18"/>
                <w:lang w:val="en-US"/>
              </w:rPr>
            </w:pPr>
            <w:r w:rsidRPr="00FE09DB">
              <w:rPr>
                <w:rFonts w:cs="Arial"/>
                <w:spacing w:val="-2"/>
                <w:sz w:val="18"/>
                <w:szCs w:val="18"/>
                <w:lang w:val="en-US"/>
              </w:rPr>
              <w:t>B1</w:t>
            </w:r>
          </w:p>
          <w:p w14:paraId="1B7A812D" w14:textId="77777777" w:rsidR="00E85A4F" w:rsidRPr="00FE09DB" w:rsidRDefault="00E85A4F" w:rsidP="007B11A0">
            <w:pPr>
              <w:tabs>
                <w:tab w:val="left" w:pos="-720"/>
              </w:tabs>
              <w:jc w:val="center"/>
              <w:cnfStyle w:val="000000000000" w:firstRow="0" w:lastRow="0" w:firstColumn="0" w:lastColumn="0" w:oddVBand="0" w:evenVBand="0" w:oddHBand="0" w:evenHBand="0" w:firstRowFirstColumn="0" w:firstRowLastColumn="0" w:lastRowFirstColumn="0" w:lastRowLastColumn="0"/>
              <w:rPr>
                <w:rFonts w:cs="Arial"/>
                <w:spacing w:val="-2"/>
                <w:sz w:val="18"/>
                <w:szCs w:val="18"/>
                <w:lang w:val="en-US"/>
              </w:rPr>
            </w:pPr>
            <w:r w:rsidRPr="00FE09DB">
              <w:rPr>
                <w:rFonts w:cs="Arial"/>
                <w:spacing w:val="-2"/>
                <w:sz w:val="18"/>
                <w:szCs w:val="18"/>
                <w:lang w:val="en-US"/>
              </w:rPr>
              <w:t>Operations Management</w:t>
            </w:r>
          </w:p>
        </w:tc>
        <w:tc>
          <w:tcPr>
            <w:cnfStyle w:val="000010000000" w:firstRow="0" w:lastRow="0" w:firstColumn="0" w:lastColumn="0" w:oddVBand="1" w:evenVBand="0" w:oddHBand="0" w:evenHBand="0" w:firstRowFirstColumn="0" w:firstRowLastColumn="0" w:lastRowFirstColumn="0" w:lastRowLastColumn="0"/>
            <w:tcW w:w="1252" w:type="dxa"/>
            <w:vMerge/>
          </w:tcPr>
          <w:p w14:paraId="05F0C4A2" w14:textId="43865AC8" w:rsidR="00E85A4F" w:rsidRPr="00FE09DB" w:rsidRDefault="00E85A4F" w:rsidP="007B11A0">
            <w:pPr>
              <w:tabs>
                <w:tab w:val="left" w:pos="-720"/>
              </w:tabs>
              <w:spacing w:before="80" w:after="80"/>
              <w:jc w:val="center"/>
              <w:rPr>
                <w:rFonts w:cs="Arial"/>
                <w:spacing w:val="-2"/>
                <w:sz w:val="18"/>
                <w:szCs w:val="18"/>
                <w:lang w:val="en-US"/>
              </w:rPr>
            </w:pPr>
          </w:p>
        </w:tc>
      </w:tr>
      <w:tr w:rsidR="008A57C2" w:rsidRPr="00FE09DB" w14:paraId="70CE5EBE" w14:textId="29B56652" w:rsidTr="00C37567">
        <w:trPr>
          <w:gridAfter w:val="1"/>
          <w:wAfter w:w="36" w:type="dxa"/>
          <w:trHeight w:val="688"/>
        </w:trPr>
        <w:tc>
          <w:tcPr>
            <w:cnfStyle w:val="000010000000" w:firstRow="0" w:lastRow="0" w:firstColumn="0" w:lastColumn="0" w:oddVBand="1" w:evenVBand="0" w:oddHBand="0" w:evenHBand="0" w:firstRowFirstColumn="0" w:firstRowLastColumn="0" w:lastRowFirstColumn="0" w:lastRowLastColumn="0"/>
            <w:tcW w:w="1424" w:type="dxa"/>
          </w:tcPr>
          <w:p w14:paraId="1388FFAC" w14:textId="77777777" w:rsidR="00E85A4F" w:rsidRPr="00FE09DB" w:rsidRDefault="00E85A4F" w:rsidP="007B11A0">
            <w:pPr>
              <w:tabs>
                <w:tab w:val="left" w:pos="-720"/>
              </w:tabs>
              <w:jc w:val="center"/>
              <w:rPr>
                <w:rFonts w:cs="Arial"/>
                <w:spacing w:val="-2"/>
                <w:sz w:val="18"/>
                <w:szCs w:val="18"/>
                <w:lang w:val="en-US"/>
              </w:rPr>
            </w:pPr>
            <w:r w:rsidRPr="00FE09DB">
              <w:rPr>
                <w:rFonts w:cs="Arial"/>
                <w:spacing w:val="-2"/>
                <w:sz w:val="18"/>
                <w:szCs w:val="18"/>
                <w:lang w:val="en-US"/>
              </w:rPr>
              <w:t>A1</w:t>
            </w:r>
          </w:p>
          <w:p w14:paraId="09C52C53" w14:textId="77777777" w:rsidR="00E85A4F" w:rsidRPr="00FE09DB" w:rsidRDefault="00E85A4F" w:rsidP="007B11A0">
            <w:pPr>
              <w:tabs>
                <w:tab w:val="left" w:pos="-720"/>
              </w:tabs>
              <w:jc w:val="center"/>
              <w:rPr>
                <w:rFonts w:cs="Arial"/>
                <w:spacing w:val="-2"/>
                <w:sz w:val="18"/>
                <w:szCs w:val="18"/>
                <w:lang w:val="en-US"/>
              </w:rPr>
            </w:pPr>
            <w:r w:rsidRPr="00FE09DB">
              <w:rPr>
                <w:rFonts w:cs="Arial"/>
                <w:spacing w:val="-2"/>
                <w:sz w:val="18"/>
                <w:szCs w:val="18"/>
                <w:lang w:val="en-US"/>
              </w:rPr>
              <w:t>Microeconomics</w:t>
            </w:r>
          </w:p>
        </w:tc>
        <w:tc>
          <w:tcPr>
            <w:tcW w:w="1559" w:type="dxa"/>
          </w:tcPr>
          <w:p w14:paraId="6C422086" w14:textId="77777777" w:rsidR="00E85A4F" w:rsidRPr="00FE09DB" w:rsidRDefault="00E85A4F" w:rsidP="007B11A0">
            <w:pPr>
              <w:tabs>
                <w:tab w:val="left" w:pos="-720"/>
              </w:tabs>
              <w:jc w:val="center"/>
              <w:cnfStyle w:val="000000000000" w:firstRow="0" w:lastRow="0" w:firstColumn="0" w:lastColumn="0" w:oddVBand="0" w:evenVBand="0" w:oddHBand="0" w:evenHBand="0" w:firstRowFirstColumn="0" w:firstRowLastColumn="0" w:lastRowFirstColumn="0" w:lastRowLastColumn="0"/>
              <w:rPr>
                <w:rFonts w:cs="Arial"/>
                <w:spacing w:val="-2"/>
                <w:sz w:val="18"/>
                <w:szCs w:val="18"/>
                <w:lang w:val="en-US"/>
              </w:rPr>
            </w:pPr>
            <w:r w:rsidRPr="00FE09DB">
              <w:rPr>
                <w:rFonts w:cs="Arial"/>
                <w:spacing w:val="-2"/>
                <w:sz w:val="18"/>
                <w:szCs w:val="18"/>
                <w:lang w:val="en-US"/>
              </w:rPr>
              <w:t>A1</w:t>
            </w:r>
          </w:p>
          <w:p w14:paraId="3FE6B39C" w14:textId="77777777" w:rsidR="00E85A4F" w:rsidRPr="00FE09DB" w:rsidRDefault="00E85A4F" w:rsidP="007B11A0">
            <w:pPr>
              <w:tabs>
                <w:tab w:val="left" w:pos="-720"/>
              </w:tabs>
              <w:jc w:val="center"/>
              <w:cnfStyle w:val="000000000000" w:firstRow="0" w:lastRow="0" w:firstColumn="0" w:lastColumn="0" w:oddVBand="0" w:evenVBand="0" w:oddHBand="0" w:evenHBand="0" w:firstRowFirstColumn="0" w:firstRowLastColumn="0" w:lastRowFirstColumn="0" w:lastRowLastColumn="0"/>
              <w:rPr>
                <w:rFonts w:cs="Arial"/>
                <w:spacing w:val="-2"/>
                <w:sz w:val="18"/>
                <w:szCs w:val="18"/>
                <w:lang w:val="en-US"/>
              </w:rPr>
            </w:pPr>
            <w:r w:rsidRPr="00FE09DB">
              <w:rPr>
                <w:rFonts w:cs="Arial"/>
                <w:spacing w:val="-2"/>
                <w:sz w:val="18"/>
                <w:szCs w:val="18"/>
                <w:lang w:val="en-US"/>
              </w:rPr>
              <w:t>Macroeconomics</w:t>
            </w:r>
          </w:p>
        </w:tc>
        <w:tc>
          <w:tcPr>
            <w:cnfStyle w:val="000010000000" w:firstRow="0" w:lastRow="0" w:firstColumn="0" w:lastColumn="0" w:oddVBand="1" w:evenVBand="0" w:oddHBand="0" w:evenHBand="0" w:firstRowFirstColumn="0" w:firstRowLastColumn="0" w:lastRowFirstColumn="0" w:lastRowLastColumn="0"/>
            <w:tcW w:w="1300" w:type="dxa"/>
          </w:tcPr>
          <w:p w14:paraId="10853620" w14:textId="77777777" w:rsidR="00E85A4F" w:rsidRPr="00FE09DB" w:rsidRDefault="00E85A4F" w:rsidP="533CBEFB">
            <w:pPr>
              <w:tabs>
                <w:tab w:val="left" w:pos="-720"/>
              </w:tabs>
              <w:jc w:val="center"/>
              <w:rPr>
                <w:rFonts w:cs="Arial"/>
                <w:sz w:val="18"/>
                <w:szCs w:val="18"/>
                <w:lang w:val="en-US"/>
              </w:rPr>
            </w:pPr>
            <w:r w:rsidRPr="00FE09DB">
              <w:rPr>
                <w:rFonts w:cs="Arial"/>
                <w:spacing w:val="-2"/>
                <w:sz w:val="18"/>
                <w:szCs w:val="18"/>
                <w:lang w:val="en-US"/>
              </w:rPr>
              <w:t xml:space="preserve">A1 </w:t>
            </w:r>
          </w:p>
          <w:p w14:paraId="617A23EB" w14:textId="77777777" w:rsidR="00E85A4F" w:rsidRPr="00FE09DB" w:rsidRDefault="00E85A4F" w:rsidP="533CBEFB">
            <w:pPr>
              <w:tabs>
                <w:tab w:val="left" w:pos="-720"/>
              </w:tabs>
              <w:jc w:val="center"/>
              <w:rPr>
                <w:rFonts w:cs="Arial"/>
                <w:sz w:val="18"/>
                <w:szCs w:val="18"/>
                <w:lang w:val="en-US"/>
              </w:rPr>
            </w:pPr>
            <w:r w:rsidRPr="00FE09DB">
              <w:rPr>
                <w:rFonts w:cs="Arial"/>
                <w:spacing w:val="-2"/>
                <w:sz w:val="18"/>
                <w:szCs w:val="18"/>
                <w:lang w:val="en-US"/>
              </w:rPr>
              <w:t>Introduction to Accounting</w:t>
            </w:r>
          </w:p>
        </w:tc>
        <w:tc>
          <w:tcPr>
            <w:tcW w:w="1252" w:type="dxa"/>
          </w:tcPr>
          <w:p w14:paraId="25C0D45A" w14:textId="77777777" w:rsidR="00E85A4F" w:rsidRPr="00FE09DB" w:rsidRDefault="00E85A4F" w:rsidP="007B11A0">
            <w:pPr>
              <w:tabs>
                <w:tab w:val="left" w:pos="-720"/>
              </w:tabs>
              <w:jc w:val="center"/>
              <w:cnfStyle w:val="000000000000" w:firstRow="0" w:lastRow="0" w:firstColumn="0" w:lastColumn="0" w:oddVBand="0" w:evenVBand="0" w:oddHBand="0" w:evenHBand="0" w:firstRowFirstColumn="0" w:firstRowLastColumn="0" w:lastRowFirstColumn="0" w:lastRowLastColumn="0"/>
              <w:rPr>
                <w:rFonts w:cs="Arial"/>
                <w:spacing w:val="-2"/>
                <w:sz w:val="18"/>
                <w:szCs w:val="18"/>
                <w:lang w:val="en-US"/>
              </w:rPr>
            </w:pPr>
            <w:r w:rsidRPr="00FE09DB">
              <w:rPr>
                <w:rFonts w:cs="Arial"/>
                <w:spacing w:val="-2"/>
                <w:sz w:val="18"/>
                <w:szCs w:val="18"/>
                <w:lang w:val="en-US"/>
              </w:rPr>
              <w:t>A1</w:t>
            </w:r>
          </w:p>
          <w:p w14:paraId="719F3C56" w14:textId="77777777" w:rsidR="00E85A4F" w:rsidRPr="00FE09DB" w:rsidRDefault="00E85A4F" w:rsidP="007B11A0">
            <w:pPr>
              <w:tabs>
                <w:tab w:val="left" w:pos="-720"/>
              </w:tabs>
              <w:jc w:val="center"/>
              <w:cnfStyle w:val="000000000000" w:firstRow="0" w:lastRow="0" w:firstColumn="0" w:lastColumn="0" w:oddVBand="0" w:evenVBand="0" w:oddHBand="0" w:evenHBand="0" w:firstRowFirstColumn="0" w:firstRowLastColumn="0" w:lastRowFirstColumn="0" w:lastRowLastColumn="0"/>
              <w:rPr>
                <w:rFonts w:cs="Arial"/>
                <w:spacing w:val="-2"/>
                <w:sz w:val="18"/>
                <w:szCs w:val="18"/>
                <w:lang w:val="en-US"/>
              </w:rPr>
            </w:pPr>
            <w:r w:rsidRPr="00FE09DB">
              <w:rPr>
                <w:rFonts w:cs="Arial"/>
                <w:spacing w:val="-2"/>
                <w:sz w:val="18"/>
                <w:szCs w:val="18"/>
                <w:lang w:val="en-US"/>
              </w:rPr>
              <w:t>International Economics</w:t>
            </w:r>
          </w:p>
        </w:tc>
        <w:tc>
          <w:tcPr>
            <w:cnfStyle w:val="000010000000" w:firstRow="0" w:lastRow="0" w:firstColumn="0" w:lastColumn="0" w:oddVBand="1" w:evenVBand="0" w:oddHBand="0" w:evenHBand="0" w:firstRowFirstColumn="0" w:firstRowLastColumn="0" w:lastRowFirstColumn="0" w:lastRowLastColumn="0"/>
            <w:tcW w:w="1225" w:type="dxa"/>
          </w:tcPr>
          <w:p w14:paraId="04DA9F90" w14:textId="77777777" w:rsidR="00E85A4F" w:rsidRPr="00FE09DB" w:rsidRDefault="00E85A4F" w:rsidP="007B11A0">
            <w:pPr>
              <w:tabs>
                <w:tab w:val="left" w:pos="-720"/>
              </w:tabs>
              <w:jc w:val="center"/>
              <w:rPr>
                <w:rFonts w:cs="Arial"/>
                <w:spacing w:val="-2"/>
                <w:sz w:val="18"/>
                <w:szCs w:val="18"/>
                <w:lang w:val="en-US"/>
              </w:rPr>
            </w:pPr>
            <w:r w:rsidRPr="00FE09DB">
              <w:rPr>
                <w:rFonts w:cs="Arial"/>
                <w:spacing w:val="-2"/>
                <w:sz w:val="18"/>
                <w:szCs w:val="18"/>
                <w:lang w:val="en-US"/>
              </w:rPr>
              <w:t>A1</w:t>
            </w:r>
          </w:p>
          <w:p w14:paraId="52281594" w14:textId="77777777" w:rsidR="00E85A4F" w:rsidRPr="00FE09DB" w:rsidRDefault="00E85A4F" w:rsidP="007B11A0">
            <w:pPr>
              <w:tabs>
                <w:tab w:val="left" w:pos="-720"/>
              </w:tabs>
              <w:jc w:val="center"/>
              <w:rPr>
                <w:rFonts w:cs="Arial"/>
                <w:spacing w:val="-2"/>
                <w:sz w:val="18"/>
                <w:szCs w:val="18"/>
                <w:lang w:val="en-US"/>
              </w:rPr>
            </w:pPr>
            <w:r w:rsidRPr="00FE09DB">
              <w:rPr>
                <w:rFonts w:cs="Arial"/>
                <w:spacing w:val="-2"/>
                <w:sz w:val="18"/>
                <w:szCs w:val="18"/>
                <w:lang w:val="en-US"/>
              </w:rPr>
              <w:t>Business Case Studies</w:t>
            </w:r>
          </w:p>
        </w:tc>
        <w:tc>
          <w:tcPr>
            <w:tcW w:w="1252" w:type="dxa"/>
          </w:tcPr>
          <w:p w14:paraId="66D0A66E" w14:textId="77777777" w:rsidR="00E85A4F" w:rsidRPr="00FE09DB" w:rsidRDefault="00E85A4F" w:rsidP="007B11A0">
            <w:pPr>
              <w:tabs>
                <w:tab w:val="left" w:pos="-720"/>
              </w:tabs>
              <w:jc w:val="center"/>
              <w:cnfStyle w:val="000000000000" w:firstRow="0" w:lastRow="0" w:firstColumn="0" w:lastColumn="0" w:oddVBand="0" w:evenVBand="0" w:oddHBand="0" w:evenHBand="0" w:firstRowFirstColumn="0" w:firstRowLastColumn="0" w:lastRowFirstColumn="0" w:lastRowLastColumn="0"/>
              <w:rPr>
                <w:rFonts w:cs="Arial"/>
                <w:spacing w:val="-2"/>
                <w:sz w:val="18"/>
                <w:szCs w:val="18"/>
                <w:lang w:val="en-US"/>
              </w:rPr>
            </w:pPr>
            <w:r w:rsidRPr="00FE09DB">
              <w:rPr>
                <w:rFonts w:cs="Arial"/>
                <w:spacing w:val="-2"/>
                <w:sz w:val="18"/>
                <w:szCs w:val="18"/>
                <w:lang w:val="en-US"/>
              </w:rPr>
              <w:t>B2</w:t>
            </w:r>
          </w:p>
        </w:tc>
        <w:tc>
          <w:tcPr>
            <w:cnfStyle w:val="000010000000" w:firstRow="0" w:lastRow="0" w:firstColumn="0" w:lastColumn="0" w:oddVBand="1" w:evenVBand="0" w:oddHBand="0" w:evenHBand="0" w:firstRowFirstColumn="0" w:firstRowLastColumn="0" w:lastRowFirstColumn="0" w:lastRowLastColumn="0"/>
            <w:tcW w:w="1252" w:type="dxa"/>
            <w:vMerge/>
          </w:tcPr>
          <w:p w14:paraId="2F231D5D" w14:textId="43F813FC" w:rsidR="00E85A4F" w:rsidRPr="00FE09DB" w:rsidRDefault="00E85A4F" w:rsidP="007B11A0">
            <w:pPr>
              <w:tabs>
                <w:tab w:val="left" w:pos="-720"/>
              </w:tabs>
              <w:spacing w:before="80" w:after="80"/>
              <w:jc w:val="center"/>
              <w:rPr>
                <w:rFonts w:cs="Arial"/>
                <w:spacing w:val="-2"/>
                <w:sz w:val="18"/>
                <w:szCs w:val="18"/>
                <w:lang w:val="en-US"/>
              </w:rPr>
            </w:pPr>
          </w:p>
        </w:tc>
      </w:tr>
      <w:tr w:rsidR="008A57C2" w:rsidRPr="00FE09DB" w14:paraId="17C52643" w14:textId="78333D01" w:rsidTr="00C37567">
        <w:trPr>
          <w:gridAfter w:val="1"/>
          <w:wAfter w:w="36" w:type="dxa"/>
        </w:trPr>
        <w:tc>
          <w:tcPr>
            <w:cnfStyle w:val="000010000000" w:firstRow="0" w:lastRow="0" w:firstColumn="0" w:lastColumn="0" w:oddVBand="1" w:evenVBand="0" w:oddHBand="0" w:evenHBand="0" w:firstRowFirstColumn="0" w:firstRowLastColumn="0" w:lastRowFirstColumn="0" w:lastRowLastColumn="0"/>
            <w:tcW w:w="1424" w:type="dxa"/>
          </w:tcPr>
          <w:p w14:paraId="381588C0" w14:textId="77777777" w:rsidR="00E85A4F" w:rsidRPr="00FE09DB" w:rsidRDefault="00E85A4F" w:rsidP="007B11A0">
            <w:pPr>
              <w:tabs>
                <w:tab w:val="left" w:pos="-720"/>
              </w:tabs>
              <w:jc w:val="center"/>
              <w:rPr>
                <w:rFonts w:cs="Arial"/>
                <w:spacing w:val="-2"/>
                <w:sz w:val="18"/>
                <w:szCs w:val="18"/>
                <w:lang w:val="en-US"/>
              </w:rPr>
            </w:pPr>
            <w:r w:rsidRPr="00FE09DB">
              <w:rPr>
                <w:rFonts w:cs="Arial"/>
                <w:spacing w:val="-2"/>
                <w:sz w:val="18"/>
                <w:szCs w:val="18"/>
                <w:lang w:val="en-US"/>
              </w:rPr>
              <w:t>A1</w:t>
            </w:r>
          </w:p>
          <w:p w14:paraId="2D2BEC9E" w14:textId="77777777" w:rsidR="00E85A4F" w:rsidRPr="00FE09DB" w:rsidRDefault="00E85A4F" w:rsidP="007B11A0">
            <w:pPr>
              <w:tabs>
                <w:tab w:val="left" w:pos="-720"/>
              </w:tabs>
              <w:jc w:val="center"/>
              <w:rPr>
                <w:rFonts w:cs="Arial"/>
                <w:spacing w:val="-2"/>
                <w:sz w:val="18"/>
                <w:szCs w:val="18"/>
                <w:lang w:val="en-US"/>
              </w:rPr>
            </w:pPr>
            <w:r w:rsidRPr="00FE09DB">
              <w:rPr>
                <w:rFonts w:cs="Arial"/>
                <w:spacing w:val="-2"/>
                <w:sz w:val="18"/>
                <w:szCs w:val="18"/>
                <w:lang w:val="en-US"/>
              </w:rPr>
              <w:t>Information Systems</w:t>
            </w:r>
          </w:p>
        </w:tc>
        <w:tc>
          <w:tcPr>
            <w:tcW w:w="1559" w:type="dxa"/>
          </w:tcPr>
          <w:p w14:paraId="09212C17" w14:textId="77777777" w:rsidR="00E85A4F" w:rsidRPr="00FE09DB" w:rsidRDefault="00E85A4F" w:rsidP="007B11A0">
            <w:pPr>
              <w:tabs>
                <w:tab w:val="left" w:pos="-720"/>
              </w:tabs>
              <w:jc w:val="center"/>
              <w:cnfStyle w:val="000000000000" w:firstRow="0" w:lastRow="0" w:firstColumn="0" w:lastColumn="0" w:oddVBand="0" w:evenVBand="0" w:oddHBand="0" w:evenHBand="0" w:firstRowFirstColumn="0" w:firstRowLastColumn="0" w:lastRowFirstColumn="0" w:lastRowLastColumn="0"/>
              <w:rPr>
                <w:rFonts w:cs="Arial"/>
                <w:spacing w:val="-2"/>
                <w:sz w:val="18"/>
                <w:szCs w:val="18"/>
                <w:lang w:val="en-US"/>
              </w:rPr>
            </w:pPr>
            <w:r w:rsidRPr="00FE09DB">
              <w:rPr>
                <w:rFonts w:cs="Arial"/>
                <w:spacing w:val="-2"/>
                <w:sz w:val="18"/>
                <w:szCs w:val="18"/>
                <w:lang w:val="en-US"/>
              </w:rPr>
              <w:t>B1</w:t>
            </w:r>
          </w:p>
          <w:p w14:paraId="58A514CB" w14:textId="77777777" w:rsidR="00E85A4F" w:rsidRPr="00FE09DB" w:rsidRDefault="00E85A4F" w:rsidP="007B11A0">
            <w:pPr>
              <w:tabs>
                <w:tab w:val="left" w:pos="-720"/>
              </w:tabs>
              <w:jc w:val="center"/>
              <w:cnfStyle w:val="000000000000" w:firstRow="0" w:lastRow="0" w:firstColumn="0" w:lastColumn="0" w:oddVBand="0" w:evenVBand="0" w:oddHBand="0" w:evenHBand="0" w:firstRowFirstColumn="0" w:firstRowLastColumn="0" w:lastRowFirstColumn="0" w:lastRowLastColumn="0"/>
              <w:rPr>
                <w:rFonts w:cs="Arial"/>
                <w:spacing w:val="-2"/>
                <w:sz w:val="18"/>
                <w:szCs w:val="18"/>
                <w:lang w:val="en-US"/>
              </w:rPr>
            </w:pPr>
            <w:r w:rsidRPr="00FE09DB">
              <w:rPr>
                <w:rFonts w:cs="Arial"/>
                <w:spacing w:val="-2"/>
                <w:sz w:val="18"/>
                <w:szCs w:val="18"/>
                <w:lang w:val="en-US"/>
              </w:rPr>
              <w:t>Introduction to Management</w:t>
            </w:r>
          </w:p>
        </w:tc>
        <w:tc>
          <w:tcPr>
            <w:cnfStyle w:val="000010000000" w:firstRow="0" w:lastRow="0" w:firstColumn="0" w:lastColumn="0" w:oddVBand="1" w:evenVBand="0" w:oddHBand="0" w:evenHBand="0" w:firstRowFirstColumn="0" w:firstRowLastColumn="0" w:lastRowFirstColumn="0" w:lastRowLastColumn="0"/>
            <w:tcW w:w="1300" w:type="dxa"/>
          </w:tcPr>
          <w:p w14:paraId="501B908E" w14:textId="77777777" w:rsidR="00E85A4F" w:rsidRPr="00FE09DB" w:rsidRDefault="00E85A4F" w:rsidP="007B11A0">
            <w:pPr>
              <w:tabs>
                <w:tab w:val="left" w:pos="-720"/>
              </w:tabs>
              <w:jc w:val="center"/>
              <w:rPr>
                <w:rFonts w:cs="Arial"/>
                <w:spacing w:val="-2"/>
                <w:sz w:val="18"/>
                <w:szCs w:val="18"/>
                <w:lang w:val="en-US"/>
              </w:rPr>
            </w:pPr>
            <w:r w:rsidRPr="00FE09DB">
              <w:rPr>
                <w:rFonts w:cs="Arial"/>
                <w:spacing w:val="-2"/>
                <w:sz w:val="18"/>
                <w:szCs w:val="18"/>
                <w:lang w:val="en-US"/>
              </w:rPr>
              <w:t>A1</w:t>
            </w:r>
          </w:p>
          <w:p w14:paraId="4C856523" w14:textId="77777777" w:rsidR="00E85A4F" w:rsidRPr="00FE09DB" w:rsidRDefault="00E85A4F" w:rsidP="007B11A0">
            <w:pPr>
              <w:tabs>
                <w:tab w:val="left" w:pos="-720"/>
              </w:tabs>
              <w:jc w:val="center"/>
              <w:rPr>
                <w:rFonts w:cs="Arial"/>
                <w:spacing w:val="-2"/>
                <w:sz w:val="18"/>
                <w:szCs w:val="18"/>
                <w:lang w:val="en-US"/>
              </w:rPr>
            </w:pPr>
            <w:r w:rsidRPr="00FE09DB">
              <w:rPr>
                <w:rFonts w:cs="Arial"/>
                <w:spacing w:val="-2"/>
                <w:sz w:val="18"/>
                <w:szCs w:val="18"/>
                <w:lang w:val="en-US"/>
              </w:rPr>
              <w:t>Corporate Finance</w:t>
            </w:r>
          </w:p>
        </w:tc>
        <w:tc>
          <w:tcPr>
            <w:tcW w:w="1252" w:type="dxa"/>
          </w:tcPr>
          <w:p w14:paraId="3485C97B" w14:textId="77777777" w:rsidR="00E85A4F" w:rsidRPr="00FE09DB" w:rsidRDefault="00E85A4F" w:rsidP="007B11A0">
            <w:pPr>
              <w:tabs>
                <w:tab w:val="left" w:pos="-720"/>
              </w:tabs>
              <w:jc w:val="center"/>
              <w:cnfStyle w:val="000000000000" w:firstRow="0" w:lastRow="0" w:firstColumn="0" w:lastColumn="0" w:oddVBand="0" w:evenVBand="0" w:oddHBand="0" w:evenHBand="0" w:firstRowFirstColumn="0" w:firstRowLastColumn="0" w:lastRowFirstColumn="0" w:lastRowLastColumn="0"/>
              <w:rPr>
                <w:rFonts w:cs="Arial"/>
                <w:spacing w:val="-2"/>
                <w:sz w:val="18"/>
                <w:szCs w:val="18"/>
                <w:lang w:val="en-US"/>
              </w:rPr>
            </w:pPr>
            <w:r w:rsidRPr="00FE09DB">
              <w:rPr>
                <w:rFonts w:cs="Arial"/>
                <w:spacing w:val="-2"/>
                <w:sz w:val="18"/>
                <w:szCs w:val="18"/>
                <w:lang w:val="en-US"/>
              </w:rPr>
              <w:t>B2</w:t>
            </w:r>
          </w:p>
        </w:tc>
        <w:tc>
          <w:tcPr>
            <w:cnfStyle w:val="000010000000" w:firstRow="0" w:lastRow="0" w:firstColumn="0" w:lastColumn="0" w:oddVBand="1" w:evenVBand="0" w:oddHBand="0" w:evenHBand="0" w:firstRowFirstColumn="0" w:firstRowLastColumn="0" w:lastRowFirstColumn="0" w:lastRowLastColumn="0"/>
            <w:tcW w:w="1225" w:type="dxa"/>
          </w:tcPr>
          <w:p w14:paraId="0B8F3E64" w14:textId="77777777" w:rsidR="00E85A4F" w:rsidRPr="00FE09DB" w:rsidRDefault="00E85A4F" w:rsidP="007B11A0">
            <w:pPr>
              <w:tabs>
                <w:tab w:val="left" w:pos="-720"/>
              </w:tabs>
              <w:jc w:val="center"/>
              <w:rPr>
                <w:rFonts w:cs="Arial"/>
                <w:spacing w:val="-2"/>
                <w:sz w:val="18"/>
                <w:szCs w:val="18"/>
                <w:lang w:val="en-US"/>
              </w:rPr>
            </w:pPr>
            <w:r w:rsidRPr="00FE09DB">
              <w:rPr>
                <w:rFonts w:cs="Arial"/>
                <w:spacing w:val="-2"/>
                <w:sz w:val="18"/>
                <w:szCs w:val="18"/>
                <w:lang w:val="en-US"/>
              </w:rPr>
              <w:t>B2</w:t>
            </w:r>
          </w:p>
        </w:tc>
        <w:tc>
          <w:tcPr>
            <w:tcW w:w="1252" w:type="dxa"/>
          </w:tcPr>
          <w:p w14:paraId="1159397B" w14:textId="77777777" w:rsidR="00E85A4F" w:rsidRPr="00FE09DB" w:rsidRDefault="00E85A4F" w:rsidP="007B11A0">
            <w:pPr>
              <w:tabs>
                <w:tab w:val="left" w:pos="-720"/>
              </w:tabs>
              <w:jc w:val="center"/>
              <w:cnfStyle w:val="000000000000" w:firstRow="0" w:lastRow="0" w:firstColumn="0" w:lastColumn="0" w:oddVBand="0" w:evenVBand="0" w:oddHBand="0" w:evenHBand="0" w:firstRowFirstColumn="0" w:firstRowLastColumn="0" w:lastRowFirstColumn="0" w:lastRowLastColumn="0"/>
              <w:rPr>
                <w:rFonts w:cs="Arial"/>
                <w:spacing w:val="-2"/>
                <w:sz w:val="18"/>
                <w:szCs w:val="18"/>
                <w:lang w:val="en-US"/>
              </w:rPr>
            </w:pPr>
            <w:r w:rsidRPr="00FE09DB">
              <w:rPr>
                <w:rFonts w:cs="Arial"/>
                <w:spacing w:val="-2"/>
                <w:sz w:val="18"/>
                <w:szCs w:val="18"/>
                <w:lang w:val="en-US"/>
              </w:rPr>
              <w:t>B2</w:t>
            </w:r>
          </w:p>
        </w:tc>
        <w:tc>
          <w:tcPr>
            <w:cnfStyle w:val="000010000000" w:firstRow="0" w:lastRow="0" w:firstColumn="0" w:lastColumn="0" w:oddVBand="1" w:evenVBand="0" w:oddHBand="0" w:evenHBand="0" w:firstRowFirstColumn="0" w:firstRowLastColumn="0" w:lastRowFirstColumn="0" w:lastRowLastColumn="0"/>
            <w:tcW w:w="1252" w:type="dxa"/>
            <w:vMerge/>
          </w:tcPr>
          <w:p w14:paraId="60B858B5" w14:textId="0DDDD251" w:rsidR="00E85A4F" w:rsidRPr="00FE09DB" w:rsidRDefault="00E85A4F" w:rsidP="007B11A0">
            <w:pPr>
              <w:tabs>
                <w:tab w:val="left" w:pos="-720"/>
              </w:tabs>
              <w:spacing w:before="80" w:after="80"/>
              <w:jc w:val="center"/>
              <w:rPr>
                <w:rFonts w:cs="Arial"/>
                <w:spacing w:val="-2"/>
                <w:sz w:val="18"/>
                <w:szCs w:val="18"/>
                <w:lang w:val="en-US"/>
              </w:rPr>
            </w:pPr>
          </w:p>
        </w:tc>
      </w:tr>
      <w:tr w:rsidR="008A57C2" w:rsidRPr="00FE09DB" w14:paraId="5391A716" w14:textId="1917B410" w:rsidTr="00C37567">
        <w:trPr>
          <w:gridAfter w:val="1"/>
          <w:wAfter w:w="36" w:type="dxa"/>
        </w:trPr>
        <w:tc>
          <w:tcPr>
            <w:cnfStyle w:val="000010000000" w:firstRow="0" w:lastRow="0" w:firstColumn="0" w:lastColumn="0" w:oddVBand="1" w:evenVBand="0" w:oddHBand="0" w:evenHBand="0" w:firstRowFirstColumn="0" w:firstRowLastColumn="0" w:lastRowFirstColumn="0" w:lastRowLastColumn="0"/>
            <w:tcW w:w="1424" w:type="dxa"/>
          </w:tcPr>
          <w:p w14:paraId="01599290" w14:textId="77777777" w:rsidR="00E85A4F" w:rsidRPr="00FE09DB" w:rsidRDefault="00E85A4F" w:rsidP="007B11A0">
            <w:pPr>
              <w:tabs>
                <w:tab w:val="left" w:pos="-720"/>
              </w:tabs>
              <w:spacing w:before="80" w:after="80"/>
              <w:jc w:val="center"/>
              <w:rPr>
                <w:rFonts w:cs="Arial"/>
                <w:spacing w:val="-2"/>
                <w:sz w:val="18"/>
                <w:szCs w:val="18"/>
                <w:lang w:val="en-US"/>
              </w:rPr>
            </w:pPr>
          </w:p>
        </w:tc>
        <w:tc>
          <w:tcPr>
            <w:tcW w:w="1559" w:type="dxa"/>
          </w:tcPr>
          <w:p w14:paraId="645856F5" w14:textId="77777777" w:rsidR="00E85A4F" w:rsidRPr="00FE09DB" w:rsidRDefault="00E85A4F" w:rsidP="007B11A0">
            <w:pPr>
              <w:tabs>
                <w:tab w:val="left" w:pos="-720"/>
              </w:tabs>
              <w:spacing w:before="80" w:after="80"/>
              <w:jc w:val="center"/>
              <w:cnfStyle w:val="000000000000" w:firstRow="0" w:lastRow="0" w:firstColumn="0" w:lastColumn="0" w:oddVBand="0" w:evenVBand="0" w:oddHBand="0" w:evenHBand="0" w:firstRowFirstColumn="0" w:firstRowLastColumn="0" w:lastRowFirstColumn="0" w:lastRowLastColumn="0"/>
              <w:rPr>
                <w:rFonts w:cs="Arial"/>
                <w:spacing w:val="-2"/>
                <w:sz w:val="18"/>
                <w:szCs w:val="18"/>
                <w:lang w:val="en-US"/>
              </w:rPr>
            </w:pPr>
            <w:r w:rsidRPr="00FE09DB">
              <w:rPr>
                <w:rFonts w:cs="Arial"/>
                <w:spacing w:val="-2"/>
                <w:sz w:val="18"/>
                <w:szCs w:val="18"/>
                <w:lang w:val="en-US"/>
              </w:rPr>
              <w:t>C</w:t>
            </w:r>
          </w:p>
        </w:tc>
        <w:tc>
          <w:tcPr>
            <w:cnfStyle w:val="000010000000" w:firstRow="0" w:lastRow="0" w:firstColumn="0" w:lastColumn="0" w:oddVBand="1" w:evenVBand="0" w:oddHBand="0" w:evenHBand="0" w:firstRowFirstColumn="0" w:firstRowLastColumn="0" w:lastRowFirstColumn="0" w:lastRowLastColumn="0"/>
            <w:tcW w:w="1300" w:type="dxa"/>
          </w:tcPr>
          <w:p w14:paraId="2C0CDB22" w14:textId="77777777" w:rsidR="00E85A4F" w:rsidRPr="00FE09DB" w:rsidRDefault="00E85A4F" w:rsidP="007B11A0">
            <w:pPr>
              <w:tabs>
                <w:tab w:val="left" w:pos="-720"/>
              </w:tabs>
              <w:spacing w:before="80" w:after="80"/>
              <w:jc w:val="center"/>
              <w:rPr>
                <w:rFonts w:cs="Arial"/>
                <w:spacing w:val="-2"/>
                <w:sz w:val="18"/>
                <w:szCs w:val="18"/>
                <w:lang w:val="en-US"/>
              </w:rPr>
            </w:pPr>
            <w:r w:rsidRPr="00FE09DB">
              <w:rPr>
                <w:rFonts w:cs="Arial"/>
                <w:spacing w:val="-2"/>
                <w:sz w:val="18"/>
                <w:szCs w:val="18"/>
                <w:lang w:val="en-US"/>
              </w:rPr>
              <w:t>C</w:t>
            </w:r>
          </w:p>
        </w:tc>
        <w:tc>
          <w:tcPr>
            <w:tcW w:w="1252" w:type="dxa"/>
          </w:tcPr>
          <w:p w14:paraId="043F7C66" w14:textId="77777777" w:rsidR="00E85A4F" w:rsidRPr="00FE09DB" w:rsidRDefault="00E85A4F" w:rsidP="007B11A0">
            <w:pPr>
              <w:tabs>
                <w:tab w:val="left" w:pos="-720"/>
              </w:tabs>
              <w:spacing w:before="80" w:after="80"/>
              <w:jc w:val="center"/>
              <w:cnfStyle w:val="000000000000" w:firstRow="0" w:lastRow="0" w:firstColumn="0" w:lastColumn="0" w:oddVBand="0" w:evenVBand="0" w:oddHBand="0" w:evenHBand="0" w:firstRowFirstColumn="0" w:firstRowLastColumn="0" w:lastRowFirstColumn="0" w:lastRowLastColumn="0"/>
              <w:rPr>
                <w:rFonts w:cs="Arial"/>
                <w:spacing w:val="-2"/>
                <w:sz w:val="18"/>
                <w:szCs w:val="18"/>
                <w:lang w:val="en-US"/>
              </w:rPr>
            </w:pPr>
            <w:r w:rsidRPr="00FE09DB">
              <w:rPr>
                <w:rFonts w:cs="Arial"/>
                <w:spacing w:val="-2"/>
                <w:sz w:val="18"/>
                <w:szCs w:val="18"/>
                <w:lang w:val="en-US"/>
              </w:rPr>
              <w:t>C</w:t>
            </w:r>
          </w:p>
        </w:tc>
        <w:tc>
          <w:tcPr>
            <w:cnfStyle w:val="000010000000" w:firstRow="0" w:lastRow="0" w:firstColumn="0" w:lastColumn="0" w:oddVBand="1" w:evenVBand="0" w:oddHBand="0" w:evenHBand="0" w:firstRowFirstColumn="0" w:firstRowLastColumn="0" w:lastRowFirstColumn="0" w:lastRowLastColumn="0"/>
            <w:tcW w:w="1225" w:type="dxa"/>
          </w:tcPr>
          <w:p w14:paraId="12940EC1" w14:textId="77777777" w:rsidR="00E85A4F" w:rsidRPr="00FE09DB" w:rsidRDefault="00E85A4F" w:rsidP="007B11A0">
            <w:pPr>
              <w:tabs>
                <w:tab w:val="left" w:pos="-720"/>
              </w:tabs>
              <w:spacing w:before="80" w:after="80"/>
              <w:jc w:val="center"/>
              <w:rPr>
                <w:rFonts w:cs="Arial"/>
                <w:color w:val="A6A6A6"/>
                <w:spacing w:val="-2"/>
                <w:sz w:val="18"/>
                <w:szCs w:val="18"/>
                <w:lang w:val="en-US"/>
              </w:rPr>
            </w:pPr>
            <w:r w:rsidRPr="00FE09DB">
              <w:rPr>
                <w:rFonts w:cs="Arial"/>
                <w:spacing w:val="-2"/>
                <w:sz w:val="18"/>
                <w:szCs w:val="18"/>
                <w:lang w:val="en-US"/>
              </w:rPr>
              <w:t>C</w:t>
            </w:r>
          </w:p>
        </w:tc>
        <w:tc>
          <w:tcPr>
            <w:tcW w:w="1252" w:type="dxa"/>
          </w:tcPr>
          <w:p w14:paraId="5506B058" w14:textId="77777777" w:rsidR="00E85A4F" w:rsidRPr="00FE09DB" w:rsidRDefault="00E85A4F" w:rsidP="007B11A0">
            <w:pPr>
              <w:tabs>
                <w:tab w:val="left" w:pos="-720"/>
              </w:tabs>
              <w:spacing w:before="80" w:after="80"/>
              <w:jc w:val="center"/>
              <w:cnfStyle w:val="000000000000" w:firstRow="0" w:lastRow="0" w:firstColumn="0" w:lastColumn="0" w:oddVBand="0" w:evenVBand="0" w:oddHBand="0" w:evenHBand="0" w:firstRowFirstColumn="0" w:firstRowLastColumn="0" w:lastRowFirstColumn="0" w:lastRowLastColumn="0"/>
              <w:rPr>
                <w:rFonts w:cs="Arial"/>
                <w:color w:val="A6A6A6"/>
                <w:spacing w:val="-2"/>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52" w:type="dxa"/>
            <w:vMerge/>
          </w:tcPr>
          <w:p w14:paraId="3D638E4C" w14:textId="413DC7BB" w:rsidR="00E85A4F" w:rsidRPr="00FE09DB" w:rsidRDefault="00E85A4F" w:rsidP="007B11A0">
            <w:pPr>
              <w:tabs>
                <w:tab w:val="left" w:pos="-720"/>
              </w:tabs>
              <w:spacing w:before="80" w:after="80"/>
              <w:jc w:val="center"/>
              <w:rPr>
                <w:rFonts w:cs="Arial"/>
                <w:color w:val="A6A6A6"/>
                <w:spacing w:val="-2"/>
                <w:sz w:val="18"/>
                <w:szCs w:val="18"/>
                <w:lang w:val="en-US"/>
              </w:rPr>
            </w:pPr>
          </w:p>
        </w:tc>
      </w:tr>
      <w:tr w:rsidR="008A57C2" w:rsidRPr="00FE09DB" w14:paraId="5EB5DB27" w14:textId="6BA99C12" w:rsidTr="00C37567">
        <w:trPr>
          <w:gridAfter w:val="1"/>
          <w:wAfter w:w="36" w:type="dxa"/>
        </w:trPr>
        <w:tc>
          <w:tcPr>
            <w:cnfStyle w:val="000010000000" w:firstRow="0" w:lastRow="0" w:firstColumn="0" w:lastColumn="0" w:oddVBand="1" w:evenVBand="0" w:oddHBand="0" w:evenHBand="0" w:firstRowFirstColumn="0" w:firstRowLastColumn="0" w:lastRowFirstColumn="0" w:lastRowLastColumn="0"/>
            <w:tcW w:w="1424" w:type="dxa"/>
          </w:tcPr>
          <w:p w14:paraId="15C3D16F" w14:textId="77777777" w:rsidR="00E85A4F" w:rsidRPr="00FE09DB" w:rsidRDefault="00E85A4F" w:rsidP="007B11A0">
            <w:pPr>
              <w:tabs>
                <w:tab w:val="left" w:pos="-720"/>
              </w:tabs>
              <w:spacing w:before="80" w:after="80"/>
              <w:jc w:val="center"/>
              <w:rPr>
                <w:rFonts w:cs="Arial"/>
                <w:spacing w:val="-2"/>
                <w:sz w:val="18"/>
                <w:szCs w:val="18"/>
                <w:lang w:val="en-US"/>
              </w:rPr>
            </w:pPr>
          </w:p>
        </w:tc>
        <w:tc>
          <w:tcPr>
            <w:tcW w:w="1559" w:type="dxa"/>
          </w:tcPr>
          <w:p w14:paraId="14464C05" w14:textId="77777777" w:rsidR="00E85A4F" w:rsidRPr="00FE09DB" w:rsidRDefault="00E85A4F" w:rsidP="007B11A0">
            <w:pPr>
              <w:tabs>
                <w:tab w:val="left" w:pos="-720"/>
              </w:tabs>
              <w:spacing w:before="80" w:after="80"/>
              <w:jc w:val="center"/>
              <w:cnfStyle w:val="000000000000" w:firstRow="0" w:lastRow="0" w:firstColumn="0" w:lastColumn="0" w:oddVBand="0" w:evenVBand="0" w:oddHBand="0" w:evenHBand="0" w:firstRowFirstColumn="0" w:firstRowLastColumn="0" w:lastRowFirstColumn="0" w:lastRowLastColumn="0"/>
              <w:rPr>
                <w:rFonts w:cs="Arial"/>
                <w:spacing w:val="-2"/>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300" w:type="dxa"/>
          </w:tcPr>
          <w:p w14:paraId="67DF143C" w14:textId="77777777" w:rsidR="00E85A4F" w:rsidRPr="00FE09DB" w:rsidRDefault="00E85A4F" w:rsidP="007B11A0">
            <w:pPr>
              <w:tabs>
                <w:tab w:val="left" w:pos="-720"/>
              </w:tabs>
              <w:spacing w:before="80" w:after="80"/>
              <w:jc w:val="center"/>
              <w:rPr>
                <w:rFonts w:cs="Arial"/>
                <w:spacing w:val="-2"/>
                <w:sz w:val="18"/>
                <w:szCs w:val="18"/>
                <w:lang w:val="en-US"/>
              </w:rPr>
            </w:pPr>
          </w:p>
        </w:tc>
        <w:tc>
          <w:tcPr>
            <w:tcW w:w="1252" w:type="dxa"/>
          </w:tcPr>
          <w:p w14:paraId="74183961" w14:textId="77777777" w:rsidR="00E85A4F" w:rsidRPr="00FE09DB" w:rsidRDefault="00E85A4F" w:rsidP="007B11A0">
            <w:pPr>
              <w:tabs>
                <w:tab w:val="left" w:pos="-720"/>
              </w:tabs>
              <w:spacing w:before="80" w:after="80"/>
              <w:jc w:val="center"/>
              <w:cnfStyle w:val="000000000000" w:firstRow="0" w:lastRow="0" w:firstColumn="0" w:lastColumn="0" w:oddVBand="0" w:evenVBand="0" w:oddHBand="0" w:evenHBand="0" w:firstRowFirstColumn="0" w:firstRowLastColumn="0" w:lastRowFirstColumn="0" w:lastRowLastColumn="0"/>
              <w:rPr>
                <w:rFonts w:cs="Arial"/>
                <w:spacing w:val="-2"/>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25" w:type="dxa"/>
          </w:tcPr>
          <w:p w14:paraId="605E3A8B" w14:textId="77777777" w:rsidR="00E85A4F" w:rsidRPr="00FE09DB" w:rsidRDefault="00E85A4F" w:rsidP="007B11A0">
            <w:pPr>
              <w:tabs>
                <w:tab w:val="left" w:pos="-720"/>
              </w:tabs>
              <w:spacing w:before="80" w:after="80"/>
              <w:jc w:val="center"/>
              <w:rPr>
                <w:rFonts w:cs="Arial"/>
                <w:spacing w:val="-2"/>
                <w:sz w:val="18"/>
                <w:szCs w:val="18"/>
                <w:lang w:val="en-US"/>
              </w:rPr>
            </w:pPr>
            <w:r w:rsidRPr="00FE09DB">
              <w:rPr>
                <w:rFonts w:cs="Arial"/>
                <w:spacing w:val="-2"/>
                <w:sz w:val="18"/>
                <w:szCs w:val="18"/>
                <w:lang w:val="en-US"/>
              </w:rPr>
              <w:t>D                  Thesis-Research Methodology</w:t>
            </w:r>
          </w:p>
        </w:tc>
        <w:tc>
          <w:tcPr>
            <w:tcW w:w="1252" w:type="dxa"/>
          </w:tcPr>
          <w:p w14:paraId="19F8CD86" w14:textId="77777777" w:rsidR="00E85A4F" w:rsidRPr="00FE09DB" w:rsidRDefault="00E85A4F" w:rsidP="007B11A0">
            <w:pPr>
              <w:tabs>
                <w:tab w:val="left" w:pos="-720"/>
              </w:tabs>
              <w:spacing w:before="80" w:after="80"/>
              <w:jc w:val="center"/>
              <w:cnfStyle w:val="000000000000" w:firstRow="0" w:lastRow="0" w:firstColumn="0" w:lastColumn="0" w:oddVBand="0" w:evenVBand="0" w:oddHBand="0" w:evenHBand="0" w:firstRowFirstColumn="0" w:firstRowLastColumn="0" w:lastRowFirstColumn="0" w:lastRowLastColumn="0"/>
              <w:rPr>
                <w:rFonts w:cs="Arial"/>
                <w:spacing w:val="-2"/>
                <w:sz w:val="18"/>
                <w:szCs w:val="18"/>
                <w:lang w:val="en-US"/>
              </w:rPr>
            </w:pPr>
            <w:r w:rsidRPr="00FE09DB">
              <w:rPr>
                <w:rFonts w:cs="Arial"/>
                <w:spacing w:val="-2"/>
                <w:sz w:val="18"/>
                <w:szCs w:val="18"/>
                <w:lang w:val="en-US"/>
              </w:rPr>
              <w:t>D            Thesis- Consultation</w:t>
            </w:r>
          </w:p>
        </w:tc>
        <w:tc>
          <w:tcPr>
            <w:cnfStyle w:val="000010000000" w:firstRow="0" w:lastRow="0" w:firstColumn="0" w:lastColumn="0" w:oddVBand="1" w:evenVBand="0" w:oddHBand="0" w:evenHBand="0" w:firstRowFirstColumn="0" w:firstRowLastColumn="0" w:lastRowFirstColumn="0" w:lastRowLastColumn="0"/>
            <w:tcW w:w="1252" w:type="dxa"/>
            <w:vMerge/>
          </w:tcPr>
          <w:p w14:paraId="64D556DF" w14:textId="10A5F2D6" w:rsidR="00E85A4F" w:rsidRPr="00FE09DB" w:rsidRDefault="00E85A4F" w:rsidP="007B11A0">
            <w:pPr>
              <w:tabs>
                <w:tab w:val="left" w:pos="-720"/>
              </w:tabs>
              <w:spacing w:before="80" w:after="80"/>
              <w:jc w:val="center"/>
              <w:rPr>
                <w:rFonts w:cs="Arial"/>
                <w:spacing w:val="-2"/>
                <w:sz w:val="18"/>
                <w:szCs w:val="18"/>
                <w:lang w:val="en-US"/>
              </w:rPr>
            </w:pPr>
          </w:p>
        </w:tc>
      </w:tr>
      <w:tr w:rsidR="00796FFB" w:rsidRPr="00FE09DB" w14:paraId="03C96593" w14:textId="013673CE" w:rsidTr="00C37567">
        <w:tc>
          <w:tcPr>
            <w:cnfStyle w:val="000010000000" w:firstRow="0" w:lastRow="0" w:firstColumn="0" w:lastColumn="0" w:oddVBand="1" w:evenVBand="0" w:oddHBand="0" w:evenHBand="0" w:firstRowFirstColumn="0" w:firstRowLastColumn="0" w:lastRowFirstColumn="0" w:lastRowLastColumn="0"/>
            <w:tcW w:w="1424" w:type="dxa"/>
          </w:tcPr>
          <w:p w14:paraId="01A5510C" w14:textId="77777777" w:rsidR="00E85A4F" w:rsidRPr="00FE09DB" w:rsidRDefault="00E85A4F" w:rsidP="533CBEFB">
            <w:pPr>
              <w:tabs>
                <w:tab w:val="left" w:pos="-720"/>
              </w:tabs>
              <w:spacing w:before="80" w:after="80"/>
              <w:jc w:val="center"/>
              <w:rPr>
                <w:rFonts w:cs="Arial"/>
                <w:sz w:val="18"/>
                <w:szCs w:val="18"/>
                <w:lang w:val="en-US"/>
              </w:rPr>
            </w:pPr>
            <w:r w:rsidRPr="00FE09DB">
              <w:rPr>
                <w:rFonts w:cs="Arial"/>
                <w:spacing w:val="-2"/>
                <w:sz w:val="18"/>
                <w:szCs w:val="18"/>
                <w:lang w:val="en-US"/>
              </w:rPr>
              <w:t>28 credits</w:t>
            </w:r>
          </w:p>
        </w:tc>
        <w:tc>
          <w:tcPr>
            <w:tcW w:w="1559" w:type="dxa"/>
          </w:tcPr>
          <w:p w14:paraId="3E22DFB9" w14:textId="77777777" w:rsidR="00E85A4F" w:rsidRPr="00FE09DB" w:rsidRDefault="00E85A4F" w:rsidP="533CBEFB">
            <w:pPr>
              <w:tabs>
                <w:tab w:val="left" w:pos="-720"/>
              </w:tabs>
              <w:spacing w:before="80" w:after="80"/>
              <w:jc w:val="center"/>
              <w:cnfStyle w:val="000000000000" w:firstRow="0" w:lastRow="0" w:firstColumn="0" w:lastColumn="0" w:oddVBand="0" w:evenVBand="0" w:oddHBand="0" w:evenHBand="0" w:firstRowFirstColumn="0" w:firstRowLastColumn="0" w:lastRowFirstColumn="0" w:lastRowLastColumn="0"/>
              <w:rPr>
                <w:rFonts w:cs="Arial"/>
                <w:sz w:val="18"/>
                <w:szCs w:val="18"/>
                <w:lang w:val="en-US"/>
              </w:rPr>
            </w:pPr>
            <w:r w:rsidRPr="00FE09DB">
              <w:rPr>
                <w:rFonts w:cs="Arial"/>
                <w:spacing w:val="-2"/>
                <w:sz w:val="18"/>
                <w:szCs w:val="18"/>
                <w:lang w:val="en-US"/>
              </w:rPr>
              <w:t>31 credits</w:t>
            </w:r>
          </w:p>
        </w:tc>
        <w:tc>
          <w:tcPr>
            <w:cnfStyle w:val="000010000000" w:firstRow="0" w:lastRow="0" w:firstColumn="0" w:lastColumn="0" w:oddVBand="1" w:evenVBand="0" w:oddHBand="0" w:evenHBand="0" w:firstRowFirstColumn="0" w:firstRowLastColumn="0" w:lastRowFirstColumn="0" w:lastRowLastColumn="0"/>
            <w:tcW w:w="1300" w:type="dxa"/>
          </w:tcPr>
          <w:p w14:paraId="5AED960C" w14:textId="77777777" w:rsidR="00E85A4F" w:rsidRPr="00FE09DB" w:rsidRDefault="00E85A4F" w:rsidP="533CBEFB">
            <w:pPr>
              <w:tabs>
                <w:tab w:val="left" w:pos="-720"/>
              </w:tabs>
              <w:spacing w:before="80" w:after="80"/>
              <w:jc w:val="center"/>
              <w:rPr>
                <w:rFonts w:cs="Arial"/>
                <w:sz w:val="18"/>
                <w:szCs w:val="18"/>
                <w:lang w:val="en-US"/>
              </w:rPr>
            </w:pPr>
            <w:r w:rsidRPr="00FE09DB">
              <w:rPr>
                <w:rFonts w:cs="Arial"/>
                <w:spacing w:val="-2"/>
                <w:sz w:val="18"/>
                <w:szCs w:val="18"/>
                <w:lang w:val="en-US"/>
              </w:rPr>
              <w:t>31 credits</w:t>
            </w:r>
          </w:p>
        </w:tc>
        <w:tc>
          <w:tcPr>
            <w:tcW w:w="1252" w:type="dxa"/>
          </w:tcPr>
          <w:p w14:paraId="67A2277E" w14:textId="77777777" w:rsidR="00E85A4F" w:rsidRPr="00FE09DB" w:rsidRDefault="00E85A4F" w:rsidP="533CBEFB">
            <w:pPr>
              <w:tabs>
                <w:tab w:val="left" w:pos="-720"/>
              </w:tabs>
              <w:spacing w:before="80" w:after="80"/>
              <w:jc w:val="center"/>
              <w:cnfStyle w:val="000000000000" w:firstRow="0" w:lastRow="0" w:firstColumn="0" w:lastColumn="0" w:oddVBand="0" w:evenVBand="0" w:oddHBand="0" w:evenHBand="0" w:firstRowFirstColumn="0" w:firstRowLastColumn="0" w:lastRowFirstColumn="0" w:lastRowLastColumn="0"/>
              <w:rPr>
                <w:rFonts w:cs="Arial"/>
                <w:sz w:val="18"/>
                <w:szCs w:val="18"/>
                <w:lang w:val="en-US"/>
              </w:rPr>
            </w:pPr>
            <w:r w:rsidRPr="00FE09DB">
              <w:rPr>
                <w:rFonts w:cs="Arial"/>
                <w:spacing w:val="-2"/>
                <w:sz w:val="18"/>
                <w:szCs w:val="18"/>
                <w:lang w:val="en-US"/>
              </w:rPr>
              <w:t>31 credits</w:t>
            </w:r>
          </w:p>
        </w:tc>
        <w:tc>
          <w:tcPr>
            <w:cnfStyle w:val="000010000000" w:firstRow="0" w:lastRow="0" w:firstColumn="0" w:lastColumn="0" w:oddVBand="1" w:evenVBand="0" w:oddHBand="0" w:evenHBand="0" w:firstRowFirstColumn="0" w:firstRowLastColumn="0" w:lastRowFirstColumn="0" w:lastRowLastColumn="0"/>
            <w:tcW w:w="1225" w:type="dxa"/>
          </w:tcPr>
          <w:p w14:paraId="52D20482" w14:textId="77777777" w:rsidR="00E85A4F" w:rsidRPr="00FE09DB" w:rsidRDefault="00E85A4F" w:rsidP="533CBEFB">
            <w:pPr>
              <w:tabs>
                <w:tab w:val="left" w:pos="-720"/>
              </w:tabs>
              <w:spacing w:before="80" w:after="80"/>
              <w:jc w:val="center"/>
              <w:rPr>
                <w:rFonts w:cs="Arial"/>
                <w:color w:val="A6A6A6" w:themeColor="background1" w:themeShade="A6"/>
                <w:sz w:val="18"/>
                <w:szCs w:val="18"/>
                <w:lang w:val="en-US"/>
              </w:rPr>
            </w:pPr>
            <w:r w:rsidRPr="00FE09DB">
              <w:rPr>
                <w:rFonts w:cs="Arial"/>
                <w:spacing w:val="-2"/>
                <w:sz w:val="18"/>
                <w:szCs w:val="18"/>
                <w:lang w:val="en-US"/>
              </w:rPr>
              <w:t>34 credits</w:t>
            </w:r>
          </w:p>
        </w:tc>
        <w:tc>
          <w:tcPr>
            <w:tcW w:w="1252" w:type="dxa"/>
          </w:tcPr>
          <w:p w14:paraId="5E03D31B" w14:textId="77777777" w:rsidR="00E85A4F" w:rsidRPr="00FE09DB" w:rsidRDefault="00E85A4F" w:rsidP="533CBEFB">
            <w:pPr>
              <w:tabs>
                <w:tab w:val="left" w:pos="-720"/>
              </w:tabs>
              <w:spacing w:before="80" w:after="80"/>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8"/>
                <w:szCs w:val="18"/>
                <w:lang w:val="en-US"/>
              </w:rPr>
            </w:pPr>
            <w:r w:rsidRPr="00FE09DB">
              <w:rPr>
                <w:rFonts w:cs="Arial"/>
                <w:spacing w:val="-2"/>
                <w:sz w:val="18"/>
                <w:szCs w:val="18"/>
                <w:lang w:val="en-US"/>
              </w:rPr>
              <w:t>35 credits</w:t>
            </w:r>
          </w:p>
        </w:tc>
        <w:tc>
          <w:tcPr>
            <w:cnfStyle w:val="000010000000" w:firstRow="0" w:lastRow="0" w:firstColumn="0" w:lastColumn="0" w:oddVBand="1" w:evenVBand="0" w:oddHBand="0" w:evenHBand="0" w:firstRowFirstColumn="0" w:firstRowLastColumn="0" w:lastRowFirstColumn="0" w:lastRowLastColumn="0"/>
            <w:tcW w:w="1252" w:type="dxa"/>
            <w:gridSpan w:val="2"/>
          </w:tcPr>
          <w:p w14:paraId="2105647A" w14:textId="72009F2A" w:rsidR="00E85A4F" w:rsidRPr="00FE09DB" w:rsidRDefault="00E85A4F" w:rsidP="533CBEFB">
            <w:pPr>
              <w:tabs>
                <w:tab w:val="left" w:pos="-720"/>
              </w:tabs>
              <w:spacing w:before="80" w:after="80"/>
              <w:jc w:val="center"/>
              <w:rPr>
                <w:rFonts w:cs="Arial"/>
                <w:spacing w:val="-2"/>
                <w:sz w:val="18"/>
                <w:szCs w:val="18"/>
                <w:lang w:val="en-US"/>
              </w:rPr>
            </w:pPr>
            <w:r w:rsidRPr="00FE09DB">
              <w:rPr>
                <w:rFonts w:cs="Arial"/>
                <w:spacing w:val="-2"/>
                <w:sz w:val="18"/>
                <w:szCs w:val="18"/>
                <w:lang w:val="en-US"/>
              </w:rPr>
              <w:t>20 credits</w:t>
            </w:r>
          </w:p>
        </w:tc>
      </w:tr>
      <w:tr w:rsidR="00E85A4F" w:rsidRPr="00FE09DB" w14:paraId="0E9A9B36" w14:textId="7322647C" w:rsidTr="00C37567">
        <w:tc>
          <w:tcPr>
            <w:cnfStyle w:val="000010000000" w:firstRow="0" w:lastRow="0" w:firstColumn="0" w:lastColumn="0" w:oddVBand="1" w:evenVBand="0" w:oddHBand="0" w:evenHBand="0" w:firstRowFirstColumn="0" w:firstRowLastColumn="0" w:lastRowFirstColumn="0" w:lastRowLastColumn="0"/>
            <w:tcW w:w="8012" w:type="dxa"/>
            <w:gridSpan w:val="6"/>
          </w:tcPr>
          <w:p w14:paraId="604A6C1A" w14:textId="4FE2119E" w:rsidR="00E85A4F" w:rsidRPr="00FE09DB" w:rsidRDefault="00E85A4F" w:rsidP="00263871">
            <w:pPr>
              <w:tabs>
                <w:tab w:val="left" w:pos="-720"/>
              </w:tabs>
              <w:spacing w:before="80" w:after="80"/>
              <w:rPr>
                <w:rFonts w:cs="Arial"/>
                <w:b/>
                <w:spacing w:val="-2"/>
                <w:sz w:val="18"/>
                <w:szCs w:val="18"/>
                <w:lang w:val="en-US"/>
              </w:rPr>
            </w:pPr>
            <w:r w:rsidRPr="00FE09DB">
              <w:rPr>
                <w:rFonts w:cs="Arial"/>
                <w:b/>
                <w:spacing w:val="-2"/>
                <w:sz w:val="18"/>
                <w:szCs w:val="18"/>
                <w:lang w:val="en-US"/>
              </w:rPr>
              <w:t xml:space="preserve">Total number of credits to be acquired: </w:t>
            </w:r>
          </w:p>
        </w:tc>
        <w:tc>
          <w:tcPr>
            <w:tcW w:w="1252" w:type="dxa"/>
            <w:gridSpan w:val="2"/>
          </w:tcPr>
          <w:p w14:paraId="0975D147" w14:textId="2ECAC758" w:rsidR="00E85A4F" w:rsidRPr="00FE09DB" w:rsidRDefault="00263871" w:rsidP="00335044">
            <w:pPr>
              <w:tabs>
                <w:tab w:val="left" w:pos="-720"/>
              </w:tabs>
              <w:spacing w:before="80" w:after="80"/>
              <w:jc w:val="center"/>
              <w:cnfStyle w:val="000000000000" w:firstRow="0" w:lastRow="0" w:firstColumn="0" w:lastColumn="0" w:oddVBand="0" w:evenVBand="0" w:oddHBand="0" w:evenHBand="0" w:firstRowFirstColumn="0" w:firstRowLastColumn="0" w:lastRowFirstColumn="0" w:lastRowLastColumn="0"/>
              <w:rPr>
                <w:rFonts w:cs="Arial"/>
                <w:b/>
                <w:spacing w:val="-2"/>
                <w:sz w:val="18"/>
                <w:szCs w:val="18"/>
                <w:lang w:val="en-US"/>
              </w:rPr>
            </w:pPr>
            <w:r w:rsidRPr="00FE09DB">
              <w:rPr>
                <w:rFonts w:cs="Arial"/>
                <w:b/>
                <w:spacing w:val="-2"/>
                <w:sz w:val="18"/>
                <w:szCs w:val="18"/>
                <w:lang w:val="en-US"/>
              </w:rPr>
              <w:t>210</w:t>
            </w:r>
          </w:p>
        </w:tc>
      </w:tr>
    </w:tbl>
    <w:p w14:paraId="5C410F9A" w14:textId="77777777" w:rsidR="009233A5" w:rsidRPr="00FE09DB" w:rsidRDefault="009233A5" w:rsidP="007B11A0">
      <w:pPr>
        <w:tabs>
          <w:tab w:val="left" w:pos="4962"/>
        </w:tabs>
        <w:jc w:val="both"/>
        <w:rPr>
          <w:rFonts w:cs="Arial"/>
          <w:i/>
          <w:sz w:val="20"/>
          <w:szCs w:val="20"/>
        </w:rPr>
      </w:pPr>
    </w:p>
    <w:p w14:paraId="47006E7F" w14:textId="77777777" w:rsidR="007B11A0" w:rsidRPr="00FE09DB" w:rsidRDefault="007B11A0" w:rsidP="007B11A0">
      <w:pPr>
        <w:tabs>
          <w:tab w:val="left" w:pos="4962"/>
        </w:tabs>
        <w:jc w:val="both"/>
        <w:rPr>
          <w:rFonts w:cs="Arial"/>
          <w:i/>
          <w:sz w:val="20"/>
          <w:szCs w:val="20"/>
        </w:rPr>
      </w:pPr>
      <w:r w:rsidRPr="00FE09DB">
        <w:rPr>
          <w:rFonts w:cs="Arial"/>
          <w:i/>
          <w:sz w:val="20"/>
          <w:szCs w:val="20"/>
        </w:rPr>
        <w:t>A1: Core Methodology Modules (Economics and Business)</w:t>
      </w:r>
    </w:p>
    <w:p w14:paraId="769BD906" w14:textId="77777777" w:rsidR="007B11A0" w:rsidRPr="00FE09DB" w:rsidRDefault="007B11A0" w:rsidP="007B11A0">
      <w:pPr>
        <w:rPr>
          <w:rFonts w:cs="Arial"/>
          <w:i/>
          <w:sz w:val="20"/>
          <w:szCs w:val="20"/>
        </w:rPr>
      </w:pPr>
      <w:r w:rsidRPr="00FE09DB">
        <w:rPr>
          <w:rFonts w:cs="Arial"/>
          <w:i/>
          <w:sz w:val="20"/>
          <w:szCs w:val="20"/>
        </w:rPr>
        <w:t>A2: Core Methodology Modules (Social Sciences)</w:t>
      </w:r>
    </w:p>
    <w:p w14:paraId="53E1A1AE" w14:textId="77777777" w:rsidR="007B11A0" w:rsidRPr="00FE09DB" w:rsidRDefault="007B11A0" w:rsidP="007B11A0">
      <w:pPr>
        <w:rPr>
          <w:rFonts w:cs="Arial"/>
          <w:i/>
          <w:sz w:val="20"/>
          <w:szCs w:val="20"/>
        </w:rPr>
      </w:pPr>
      <w:r w:rsidRPr="00FE09DB">
        <w:rPr>
          <w:rFonts w:cs="Arial"/>
          <w:i/>
          <w:sz w:val="20"/>
          <w:szCs w:val="20"/>
        </w:rPr>
        <w:t>B1: Core Business Modules</w:t>
      </w:r>
    </w:p>
    <w:p w14:paraId="12047CA3" w14:textId="77777777" w:rsidR="007B11A0" w:rsidRPr="00FE09DB" w:rsidRDefault="007B11A0" w:rsidP="007B11A0">
      <w:pPr>
        <w:rPr>
          <w:rFonts w:cs="Arial"/>
          <w:i/>
          <w:sz w:val="20"/>
          <w:szCs w:val="20"/>
        </w:rPr>
      </w:pPr>
      <w:r w:rsidRPr="00FE09DB">
        <w:rPr>
          <w:rFonts w:cs="Arial"/>
          <w:i/>
          <w:sz w:val="20"/>
          <w:szCs w:val="20"/>
        </w:rPr>
        <w:t>B2: Elective Business Modules</w:t>
      </w:r>
    </w:p>
    <w:p w14:paraId="512E2652" w14:textId="77777777" w:rsidR="007B11A0" w:rsidRPr="00FE09DB" w:rsidRDefault="007B11A0" w:rsidP="007B11A0">
      <w:pPr>
        <w:rPr>
          <w:rFonts w:cs="Arial"/>
          <w:i/>
          <w:sz w:val="20"/>
          <w:szCs w:val="20"/>
        </w:rPr>
      </w:pPr>
      <w:r w:rsidRPr="00FE09DB">
        <w:rPr>
          <w:rFonts w:cs="Arial"/>
          <w:i/>
          <w:sz w:val="20"/>
          <w:szCs w:val="20"/>
        </w:rPr>
        <w:t>C: Optional Modules</w:t>
      </w:r>
    </w:p>
    <w:p w14:paraId="7280FEF6" w14:textId="77777777" w:rsidR="007B11A0" w:rsidRPr="00FE09DB" w:rsidRDefault="007B11A0" w:rsidP="007B11A0">
      <w:pPr>
        <w:tabs>
          <w:tab w:val="left" w:pos="3960"/>
        </w:tabs>
        <w:rPr>
          <w:rFonts w:cs="Arial"/>
          <w:i/>
          <w:sz w:val="20"/>
          <w:szCs w:val="20"/>
        </w:rPr>
      </w:pPr>
      <w:r w:rsidRPr="00FE09DB">
        <w:rPr>
          <w:rFonts w:cs="Arial"/>
          <w:i/>
          <w:sz w:val="20"/>
          <w:szCs w:val="20"/>
        </w:rPr>
        <w:t>D: Thesis and Internship</w:t>
      </w:r>
    </w:p>
    <w:p w14:paraId="59C22824" w14:textId="6B93EFEB" w:rsidR="007B11A0" w:rsidRPr="00FE09DB" w:rsidRDefault="007B11A0" w:rsidP="007B11A0">
      <w:pPr>
        <w:tabs>
          <w:tab w:val="left" w:pos="3960"/>
        </w:tabs>
        <w:rPr>
          <w:rFonts w:cs="Arial"/>
          <w:sz w:val="20"/>
          <w:szCs w:val="20"/>
        </w:rPr>
      </w:pPr>
      <w:r w:rsidRPr="00FE09DB">
        <w:rPr>
          <w:rFonts w:cs="Arial"/>
          <w:sz w:val="20"/>
          <w:szCs w:val="20"/>
        </w:rPr>
        <w:t>Please find the detailed information in Your Modules chapter.</w:t>
      </w:r>
      <w:bookmarkStart w:id="2" w:name="_Toc366484007"/>
    </w:p>
    <w:p w14:paraId="2567F4EC" w14:textId="77777777" w:rsidR="009D7639" w:rsidRPr="00FE09DB" w:rsidRDefault="009D7639" w:rsidP="007B11A0">
      <w:pPr>
        <w:tabs>
          <w:tab w:val="left" w:pos="3960"/>
        </w:tabs>
      </w:pPr>
    </w:p>
    <w:p w14:paraId="47985212" w14:textId="77777777" w:rsidR="009D7639" w:rsidRPr="00FE09DB" w:rsidRDefault="007B11A0" w:rsidP="001C0A92">
      <w:pPr>
        <w:pStyle w:val="Cmsor3"/>
        <w:rPr>
          <w:rFonts w:asciiTheme="minorHAnsi" w:hAnsiTheme="minorHAnsi"/>
        </w:rPr>
      </w:pPr>
      <w:bookmarkStart w:id="3" w:name="_Toc529193758"/>
      <w:bookmarkStart w:id="4" w:name="_Toc51408601"/>
      <w:r w:rsidRPr="00FE09DB">
        <w:rPr>
          <w:rFonts w:asciiTheme="minorHAnsi" w:hAnsiTheme="minorHAnsi"/>
        </w:rPr>
        <w:t>Your timetable</w:t>
      </w:r>
      <w:bookmarkEnd w:id="2"/>
      <w:bookmarkEnd w:id="3"/>
      <w:bookmarkEnd w:id="4"/>
    </w:p>
    <w:p w14:paraId="1FFA3F8F" w14:textId="633A1DDB" w:rsidR="00FF56F2" w:rsidRPr="00FE09DB" w:rsidRDefault="007B11A0" w:rsidP="009D7639">
      <w:pPr>
        <w:keepNext/>
        <w:keepLines/>
        <w:spacing w:before="200" w:after="0"/>
        <w:ind w:right="-28"/>
        <w:outlineLvl w:val="2"/>
        <w:rPr>
          <w:rFonts w:cs="Arial"/>
        </w:rPr>
      </w:pPr>
      <w:r w:rsidRPr="00FE09DB">
        <w:rPr>
          <w:rFonts w:cs="Arial"/>
        </w:rPr>
        <w:t>You are allocated to timetabled lectures, labs, seminars, and workshops based upon your module registrations. Your timetable is available on the following website:</w:t>
      </w:r>
      <w:r w:rsidR="00FF56F2" w:rsidRPr="00FE09DB">
        <w:rPr>
          <w:rFonts w:cs="Arial"/>
        </w:rPr>
        <w:t>https://ktk.pte.hu/en/students/studies/timetables</w:t>
      </w:r>
    </w:p>
    <w:p w14:paraId="07D00C77" w14:textId="0C0AD532" w:rsidR="007B11A0" w:rsidRPr="00FE09DB" w:rsidRDefault="007B11A0" w:rsidP="007B11A0">
      <w:pPr>
        <w:ind w:right="-28"/>
        <w:jc w:val="both"/>
        <w:rPr>
          <w:rFonts w:cs="Arial"/>
        </w:rPr>
      </w:pPr>
      <w:r w:rsidRPr="00FE09DB">
        <w:rPr>
          <w:rFonts w:cs="Arial"/>
        </w:rPr>
        <w:t xml:space="preserve">If your timetable is incomplete or if you have any queries about your timetable; then please contact the </w:t>
      </w:r>
      <w:r w:rsidR="00D52E9C" w:rsidRPr="00FE09DB">
        <w:rPr>
          <w:rFonts w:cs="Arial"/>
        </w:rPr>
        <w:t>Programme Coordinator</w:t>
      </w:r>
      <w:r w:rsidRPr="00FE09DB">
        <w:rPr>
          <w:rFonts w:cs="Arial"/>
        </w:rPr>
        <w:t>.</w:t>
      </w:r>
    </w:p>
    <w:p w14:paraId="2D4FDB11" w14:textId="323DCCEC" w:rsidR="009D7639" w:rsidRPr="00FE09DB" w:rsidRDefault="007B11A0" w:rsidP="0017184C">
      <w:pPr>
        <w:ind w:right="-28"/>
        <w:jc w:val="both"/>
        <w:rPr>
          <w:rFonts w:eastAsia="Times New Roman" w:cs="Arial"/>
        </w:rPr>
      </w:pPr>
      <w:r w:rsidRPr="00FE09DB">
        <w:rPr>
          <w:rFonts w:eastAsia="Times New Roman" w:cs="Arial"/>
        </w:rPr>
        <w:t>Any changes to your timetable will be notified to you by email.</w:t>
      </w:r>
      <w:bookmarkStart w:id="5" w:name="_GoBack"/>
      <w:bookmarkEnd w:id="5"/>
      <w:r w:rsidR="009D7639" w:rsidRPr="00FE09DB">
        <w:rPr>
          <w:rFonts w:eastAsia="Times New Roman" w:cs="Arial"/>
        </w:rPr>
        <w:br w:type="page"/>
      </w:r>
    </w:p>
    <w:p w14:paraId="572C3457" w14:textId="77777777" w:rsidR="007B11A0" w:rsidRPr="00FE09DB" w:rsidRDefault="007B11A0" w:rsidP="007B11A0">
      <w:pPr>
        <w:ind w:right="-28"/>
        <w:jc w:val="both"/>
        <w:rPr>
          <w:rFonts w:eastAsia="Times New Roman" w:cs="Arial"/>
        </w:rPr>
      </w:pPr>
    </w:p>
    <w:p w14:paraId="2C28FF6C" w14:textId="53EB819B" w:rsidR="004D2462" w:rsidRPr="00FE09DB" w:rsidRDefault="004D2462" w:rsidP="00CB1BFE">
      <w:pPr>
        <w:pStyle w:val="Heading1PH"/>
        <w:rPr>
          <w:rFonts w:asciiTheme="minorHAnsi" w:hAnsiTheme="minorHAnsi"/>
        </w:rPr>
      </w:pPr>
      <w:bookmarkStart w:id="6" w:name="_Toc51408602"/>
      <w:bookmarkStart w:id="7" w:name="_Toc529193759"/>
      <w:r w:rsidRPr="00FE09DB">
        <w:rPr>
          <w:rFonts w:asciiTheme="minorHAnsi" w:hAnsiTheme="minorHAnsi"/>
        </w:rPr>
        <w:t>Programme Specification</w:t>
      </w:r>
      <w:bookmarkEnd w:id="6"/>
    </w:p>
    <w:p w14:paraId="7EC3B830" w14:textId="77777777" w:rsidR="004D2462" w:rsidRPr="00FE09DB" w:rsidRDefault="004D2462" w:rsidP="004D2462">
      <w:pPr>
        <w:ind w:right="-28"/>
        <w:jc w:val="both"/>
        <w:rPr>
          <w:rFonts w:eastAsia="Times New Roman" w:cs="Arial"/>
        </w:rPr>
      </w:pPr>
    </w:p>
    <w:p w14:paraId="6B1B77D8" w14:textId="1E051661" w:rsidR="004D2462" w:rsidRPr="00FE09DB" w:rsidRDefault="004D2462" w:rsidP="004D2462">
      <w:pPr>
        <w:ind w:right="-28"/>
        <w:jc w:val="both"/>
        <w:rPr>
          <w:rFonts w:eastAsia="Times New Roman" w:cs="Arial"/>
        </w:rPr>
      </w:pPr>
      <w:r w:rsidRPr="00FE09DB">
        <w:rPr>
          <w:rFonts w:eastAsia="Times New Roman" w:cs="Arial"/>
        </w:rPr>
        <w:t>Please see Appendix 1 on page 41.</w:t>
      </w:r>
    </w:p>
    <w:p w14:paraId="6A2B3B28" w14:textId="7DD6C225" w:rsidR="004D2462" w:rsidRPr="00FE09DB" w:rsidRDefault="007B11A0" w:rsidP="00B35E7C">
      <w:pPr>
        <w:pStyle w:val="Heading1PH"/>
        <w:rPr>
          <w:rFonts w:asciiTheme="minorHAnsi" w:hAnsiTheme="minorHAnsi"/>
        </w:rPr>
      </w:pPr>
      <w:bookmarkStart w:id="8" w:name="_Toc51408603"/>
      <w:r w:rsidRPr="00FE09DB">
        <w:rPr>
          <w:rFonts w:asciiTheme="minorHAnsi" w:hAnsiTheme="minorHAnsi"/>
        </w:rPr>
        <w:t>Your Modules</w:t>
      </w:r>
      <w:bookmarkEnd w:id="7"/>
      <w:bookmarkEnd w:id="8"/>
    </w:p>
    <w:p w14:paraId="7CF07366" w14:textId="77777777" w:rsidR="004D2462" w:rsidRPr="00FE09DB" w:rsidRDefault="004D2462" w:rsidP="007B11A0">
      <w:pPr>
        <w:jc w:val="both"/>
      </w:pPr>
    </w:p>
    <w:p w14:paraId="092E1BF8" w14:textId="7678375A" w:rsidR="007B11A0" w:rsidRPr="00FE09DB" w:rsidRDefault="007B11A0" w:rsidP="007B11A0">
      <w:pPr>
        <w:jc w:val="both"/>
        <w:rPr>
          <w:rFonts w:cs="Arial"/>
          <w:b/>
        </w:rPr>
      </w:pPr>
      <w:r w:rsidRPr="00FE09DB">
        <w:rPr>
          <w:rFonts w:cs="Arial"/>
        </w:rPr>
        <w:t xml:space="preserve">You can find the course syllabus – detailed course description – of every module in </w:t>
      </w:r>
      <w:r w:rsidRPr="00FE09DB">
        <w:rPr>
          <w:rFonts w:cs="Arial"/>
          <w:b/>
        </w:rPr>
        <w:t xml:space="preserve">Appendix 3. </w:t>
      </w:r>
    </w:p>
    <w:p w14:paraId="48F3AD18" w14:textId="77777777" w:rsidR="007B11A0" w:rsidRPr="00FE09DB" w:rsidRDefault="007B11A0" w:rsidP="007B11A0">
      <w:pPr>
        <w:rPr>
          <w:rFonts w:cs="Arial"/>
          <w:b/>
          <w:sz w:val="18"/>
          <w:szCs w:val="18"/>
        </w:rPr>
      </w:pPr>
      <w:r w:rsidRPr="00FE09DB">
        <w:rPr>
          <w:rFonts w:cs="Arial"/>
          <w:b/>
          <w:sz w:val="18"/>
          <w:szCs w:val="18"/>
        </w:rPr>
        <w:t>A1/A2 – Core Methodology Modules</w:t>
      </w:r>
    </w:p>
    <w:tbl>
      <w:tblPr>
        <w:tblStyle w:val="Tblzatrcsos35jellszn"/>
        <w:tblW w:w="9039" w:type="dxa"/>
        <w:tblLayout w:type="fixed"/>
        <w:tblLook w:val="0400" w:firstRow="0" w:lastRow="0" w:firstColumn="0" w:lastColumn="0" w:noHBand="0" w:noVBand="1"/>
      </w:tblPr>
      <w:tblGrid>
        <w:gridCol w:w="2943"/>
        <w:gridCol w:w="1985"/>
        <w:gridCol w:w="1701"/>
        <w:gridCol w:w="1276"/>
        <w:gridCol w:w="1134"/>
      </w:tblGrid>
      <w:tr w:rsidR="007B11A0" w:rsidRPr="00FE09DB" w14:paraId="2540C3A9" w14:textId="77777777" w:rsidTr="00642D4A">
        <w:trPr>
          <w:cnfStyle w:val="000000100000" w:firstRow="0" w:lastRow="0" w:firstColumn="0" w:lastColumn="0" w:oddVBand="0" w:evenVBand="0" w:oddHBand="1" w:evenHBand="0" w:firstRowFirstColumn="0" w:firstRowLastColumn="0" w:lastRowFirstColumn="0" w:lastRowLastColumn="0"/>
          <w:trHeight w:hRule="exact" w:val="510"/>
        </w:trPr>
        <w:tc>
          <w:tcPr>
            <w:tcW w:w="2943" w:type="dxa"/>
          </w:tcPr>
          <w:p w14:paraId="47444DCE" w14:textId="77777777" w:rsidR="007B11A0" w:rsidRPr="00FE09DB" w:rsidRDefault="007B11A0" w:rsidP="007B11A0">
            <w:pPr>
              <w:rPr>
                <w:rFonts w:cs="Arial"/>
                <w:b/>
                <w:sz w:val="18"/>
                <w:szCs w:val="18"/>
              </w:rPr>
            </w:pPr>
            <w:r w:rsidRPr="00FE09DB">
              <w:rPr>
                <w:rFonts w:cs="Arial"/>
                <w:b/>
                <w:sz w:val="18"/>
                <w:szCs w:val="18"/>
              </w:rPr>
              <w:t>Module</w:t>
            </w:r>
          </w:p>
        </w:tc>
        <w:tc>
          <w:tcPr>
            <w:tcW w:w="1985" w:type="dxa"/>
          </w:tcPr>
          <w:p w14:paraId="2269BABE" w14:textId="77777777" w:rsidR="007B11A0" w:rsidRPr="00FE09DB" w:rsidRDefault="007B11A0" w:rsidP="007B11A0">
            <w:pPr>
              <w:ind w:left="-108" w:right="-108"/>
              <w:jc w:val="center"/>
              <w:rPr>
                <w:rFonts w:cs="Arial"/>
                <w:b/>
                <w:sz w:val="18"/>
                <w:szCs w:val="18"/>
              </w:rPr>
            </w:pPr>
            <w:r w:rsidRPr="00FE09DB">
              <w:rPr>
                <w:rFonts w:cs="Arial"/>
                <w:b/>
                <w:sz w:val="18"/>
                <w:szCs w:val="18"/>
              </w:rPr>
              <w:t>Semester</w:t>
            </w:r>
          </w:p>
        </w:tc>
        <w:tc>
          <w:tcPr>
            <w:tcW w:w="1701" w:type="dxa"/>
          </w:tcPr>
          <w:p w14:paraId="4D2DDBDF" w14:textId="77777777" w:rsidR="007B11A0" w:rsidRPr="00FE09DB" w:rsidRDefault="007B11A0" w:rsidP="007B11A0">
            <w:pPr>
              <w:ind w:left="-108" w:right="-108"/>
              <w:jc w:val="center"/>
              <w:rPr>
                <w:rFonts w:cs="Arial"/>
                <w:b/>
                <w:sz w:val="18"/>
                <w:szCs w:val="18"/>
              </w:rPr>
            </w:pPr>
            <w:r w:rsidRPr="00FE09DB">
              <w:rPr>
                <w:rFonts w:cs="Arial"/>
                <w:b/>
                <w:sz w:val="18"/>
                <w:szCs w:val="18"/>
              </w:rPr>
              <w:t>Classes (lecture + tutorial)</w:t>
            </w:r>
          </w:p>
        </w:tc>
        <w:tc>
          <w:tcPr>
            <w:tcW w:w="1276" w:type="dxa"/>
          </w:tcPr>
          <w:p w14:paraId="7358D379" w14:textId="77777777" w:rsidR="007B11A0" w:rsidRPr="00FE09DB" w:rsidRDefault="007B11A0" w:rsidP="007B11A0">
            <w:pPr>
              <w:ind w:left="-108" w:right="-108"/>
              <w:jc w:val="center"/>
              <w:rPr>
                <w:rFonts w:cs="Arial"/>
                <w:b/>
                <w:sz w:val="18"/>
                <w:szCs w:val="18"/>
              </w:rPr>
            </w:pPr>
            <w:r w:rsidRPr="00FE09DB">
              <w:rPr>
                <w:rFonts w:cs="Arial"/>
                <w:b/>
                <w:sz w:val="18"/>
                <w:szCs w:val="18"/>
              </w:rPr>
              <w:t>Assessment</w:t>
            </w:r>
          </w:p>
        </w:tc>
        <w:tc>
          <w:tcPr>
            <w:tcW w:w="1134" w:type="dxa"/>
          </w:tcPr>
          <w:p w14:paraId="31B5C484" w14:textId="77777777" w:rsidR="007B11A0" w:rsidRPr="00FE09DB" w:rsidRDefault="007B11A0" w:rsidP="007B11A0">
            <w:pPr>
              <w:ind w:left="-108" w:right="-108"/>
              <w:jc w:val="center"/>
              <w:rPr>
                <w:rFonts w:cs="Arial"/>
                <w:b/>
                <w:sz w:val="18"/>
                <w:szCs w:val="18"/>
              </w:rPr>
            </w:pPr>
            <w:r w:rsidRPr="00FE09DB">
              <w:rPr>
                <w:rFonts w:cs="Arial"/>
                <w:b/>
                <w:sz w:val="18"/>
                <w:szCs w:val="18"/>
              </w:rPr>
              <w:t>Credit</w:t>
            </w:r>
          </w:p>
        </w:tc>
      </w:tr>
      <w:tr w:rsidR="007B11A0" w:rsidRPr="00FE09DB" w14:paraId="79B633B1" w14:textId="77777777" w:rsidTr="00642D4A">
        <w:trPr>
          <w:trHeight w:hRule="exact" w:val="510"/>
        </w:trPr>
        <w:tc>
          <w:tcPr>
            <w:tcW w:w="2943" w:type="dxa"/>
          </w:tcPr>
          <w:p w14:paraId="409EFDB7" w14:textId="77777777" w:rsidR="007B11A0" w:rsidRPr="00FE09DB" w:rsidRDefault="007B11A0" w:rsidP="007B11A0">
            <w:pPr>
              <w:rPr>
                <w:rFonts w:cs="Arial"/>
                <w:spacing w:val="-2"/>
                <w:sz w:val="18"/>
                <w:szCs w:val="18"/>
                <w:lang w:val="en-US"/>
              </w:rPr>
            </w:pPr>
            <w:r w:rsidRPr="00FE09DB">
              <w:rPr>
                <w:rFonts w:cs="Arial"/>
                <w:spacing w:val="-2"/>
                <w:sz w:val="18"/>
                <w:szCs w:val="18"/>
                <w:lang w:val="en-US"/>
              </w:rPr>
              <w:t>Business Case Studies</w:t>
            </w:r>
          </w:p>
        </w:tc>
        <w:tc>
          <w:tcPr>
            <w:tcW w:w="1985" w:type="dxa"/>
          </w:tcPr>
          <w:p w14:paraId="2E782EB9" w14:textId="77777777" w:rsidR="007B11A0" w:rsidRPr="00FE09DB" w:rsidRDefault="007B11A0" w:rsidP="007B11A0">
            <w:pPr>
              <w:jc w:val="center"/>
              <w:rPr>
                <w:rFonts w:cs="Arial"/>
                <w:bCs/>
                <w:sz w:val="18"/>
                <w:szCs w:val="18"/>
              </w:rPr>
            </w:pPr>
            <w:r w:rsidRPr="00FE09DB">
              <w:rPr>
                <w:rFonts w:cs="Arial"/>
                <w:bCs/>
                <w:sz w:val="18"/>
                <w:szCs w:val="18"/>
              </w:rPr>
              <w:t>5</w:t>
            </w:r>
          </w:p>
        </w:tc>
        <w:tc>
          <w:tcPr>
            <w:tcW w:w="1701" w:type="dxa"/>
          </w:tcPr>
          <w:p w14:paraId="53A52F7F" w14:textId="77777777" w:rsidR="007B11A0" w:rsidRPr="00FE09DB" w:rsidRDefault="007B11A0" w:rsidP="007B11A0">
            <w:pPr>
              <w:jc w:val="center"/>
              <w:rPr>
                <w:rFonts w:cs="Arial"/>
                <w:sz w:val="18"/>
                <w:szCs w:val="18"/>
              </w:rPr>
            </w:pPr>
            <w:r w:rsidRPr="00FE09DB">
              <w:rPr>
                <w:rFonts w:cs="Arial"/>
                <w:sz w:val="18"/>
                <w:szCs w:val="18"/>
              </w:rPr>
              <w:t>2+2</w:t>
            </w:r>
          </w:p>
        </w:tc>
        <w:tc>
          <w:tcPr>
            <w:tcW w:w="1276" w:type="dxa"/>
          </w:tcPr>
          <w:p w14:paraId="031BEF23" w14:textId="77777777" w:rsidR="007B11A0" w:rsidRPr="00FE09DB" w:rsidRDefault="007B11A0" w:rsidP="007B11A0">
            <w:pPr>
              <w:ind w:left="-108" w:right="-108"/>
              <w:jc w:val="center"/>
              <w:rPr>
                <w:rFonts w:cs="Arial"/>
                <w:bCs/>
                <w:sz w:val="18"/>
                <w:szCs w:val="18"/>
              </w:rPr>
            </w:pPr>
            <w:r w:rsidRPr="00FE09DB">
              <w:rPr>
                <w:rFonts w:cs="Arial"/>
                <w:bCs/>
                <w:sz w:val="18"/>
                <w:szCs w:val="18"/>
              </w:rPr>
              <w:t>Exam</w:t>
            </w:r>
          </w:p>
        </w:tc>
        <w:tc>
          <w:tcPr>
            <w:tcW w:w="1134" w:type="dxa"/>
          </w:tcPr>
          <w:p w14:paraId="61B1B694" w14:textId="77777777" w:rsidR="007B11A0" w:rsidRPr="00FE09DB" w:rsidRDefault="007B11A0" w:rsidP="007B11A0">
            <w:pPr>
              <w:ind w:left="-108" w:right="-108"/>
              <w:jc w:val="center"/>
              <w:rPr>
                <w:rFonts w:cs="Arial"/>
                <w:bCs/>
                <w:sz w:val="18"/>
                <w:szCs w:val="18"/>
              </w:rPr>
            </w:pPr>
            <w:r w:rsidRPr="00FE09DB">
              <w:rPr>
                <w:rFonts w:cs="Arial"/>
                <w:bCs/>
                <w:sz w:val="18"/>
                <w:szCs w:val="18"/>
              </w:rPr>
              <w:t>7</w:t>
            </w:r>
          </w:p>
        </w:tc>
      </w:tr>
      <w:tr w:rsidR="007B11A0" w:rsidRPr="00FE09DB" w14:paraId="5734B4F0" w14:textId="77777777" w:rsidTr="00642D4A">
        <w:trPr>
          <w:cnfStyle w:val="000000100000" w:firstRow="0" w:lastRow="0" w:firstColumn="0" w:lastColumn="0" w:oddVBand="0" w:evenVBand="0" w:oddHBand="1" w:evenHBand="0" w:firstRowFirstColumn="0" w:firstRowLastColumn="0" w:lastRowFirstColumn="0" w:lastRowLastColumn="0"/>
          <w:trHeight w:hRule="exact" w:val="510"/>
        </w:trPr>
        <w:tc>
          <w:tcPr>
            <w:tcW w:w="2943" w:type="dxa"/>
          </w:tcPr>
          <w:p w14:paraId="5DE9FBAB" w14:textId="77777777" w:rsidR="007B11A0" w:rsidRPr="00FE09DB" w:rsidRDefault="007B11A0" w:rsidP="007B11A0">
            <w:pPr>
              <w:rPr>
                <w:rFonts w:cs="Arial"/>
                <w:sz w:val="18"/>
                <w:szCs w:val="18"/>
              </w:rPr>
            </w:pPr>
            <w:r w:rsidRPr="00FE09DB">
              <w:rPr>
                <w:rFonts w:cs="Arial"/>
                <w:spacing w:val="-2"/>
                <w:sz w:val="18"/>
                <w:szCs w:val="18"/>
                <w:lang w:val="en-US"/>
              </w:rPr>
              <w:t>Business Statistics</w:t>
            </w:r>
          </w:p>
        </w:tc>
        <w:tc>
          <w:tcPr>
            <w:tcW w:w="1985" w:type="dxa"/>
          </w:tcPr>
          <w:p w14:paraId="7468BE63" w14:textId="77777777" w:rsidR="007B11A0" w:rsidRPr="00FE09DB" w:rsidRDefault="007B11A0" w:rsidP="007B11A0">
            <w:pPr>
              <w:ind w:left="-108" w:right="-108"/>
              <w:jc w:val="center"/>
              <w:rPr>
                <w:rFonts w:cs="Arial"/>
                <w:sz w:val="18"/>
                <w:szCs w:val="18"/>
              </w:rPr>
            </w:pPr>
            <w:r w:rsidRPr="00FE09DB">
              <w:rPr>
                <w:rFonts w:cs="Arial"/>
                <w:sz w:val="18"/>
                <w:szCs w:val="18"/>
              </w:rPr>
              <w:t>3</w:t>
            </w:r>
          </w:p>
        </w:tc>
        <w:tc>
          <w:tcPr>
            <w:tcW w:w="1701" w:type="dxa"/>
          </w:tcPr>
          <w:p w14:paraId="715CD20D" w14:textId="77777777" w:rsidR="007B11A0" w:rsidRPr="00FE09DB" w:rsidRDefault="007B11A0" w:rsidP="007B11A0">
            <w:pPr>
              <w:jc w:val="center"/>
              <w:rPr>
                <w:rFonts w:cs="Arial"/>
                <w:sz w:val="18"/>
                <w:szCs w:val="18"/>
              </w:rPr>
            </w:pPr>
            <w:r w:rsidRPr="00FE09DB">
              <w:rPr>
                <w:rFonts w:cs="Arial"/>
                <w:sz w:val="18"/>
                <w:szCs w:val="18"/>
              </w:rPr>
              <w:t>2+2</w:t>
            </w:r>
          </w:p>
        </w:tc>
        <w:tc>
          <w:tcPr>
            <w:tcW w:w="1276" w:type="dxa"/>
          </w:tcPr>
          <w:p w14:paraId="10F320C1" w14:textId="77777777" w:rsidR="007B11A0" w:rsidRPr="00FE09DB" w:rsidRDefault="007B11A0" w:rsidP="007B11A0">
            <w:pPr>
              <w:jc w:val="center"/>
              <w:rPr>
                <w:rFonts w:cs="Arial"/>
                <w:sz w:val="18"/>
                <w:szCs w:val="18"/>
              </w:rPr>
            </w:pPr>
            <w:r w:rsidRPr="00FE09DB">
              <w:rPr>
                <w:rFonts w:cs="Arial"/>
                <w:sz w:val="18"/>
                <w:szCs w:val="18"/>
              </w:rPr>
              <w:t>Exam</w:t>
            </w:r>
          </w:p>
        </w:tc>
        <w:tc>
          <w:tcPr>
            <w:tcW w:w="1134" w:type="dxa"/>
          </w:tcPr>
          <w:p w14:paraId="5A3C5278" w14:textId="77777777" w:rsidR="007B11A0" w:rsidRPr="00FE09DB" w:rsidRDefault="007B11A0" w:rsidP="007B11A0">
            <w:pPr>
              <w:jc w:val="center"/>
              <w:rPr>
                <w:rFonts w:cs="Arial"/>
                <w:sz w:val="18"/>
                <w:szCs w:val="18"/>
              </w:rPr>
            </w:pPr>
            <w:r w:rsidRPr="00FE09DB">
              <w:rPr>
                <w:rFonts w:cs="Arial"/>
                <w:bCs/>
                <w:sz w:val="18"/>
                <w:szCs w:val="18"/>
              </w:rPr>
              <w:t>7</w:t>
            </w:r>
          </w:p>
        </w:tc>
      </w:tr>
      <w:tr w:rsidR="007B11A0" w:rsidRPr="00FE09DB" w14:paraId="3674F63B" w14:textId="77777777" w:rsidTr="00642D4A">
        <w:trPr>
          <w:trHeight w:hRule="exact" w:val="510"/>
        </w:trPr>
        <w:tc>
          <w:tcPr>
            <w:tcW w:w="2943" w:type="dxa"/>
          </w:tcPr>
          <w:p w14:paraId="1C0E31E2" w14:textId="77777777" w:rsidR="007B11A0" w:rsidRPr="00FE09DB" w:rsidRDefault="007B11A0" w:rsidP="007B11A0">
            <w:pPr>
              <w:rPr>
                <w:rFonts w:cs="Arial"/>
                <w:spacing w:val="-2"/>
                <w:sz w:val="18"/>
                <w:szCs w:val="18"/>
                <w:lang w:val="en-US"/>
              </w:rPr>
            </w:pPr>
            <w:r w:rsidRPr="00FE09DB">
              <w:rPr>
                <w:rFonts w:cs="Arial"/>
                <w:spacing w:val="-2"/>
                <w:sz w:val="18"/>
                <w:szCs w:val="18"/>
                <w:lang w:val="en-US"/>
              </w:rPr>
              <w:t>Corporate Finance</w:t>
            </w:r>
          </w:p>
        </w:tc>
        <w:tc>
          <w:tcPr>
            <w:tcW w:w="1985" w:type="dxa"/>
          </w:tcPr>
          <w:p w14:paraId="679C64A5" w14:textId="18FD36AF" w:rsidR="007B11A0" w:rsidRPr="00FE09DB" w:rsidRDefault="00597F2C" w:rsidP="00597F2C">
            <w:pPr>
              <w:ind w:left="-108" w:right="-108"/>
              <w:jc w:val="center"/>
              <w:rPr>
                <w:rFonts w:cs="Arial"/>
                <w:sz w:val="18"/>
                <w:szCs w:val="18"/>
              </w:rPr>
            </w:pPr>
            <w:r w:rsidRPr="00FE09DB">
              <w:rPr>
                <w:rFonts w:cs="Arial"/>
                <w:sz w:val="18"/>
                <w:szCs w:val="18"/>
              </w:rPr>
              <w:t>3</w:t>
            </w:r>
          </w:p>
        </w:tc>
        <w:tc>
          <w:tcPr>
            <w:tcW w:w="1701" w:type="dxa"/>
          </w:tcPr>
          <w:p w14:paraId="75CDFAF6" w14:textId="77777777" w:rsidR="007B11A0" w:rsidRPr="00FE09DB" w:rsidRDefault="007B11A0" w:rsidP="007B11A0">
            <w:pPr>
              <w:jc w:val="center"/>
              <w:rPr>
                <w:rFonts w:cs="Arial"/>
                <w:sz w:val="18"/>
                <w:szCs w:val="18"/>
              </w:rPr>
            </w:pPr>
            <w:r w:rsidRPr="00FE09DB">
              <w:rPr>
                <w:rFonts w:cs="Arial"/>
                <w:sz w:val="18"/>
                <w:szCs w:val="18"/>
              </w:rPr>
              <w:t>2+2</w:t>
            </w:r>
          </w:p>
        </w:tc>
        <w:tc>
          <w:tcPr>
            <w:tcW w:w="1276" w:type="dxa"/>
          </w:tcPr>
          <w:p w14:paraId="7A219438" w14:textId="77777777" w:rsidR="007B11A0" w:rsidRPr="00FE09DB" w:rsidRDefault="007B11A0" w:rsidP="007B11A0">
            <w:pPr>
              <w:jc w:val="center"/>
              <w:rPr>
                <w:rFonts w:cs="Arial"/>
                <w:sz w:val="18"/>
                <w:szCs w:val="18"/>
              </w:rPr>
            </w:pPr>
            <w:r w:rsidRPr="00FE09DB">
              <w:rPr>
                <w:rFonts w:cs="Arial"/>
                <w:sz w:val="18"/>
                <w:szCs w:val="18"/>
              </w:rPr>
              <w:t>Exam</w:t>
            </w:r>
          </w:p>
        </w:tc>
        <w:tc>
          <w:tcPr>
            <w:tcW w:w="1134" w:type="dxa"/>
          </w:tcPr>
          <w:p w14:paraId="75401510" w14:textId="77777777" w:rsidR="007B11A0" w:rsidRPr="00FE09DB" w:rsidRDefault="007B11A0" w:rsidP="007B11A0">
            <w:pPr>
              <w:jc w:val="center"/>
              <w:rPr>
                <w:rFonts w:cs="Arial"/>
                <w:bCs/>
                <w:sz w:val="18"/>
                <w:szCs w:val="18"/>
              </w:rPr>
            </w:pPr>
            <w:r w:rsidRPr="00FE09DB">
              <w:rPr>
                <w:rFonts w:cs="Arial"/>
                <w:bCs/>
                <w:sz w:val="18"/>
                <w:szCs w:val="18"/>
              </w:rPr>
              <w:t>7</w:t>
            </w:r>
          </w:p>
        </w:tc>
      </w:tr>
      <w:tr w:rsidR="007B11A0" w:rsidRPr="00FE09DB" w14:paraId="7E4617F1" w14:textId="77777777" w:rsidTr="00642D4A">
        <w:trPr>
          <w:cnfStyle w:val="000000100000" w:firstRow="0" w:lastRow="0" w:firstColumn="0" w:lastColumn="0" w:oddVBand="0" w:evenVBand="0" w:oddHBand="1" w:evenHBand="0" w:firstRowFirstColumn="0" w:firstRowLastColumn="0" w:lastRowFirstColumn="0" w:lastRowLastColumn="0"/>
          <w:trHeight w:hRule="exact" w:val="510"/>
        </w:trPr>
        <w:tc>
          <w:tcPr>
            <w:tcW w:w="2943" w:type="dxa"/>
          </w:tcPr>
          <w:p w14:paraId="4017132B" w14:textId="77777777" w:rsidR="007B11A0" w:rsidRPr="00FE09DB" w:rsidRDefault="007B11A0" w:rsidP="007B11A0">
            <w:pPr>
              <w:rPr>
                <w:rFonts w:cs="Arial"/>
                <w:sz w:val="18"/>
                <w:szCs w:val="18"/>
              </w:rPr>
            </w:pPr>
            <w:r w:rsidRPr="00FE09DB">
              <w:rPr>
                <w:rFonts w:cs="Arial"/>
                <w:spacing w:val="-2"/>
                <w:sz w:val="18"/>
                <w:szCs w:val="18"/>
                <w:lang w:val="en-US"/>
              </w:rPr>
              <w:t>Information Systems</w:t>
            </w:r>
          </w:p>
        </w:tc>
        <w:tc>
          <w:tcPr>
            <w:tcW w:w="1985" w:type="dxa"/>
          </w:tcPr>
          <w:p w14:paraId="50473B60" w14:textId="77777777" w:rsidR="007B11A0" w:rsidRPr="00FE09DB" w:rsidRDefault="007B11A0" w:rsidP="007B11A0">
            <w:pPr>
              <w:ind w:left="-108" w:right="-108"/>
              <w:jc w:val="center"/>
              <w:rPr>
                <w:rFonts w:cs="Arial"/>
                <w:sz w:val="18"/>
                <w:szCs w:val="18"/>
              </w:rPr>
            </w:pPr>
            <w:r w:rsidRPr="00FE09DB">
              <w:rPr>
                <w:rFonts w:cs="Arial"/>
                <w:sz w:val="18"/>
                <w:szCs w:val="18"/>
              </w:rPr>
              <w:t>1</w:t>
            </w:r>
          </w:p>
        </w:tc>
        <w:tc>
          <w:tcPr>
            <w:tcW w:w="1701" w:type="dxa"/>
          </w:tcPr>
          <w:p w14:paraId="57BDBB26" w14:textId="77777777" w:rsidR="007B11A0" w:rsidRPr="00FE09DB" w:rsidRDefault="007B11A0" w:rsidP="007B11A0">
            <w:pPr>
              <w:jc w:val="center"/>
              <w:rPr>
                <w:rFonts w:cs="Arial"/>
                <w:sz w:val="18"/>
                <w:szCs w:val="18"/>
              </w:rPr>
            </w:pPr>
            <w:r w:rsidRPr="00FE09DB">
              <w:rPr>
                <w:rFonts w:cs="Arial"/>
                <w:sz w:val="18"/>
                <w:szCs w:val="18"/>
              </w:rPr>
              <w:t>2+2</w:t>
            </w:r>
          </w:p>
        </w:tc>
        <w:tc>
          <w:tcPr>
            <w:tcW w:w="1276" w:type="dxa"/>
          </w:tcPr>
          <w:p w14:paraId="24C18283" w14:textId="77777777" w:rsidR="007B11A0" w:rsidRPr="00FE09DB" w:rsidRDefault="007B11A0" w:rsidP="007B11A0">
            <w:pPr>
              <w:jc w:val="center"/>
              <w:rPr>
                <w:rFonts w:cs="Arial"/>
                <w:sz w:val="18"/>
                <w:szCs w:val="18"/>
              </w:rPr>
            </w:pPr>
            <w:r w:rsidRPr="00FE09DB">
              <w:rPr>
                <w:rFonts w:cs="Arial"/>
                <w:sz w:val="18"/>
                <w:szCs w:val="18"/>
              </w:rPr>
              <w:t>Exam</w:t>
            </w:r>
          </w:p>
        </w:tc>
        <w:tc>
          <w:tcPr>
            <w:tcW w:w="1134" w:type="dxa"/>
          </w:tcPr>
          <w:p w14:paraId="2EB8B009" w14:textId="77777777" w:rsidR="007B11A0" w:rsidRPr="00FE09DB" w:rsidRDefault="007B11A0" w:rsidP="007B11A0">
            <w:pPr>
              <w:jc w:val="center"/>
              <w:rPr>
                <w:rFonts w:cs="Arial"/>
                <w:sz w:val="18"/>
                <w:szCs w:val="18"/>
              </w:rPr>
            </w:pPr>
            <w:r w:rsidRPr="00FE09DB">
              <w:rPr>
                <w:rFonts w:cs="Arial"/>
                <w:bCs/>
                <w:sz w:val="18"/>
                <w:szCs w:val="18"/>
              </w:rPr>
              <w:t>7</w:t>
            </w:r>
          </w:p>
        </w:tc>
      </w:tr>
      <w:tr w:rsidR="007B11A0" w:rsidRPr="00FE09DB" w14:paraId="6E4F1634" w14:textId="77777777" w:rsidTr="00642D4A">
        <w:trPr>
          <w:trHeight w:hRule="exact" w:val="510"/>
        </w:trPr>
        <w:tc>
          <w:tcPr>
            <w:tcW w:w="2943" w:type="dxa"/>
          </w:tcPr>
          <w:p w14:paraId="62116E1D" w14:textId="77777777" w:rsidR="007B11A0" w:rsidRPr="00FE09DB" w:rsidRDefault="007B11A0" w:rsidP="007B11A0">
            <w:pPr>
              <w:rPr>
                <w:rFonts w:cs="Arial"/>
                <w:spacing w:val="-2"/>
                <w:sz w:val="18"/>
                <w:szCs w:val="18"/>
                <w:lang w:val="en-US"/>
              </w:rPr>
            </w:pPr>
            <w:r w:rsidRPr="00FE09DB">
              <w:rPr>
                <w:rFonts w:cs="Arial"/>
                <w:sz w:val="18"/>
                <w:szCs w:val="18"/>
              </w:rPr>
              <w:t>International Business Communication</w:t>
            </w:r>
          </w:p>
        </w:tc>
        <w:tc>
          <w:tcPr>
            <w:tcW w:w="1985" w:type="dxa"/>
          </w:tcPr>
          <w:p w14:paraId="51BA2839" w14:textId="77777777" w:rsidR="007B11A0" w:rsidRPr="00FE09DB" w:rsidRDefault="007B11A0" w:rsidP="007B11A0">
            <w:pPr>
              <w:jc w:val="center"/>
              <w:rPr>
                <w:rFonts w:cs="Arial"/>
                <w:bCs/>
                <w:sz w:val="18"/>
                <w:szCs w:val="18"/>
              </w:rPr>
            </w:pPr>
            <w:r w:rsidRPr="00FE09DB">
              <w:rPr>
                <w:rFonts w:cs="Arial"/>
                <w:bCs/>
                <w:sz w:val="18"/>
                <w:szCs w:val="18"/>
              </w:rPr>
              <w:t>5</w:t>
            </w:r>
          </w:p>
        </w:tc>
        <w:tc>
          <w:tcPr>
            <w:tcW w:w="1701" w:type="dxa"/>
          </w:tcPr>
          <w:p w14:paraId="6DA5FCCE" w14:textId="77777777" w:rsidR="007B11A0" w:rsidRPr="00FE09DB" w:rsidRDefault="007B11A0" w:rsidP="007B11A0">
            <w:pPr>
              <w:jc w:val="center"/>
              <w:rPr>
                <w:rFonts w:cs="Arial"/>
                <w:sz w:val="18"/>
                <w:szCs w:val="18"/>
              </w:rPr>
            </w:pPr>
            <w:r w:rsidRPr="00FE09DB">
              <w:rPr>
                <w:rFonts w:cs="Arial"/>
                <w:sz w:val="18"/>
                <w:szCs w:val="18"/>
              </w:rPr>
              <w:t>2+2</w:t>
            </w:r>
          </w:p>
        </w:tc>
        <w:tc>
          <w:tcPr>
            <w:tcW w:w="1276" w:type="dxa"/>
          </w:tcPr>
          <w:p w14:paraId="13E04C78" w14:textId="77777777" w:rsidR="007B11A0" w:rsidRPr="00FE09DB" w:rsidRDefault="007B11A0" w:rsidP="007B11A0">
            <w:pPr>
              <w:jc w:val="center"/>
              <w:rPr>
                <w:rFonts w:cs="Arial"/>
                <w:sz w:val="18"/>
                <w:szCs w:val="18"/>
              </w:rPr>
            </w:pPr>
            <w:r w:rsidRPr="00FE09DB">
              <w:rPr>
                <w:rFonts w:cs="Arial"/>
                <w:sz w:val="18"/>
                <w:szCs w:val="18"/>
              </w:rPr>
              <w:t>Exam</w:t>
            </w:r>
          </w:p>
        </w:tc>
        <w:tc>
          <w:tcPr>
            <w:tcW w:w="1134" w:type="dxa"/>
          </w:tcPr>
          <w:p w14:paraId="1EE26526" w14:textId="77777777" w:rsidR="007B11A0" w:rsidRPr="00FE09DB" w:rsidRDefault="007B11A0" w:rsidP="007B11A0">
            <w:pPr>
              <w:jc w:val="center"/>
              <w:rPr>
                <w:rFonts w:cs="Arial"/>
                <w:sz w:val="18"/>
                <w:szCs w:val="18"/>
              </w:rPr>
            </w:pPr>
            <w:r w:rsidRPr="00FE09DB">
              <w:rPr>
                <w:rFonts w:cs="Arial"/>
                <w:bCs/>
                <w:sz w:val="18"/>
                <w:szCs w:val="18"/>
              </w:rPr>
              <w:t>7</w:t>
            </w:r>
          </w:p>
        </w:tc>
      </w:tr>
      <w:tr w:rsidR="007B11A0" w:rsidRPr="00FE09DB" w14:paraId="242D9217" w14:textId="77777777" w:rsidTr="00642D4A">
        <w:trPr>
          <w:cnfStyle w:val="000000100000" w:firstRow="0" w:lastRow="0" w:firstColumn="0" w:lastColumn="0" w:oddVBand="0" w:evenVBand="0" w:oddHBand="1" w:evenHBand="0" w:firstRowFirstColumn="0" w:firstRowLastColumn="0" w:lastRowFirstColumn="0" w:lastRowLastColumn="0"/>
          <w:trHeight w:hRule="exact" w:val="510"/>
        </w:trPr>
        <w:tc>
          <w:tcPr>
            <w:tcW w:w="2943" w:type="dxa"/>
          </w:tcPr>
          <w:p w14:paraId="6B13B9F5" w14:textId="77777777" w:rsidR="007B11A0" w:rsidRPr="00FE09DB" w:rsidRDefault="007B11A0" w:rsidP="007B11A0">
            <w:pPr>
              <w:rPr>
                <w:rFonts w:cs="Arial"/>
                <w:spacing w:val="-2"/>
                <w:sz w:val="18"/>
                <w:szCs w:val="18"/>
                <w:lang w:val="en-US"/>
              </w:rPr>
            </w:pPr>
            <w:r w:rsidRPr="00FE09DB">
              <w:rPr>
                <w:rFonts w:cs="Arial"/>
                <w:spacing w:val="-2"/>
                <w:sz w:val="18"/>
                <w:szCs w:val="18"/>
                <w:lang w:val="en-US"/>
              </w:rPr>
              <w:t>International Economics</w:t>
            </w:r>
          </w:p>
        </w:tc>
        <w:tc>
          <w:tcPr>
            <w:tcW w:w="1985" w:type="dxa"/>
          </w:tcPr>
          <w:p w14:paraId="6ED1C996" w14:textId="77777777" w:rsidR="007B11A0" w:rsidRPr="00FE09DB" w:rsidRDefault="007B11A0" w:rsidP="007B11A0">
            <w:pPr>
              <w:jc w:val="center"/>
              <w:rPr>
                <w:rFonts w:cs="Arial"/>
                <w:bCs/>
                <w:sz w:val="18"/>
                <w:szCs w:val="18"/>
              </w:rPr>
            </w:pPr>
            <w:r w:rsidRPr="00FE09DB">
              <w:rPr>
                <w:rFonts w:cs="Arial"/>
                <w:bCs/>
                <w:sz w:val="18"/>
                <w:szCs w:val="18"/>
              </w:rPr>
              <w:t>4</w:t>
            </w:r>
          </w:p>
        </w:tc>
        <w:tc>
          <w:tcPr>
            <w:tcW w:w="1701" w:type="dxa"/>
          </w:tcPr>
          <w:p w14:paraId="012F7AC1" w14:textId="77777777" w:rsidR="007B11A0" w:rsidRPr="00FE09DB" w:rsidRDefault="007B11A0" w:rsidP="007B11A0">
            <w:pPr>
              <w:jc w:val="center"/>
              <w:rPr>
                <w:rFonts w:cs="Arial"/>
                <w:sz w:val="18"/>
                <w:szCs w:val="18"/>
              </w:rPr>
            </w:pPr>
            <w:r w:rsidRPr="00FE09DB">
              <w:rPr>
                <w:rFonts w:cs="Arial"/>
                <w:sz w:val="18"/>
                <w:szCs w:val="18"/>
              </w:rPr>
              <w:t>2+2</w:t>
            </w:r>
          </w:p>
        </w:tc>
        <w:tc>
          <w:tcPr>
            <w:tcW w:w="1276" w:type="dxa"/>
          </w:tcPr>
          <w:p w14:paraId="1584E9F3" w14:textId="77777777" w:rsidR="007B11A0" w:rsidRPr="00FE09DB" w:rsidRDefault="007B11A0" w:rsidP="007B11A0">
            <w:pPr>
              <w:jc w:val="center"/>
              <w:rPr>
                <w:rFonts w:cs="Arial"/>
                <w:sz w:val="18"/>
                <w:szCs w:val="18"/>
              </w:rPr>
            </w:pPr>
            <w:r w:rsidRPr="00FE09DB">
              <w:rPr>
                <w:rFonts w:cs="Arial"/>
                <w:sz w:val="18"/>
                <w:szCs w:val="18"/>
              </w:rPr>
              <w:t>Exam</w:t>
            </w:r>
          </w:p>
        </w:tc>
        <w:tc>
          <w:tcPr>
            <w:tcW w:w="1134" w:type="dxa"/>
          </w:tcPr>
          <w:p w14:paraId="270FCCB9" w14:textId="77777777" w:rsidR="007B11A0" w:rsidRPr="00FE09DB" w:rsidRDefault="007B11A0" w:rsidP="007B11A0">
            <w:pPr>
              <w:jc w:val="center"/>
              <w:rPr>
                <w:rFonts w:cs="Arial"/>
                <w:sz w:val="18"/>
                <w:szCs w:val="18"/>
              </w:rPr>
            </w:pPr>
            <w:r w:rsidRPr="00FE09DB">
              <w:rPr>
                <w:rFonts w:cs="Arial"/>
                <w:bCs/>
                <w:sz w:val="18"/>
                <w:szCs w:val="18"/>
              </w:rPr>
              <w:t>7</w:t>
            </w:r>
          </w:p>
        </w:tc>
      </w:tr>
      <w:tr w:rsidR="007B11A0" w:rsidRPr="00FE09DB" w14:paraId="08388C36" w14:textId="77777777" w:rsidTr="00642D4A">
        <w:trPr>
          <w:trHeight w:hRule="exact" w:val="510"/>
        </w:trPr>
        <w:tc>
          <w:tcPr>
            <w:tcW w:w="2943" w:type="dxa"/>
          </w:tcPr>
          <w:p w14:paraId="034A3305" w14:textId="77777777" w:rsidR="007B11A0" w:rsidRPr="00FE09DB" w:rsidRDefault="007B11A0" w:rsidP="007B11A0">
            <w:pPr>
              <w:rPr>
                <w:rFonts w:cs="Arial"/>
                <w:sz w:val="18"/>
                <w:szCs w:val="18"/>
              </w:rPr>
            </w:pPr>
            <w:r w:rsidRPr="00FE09DB">
              <w:rPr>
                <w:rFonts w:cs="Arial"/>
                <w:spacing w:val="-2"/>
                <w:sz w:val="18"/>
                <w:szCs w:val="18"/>
                <w:lang w:val="en-US"/>
              </w:rPr>
              <w:t>Introduction to Accounting</w:t>
            </w:r>
          </w:p>
        </w:tc>
        <w:tc>
          <w:tcPr>
            <w:tcW w:w="1985" w:type="dxa"/>
          </w:tcPr>
          <w:p w14:paraId="5093FA8E" w14:textId="77777777" w:rsidR="007B11A0" w:rsidRPr="00FE09DB" w:rsidRDefault="007B11A0" w:rsidP="007B11A0">
            <w:pPr>
              <w:ind w:left="-108" w:right="-108"/>
              <w:jc w:val="center"/>
              <w:rPr>
                <w:rFonts w:cs="Arial"/>
                <w:sz w:val="18"/>
                <w:szCs w:val="18"/>
              </w:rPr>
            </w:pPr>
            <w:r w:rsidRPr="00FE09DB">
              <w:rPr>
                <w:rFonts w:cs="Arial"/>
                <w:sz w:val="18"/>
                <w:szCs w:val="18"/>
              </w:rPr>
              <w:t>3</w:t>
            </w:r>
          </w:p>
        </w:tc>
        <w:tc>
          <w:tcPr>
            <w:tcW w:w="1701" w:type="dxa"/>
          </w:tcPr>
          <w:p w14:paraId="57FFF077" w14:textId="77777777" w:rsidR="007B11A0" w:rsidRPr="00FE09DB" w:rsidRDefault="007B11A0" w:rsidP="007B11A0">
            <w:pPr>
              <w:jc w:val="center"/>
              <w:rPr>
                <w:rFonts w:cs="Arial"/>
                <w:sz w:val="18"/>
                <w:szCs w:val="18"/>
              </w:rPr>
            </w:pPr>
            <w:r w:rsidRPr="00FE09DB">
              <w:rPr>
                <w:rFonts w:cs="Arial"/>
                <w:sz w:val="18"/>
                <w:szCs w:val="18"/>
              </w:rPr>
              <w:t>2+2</w:t>
            </w:r>
          </w:p>
        </w:tc>
        <w:tc>
          <w:tcPr>
            <w:tcW w:w="1276" w:type="dxa"/>
          </w:tcPr>
          <w:p w14:paraId="10B8FA59" w14:textId="77777777" w:rsidR="007B11A0" w:rsidRPr="00FE09DB" w:rsidRDefault="007B11A0" w:rsidP="007B11A0">
            <w:pPr>
              <w:jc w:val="center"/>
              <w:rPr>
                <w:rFonts w:cs="Arial"/>
                <w:sz w:val="18"/>
                <w:szCs w:val="18"/>
              </w:rPr>
            </w:pPr>
            <w:r w:rsidRPr="00FE09DB">
              <w:rPr>
                <w:rFonts w:cs="Arial"/>
                <w:sz w:val="18"/>
                <w:szCs w:val="18"/>
              </w:rPr>
              <w:t>Exam</w:t>
            </w:r>
          </w:p>
        </w:tc>
        <w:tc>
          <w:tcPr>
            <w:tcW w:w="1134" w:type="dxa"/>
          </w:tcPr>
          <w:p w14:paraId="2368D823" w14:textId="77777777" w:rsidR="007B11A0" w:rsidRPr="00FE09DB" w:rsidRDefault="007B11A0" w:rsidP="007B11A0">
            <w:pPr>
              <w:jc w:val="center"/>
              <w:rPr>
                <w:rFonts w:cs="Arial"/>
                <w:sz w:val="18"/>
                <w:szCs w:val="18"/>
              </w:rPr>
            </w:pPr>
            <w:r w:rsidRPr="00FE09DB">
              <w:rPr>
                <w:rFonts w:cs="Arial"/>
                <w:bCs/>
                <w:sz w:val="18"/>
                <w:szCs w:val="18"/>
              </w:rPr>
              <w:t>7</w:t>
            </w:r>
          </w:p>
        </w:tc>
      </w:tr>
      <w:tr w:rsidR="007B11A0" w:rsidRPr="00FE09DB" w14:paraId="512B4D5B" w14:textId="77777777" w:rsidTr="00642D4A">
        <w:trPr>
          <w:cnfStyle w:val="000000100000" w:firstRow="0" w:lastRow="0" w:firstColumn="0" w:lastColumn="0" w:oddVBand="0" w:evenVBand="0" w:oddHBand="1" w:evenHBand="0" w:firstRowFirstColumn="0" w:firstRowLastColumn="0" w:lastRowFirstColumn="0" w:lastRowLastColumn="0"/>
          <w:trHeight w:hRule="exact" w:val="510"/>
        </w:trPr>
        <w:tc>
          <w:tcPr>
            <w:tcW w:w="2943" w:type="dxa"/>
          </w:tcPr>
          <w:p w14:paraId="7C67B0C1" w14:textId="77777777" w:rsidR="007B11A0" w:rsidRPr="00FE09DB" w:rsidRDefault="007B11A0" w:rsidP="007B11A0">
            <w:pPr>
              <w:rPr>
                <w:rFonts w:cs="Arial"/>
                <w:bCs/>
                <w:sz w:val="18"/>
                <w:szCs w:val="18"/>
              </w:rPr>
            </w:pPr>
            <w:r w:rsidRPr="00FE09DB">
              <w:rPr>
                <w:rFonts w:cs="Arial"/>
                <w:spacing w:val="-2"/>
                <w:sz w:val="18"/>
                <w:szCs w:val="18"/>
                <w:lang w:val="en-US"/>
              </w:rPr>
              <w:t>Introduction to Marketing</w:t>
            </w:r>
          </w:p>
        </w:tc>
        <w:tc>
          <w:tcPr>
            <w:tcW w:w="1985" w:type="dxa"/>
          </w:tcPr>
          <w:p w14:paraId="30F4E4B5" w14:textId="77777777" w:rsidR="007B11A0" w:rsidRPr="00FE09DB" w:rsidRDefault="007B11A0" w:rsidP="007B11A0">
            <w:pPr>
              <w:jc w:val="center"/>
              <w:rPr>
                <w:rFonts w:cs="Arial"/>
                <w:bCs/>
                <w:sz w:val="18"/>
                <w:szCs w:val="18"/>
              </w:rPr>
            </w:pPr>
            <w:r w:rsidRPr="00FE09DB">
              <w:rPr>
                <w:rFonts w:cs="Arial"/>
                <w:bCs/>
                <w:sz w:val="18"/>
                <w:szCs w:val="18"/>
              </w:rPr>
              <w:t>4</w:t>
            </w:r>
          </w:p>
        </w:tc>
        <w:tc>
          <w:tcPr>
            <w:tcW w:w="1701" w:type="dxa"/>
          </w:tcPr>
          <w:p w14:paraId="3DF6D2B0" w14:textId="77777777" w:rsidR="007B11A0" w:rsidRPr="00FE09DB" w:rsidRDefault="007B11A0" w:rsidP="007B11A0">
            <w:pPr>
              <w:jc w:val="center"/>
              <w:rPr>
                <w:rFonts w:cs="Arial"/>
                <w:sz w:val="18"/>
                <w:szCs w:val="18"/>
              </w:rPr>
            </w:pPr>
            <w:r w:rsidRPr="00FE09DB">
              <w:rPr>
                <w:rFonts w:cs="Arial"/>
                <w:sz w:val="18"/>
                <w:szCs w:val="18"/>
              </w:rPr>
              <w:t>2+2</w:t>
            </w:r>
          </w:p>
        </w:tc>
        <w:tc>
          <w:tcPr>
            <w:tcW w:w="1276" w:type="dxa"/>
          </w:tcPr>
          <w:p w14:paraId="40FD8919" w14:textId="77777777" w:rsidR="007B11A0" w:rsidRPr="00FE09DB" w:rsidRDefault="007B11A0" w:rsidP="007B11A0">
            <w:pPr>
              <w:jc w:val="center"/>
              <w:rPr>
                <w:rFonts w:cs="Arial"/>
                <w:sz w:val="18"/>
                <w:szCs w:val="18"/>
              </w:rPr>
            </w:pPr>
            <w:r w:rsidRPr="00FE09DB">
              <w:rPr>
                <w:rFonts w:cs="Arial"/>
                <w:sz w:val="18"/>
                <w:szCs w:val="18"/>
              </w:rPr>
              <w:t>Exam</w:t>
            </w:r>
          </w:p>
        </w:tc>
        <w:tc>
          <w:tcPr>
            <w:tcW w:w="1134" w:type="dxa"/>
          </w:tcPr>
          <w:p w14:paraId="598151C8" w14:textId="77777777" w:rsidR="007B11A0" w:rsidRPr="00FE09DB" w:rsidRDefault="007B11A0" w:rsidP="007B11A0">
            <w:pPr>
              <w:jc w:val="center"/>
              <w:rPr>
                <w:rFonts w:cs="Arial"/>
                <w:sz w:val="18"/>
                <w:szCs w:val="18"/>
              </w:rPr>
            </w:pPr>
            <w:r w:rsidRPr="00FE09DB">
              <w:rPr>
                <w:rFonts w:cs="Arial"/>
                <w:bCs/>
                <w:sz w:val="18"/>
                <w:szCs w:val="18"/>
              </w:rPr>
              <w:t>7</w:t>
            </w:r>
          </w:p>
        </w:tc>
      </w:tr>
      <w:tr w:rsidR="007B11A0" w:rsidRPr="00FE09DB" w14:paraId="5F9D4839" w14:textId="77777777" w:rsidTr="00642D4A">
        <w:trPr>
          <w:trHeight w:hRule="exact" w:val="510"/>
        </w:trPr>
        <w:tc>
          <w:tcPr>
            <w:tcW w:w="2943" w:type="dxa"/>
          </w:tcPr>
          <w:p w14:paraId="054384E3" w14:textId="77777777" w:rsidR="007B11A0" w:rsidRPr="00FE09DB" w:rsidRDefault="007B11A0" w:rsidP="007B11A0">
            <w:pPr>
              <w:rPr>
                <w:rFonts w:cs="Arial"/>
                <w:spacing w:val="-2"/>
                <w:sz w:val="18"/>
                <w:szCs w:val="18"/>
                <w:lang w:val="en-US"/>
              </w:rPr>
            </w:pPr>
            <w:r w:rsidRPr="00FE09DB">
              <w:rPr>
                <w:rFonts w:cs="Arial"/>
                <w:spacing w:val="-2"/>
                <w:sz w:val="18"/>
                <w:szCs w:val="18"/>
                <w:lang w:val="en-US"/>
              </w:rPr>
              <w:t>Macroeconomics</w:t>
            </w:r>
          </w:p>
        </w:tc>
        <w:tc>
          <w:tcPr>
            <w:tcW w:w="1985" w:type="dxa"/>
          </w:tcPr>
          <w:p w14:paraId="0A4DB05D" w14:textId="77777777" w:rsidR="007B11A0" w:rsidRPr="00FE09DB" w:rsidRDefault="007B11A0" w:rsidP="007B11A0">
            <w:pPr>
              <w:ind w:left="-108" w:right="-108"/>
              <w:jc w:val="center"/>
              <w:rPr>
                <w:rFonts w:cs="Arial"/>
                <w:sz w:val="18"/>
                <w:szCs w:val="18"/>
              </w:rPr>
            </w:pPr>
            <w:r w:rsidRPr="00FE09DB">
              <w:rPr>
                <w:rFonts w:cs="Arial"/>
                <w:sz w:val="18"/>
                <w:szCs w:val="18"/>
              </w:rPr>
              <w:t>2</w:t>
            </w:r>
          </w:p>
        </w:tc>
        <w:tc>
          <w:tcPr>
            <w:tcW w:w="1701" w:type="dxa"/>
          </w:tcPr>
          <w:p w14:paraId="6173A697" w14:textId="77777777" w:rsidR="007B11A0" w:rsidRPr="00FE09DB" w:rsidRDefault="007B11A0" w:rsidP="007B11A0">
            <w:pPr>
              <w:jc w:val="center"/>
              <w:rPr>
                <w:rFonts w:cs="Arial"/>
                <w:sz w:val="18"/>
                <w:szCs w:val="18"/>
              </w:rPr>
            </w:pPr>
            <w:r w:rsidRPr="00FE09DB">
              <w:rPr>
                <w:rFonts w:cs="Arial"/>
                <w:sz w:val="18"/>
                <w:szCs w:val="18"/>
              </w:rPr>
              <w:t>2+2</w:t>
            </w:r>
          </w:p>
        </w:tc>
        <w:tc>
          <w:tcPr>
            <w:tcW w:w="1276" w:type="dxa"/>
          </w:tcPr>
          <w:p w14:paraId="2CCAE1A6" w14:textId="77777777" w:rsidR="007B11A0" w:rsidRPr="00FE09DB" w:rsidRDefault="007B11A0" w:rsidP="007B11A0">
            <w:pPr>
              <w:jc w:val="center"/>
              <w:rPr>
                <w:rFonts w:cs="Arial"/>
                <w:sz w:val="18"/>
                <w:szCs w:val="18"/>
              </w:rPr>
            </w:pPr>
            <w:r w:rsidRPr="00FE09DB">
              <w:rPr>
                <w:rFonts w:cs="Arial"/>
                <w:sz w:val="18"/>
                <w:szCs w:val="18"/>
              </w:rPr>
              <w:t>Exam</w:t>
            </w:r>
          </w:p>
        </w:tc>
        <w:tc>
          <w:tcPr>
            <w:tcW w:w="1134" w:type="dxa"/>
          </w:tcPr>
          <w:p w14:paraId="7E3F5B44" w14:textId="77777777" w:rsidR="007B11A0" w:rsidRPr="00FE09DB" w:rsidRDefault="007B11A0" w:rsidP="007B11A0">
            <w:pPr>
              <w:jc w:val="center"/>
              <w:rPr>
                <w:rFonts w:cs="Arial"/>
                <w:sz w:val="18"/>
                <w:szCs w:val="18"/>
              </w:rPr>
            </w:pPr>
            <w:r w:rsidRPr="00FE09DB">
              <w:rPr>
                <w:rFonts w:cs="Arial"/>
                <w:bCs/>
                <w:sz w:val="18"/>
                <w:szCs w:val="18"/>
              </w:rPr>
              <w:t>7</w:t>
            </w:r>
          </w:p>
        </w:tc>
      </w:tr>
      <w:tr w:rsidR="007B11A0" w:rsidRPr="00FE09DB" w14:paraId="486E9CDC" w14:textId="77777777" w:rsidTr="00642D4A">
        <w:trPr>
          <w:cnfStyle w:val="000000100000" w:firstRow="0" w:lastRow="0" w:firstColumn="0" w:lastColumn="0" w:oddVBand="0" w:evenVBand="0" w:oddHBand="1" w:evenHBand="0" w:firstRowFirstColumn="0" w:firstRowLastColumn="0" w:lastRowFirstColumn="0" w:lastRowLastColumn="0"/>
          <w:trHeight w:hRule="exact" w:val="510"/>
        </w:trPr>
        <w:tc>
          <w:tcPr>
            <w:tcW w:w="2943" w:type="dxa"/>
          </w:tcPr>
          <w:p w14:paraId="2FE88AC0" w14:textId="77777777" w:rsidR="007B11A0" w:rsidRPr="00FE09DB" w:rsidRDefault="007B11A0" w:rsidP="007B11A0">
            <w:pPr>
              <w:rPr>
                <w:rFonts w:cs="Arial"/>
                <w:sz w:val="18"/>
                <w:szCs w:val="18"/>
              </w:rPr>
            </w:pPr>
            <w:r w:rsidRPr="00FE09DB">
              <w:rPr>
                <w:rFonts w:cs="Arial"/>
                <w:spacing w:val="-2"/>
                <w:sz w:val="18"/>
                <w:szCs w:val="18"/>
                <w:lang w:val="en-US"/>
              </w:rPr>
              <w:t>Microeconomics</w:t>
            </w:r>
          </w:p>
        </w:tc>
        <w:tc>
          <w:tcPr>
            <w:tcW w:w="1985" w:type="dxa"/>
          </w:tcPr>
          <w:p w14:paraId="071FABA4" w14:textId="77777777" w:rsidR="007B11A0" w:rsidRPr="00FE09DB" w:rsidRDefault="007B11A0" w:rsidP="007B11A0">
            <w:pPr>
              <w:ind w:left="-108" w:right="-108"/>
              <w:jc w:val="center"/>
              <w:rPr>
                <w:rFonts w:cs="Arial"/>
                <w:sz w:val="18"/>
                <w:szCs w:val="18"/>
              </w:rPr>
            </w:pPr>
            <w:r w:rsidRPr="00FE09DB">
              <w:rPr>
                <w:rFonts w:cs="Arial"/>
                <w:sz w:val="18"/>
                <w:szCs w:val="18"/>
              </w:rPr>
              <w:t>1</w:t>
            </w:r>
          </w:p>
        </w:tc>
        <w:tc>
          <w:tcPr>
            <w:tcW w:w="1701" w:type="dxa"/>
          </w:tcPr>
          <w:p w14:paraId="6508556B" w14:textId="77777777" w:rsidR="007B11A0" w:rsidRPr="00FE09DB" w:rsidRDefault="007B11A0" w:rsidP="007B11A0">
            <w:pPr>
              <w:jc w:val="center"/>
              <w:rPr>
                <w:rFonts w:cs="Arial"/>
                <w:sz w:val="18"/>
                <w:szCs w:val="18"/>
              </w:rPr>
            </w:pPr>
            <w:r w:rsidRPr="00FE09DB">
              <w:rPr>
                <w:rFonts w:cs="Arial"/>
                <w:sz w:val="18"/>
                <w:szCs w:val="18"/>
              </w:rPr>
              <w:t>2+2</w:t>
            </w:r>
          </w:p>
        </w:tc>
        <w:tc>
          <w:tcPr>
            <w:tcW w:w="1276" w:type="dxa"/>
          </w:tcPr>
          <w:p w14:paraId="0BC1D579" w14:textId="77777777" w:rsidR="007B11A0" w:rsidRPr="00FE09DB" w:rsidRDefault="007B11A0" w:rsidP="007B11A0">
            <w:pPr>
              <w:jc w:val="center"/>
              <w:rPr>
                <w:rFonts w:cs="Arial"/>
                <w:sz w:val="18"/>
                <w:szCs w:val="18"/>
              </w:rPr>
            </w:pPr>
            <w:r w:rsidRPr="00FE09DB">
              <w:rPr>
                <w:rFonts w:cs="Arial"/>
                <w:sz w:val="18"/>
                <w:szCs w:val="18"/>
              </w:rPr>
              <w:t>Exam</w:t>
            </w:r>
          </w:p>
        </w:tc>
        <w:tc>
          <w:tcPr>
            <w:tcW w:w="1134" w:type="dxa"/>
          </w:tcPr>
          <w:p w14:paraId="26273024" w14:textId="77777777" w:rsidR="007B11A0" w:rsidRPr="00FE09DB" w:rsidRDefault="007B11A0" w:rsidP="007B11A0">
            <w:pPr>
              <w:jc w:val="center"/>
              <w:rPr>
                <w:rFonts w:cs="Arial"/>
                <w:sz w:val="18"/>
                <w:szCs w:val="18"/>
              </w:rPr>
            </w:pPr>
            <w:r w:rsidRPr="00FE09DB">
              <w:rPr>
                <w:rFonts w:cs="Arial"/>
                <w:bCs/>
                <w:sz w:val="18"/>
                <w:szCs w:val="18"/>
              </w:rPr>
              <w:t>7</w:t>
            </w:r>
          </w:p>
        </w:tc>
      </w:tr>
      <w:tr w:rsidR="007B11A0" w:rsidRPr="00FE09DB" w14:paraId="724F27F8" w14:textId="77777777" w:rsidTr="00642D4A">
        <w:trPr>
          <w:trHeight w:hRule="exact" w:val="510"/>
        </w:trPr>
        <w:tc>
          <w:tcPr>
            <w:tcW w:w="2943" w:type="dxa"/>
          </w:tcPr>
          <w:p w14:paraId="56847E36" w14:textId="77777777" w:rsidR="007B11A0" w:rsidRPr="00FE09DB" w:rsidRDefault="007B11A0" w:rsidP="007B11A0">
            <w:pPr>
              <w:rPr>
                <w:rFonts w:cs="Arial"/>
                <w:sz w:val="18"/>
                <w:szCs w:val="18"/>
              </w:rPr>
            </w:pPr>
            <w:r w:rsidRPr="00FE09DB">
              <w:rPr>
                <w:rFonts w:cs="Arial"/>
                <w:spacing w:val="-2"/>
                <w:sz w:val="18"/>
                <w:szCs w:val="18"/>
                <w:lang w:val="en-US"/>
              </w:rPr>
              <w:t>Probability and Statistics</w:t>
            </w:r>
          </w:p>
        </w:tc>
        <w:tc>
          <w:tcPr>
            <w:tcW w:w="1985" w:type="dxa"/>
          </w:tcPr>
          <w:p w14:paraId="33EAB2BD" w14:textId="77777777" w:rsidR="007B11A0" w:rsidRPr="00FE09DB" w:rsidRDefault="007B11A0" w:rsidP="007B11A0">
            <w:pPr>
              <w:ind w:left="-108" w:right="-108"/>
              <w:jc w:val="center"/>
              <w:rPr>
                <w:rFonts w:cs="Arial"/>
                <w:sz w:val="18"/>
                <w:szCs w:val="18"/>
              </w:rPr>
            </w:pPr>
            <w:r w:rsidRPr="00FE09DB">
              <w:rPr>
                <w:rFonts w:cs="Arial"/>
                <w:sz w:val="18"/>
                <w:szCs w:val="18"/>
              </w:rPr>
              <w:t>2</w:t>
            </w:r>
          </w:p>
        </w:tc>
        <w:tc>
          <w:tcPr>
            <w:tcW w:w="1701" w:type="dxa"/>
          </w:tcPr>
          <w:p w14:paraId="4DD7BD53" w14:textId="77777777" w:rsidR="007B11A0" w:rsidRPr="00FE09DB" w:rsidRDefault="007B11A0" w:rsidP="007B11A0">
            <w:pPr>
              <w:jc w:val="center"/>
              <w:rPr>
                <w:rFonts w:cs="Arial"/>
                <w:sz w:val="18"/>
                <w:szCs w:val="18"/>
              </w:rPr>
            </w:pPr>
            <w:r w:rsidRPr="00FE09DB">
              <w:rPr>
                <w:rFonts w:cs="Arial"/>
                <w:sz w:val="18"/>
                <w:szCs w:val="18"/>
              </w:rPr>
              <w:t>2+2</w:t>
            </w:r>
          </w:p>
        </w:tc>
        <w:tc>
          <w:tcPr>
            <w:tcW w:w="1276" w:type="dxa"/>
          </w:tcPr>
          <w:p w14:paraId="6886E9A0" w14:textId="77777777" w:rsidR="007B11A0" w:rsidRPr="00FE09DB" w:rsidRDefault="007B11A0" w:rsidP="007B11A0">
            <w:pPr>
              <w:jc w:val="center"/>
              <w:rPr>
                <w:rFonts w:cs="Arial"/>
                <w:sz w:val="18"/>
                <w:szCs w:val="18"/>
              </w:rPr>
            </w:pPr>
            <w:r w:rsidRPr="00FE09DB">
              <w:rPr>
                <w:rFonts w:cs="Arial"/>
                <w:sz w:val="18"/>
                <w:szCs w:val="18"/>
              </w:rPr>
              <w:t>Exam</w:t>
            </w:r>
          </w:p>
        </w:tc>
        <w:tc>
          <w:tcPr>
            <w:tcW w:w="1134" w:type="dxa"/>
          </w:tcPr>
          <w:p w14:paraId="1ABD7C1D" w14:textId="77777777" w:rsidR="007B11A0" w:rsidRPr="00FE09DB" w:rsidRDefault="007B11A0" w:rsidP="007B11A0">
            <w:pPr>
              <w:jc w:val="center"/>
              <w:rPr>
                <w:rFonts w:cs="Arial"/>
                <w:sz w:val="18"/>
                <w:szCs w:val="18"/>
              </w:rPr>
            </w:pPr>
            <w:r w:rsidRPr="00FE09DB">
              <w:rPr>
                <w:rFonts w:cs="Arial"/>
                <w:bCs/>
                <w:sz w:val="18"/>
                <w:szCs w:val="18"/>
              </w:rPr>
              <w:t>7</w:t>
            </w:r>
          </w:p>
        </w:tc>
      </w:tr>
      <w:tr w:rsidR="007B11A0" w:rsidRPr="00FE09DB" w14:paraId="658288CE" w14:textId="77777777" w:rsidTr="00642D4A">
        <w:trPr>
          <w:cnfStyle w:val="000000100000" w:firstRow="0" w:lastRow="0" w:firstColumn="0" w:lastColumn="0" w:oddVBand="0" w:evenVBand="0" w:oddHBand="1" w:evenHBand="0" w:firstRowFirstColumn="0" w:firstRowLastColumn="0" w:lastRowFirstColumn="0" w:lastRowLastColumn="0"/>
          <w:trHeight w:hRule="exact" w:val="510"/>
        </w:trPr>
        <w:tc>
          <w:tcPr>
            <w:tcW w:w="2943" w:type="dxa"/>
          </w:tcPr>
          <w:p w14:paraId="61BD4137" w14:textId="77777777" w:rsidR="007B11A0" w:rsidRPr="00FE09DB" w:rsidRDefault="007B11A0" w:rsidP="007B11A0">
            <w:pPr>
              <w:rPr>
                <w:rFonts w:cs="Arial"/>
                <w:bCs/>
                <w:sz w:val="18"/>
                <w:szCs w:val="18"/>
              </w:rPr>
            </w:pPr>
            <w:r w:rsidRPr="00FE09DB">
              <w:rPr>
                <w:rFonts w:cs="Arial"/>
                <w:spacing w:val="-2"/>
                <w:sz w:val="18"/>
                <w:szCs w:val="18"/>
                <w:lang w:val="en-US"/>
              </w:rPr>
              <w:t>Quantitative Methods</w:t>
            </w:r>
          </w:p>
        </w:tc>
        <w:tc>
          <w:tcPr>
            <w:tcW w:w="1985" w:type="dxa"/>
          </w:tcPr>
          <w:p w14:paraId="347BB904" w14:textId="77777777" w:rsidR="007B11A0" w:rsidRPr="00FE09DB" w:rsidRDefault="007B11A0" w:rsidP="007B11A0">
            <w:pPr>
              <w:jc w:val="center"/>
              <w:rPr>
                <w:rFonts w:cs="Arial"/>
                <w:bCs/>
                <w:sz w:val="18"/>
                <w:szCs w:val="18"/>
              </w:rPr>
            </w:pPr>
            <w:r w:rsidRPr="00FE09DB">
              <w:rPr>
                <w:rFonts w:cs="Arial"/>
                <w:bCs/>
                <w:sz w:val="18"/>
                <w:szCs w:val="18"/>
              </w:rPr>
              <w:t>1</w:t>
            </w:r>
          </w:p>
        </w:tc>
        <w:tc>
          <w:tcPr>
            <w:tcW w:w="1701" w:type="dxa"/>
          </w:tcPr>
          <w:p w14:paraId="0975A6B9" w14:textId="77777777" w:rsidR="007B11A0" w:rsidRPr="00FE09DB" w:rsidRDefault="007B11A0" w:rsidP="007B11A0">
            <w:pPr>
              <w:jc w:val="center"/>
              <w:rPr>
                <w:rFonts w:cs="Arial"/>
                <w:sz w:val="18"/>
                <w:szCs w:val="18"/>
              </w:rPr>
            </w:pPr>
            <w:r w:rsidRPr="00FE09DB">
              <w:rPr>
                <w:rFonts w:cs="Arial"/>
                <w:sz w:val="18"/>
                <w:szCs w:val="18"/>
              </w:rPr>
              <w:t>2+2</w:t>
            </w:r>
          </w:p>
        </w:tc>
        <w:tc>
          <w:tcPr>
            <w:tcW w:w="1276" w:type="dxa"/>
          </w:tcPr>
          <w:p w14:paraId="0189B9A3" w14:textId="77777777" w:rsidR="007B11A0" w:rsidRPr="00FE09DB" w:rsidRDefault="007B11A0" w:rsidP="007B11A0">
            <w:pPr>
              <w:jc w:val="center"/>
              <w:rPr>
                <w:rFonts w:cs="Arial"/>
                <w:sz w:val="18"/>
                <w:szCs w:val="18"/>
              </w:rPr>
            </w:pPr>
            <w:r w:rsidRPr="00FE09DB">
              <w:rPr>
                <w:rFonts w:cs="Arial"/>
                <w:sz w:val="18"/>
                <w:szCs w:val="18"/>
              </w:rPr>
              <w:t>Exam</w:t>
            </w:r>
          </w:p>
        </w:tc>
        <w:tc>
          <w:tcPr>
            <w:tcW w:w="1134" w:type="dxa"/>
          </w:tcPr>
          <w:p w14:paraId="1BA35F0F" w14:textId="77777777" w:rsidR="007B11A0" w:rsidRPr="00FE09DB" w:rsidRDefault="007B11A0" w:rsidP="007B11A0">
            <w:pPr>
              <w:jc w:val="center"/>
              <w:rPr>
                <w:rFonts w:cs="Arial"/>
                <w:sz w:val="18"/>
                <w:szCs w:val="18"/>
              </w:rPr>
            </w:pPr>
            <w:r w:rsidRPr="00FE09DB">
              <w:rPr>
                <w:rFonts w:cs="Arial"/>
                <w:bCs/>
                <w:sz w:val="18"/>
                <w:szCs w:val="18"/>
              </w:rPr>
              <w:t>7</w:t>
            </w:r>
          </w:p>
        </w:tc>
      </w:tr>
      <w:tr w:rsidR="007B11A0" w:rsidRPr="00FE09DB" w14:paraId="43EFF5D8" w14:textId="77777777" w:rsidTr="00642D4A">
        <w:trPr>
          <w:trHeight w:hRule="exact" w:val="510"/>
        </w:trPr>
        <w:tc>
          <w:tcPr>
            <w:tcW w:w="2943" w:type="dxa"/>
          </w:tcPr>
          <w:p w14:paraId="5BC741AE" w14:textId="77777777" w:rsidR="007B11A0" w:rsidRPr="00FE09DB" w:rsidRDefault="007B11A0" w:rsidP="007B11A0">
            <w:pPr>
              <w:rPr>
                <w:rFonts w:cs="Arial"/>
                <w:spacing w:val="-2"/>
                <w:sz w:val="18"/>
                <w:szCs w:val="18"/>
                <w:lang w:val="en-US"/>
              </w:rPr>
            </w:pPr>
            <w:r w:rsidRPr="00FE09DB">
              <w:rPr>
                <w:rFonts w:cs="Arial"/>
                <w:spacing w:val="-2"/>
                <w:sz w:val="18"/>
                <w:szCs w:val="18"/>
                <w:lang w:val="en-US"/>
              </w:rPr>
              <w:t>The Art of Writing and Presenting</w:t>
            </w:r>
          </w:p>
        </w:tc>
        <w:tc>
          <w:tcPr>
            <w:tcW w:w="1985" w:type="dxa"/>
          </w:tcPr>
          <w:p w14:paraId="062F9585" w14:textId="77777777" w:rsidR="007B11A0" w:rsidRPr="00FE09DB" w:rsidRDefault="007B11A0" w:rsidP="007B11A0">
            <w:pPr>
              <w:jc w:val="center"/>
              <w:rPr>
                <w:rFonts w:cs="Arial"/>
                <w:bCs/>
                <w:sz w:val="18"/>
                <w:szCs w:val="18"/>
              </w:rPr>
            </w:pPr>
            <w:r w:rsidRPr="00FE09DB">
              <w:rPr>
                <w:rFonts w:cs="Arial"/>
                <w:bCs/>
                <w:sz w:val="18"/>
                <w:szCs w:val="18"/>
              </w:rPr>
              <w:t>1</w:t>
            </w:r>
          </w:p>
        </w:tc>
        <w:tc>
          <w:tcPr>
            <w:tcW w:w="1701" w:type="dxa"/>
          </w:tcPr>
          <w:p w14:paraId="6A87B29B" w14:textId="77777777" w:rsidR="007B11A0" w:rsidRPr="00FE09DB" w:rsidRDefault="007B11A0" w:rsidP="007B11A0">
            <w:pPr>
              <w:jc w:val="center"/>
              <w:rPr>
                <w:rFonts w:cs="Arial"/>
                <w:sz w:val="18"/>
                <w:szCs w:val="18"/>
              </w:rPr>
            </w:pPr>
            <w:r w:rsidRPr="00FE09DB">
              <w:rPr>
                <w:rFonts w:cs="Arial"/>
                <w:sz w:val="18"/>
                <w:szCs w:val="18"/>
              </w:rPr>
              <w:t>2+2</w:t>
            </w:r>
          </w:p>
        </w:tc>
        <w:tc>
          <w:tcPr>
            <w:tcW w:w="1276" w:type="dxa"/>
          </w:tcPr>
          <w:p w14:paraId="72DBD359" w14:textId="5D8AF9A7" w:rsidR="007B11A0" w:rsidRPr="00FE09DB" w:rsidRDefault="0E368B83" w:rsidP="00E0473F">
            <w:pPr>
              <w:jc w:val="center"/>
              <w:rPr>
                <w:rFonts w:cs="Arial"/>
                <w:sz w:val="18"/>
                <w:szCs w:val="18"/>
              </w:rPr>
            </w:pPr>
            <w:r w:rsidRPr="00FE09DB">
              <w:rPr>
                <w:rFonts w:cs="Arial"/>
                <w:sz w:val="18"/>
                <w:szCs w:val="18"/>
              </w:rPr>
              <w:t>Term mark</w:t>
            </w:r>
          </w:p>
        </w:tc>
        <w:tc>
          <w:tcPr>
            <w:tcW w:w="1134" w:type="dxa"/>
          </w:tcPr>
          <w:p w14:paraId="764804E0" w14:textId="77777777" w:rsidR="007B11A0" w:rsidRPr="00FE09DB" w:rsidRDefault="007B11A0" w:rsidP="007B11A0">
            <w:pPr>
              <w:jc w:val="center"/>
              <w:rPr>
                <w:rFonts w:cs="Arial"/>
                <w:sz w:val="18"/>
                <w:szCs w:val="18"/>
              </w:rPr>
            </w:pPr>
            <w:r w:rsidRPr="00FE09DB">
              <w:rPr>
                <w:rFonts w:cs="Arial"/>
                <w:bCs/>
                <w:sz w:val="18"/>
                <w:szCs w:val="18"/>
              </w:rPr>
              <w:t>7</w:t>
            </w:r>
          </w:p>
        </w:tc>
      </w:tr>
      <w:tr w:rsidR="007B11A0" w:rsidRPr="00FE09DB" w14:paraId="6859BFEE" w14:textId="77777777" w:rsidTr="00642D4A">
        <w:trPr>
          <w:cnfStyle w:val="000000100000" w:firstRow="0" w:lastRow="0" w:firstColumn="0" w:lastColumn="0" w:oddVBand="0" w:evenVBand="0" w:oddHBand="1" w:evenHBand="0" w:firstRowFirstColumn="0" w:firstRowLastColumn="0" w:lastRowFirstColumn="0" w:lastRowLastColumn="0"/>
          <w:trHeight w:hRule="exact" w:val="510"/>
        </w:trPr>
        <w:tc>
          <w:tcPr>
            <w:tcW w:w="2943" w:type="dxa"/>
          </w:tcPr>
          <w:p w14:paraId="67B72BAB" w14:textId="77777777" w:rsidR="007B11A0" w:rsidRPr="00FE09DB" w:rsidRDefault="007B11A0" w:rsidP="007B11A0">
            <w:pPr>
              <w:rPr>
                <w:rFonts w:cs="Arial"/>
                <w:spacing w:val="-2"/>
                <w:sz w:val="18"/>
                <w:szCs w:val="18"/>
                <w:lang w:val="en-US"/>
              </w:rPr>
            </w:pPr>
            <w:r w:rsidRPr="00FE09DB">
              <w:rPr>
                <w:rFonts w:cs="Arial"/>
                <w:spacing w:val="-2"/>
                <w:sz w:val="18"/>
                <w:szCs w:val="18"/>
                <w:lang w:val="en-US"/>
              </w:rPr>
              <w:t>Introduction to Social Sciences</w:t>
            </w:r>
          </w:p>
        </w:tc>
        <w:tc>
          <w:tcPr>
            <w:tcW w:w="1985" w:type="dxa"/>
          </w:tcPr>
          <w:p w14:paraId="791334E8" w14:textId="77777777" w:rsidR="007B11A0" w:rsidRPr="00FE09DB" w:rsidRDefault="007B11A0" w:rsidP="007B11A0">
            <w:pPr>
              <w:jc w:val="center"/>
              <w:rPr>
                <w:rFonts w:cs="Arial"/>
                <w:bCs/>
                <w:sz w:val="18"/>
                <w:szCs w:val="18"/>
              </w:rPr>
            </w:pPr>
            <w:r w:rsidRPr="00FE09DB">
              <w:rPr>
                <w:rFonts w:cs="Arial"/>
                <w:bCs/>
                <w:sz w:val="18"/>
                <w:szCs w:val="18"/>
              </w:rPr>
              <w:t>2</w:t>
            </w:r>
          </w:p>
        </w:tc>
        <w:tc>
          <w:tcPr>
            <w:tcW w:w="1701" w:type="dxa"/>
          </w:tcPr>
          <w:p w14:paraId="70E196CC" w14:textId="77777777" w:rsidR="007B11A0" w:rsidRPr="00FE09DB" w:rsidRDefault="007B11A0" w:rsidP="007B11A0">
            <w:pPr>
              <w:jc w:val="center"/>
              <w:rPr>
                <w:rFonts w:cs="Arial"/>
                <w:sz w:val="18"/>
                <w:szCs w:val="18"/>
              </w:rPr>
            </w:pPr>
            <w:r w:rsidRPr="00FE09DB">
              <w:rPr>
                <w:rFonts w:cs="Arial"/>
                <w:sz w:val="18"/>
                <w:szCs w:val="18"/>
              </w:rPr>
              <w:t>2+2</w:t>
            </w:r>
          </w:p>
        </w:tc>
        <w:tc>
          <w:tcPr>
            <w:tcW w:w="1276" w:type="dxa"/>
          </w:tcPr>
          <w:p w14:paraId="19630D51" w14:textId="77777777" w:rsidR="007B11A0" w:rsidRPr="00FE09DB" w:rsidRDefault="007B11A0" w:rsidP="007B11A0">
            <w:pPr>
              <w:jc w:val="center"/>
              <w:rPr>
                <w:rFonts w:cs="Arial"/>
                <w:sz w:val="18"/>
                <w:szCs w:val="18"/>
              </w:rPr>
            </w:pPr>
            <w:r w:rsidRPr="00FE09DB">
              <w:rPr>
                <w:rFonts w:cs="Arial"/>
                <w:sz w:val="18"/>
                <w:szCs w:val="18"/>
              </w:rPr>
              <w:t>Exam</w:t>
            </w:r>
          </w:p>
        </w:tc>
        <w:tc>
          <w:tcPr>
            <w:tcW w:w="1134" w:type="dxa"/>
          </w:tcPr>
          <w:p w14:paraId="0802A3FC" w14:textId="77777777" w:rsidR="007B11A0" w:rsidRPr="00FE09DB" w:rsidRDefault="007B11A0" w:rsidP="007B11A0">
            <w:pPr>
              <w:jc w:val="center"/>
              <w:rPr>
                <w:rFonts w:cs="Arial"/>
                <w:sz w:val="18"/>
                <w:szCs w:val="18"/>
              </w:rPr>
            </w:pPr>
            <w:r w:rsidRPr="00FE09DB">
              <w:rPr>
                <w:rFonts w:cs="Arial"/>
                <w:bCs/>
                <w:sz w:val="18"/>
                <w:szCs w:val="18"/>
              </w:rPr>
              <w:t>7</w:t>
            </w:r>
          </w:p>
        </w:tc>
      </w:tr>
      <w:tr w:rsidR="007B11A0" w:rsidRPr="00FE09DB" w14:paraId="6A78DCC9" w14:textId="77777777" w:rsidTr="00642D4A">
        <w:trPr>
          <w:trHeight w:hRule="exact" w:val="510"/>
        </w:trPr>
        <w:tc>
          <w:tcPr>
            <w:tcW w:w="6629" w:type="dxa"/>
            <w:gridSpan w:val="3"/>
          </w:tcPr>
          <w:p w14:paraId="5624EEF1" w14:textId="77777777" w:rsidR="007B11A0" w:rsidRPr="00FE09DB" w:rsidRDefault="007B11A0" w:rsidP="007B11A0">
            <w:pPr>
              <w:rPr>
                <w:rFonts w:cs="Arial"/>
                <w:b/>
                <w:sz w:val="18"/>
                <w:szCs w:val="18"/>
              </w:rPr>
            </w:pPr>
            <w:r w:rsidRPr="00FE09DB">
              <w:rPr>
                <w:rFonts w:cs="Arial"/>
                <w:b/>
                <w:sz w:val="18"/>
                <w:szCs w:val="18"/>
              </w:rPr>
              <w:t>Number of credits to be completed</w:t>
            </w:r>
          </w:p>
        </w:tc>
        <w:tc>
          <w:tcPr>
            <w:tcW w:w="1276" w:type="dxa"/>
          </w:tcPr>
          <w:p w14:paraId="61EF7974" w14:textId="77777777" w:rsidR="007B11A0" w:rsidRPr="00FE09DB" w:rsidRDefault="007B11A0" w:rsidP="007B11A0">
            <w:pPr>
              <w:ind w:left="-108" w:right="-108"/>
              <w:jc w:val="center"/>
              <w:rPr>
                <w:rFonts w:cs="Arial"/>
                <w:b/>
                <w:bCs/>
                <w:sz w:val="18"/>
                <w:szCs w:val="18"/>
              </w:rPr>
            </w:pPr>
          </w:p>
        </w:tc>
        <w:tc>
          <w:tcPr>
            <w:tcW w:w="1134" w:type="dxa"/>
          </w:tcPr>
          <w:p w14:paraId="3B13322E" w14:textId="77777777" w:rsidR="007B11A0" w:rsidRPr="00FE09DB" w:rsidRDefault="007B11A0" w:rsidP="007B11A0">
            <w:pPr>
              <w:ind w:left="-108" w:right="-108"/>
              <w:jc w:val="center"/>
              <w:rPr>
                <w:rFonts w:cs="Arial"/>
                <w:b/>
                <w:bCs/>
                <w:sz w:val="18"/>
                <w:szCs w:val="18"/>
              </w:rPr>
            </w:pPr>
            <w:r w:rsidRPr="00FE09DB">
              <w:rPr>
                <w:rFonts w:cs="Arial"/>
                <w:b/>
                <w:bCs/>
                <w:sz w:val="18"/>
                <w:szCs w:val="18"/>
              </w:rPr>
              <w:t>98</w:t>
            </w:r>
          </w:p>
        </w:tc>
      </w:tr>
    </w:tbl>
    <w:p w14:paraId="39BAEF33" w14:textId="3F110FFA" w:rsidR="00642D4A" w:rsidRDefault="00642D4A" w:rsidP="007B11A0">
      <w:pPr>
        <w:rPr>
          <w:rFonts w:cs="Arial"/>
          <w:b/>
          <w:sz w:val="18"/>
          <w:szCs w:val="18"/>
        </w:rPr>
      </w:pPr>
    </w:p>
    <w:p w14:paraId="0C9EC071" w14:textId="77777777" w:rsidR="00642D4A" w:rsidRDefault="00642D4A">
      <w:pPr>
        <w:rPr>
          <w:rFonts w:cs="Arial"/>
          <w:b/>
          <w:sz w:val="18"/>
          <w:szCs w:val="18"/>
        </w:rPr>
      </w:pPr>
      <w:r>
        <w:rPr>
          <w:rFonts w:cs="Arial"/>
          <w:b/>
          <w:sz w:val="18"/>
          <w:szCs w:val="18"/>
        </w:rPr>
        <w:br w:type="page"/>
      </w:r>
    </w:p>
    <w:p w14:paraId="1957241C" w14:textId="77777777" w:rsidR="007B11A0" w:rsidRPr="00FE09DB" w:rsidRDefault="007B11A0" w:rsidP="007B11A0">
      <w:pPr>
        <w:rPr>
          <w:rFonts w:cs="Arial"/>
          <w:b/>
          <w:sz w:val="18"/>
          <w:szCs w:val="18"/>
        </w:rPr>
      </w:pPr>
    </w:p>
    <w:p w14:paraId="53774BBF" w14:textId="77777777" w:rsidR="007B11A0" w:rsidRPr="00FE09DB" w:rsidRDefault="007B11A0" w:rsidP="007B11A0">
      <w:pPr>
        <w:rPr>
          <w:rFonts w:cs="Arial"/>
          <w:b/>
          <w:sz w:val="18"/>
          <w:szCs w:val="18"/>
        </w:rPr>
      </w:pPr>
      <w:r w:rsidRPr="00FE09DB">
        <w:rPr>
          <w:rFonts w:cs="Arial"/>
          <w:b/>
          <w:sz w:val="18"/>
          <w:szCs w:val="18"/>
        </w:rPr>
        <w:t>B1 – Core Business Modules</w:t>
      </w:r>
    </w:p>
    <w:tbl>
      <w:tblPr>
        <w:tblStyle w:val="Tblzatrcsos35jellszn"/>
        <w:tblW w:w="9039" w:type="dxa"/>
        <w:tblLayout w:type="fixed"/>
        <w:tblLook w:val="0400" w:firstRow="0" w:lastRow="0" w:firstColumn="0" w:lastColumn="0" w:noHBand="0" w:noVBand="1"/>
      </w:tblPr>
      <w:tblGrid>
        <w:gridCol w:w="2943"/>
        <w:gridCol w:w="1985"/>
        <w:gridCol w:w="1701"/>
        <w:gridCol w:w="1417"/>
        <w:gridCol w:w="993"/>
      </w:tblGrid>
      <w:tr w:rsidR="007B11A0" w:rsidRPr="00FE09DB" w14:paraId="63580ED7" w14:textId="77777777" w:rsidTr="00642D4A">
        <w:trPr>
          <w:cnfStyle w:val="000000100000" w:firstRow="0" w:lastRow="0" w:firstColumn="0" w:lastColumn="0" w:oddVBand="0" w:evenVBand="0" w:oddHBand="1" w:evenHBand="0" w:firstRowFirstColumn="0" w:firstRowLastColumn="0" w:lastRowFirstColumn="0" w:lastRowLastColumn="0"/>
          <w:trHeight w:hRule="exact" w:val="510"/>
        </w:trPr>
        <w:tc>
          <w:tcPr>
            <w:tcW w:w="2943" w:type="dxa"/>
          </w:tcPr>
          <w:p w14:paraId="22A1BE86" w14:textId="77777777" w:rsidR="007B11A0" w:rsidRPr="00FE09DB" w:rsidRDefault="007B11A0" w:rsidP="007B11A0">
            <w:pPr>
              <w:rPr>
                <w:rFonts w:cs="Arial"/>
                <w:b/>
                <w:sz w:val="18"/>
                <w:szCs w:val="18"/>
              </w:rPr>
            </w:pPr>
            <w:r w:rsidRPr="00FE09DB">
              <w:rPr>
                <w:rFonts w:cs="Arial"/>
                <w:b/>
                <w:sz w:val="18"/>
                <w:szCs w:val="18"/>
              </w:rPr>
              <w:t>Module</w:t>
            </w:r>
          </w:p>
        </w:tc>
        <w:tc>
          <w:tcPr>
            <w:tcW w:w="1985" w:type="dxa"/>
          </w:tcPr>
          <w:p w14:paraId="3216CFE1" w14:textId="77777777" w:rsidR="007B11A0" w:rsidRPr="00FE09DB" w:rsidRDefault="007B11A0" w:rsidP="007B11A0">
            <w:pPr>
              <w:ind w:left="-108" w:right="-108"/>
              <w:jc w:val="center"/>
              <w:rPr>
                <w:rFonts w:cs="Arial"/>
                <w:b/>
                <w:sz w:val="18"/>
                <w:szCs w:val="18"/>
              </w:rPr>
            </w:pPr>
            <w:r w:rsidRPr="00FE09DB">
              <w:rPr>
                <w:rFonts w:cs="Arial"/>
                <w:b/>
                <w:sz w:val="18"/>
                <w:szCs w:val="18"/>
              </w:rPr>
              <w:t>Semester</w:t>
            </w:r>
          </w:p>
        </w:tc>
        <w:tc>
          <w:tcPr>
            <w:tcW w:w="1701" w:type="dxa"/>
          </w:tcPr>
          <w:p w14:paraId="3031C33B" w14:textId="77777777" w:rsidR="007B11A0" w:rsidRPr="00FE09DB" w:rsidRDefault="007B11A0" w:rsidP="007B11A0">
            <w:pPr>
              <w:ind w:left="-108" w:right="-108"/>
              <w:jc w:val="center"/>
              <w:rPr>
                <w:rFonts w:cs="Arial"/>
                <w:b/>
                <w:sz w:val="18"/>
                <w:szCs w:val="18"/>
              </w:rPr>
            </w:pPr>
            <w:r w:rsidRPr="00FE09DB">
              <w:rPr>
                <w:rFonts w:cs="Arial"/>
                <w:b/>
                <w:sz w:val="18"/>
                <w:szCs w:val="18"/>
              </w:rPr>
              <w:t>Classes</w:t>
            </w:r>
          </w:p>
        </w:tc>
        <w:tc>
          <w:tcPr>
            <w:tcW w:w="1417" w:type="dxa"/>
          </w:tcPr>
          <w:p w14:paraId="001B75C5" w14:textId="77777777" w:rsidR="007B11A0" w:rsidRPr="00FE09DB" w:rsidRDefault="007B11A0" w:rsidP="007B11A0">
            <w:pPr>
              <w:rPr>
                <w:rFonts w:cs="Arial"/>
                <w:b/>
                <w:sz w:val="18"/>
                <w:szCs w:val="18"/>
              </w:rPr>
            </w:pPr>
            <w:r w:rsidRPr="00FE09DB">
              <w:rPr>
                <w:rFonts w:cs="Arial"/>
                <w:b/>
                <w:sz w:val="18"/>
                <w:szCs w:val="18"/>
              </w:rPr>
              <w:t>Assessment</w:t>
            </w:r>
          </w:p>
        </w:tc>
        <w:tc>
          <w:tcPr>
            <w:tcW w:w="993" w:type="dxa"/>
          </w:tcPr>
          <w:p w14:paraId="3881B70C" w14:textId="77777777" w:rsidR="007B11A0" w:rsidRPr="00FE09DB" w:rsidRDefault="007B11A0" w:rsidP="007B11A0">
            <w:pPr>
              <w:ind w:left="-108" w:right="-108"/>
              <w:jc w:val="center"/>
              <w:rPr>
                <w:rFonts w:cs="Arial"/>
                <w:b/>
                <w:sz w:val="18"/>
                <w:szCs w:val="18"/>
              </w:rPr>
            </w:pPr>
            <w:r w:rsidRPr="00FE09DB">
              <w:rPr>
                <w:rFonts w:cs="Arial"/>
                <w:b/>
                <w:sz w:val="18"/>
                <w:szCs w:val="18"/>
              </w:rPr>
              <w:t>Credit</w:t>
            </w:r>
          </w:p>
        </w:tc>
      </w:tr>
      <w:tr w:rsidR="007B11A0" w:rsidRPr="00FE09DB" w14:paraId="5FC2BE29" w14:textId="77777777" w:rsidTr="00642D4A">
        <w:trPr>
          <w:trHeight w:hRule="exact" w:val="510"/>
        </w:trPr>
        <w:tc>
          <w:tcPr>
            <w:tcW w:w="2943" w:type="dxa"/>
          </w:tcPr>
          <w:p w14:paraId="443E4145" w14:textId="77777777" w:rsidR="007B11A0" w:rsidRPr="00FE09DB" w:rsidRDefault="007B11A0" w:rsidP="007B11A0">
            <w:pPr>
              <w:rPr>
                <w:rFonts w:cs="Arial"/>
                <w:sz w:val="18"/>
                <w:szCs w:val="18"/>
              </w:rPr>
            </w:pPr>
            <w:r w:rsidRPr="00FE09DB">
              <w:rPr>
                <w:rFonts w:cs="Arial"/>
                <w:sz w:val="18"/>
                <w:szCs w:val="18"/>
              </w:rPr>
              <w:t>Banking and Finance</w:t>
            </w:r>
          </w:p>
        </w:tc>
        <w:tc>
          <w:tcPr>
            <w:tcW w:w="1985" w:type="dxa"/>
          </w:tcPr>
          <w:p w14:paraId="235AD4E0" w14:textId="4527A799" w:rsidR="007B11A0" w:rsidRPr="00FE09DB" w:rsidRDefault="00597F2C" w:rsidP="007B11A0">
            <w:pPr>
              <w:ind w:left="-108" w:right="-108"/>
              <w:jc w:val="center"/>
              <w:rPr>
                <w:rFonts w:cs="Arial"/>
                <w:sz w:val="18"/>
                <w:szCs w:val="18"/>
              </w:rPr>
            </w:pPr>
            <w:r w:rsidRPr="00FE09DB">
              <w:rPr>
                <w:rFonts w:cs="Arial"/>
                <w:sz w:val="18"/>
                <w:szCs w:val="18"/>
              </w:rPr>
              <w:t>6</w:t>
            </w:r>
          </w:p>
        </w:tc>
        <w:tc>
          <w:tcPr>
            <w:tcW w:w="1701" w:type="dxa"/>
          </w:tcPr>
          <w:p w14:paraId="6EA562EC" w14:textId="7207EB6C" w:rsidR="007B11A0" w:rsidRPr="00FE09DB" w:rsidRDefault="00597F2C" w:rsidP="00597F2C">
            <w:pPr>
              <w:ind w:left="-108" w:right="-108"/>
              <w:jc w:val="center"/>
              <w:rPr>
                <w:rFonts w:cs="Arial"/>
                <w:sz w:val="18"/>
                <w:szCs w:val="18"/>
              </w:rPr>
            </w:pPr>
            <w:r w:rsidRPr="00FE09DB">
              <w:rPr>
                <w:rFonts w:cs="Arial"/>
                <w:sz w:val="18"/>
                <w:szCs w:val="18"/>
              </w:rPr>
              <w:t>2</w:t>
            </w:r>
            <w:r w:rsidR="007B11A0" w:rsidRPr="00FE09DB">
              <w:rPr>
                <w:rFonts w:cs="Arial"/>
                <w:sz w:val="18"/>
                <w:szCs w:val="18"/>
              </w:rPr>
              <w:t>+</w:t>
            </w:r>
            <w:r w:rsidRPr="00FE09DB">
              <w:rPr>
                <w:rFonts w:cs="Arial"/>
                <w:sz w:val="18"/>
                <w:szCs w:val="18"/>
              </w:rPr>
              <w:t>2</w:t>
            </w:r>
          </w:p>
        </w:tc>
        <w:tc>
          <w:tcPr>
            <w:tcW w:w="1417" w:type="dxa"/>
          </w:tcPr>
          <w:p w14:paraId="59D0F7DC" w14:textId="77777777" w:rsidR="007B11A0" w:rsidRPr="00FE09DB" w:rsidRDefault="007B11A0" w:rsidP="007B11A0">
            <w:pPr>
              <w:jc w:val="center"/>
              <w:rPr>
                <w:rFonts w:cs="Arial"/>
                <w:sz w:val="18"/>
                <w:szCs w:val="18"/>
              </w:rPr>
            </w:pPr>
            <w:r w:rsidRPr="00FE09DB">
              <w:rPr>
                <w:rFonts w:cs="Arial"/>
                <w:sz w:val="18"/>
                <w:szCs w:val="18"/>
              </w:rPr>
              <w:t>Exam</w:t>
            </w:r>
          </w:p>
        </w:tc>
        <w:tc>
          <w:tcPr>
            <w:tcW w:w="993" w:type="dxa"/>
          </w:tcPr>
          <w:p w14:paraId="40C1A424" w14:textId="77777777" w:rsidR="007B11A0" w:rsidRPr="00FE09DB" w:rsidRDefault="007B11A0" w:rsidP="007B11A0">
            <w:pPr>
              <w:ind w:left="-108" w:right="-108"/>
              <w:jc w:val="center"/>
              <w:rPr>
                <w:rFonts w:cs="Arial"/>
                <w:sz w:val="18"/>
                <w:szCs w:val="18"/>
              </w:rPr>
            </w:pPr>
            <w:r w:rsidRPr="00FE09DB">
              <w:rPr>
                <w:rFonts w:cs="Arial"/>
                <w:sz w:val="18"/>
                <w:szCs w:val="18"/>
              </w:rPr>
              <w:t>7</w:t>
            </w:r>
          </w:p>
        </w:tc>
      </w:tr>
      <w:tr w:rsidR="007B11A0" w:rsidRPr="00FE09DB" w14:paraId="6A22104C" w14:textId="77777777" w:rsidTr="00642D4A">
        <w:trPr>
          <w:cnfStyle w:val="000000100000" w:firstRow="0" w:lastRow="0" w:firstColumn="0" w:lastColumn="0" w:oddVBand="0" w:evenVBand="0" w:oddHBand="1" w:evenHBand="0" w:firstRowFirstColumn="0" w:firstRowLastColumn="0" w:lastRowFirstColumn="0" w:lastRowLastColumn="0"/>
          <w:trHeight w:hRule="exact" w:val="510"/>
        </w:trPr>
        <w:tc>
          <w:tcPr>
            <w:tcW w:w="2943" w:type="dxa"/>
          </w:tcPr>
          <w:p w14:paraId="4D0616DE" w14:textId="77777777" w:rsidR="007B11A0" w:rsidRPr="00FE09DB" w:rsidRDefault="007B11A0" w:rsidP="007B11A0">
            <w:pPr>
              <w:rPr>
                <w:rFonts w:cs="Arial"/>
                <w:sz w:val="18"/>
                <w:szCs w:val="18"/>
              </w:rPr>
            </w:pPr>
            <w:r w:rsidRPr="00FE09DB">
              <w:rPr>
                <w:rFonts w:cs="Arial"/>
                <w:spacing w:val="-2"/>
                <w:sz w:val="18"/>
                <w:szCs w:val="18"/>
                <w:lang w:val="en-US"/>
              </w:rPr>
              <w:t>Human Resource Management</w:t>
            </w:r>
          </w:p>
        </w:tc>
        <w:tc>
          <w:tcPr>
            <w:tcW w:w="1985" w:type="dxa"/>
          </w:tcPr>
          <w:p w14:paraId="7DA812AB" w14:textId="77777777" w:rsidR="007B11A0" w:rsidRPr="00FE09DB" w:rsidRDefault="007B11A0" w:rsidP="007B11A0">
            <w:pPr>
              <w:ind w:left="-108" w:right="-108"/>
              <w:jc w:val="center"/>
              <w:rPr>
                <w:rFonts w:cs="Arial"/>
                <w:sz w:val="18"/>
                <w:szCs w:val="18"/>
              </w:rPr>
            </w:pPr>
            <w:r w:rsidRPr="00FE09DB">
              <w:rPr>
                <w:rFonts w:cs="Arial"/>
                <w:sz w:val="18"/>
                <w:szCs w:val="18"/>
              </w:rPr>
              <w:t>4</w:t>
            </w:r>
          </w:p>
        </w:tc>
        <w:tc>
          <w:tcPr>
            <w:tcW w:w="1701" w:type="dxa"/>
          </w:tcPr>
          <w:p w14:paraId="33E12A06" w14:textId="77777777" w:rsidR="007B11A0" w:rsidRPr="00FE09DB" w:rsidRDefault="007B11A0" w:rsidP="007B11A0">
            <w:pPr>
              <w:jc w:val="center"/>
              <w:rPr>
                <w:rFonts w:cs="Arial"/>
                <w:sz w:val="18"/>
                <w:szCs w:val="18"/>
              </w:rPr>
            </w:pPr>
            <w:r w:rsidRPr="00FE09DB">
              <w:rPr>
                <w:rFonts w:cs="Arial"/>
                <w:sz w:val="18"/>
                <w:szCs w:val="18"/>
              </w:rPr>
              <w:t>2+2</w:t>
            </w:r>
          </w:p>
        </w:tc>
        <w:tc>
          <w:tcPr>
            <w:tcW w:w="1417" w:type="dxa"/>
          </w:tcPr>
          <w:p w14:paraId="6016046A" w14:textId="77777777" w:rsidR="007B11A0" w:rsidRPr="00FE09DB" w:rsidRDefault="007B11A0" w:rsidP="007B11A0">
            <w:pPr>
              <w:jc w:val="center"/>
              <w:rPr>
                <w:rFonts w:cs="Arial"/>
                <w:sz w:val="18"/>
                <w:szCs w:val="18"/>
              </w:rPr>
            </w:pPr>
            <w:r w:rsidRPr="00FE09DB">
              <w:rPr>
                <w:rFonts w:cs="Arial"/>
                <w:sz w:val="18"/>
                <w:szCs w:val="18"/>
              </w:rPr>
              <w:t>Exam</w:t>
            </w:r>
          </w:p>
        </w:tc>
        <w:tc>
          <w:tcPr>
            <w:tcW w:w="993" w:type="dxa"/>
          </w:tcPr>
          <w:p w14:paraId="47B4475A" w14:textId="77777777" w:rsidR="007B11A0" w:rsidRPr="00FE09DB" w:rsidRDefault="007B11A0" w:rsidP="007B11A0">
            <w:pPr>
              <w:ind w:left="-108" w:right="-108"/>
              <w:jc w:val="center"/>
              <w:rPr>
                <w:rFonts w:cs="Arial"/>
                <w:sz w:val="18"/>
                <w:szCs w:val="18"/>
              </w:rPr>
            </w:pPr>
            <w:r w:rsidRPr="00FE09DB">
              <w:rPr>
                <w:rFonts w:cs="Arial"/>
                <w:sz w:val="18"/>
                <w:szCs w:val="18"/>
              </w:rPr>
              <w:t>7</w:t>
            </w:r>
          </w:p>
        </w:tc>
      </w:tr>
      <w:tr w:rsidR="007B11A0" w:rsidRPr="00FE09DB" w14:paraId="247CCEE2" w14:textId="77777777" w:rsidTr="00642D4A">
        <w:trPr>
          <w:trHeight w:hRule="exact" w:val="510"/>
        </w:trPr>
        <w:tc>
          <w:tcPr>
            <w:tcW w:w="2943" w:type="dxa"/>
          </w:tcPr>
          <w:p w14:paraId="37D83430" w14:textId="77777777" w:rsidR="007B11A0" w:rsidRPr="00FE09DB" w:rsidRDefault="007B11A0" w:rsidP="007B11A0">
            <w:pPr>
              <w:rPr>
                <w:rFonts w:cs="Arial"/>
                <w:sz w:val="18"/>
                <w:szCs w:val="18"/>
              </w:rPr>
            </w:pPr>
            <w:r w:rsidRPr="00FE09DB">
              <w:rPr>
                <w:rFonts w:cs="Arial"/>
                <w:spacing w:val="-2"/>
                <w:sz w:val="18"/>
                <w:szCs w:val="18"/>
                <w:lang w:val="en-US"/>
              </w:rPr>
              <w:t>International Business</w:t>
            </w:r>
          </w:p>
        </w:tc>
        <w:tc>
          <w:tcPr>
            <w:tcW w:w="1985" w:type="dxa"/>
          </w:tcPr>
          <w:p w14:paraId="7C56E396" w14:textId="77777777" w:rsidR="007B11A0" w:rsidRPr="00FE09DB" w:rsidRDefault="007B11A0" w:rsidP="007B11A0">
            <w:pPr>
              <w:ind w:left="-108" w:right="-108"/>
              <w:jc w:val="center"/>
              <w:rPr>
                <w:rFonts w:cs="Arial"/>
                <w:sz w:val="18"/>
                <w:szCs w:val="18"/>
              </w:rPr>
            </w:pPr>
            <w:r w:rsidRPr="00FE09DB">
              <w:rPr>
                <w:rFonts w:cs="Arial"/>
                <w:sz w:val="18"/>
                <w:szCs w:val="18"/>
              </w:rPr>
              <w:t>5</w:t>
            </w:r>
          </w:p>
        </w:tc>
        <w:tc>
          <w:tcPr>
            <w:tcW w:w="1701" w:type="dxa"/>
          </w:tcPr>
          <w:p w14:paraId="2C65DCA4" w14:textId="77777777" w:rsidR="007B11A0" w:rsidRPr="00FE09DB" w:rsidRDefault="007B11A0" w:rsidP="007B11A0">
            <w:pPr>
              <w:jc w:val="center"/>
              <w:rPr>
                <w:rFonts w:cs="Arial"/>
                <w:sz w:val="18"/>
                <w:szCs w:val="18"/>
              </w:rPr>
            </w:pPr>
            <w:r w:rsidRPr="00FE09DB">
              <w:rPr>
                <w:rFonts w:cs="Arial"/>
                <w:sz w:val="18"/>
                <w:szCs w:val="18"/>
              </w:rPr>
              <w:t>2+2</w:t>
            </w:r>
          </w:p>
        </w:tc>
        <w:tc>
          <w:tcPr>
            <w:tcW w:w="1417" w:type="dxa"/>
          </w:tcPr>
          <w:p w14:paraId="5ACE4FD3" w14:textId="77777777" w:rsidR="007B11A0" w:rsidRPr="00FE09DB" w:rsidRDefault="007B11A0" w:rsidP="007B11A0">
            <w:pPr>
              <w:jc w:val="center"/>
              <w:rPr>
                <w:rFonts w:cs="Arial"/>
                <w:sz w:val="18"/>
                <w:szCs w:val="18"/>
              </w:rPr>
            </w:pPr>
            <w:r w:rsidRPr="00FE09DB">
              <w:rPr>
                <w:rFonts w:cs="Arial"/>
                <w:sz w:val="18"/>
                <w:szCs w:val="18"/>
              </w:rPr>
              <w:t>Exam</w:t>
            </w:r>
          </w:p>
        </w:tc>
        <w:tc>
          <w:tcPr>
            <w:tcW w:w="993" w:type="dxa"/>
          </w:tcPr>
          <w:p w14:paraId="37D94019" w14:textId="77777777" w:rsidR="007B11A0" w:rsidRPr="00FE09DB" w:rsidRDefault="007B11A0" w:rsidP="007B11A0">
            <w:pPr>
              <w:ind w:left="-108" w:right="-108"/>
              <w:jc w:val="center"/>
              <w:rPr>
                <w:rFonts w:cs="Arial"/>
                <w:sz w:val="18"/>
                <w:szCs w:val="18"/>
              </w:rPr>
            </w:pPr>
            <w:r w:rsidRPr="00FE09DB">
              <w:rPr>
                <w:rFonts w:cs="Arial"/>
                <w:sz w:val="18"/>
                <w:szCs w:val="18"/>
              </w:rPr>
              <w:t>7</w:t>
            </w:r>
          </w:p>
        </w:tc>
      </w:tr>
      <w:tr w:rsidR="007B11A0" w:rsidRPr="00FE09DB" w14:paraId="02036299" w14:textId="77777777" w:rsidTr="00642D4A">
        <w:trPr>
          <w:cnfStyle w:val="000000100000" w:firstRow="0" w:lastRow="0" w:firstColumn="0" w:lastColumn="0" w:oddVBand="0" w:evenVBand="0" w:oddHBand="1" w:evenHBand="0" w:firstRowFirstColumn="0" w:firstRowLastColumn="0" w:lastRowFirstColumn="0" w:lastRowLastColumn="0"/>
          <w:trHeight w:hRule="exact" w:val="510"/>
        </w:trPr>
        <w:tc>
          <w:tcPr>
            <w:tcW w:w="2943" w:type="dxa"/>
          </w:tcPr>
          <w:p w14:paraId="631978BC" w14:textId="77777777" w:rsidR="007B11A0" w:rsidRPr="00FE09DB" w:rsidRDefault="007B11A0" w:rsidP="007B11A0">
            <w:pPr>
              <w:rPr>
                <w:rFonts w:cs="Arial"/>
                <w:sz w:val="18"/>
                <w:szCs w:val="18"/>
              </w:rPr>
            </w:pPr>
            <w:r w:rsidRPr="00FE09DB">
              <w:rPr>
                <w:rFonts w:cs="Arial"/>
                <w:spacing w:val="-2"/>
                <w:sz w:val="18"/>
                <w:szCs w:val="18"/>
                <w:lang w:val="en-US"/>
              </w:rPr>
              <w:t>Introduction to Management</w:t>
            </w:r>
          </w:p>
        </w:tc>
        <w:tc>
          <w:tcPr>
            <w:tcW w:w="1985" w:type="dxa"/>
          </w:tcPr>
          <w:p w14:paraId="6339ACD2" w14:textId="77777777" w:rsidR="007B11A0" w:rsidRPr="00FE09DB" w:rsidRDefault="007B11A0" w:rsidP="007B11A0">
            <w:pPr>
              <w:ind w:left="-108" w:right="-108"/>
              <w:jc w:val="center"/>
              <w:rPr>
                <w:rFonts w:cs="Arial"/>
                <w:sz w:val="18"/>
                <w:szCs w:val="18"/>
              </w:rPr>
            </w:pPr>
            <w:r w:rsidRPr="00FE09DB">
              <w:rPr>
                <w:rFonts w:cs="Arial"/>
                <w:sz w:val="18"/>
                <w:szCs w:val="18"/>
              </w:rPr>
              <w:t>2</w:t>
            </w:r>
          </w:p>
        </w:tc>
        <w:tc>
          <w:tcPr>
            <w:tcW w:w="1701" w:type="dxa"/>
          </w:tcPr>
          <w:p w14:paraId="36A7DD0A" w14:textId="77777777" w:rsidR="007B11A0" w:rsidRPr="00FE09DB" w:rsidRDefault="007B11A0" w:rsidP="007B11A0">
            <w:pPr>
              <w:jc w:val="center"/>
              <w:rPr>
                <w:rFonts w:cs="Arial"/>
                <w:sz w:val="18"/>
                <w:szCs w:val="18"/>
              </w:rPr>
            </w:pPr>
            <w:r w:rsidRPr="00FE09DB">
              <w:rPr>
                <w:rFonts w:cs="Arial"/>
                <w:sz w:val="18"/>
                <w:szCs w:val="18"/>
              </w:rPr>
              <w:t>2+2</w:t>
            </w:r>
          </w:p>
        </w:tc>
        <w:tc>
          <w:tcPr>
            <w:tcW w:w="1417" w:type="dxa"/>
          </w:tcPr>
          <w:p w14:paraId="60D79FEC" w14:textId="0F8AF568" w:rsidR="007B11A0" w:rsidRPr="00FE09DB" w:rsidRDefault="5D500766" w:rsidP="007B11A0">
            <w:pPr>
              <w:jc w:val="center"/>
              <w:rPr>
                <w:rFonts w:cs="Arial"/>
                <w:sz w:val="18"/>
                <w:szCs w:val="18"/>
              </w:rPr>
            </w:pPr>
            <w:r w:rsidRPr="00FE09DB">
              <w:rPr>
                <w:rFonts w:cs="Arial"/>
                <w:sz w:val="18"/>
                <w:szCs w:val="18"/>
              </w:rPr>
              <w:t>Term mark</w:t>
            </w:r>
          </w:p>
        </w:tc>
        <w:tc>
          <w:tcPr>
            <w:tcW w:w="993" w:type="dxa"/>
          </w:tcPr>
          <w:p w14:paraId="4B1F1207" w14:textId="77777777" w:rsidR="007B11A0" w:rsidRPr="00FE09DB" w:rsidRDefault="007B11A0" w:rsidP="007B11A0">
            <w:pPr>
              <w:ind w:left="-108" w:right="-108"/>
              <w:jc w:val="center"/>
              <w:rPr>
                <w:rFonts w:cs="Arial"/>
                <w:sz w:val="18"/>
                <w:szCs w:val="18"/>
              </w:rPr>
            </w:pPr>
            <w:r w:rsidRPr="00FE09DB">
              <w:rPr>
                <w:rFonts w:cs="Arial"/>
                <w:sz w:val="18"/>
                <w:szCs w:val="18"/>
              </w:rPr>
              <w:t>7</w:t>
            </w:r>
          </w:p>
        </w:tc>
      </w:tr>
      <w:tr w:rsidR="007B11A0" w:rsidRPr="00FE09DB" w14:paraId="10431D8A" w14:textId="77777777" w:rsidTr="00642D4A">
        <w:trPr>
          <w:trHeight w:hRule="exact" w:val="510"/>
        </w:trPr>
        <w:tc>
          <w:tcPr>
            <w:tcW w:w="2943" w:type="dxa"/>
          </w:tcPr>
          <w:p w14:paraId="56EA4911" w14:textId="77777777" w:rsidR="007B11A0" w:rsidRPr="00FE09DB" w:rsidRDefault="007B11A0" w:rsidP="007B11A0">
            <w:pPr>
              <w:rPr>
                <w:rFonts w:cs="Arial"/>
                <w:sz w:val="18"/>
                <w:szCs w:val="18"/>
              </w:rPr>
            </w:pPr>
            <w:r w:rsidRPr="00FE09DB">
              <w:rPr>
                <w:rFonts w:cs="Arial"/>
                <w:spacing w:val="-2"/>
                <w:sz w:val="18"/>
                <w:szCs w:val="18"/>
                <w:lang w:val="en-US"/>
              </w:rPr>
              <w:t>Operations Management</w:t>
            </w:r>
          </w:p>
        </w:tc>
        <w:tc>
          <w:tcPr>
            <w:tcW w:w="1985" w:type="dxa"/>
          </w:tcPr>
          <w:p w14:paraId="750207F0" w14:textId="77777777" w:rsidR="007B11A0" w:rsidRPr="00FE09DB" w:rsidRDefault="007B11A0" w:rsidP="007B11A0">
            <w:pPr>
              <w:ind w:left="-108" w:right="-108"/>
              <w:jc w:val="center"/>
              <w:rPr>
                <w:rFonts w:cs="Arial"/>
                <w:sz w:val="18"/>
                <w:szCs w:val="18"/>
              </w:rPr>
            </w:pPr>
            <w:r w:rsidRPr="00FE09DB">
              <w:rPr>
                <w:rFonts w:cs="Arial"/>
                <w:sz w:val="18"/>
                <w:szCs w:val="18"/>
              </w:rPr>
              <w:t>6</w:t>
            </w:r>
          </w:p>
        </w:tc>
        <w:tc>
          <w:tcPr>
            <w:tcW w:w="1701" w:type="dxa"/>
          </w:tcPr>
          <w:p w14:paraId="69F76F35" w14:textId="77777777" w:rsidR="007B11A0" w:rsidRPr="00FE09DB" w:rsidRDefault="007B11A0" w:rsidP="007B11A0">
            <w:pPr>
              <w:jc w:val="center"/>
              <w:rPr>
                <w:rFonts w:cs="Arial"/>
                <w:sz w:val="18"/>
                <w:szCs w:val="18"/>
              </w:rPr>
            </w:pPr>
            <w:r w:rsidRPr="00FE09DB">
              <w:rPr>
                <w:rFonts w:cs="Arial"/>
                <w:sz w:val="18"/>
                <w:szCs w:val="18"/>
              </w:rPr>
              <w:t>2+2</w:t>
            </w:r>
          </w:p>
        </w:tc>
        <w:tc>
          <w:tcPr>
            <w:tcW w:w="1417" w:type="dxa"/>
          </w:tcPr>
          <w:p w14:paraId="5472292E" w14:textId="77777777" w:rsidR="007B11A0" w:rsidRPr="00FE09DB" w:rsidRDefault="007B11A0" w:rsidP="007B11A0">
            <w:pPr>
              <w:jc w:val="center"/>
              <w:rPr>
                <w:rFonts w:cs="Arial"/>
                <w:sz w:val="18"/>
                <w:szCs w:val="18"/>
              </w:rPr>
            </w:pPr>
            <w:r w:rsidRPr="00FE09DB">
              <w:rPr>
                <w:rFonts w:cs="Arial"/>
                <w:sz w:val="18"/>
                <w:szCs w:val="18"/>
              </w:rPr>
              <w:t>Exam</w:t>
            </w:r>
          </w:p>
        </w:tc>
        <w:tc>
          <w:tcPr>
            <w:tcW w:w="993" w:type="dxa"/>
          </w:tcPr>
          <w:p w14:paraId="3AA2BD40" w14:textId="77777777" w:rsidR="007B11A0" w:rsidRPr="00FE09DB" w:rsidRDefault="007B11A0" w:rsidP="007B11A0">
            <w:pPr>
              <w:ind w:left="-108" w:right="-108"/>
              <w:jc w:val="center"/>
              <w:rPr>
                <w:rFonts w:cs="Arial"/>
                <w:sz w:val="18"/>
                <w:szCs w:val="18"/>
              </w:rPr>
            </w:pPr>
            <w:r w:rsidRPr="00FE09DB">
              <w:rPr>
                <w:rFonts w:cs="Arial"/>
                <w:sz w:val="18"/>
                <w:szCs w:val="18"/>
              </w:rPr>
              <w:t>7</w:t>
            </w:r>
          </w:p>
        </w:tc>
      </w:tr>
      <w:tr w:rsidR="007B11A0" w:rsidRPr="00FE09DB" w14:paraId="4A8D1BCD" w14:textId="77777777" w:rsidTr="00642D4A">
        <w:trPr>
          <w:cnfStyle w:val="000000100000" w:firstRow="0" w:lastRow="0" w:firstColumn="0" w:lastColumn="0" w:oddVBand="0" w:evenVBand="0" w:oddHBand="1" w:evenHBand="0" w:firstRowFirstColumn="0" w:firstRowLastColumn="0" w:lastRowFirstColumn="0" w:lastRowLastColumn="0"/>
          <w:trHeight w:hRule="exact" w:val="510"/>
        </w:trPr>
        <w:tc>
          <w:tcPr>
            <w:tcW w:w="2943" w:type="dxa"/>
          </w:tcPr>
          <w:p w14:paraId="79D0F013" w14:textId="77777777" w:rsidR="007B11A0" w:rsidRPr="00FE09DB" w:rsidRDefault="007B11A0" w:rsidP="007B11A0">
            <w:pPr>
              <w:rPr>
                <w:rFonts w:cs="Arial"/>
                <w:bCs/>
                <w:sz w:val="18"/>
                <w:szCs w:val="18"/>
              </w:rPr>
            </w:pPr>
            <w:r w:rsidRPr="00FE09DB">
              <w:rPr>
                <w:rFonts w:cs="Arial"/>
                <w:spacing w:val="-2"/>
                <w:sz w:val="18"/>
                <w:szCs w:val="18"/>
                <w:lang w:val="en-US"/>
              </w:rPr>
              <w:t>Organizational Behavior</w:t>
            </w:r>
          </w:p>
        </w:tc>
        <w:tc>
          <w:tcPr>
            <w:tcW w:w="1985" w:type="dxa"/>
          </w:tcPr>
          <w:p w14:paraId="5F970AE7" w14:textId="77777777" w:rsidR="007B11A0" w:rsidRPr="00FE09DB" w:rsidRDefault="007B11A0" w:rsidP="007B11A0">
            <w:pPr>
              <w:jc w:val="center"/>
              <w:rPr>
                <w:rFonts w:cs="Arial"/>
                <w:bCs/>
                <w:sz w:val="18"/>
                <w:szCs w:val="18"/>
              </w:rPr>
            </w:pPr>
            <w:r w:rsidRPr="00FE09DB">
              <w:rPr>
                <w:rFonts w:cs="Arial"/>
                <w:bCs/>
                <w:sz w:val="18"/>
                <w:szCs w:val="18"/>
              </w:rPr>
              <w:t>3</w:t>
            </w:r>
          </w:p>
        </w:tc>
        <w:tc>
          <w:tcPr>
            <w:tcW w:w="1701" w:type="dxa"/>
          </w:tcPr>
          <w:p w14:paraId="408A1F74" w14:textId="77777777" w:rsidR="007B11A0" w:rsidRPr="00FE09DB" w:rsidRDefault="007B11A0" w:rsidP="007B11A0">
            <w:pPr>
              <w:jc w:val="center"/>
              <w:rPr>
                <w:rFonts w:cs="Arial"/>
                <w:sz w:val="18"/>
                <w:szCs w:val="18"/>
              </w:rPr>
            </w:pPr>
            <w:r w:rsidRPr="00FE09DB">
              <w:rPr>
                <w:rFonts w:cs="Arial"/>
                <w:sz w:val="18"/>
                <w:szCs w:val="18"/>
              </w:rPr>
              <w:t>2+2</w:t>
            </w:r>
          </w:p>
        </w:tc>
        <w:tc>
          <w:tcPr>
            <w:tcW w:w="1417" w:type="dxa"/>
          </w:tcPr>
          <w:p w14:paraId="0DE56F53" w14:textId="77777777" w:rsidR="007B11A0" w:rsidRPr="00FE09DB" w:rsidRDefault="007B11A0" w:rsidP="007B11A0">
            <w:pPr>
              <w:jc w:val="center"/>
              <w:rPr>
                <w:rFonts w:cs="Arial"/>
                <w:sz w:val="18"/>
                <w:szCs w:val="18"/>
              </w:rPr>
            </w:pPr>
            <w:r w:rsidRPr="00FE09DB">
              <w:rPr>
                <w:rFonts w:cs="Arial"/>
                <w:sz w:val="18"/>
                <w:szCs w:val="18"/>
              </w:rPr>
              <w:t>Exam</w:t>
            </w:r>
          </w:p>
        </w:tc>
        <w:tc>
          <w:tcPr>
            <w:tcW w:w="993" w:type="dxa"/>
          </w:tcPr>
          <w:p w14:paraId="35EC6FE3" w14:textId="77777777" w:rsidR="007B11A0" w:rsidRPr="00FE09DB" w:rsidRDefault="007B11A0" w:rsidP="007B11A0">
            <w:pPr>
              <w:ind w:left="-108" w:right="-108"/>
              <w:jc w:val="center"/>
              <w:rPr>
                <w:rFonts w:cs="Arial"/>
                <w:bCs/>
                <w:sz w:val="18"/>
                <w:szCs w:val="18"/>
              </w:rPr>
            </w:pPr>
            <w:r w:rsidRPr="00FE09DB">
              <w:rPr>
                <w:rFonts w:cs="Arial"/>
                <w:bCs/>
                <w:sz w:val="18"/>
                <w:szCs w:val="18"/>
              </w:rPr>
              <w:t>7</w:t>
            </w:r>
          </w:p>
        </w:tc>
      </w:tr>
      <w:tr w:rsidR="007B11A0" w:rsidRPr="00FE09DB" w14:paraId="323037EE" w14:textId="77777777" w:rsidTr="00642D4A">
        <w:trPr>
          <w:trHeight w:hRule="exact" w:val="510"/>
        </w:trPr>
        <w:tc>
          <w:tcPr>
            <w:tcW w:w="8046" w:type="dxa"/>
            <w:gridSpan w:val="4"/>
          </w:tcPr>
          <w:p w14:paraId="22705420" w14:textId="77777777" w:rsidR="007B11A0" w:rsidRPr="00FE09DB" w:rsidRDefault="007B11A0" w:rsidP="007B11A0">
            <w:pPr>
              <w:ind w:left="-108" w:right="-108"/>
              <w:rPr>
                <w:rFonts w:cs="Arial"/>
                <w:b/>
                <w:bCs/>
                <w:sz w:val="18"/>
                <w:szCs w:val="18"/>
              </w:rPr>
            </w:pPr>
            <w:r w:rsidRPr="00FE09DB">
              <w:rPr>
                <w:rFonts w:cs="Arial"/>
                <w:b/>
                <w:sz w:val="18"/>
                <w:szCs w:val="18"/>
              </w:rPr>
              <w:t>Number of credits to be completed</w:t>
            </w:r>
          </w:p>
        </w:tc>
        <w:tc>
          <w:tcPr>
            <w:tcW w:w="993" w:type="dxa"/>
          </w:tcPr>
          <w:p w14:paraId="4A58227F" w14:textId="77777777" w:rsidR="007B11A0" w:rsidRPr="00FE09DB" w:rsidRDefault="007B11A0" w:rsidP="007B11A0">
            <w:pPr>
              <w:ind w:left="-108" w:right="-108"/>
              <w:jc w:val="center"/>
              <w:rPr>
                <w:rFonts w:cs="Arial"/>
                <w:b/>
                <w:bCs/>
                <w:sz w:val="18"/>
                <w:szCs w:val="18"/>
              </w:rPr>
            </w:pPr>
            <w:r w:rsidRPr="00FE09DB">
              <w:rPr>
                <w:rFonts w:cs="Arial"/>
                <w:b/>
                <w:bCs/>
                <w:sz w:val="18"/>
                <w:szCs w:val="18"/>
              </w:rPr>
              <w:t>42</w:t>
            </w:r>
          </w:p>
        </w:tc>
      </w:tr>
    </w:tbl>
    <w:p w14:paraId="7EDE7E79" w14:textId="77777777" w:rsidR="007B11A0" w:rsidRPr="00FE09DB" w:rsidRDefault="007B11A0" w:rsidP="007B11A0">
      <w:pPr>
        <w:tabs>
          <w:tab w:val="left" w:pos="3960"/>
        </w:tabs>
        <w:rPr>
          <w:rFonts w:cs="Arial"/>
          <w:sz w:val="18"/>
          <w:szCs w:val="18"/>
        </w:rPr>
      </w:pPr>
    </w:p>
    <w:p w14:paraId="38A6E011" w14:textId="77777777" w:rsidR="007B11A0" w:rsidRPr="00FE09DB" w:rsidRDefault="007B11A0" w:rsidP="007B11A0">
      <w:pPr>
        <w:rPr>
          <w:rFonts w:cs="Arial"/>
          <w:b/>
          <w:sz w:val="18"/>
          <w:szCs w:val="18"/>
        </w:rPr>
      </w:pPr>
      <w:r w:rsidRPr="00FE09DB">
        <w:rPr>
          <w:rFonts w:cs="Arial"/>
          <w:b/>
          <w:sz w:val="18"/>
          <w:szCs w:val="18"/>
        </w:rPr>
        <w:t>B2 – Elective Business Modules</w:t>
      </w:r>
    </w:p>
    <w:tbl>
      <w:tblPr>
        <w:tblStyle w:val="Tblzatrcsos35jellszn"/>
        <w:tblW w:w="9039" w:type="dxa"/>
        <w:tblLayout w:type="fixed"/>
        <w:tblLook w:val="0400" w:firstRow="0" w:lastRow="0" w:firstColumn="0" w:lastColumn="0" w:noHBand="0" w:noVBand="1"/>
      </w:tblPr>
      <w:tblGrid>
        <w:gridCol w:w="3227"/>
        <w:gridCol w:w="1701"/>
        <w:gridCol w:w="1701"/>
        <w:gridCol w:w="1417"/>
        <w:gridCol w:w="993"/>
      </w:tblGrid>
      <w:tr w:rsidR="007B11A0" w:rsidRPr="00FE09DB" w14:paraId="7C4BD6E0" w14:textId="77777777" w:rsidTr="00642D4A">
        <w:trPr>
          <w:cnfStyle w:val="000000100000" w:firstRow="0" w:lastRow="0" w:firstColumn="0" w:lastColumn="0" w:oddVBand="0" w:evenVBand="0" w:oddHBand="1" w:evenHBand="0" w:firstRowFirstColumn="0" w:firstRowLastColumn="0" w:lastRowFirstColumn="0" w:lastRowLastColumn="0"/>
          <w:trHeight w:hRule="exact" w:val="510"/>
        </w:trPr>
        <w:tc>
          <w:tcPr>
            <w:tcW w:w="3227" w:type="dxa"/>
          </w:tcPr>
          <w:p w14:paraId="74EECC9B" w14:textId="77777777" w:rsidR="007B11A0" w:rsidRPr="00FE09DB" w:rsidRDefault="007B11A0" w:rsidP="007B11A0">
            <w:pPr>
              <w:rPr>
                <w:rFonts w:cs="Arial"/>
                <w:b/>
                <w:sz w:val="18"/>
                <w:szCs w:val="18"/>
              </w:rPr>
            </w:pPr>
            <w:r w:rsidRPr="00FE09DB">
              <w:rPr>
                <w:rFonts w:cs="Arial"/>
                <w:b/>
                <w:sz w:val="18"/>
                <w:szCs w:val="18"/>
              </w:rPr>
              <w:t>Module</w:t>
            </w:r>
          </w:p>
        </w:tc>
        <w:tc>
          <w:tcPr>
            <w:tcW w:w="1701" w:type="dxa"/>
          </w:tcPr>
          <w:p w14:paraId="082C4DBF" w14:textId="77777777" w:rsidR="007B11A0" w:rsidRPr="00FE09DB" w:rsidRDefault="007B11A0" w:rsidP="007B11A0">
            <w:pPr>
              <w:ind w:left="-108" w:right="-108"/>
              <w:jc w:val="center"/>
              <w:rPr>
                <w:rFonts w:cs="Arial"/>
                <w:b/>
                <w:sz w:val="18"/>
                <w:szCs w:val="18"/>
              </w:rPr>
            </w:pPr>
            <w:r w:rsidRPr="00FE09DB">
              <w:rPr>
                <w:rFonts w:cs="Arial"/>
                <w:b/>
                <w:sz w:val="18"/>
                <w:szCs w:val="18"/>
              </w:rPr>
              <w:t>Semester</w:t>
            </w:r>
          </w:p>
        </w:tc>
        <w:tc>
          <w:tcPr>
            <w:tcW w:w="1701" w:type="dxa"/>
          </w:tcPr>
          <w:p w14:paraId="26AF608B" w14:textId="77777777" w:rsidR="007B11A0" w:rsidRPr="00FE09DB" w:rsidRDefault="007B11A0" w:rsidP="007B11A0">
            <w:pPr>
              <w:ind w:left="-108" w:right="-108"/>
              <w:jc w:val="center"/>
              <w:rPr>
                <w:rFonts w:cs="Arial"/>
                <w:b/>
                <w:sz w:val="18"/>
                <w:szCs w:val="18"/>
              </w:rPr>
            </w:pPr>
            <w:r w:rsidRPr="00FE09DB">
              <w:rPr>
                <w:rFonts w:cs="Arial"/>
                <w:b/>
                <w:sz w:val="18"/>
                <w:szCs w:val="18"/>
              </w:rPr>
              <w:t>Classes</w:t>
            </w:r>
          </w:p>
        </w:tc>
        <w:tc>
          <w:tcPr>
            <w:tcW w:w="1417" w:type="dxa"/>
          </w:tcPr>
          <w:p w14:paraId="31178B44" w14:textId="77777777" w:rsidR="007B11A0" w:rsidRPr="00FE09DB" w:rsidRDefault="007B11A0" w:rsidP="007B11A0">
            <w:pPr>
              <w:jc w:val="center"/>
              <w:rPr>
                <w:rFonts w:cs="Arial"/>
                <w:b/>
                <w:sz w:val="18"/>
                <w:szCs w:val="18"/>
              </w:rPr>
            </w:pPr>
            <w:r w:rsidRPr="00FE09DB">
              <w:rPr>
                <w:rFonts w:cs="Arial"/>
                <w:b/>
                <w:sz w:val="18"/>
                <w:szCs w:val="18"/>
              </w:rPr>
              <w:t>Assessment</w:t>
            </w:r>
          </w:p>
        </w:tc>
        <w:tc>
          <w:tcPr>
            <w:tcW w:w="993" w:type="dxa"/>
          </w:tcPr>
          <w:p w14:paraId="6F467037" w14:textId="77777777" w:rsidR="007B11A0" w:rsidRPr="00FE09DB" w:rsidRDefault="007B11A0" w:rsidP="007B11A0">
            <w:pPr>
              <w:ind w:left="-108" w:right="-108"/>
              <w:jc w:val="center"/>
              <w:rPr>
                <w:rFonts w:cs="Arial"/>
                <w:b/>
                <w:sz w:val="18"/>
                <w:szCs w:val="18"/>
              </w:rPr>
            </w:pPr>
            <w:r w:rsidRPr="00FE09DB">
              <w:rPr>
                <w:rFonts w:cs="Arial"/>
                <w:b/>
                <w:sz w:val="18"/>
                <w:szCs w:val="18"/>
              </w:rPr>
              <w:t>Credit</w:t>
            </w:r>
          </w:p>
        </w:tc>
      </w:tr>
      <w:tr w:rsidR="007B11A0" w:rsidRPr="00FE09DB" w14:paraId="3399E22B" w14:textId="77777777" w:rsidTr="00642D4A">
        <w:trPr>
          <w:trHeight w:hRule="exact" w:val="510"/>
        </w:trPr>
        <w:tc>
          <w:tcPr>
            <w:tcW w:w="3227" w:type="dxa"/>
          </w:tcPr>
          <w:p w14:paraId="047F5AF8" w14:textId="77777777" w:rsidR="007B11A0" w:rsidRPr="00FE09DB" w:rsidRDefault="007B11A0" w:rsidP="007B11A0">
            <w:pPr>
              <w:rPr>
                <w:rFonts w:cs="Arial"/>
                <w:bCs/>
                <w:sz w:val="18"/>
                <w:szCs w:val="18"/>
              </w:rPr>
            </w:pPr>
            <w:r w:rsidRPr="00FE09DB">
              <w:rPr>
                <w:rFonts w:cs="Arial"/>
                <w:spacing w:val="-2"/>
                <w:sz w:val="18"/>
                <w:szCs w:val="18"/>
                <w:lang w:val="en-US"/>
              </w:rPr>
              <w:t>Advertising and Sales Promotion</w:t>
            </w:r>
          </w:p>
        </w:tc>
        <w:tc>
          <w:tcPr>
            <w:tcW w:w="1701" w:type="dxa"/>
          </w:tcPr>
          <w:p w14:paraId="24D19EDB" w14:textId="77777777" w:rsidR="007B11A0" w:rsidRPr="00FE09DB" w:rsidRDefault="007B11A0" w:rsidP="007B11A0">
            <w:pPr>
              <w:jc w:val="center"/>
              <w:rPr>
                <w:rFonts w:cs="Arial"/>
                <w:bCs/>
                <w:sz w:val="18"/>
                <w:szCs w:val="18"/>
              </w:rPr>
            </w:pPr>
            <w:r w:rsidRPr="00FE09DB">
              <w:rPr>
                <w:rFonts w:cs="Arial"/>
                <w:bCs/>
                <w:sz w:val="18"/>
                <w:szCs w:val="18"/>
              </w:rPr>
              <w:t>6</w:t>
            </w:r>
          </w:p>
        </w:tc>
        <w:tc>
          <w:tcPr>
            <w:tcW w:w="1701" w:type="dxa"/>
          </w:tcPr>
          <w:p w14:paraId="18C80B55" w14:textId="77777777" w:rsidR="007B11A0" w:rsidRPr="00FE09DB" w:rsidRDefault="007B11A0" w:rsidP="007B11A0">
            <w:pPr>
              <w:jc w:val="center"/>
              <w:rPr>
                <w:rFonts w:cs="Arial"/>
                <w:sz w:val="18"/>
                <w:szCs w:val="18"/>
              </w:rPr>
            </w:pPr>
            <w:r w:rsidRPr="00FE09DB">
              <w:rPr>
                <w:rFonts w:cs="Arial"/>
                <w:sz w:val="18"/>
                <w:szCs w:val="18"/>
              </w:rPr>
              <w:t>2+2</w:t>
            </w:r>
          </w:p>
        </w:tc>
        <w:tc>
          <w:tcPr>
            <w:tcW w:w="1417" w:type="dxa"/>
          </w:tcPr>
          <w:p w14:paraId="4D677234" w14:textId="77777777" w:rsidR="007B11A0" w:rsidRPr="00FE09DB" w:rsidRDefault="007B11A0" w:rsidP="007B11A0">
            <w:pPr>
              <w:jc w:val="center"/>
              <w:rPr>
                <w:rFonts w:cs="Arial"/>
                <w:sz w:val="18"/>
                <w:szCs w:val="18"/>
              </w:rPr>
            </w:pPr>
            <w:r w:rsidRPr="00FE09DB">
              <w:rPr>
                <w:rFonts w:cs="Arial"/>
                <w:sz w:val="18"/>
                <w:szCs w:val="18"/>
              </w:rPr>
              <w:t>Exam</w:t>
            </w:r>
          </w:p>
        </w:tc>
        <w:tc>
          <w:tcPr>
            <w:tcW w:w="993" w:type="dxa"/>
          </w:tcPr>
          <w:p w14:paraId="149502D2" w14:textId="77777777" w:rsidR="007B11A0" w:rsidRPr="00FE09DB" w:rsidRDefault="007B11A0" w:rsidP="007B11A0">
            <w:pPr>
              <w:ind w:left="-108" w:right="-108"/>
              <w:jc w:val="center"/>
              <w:rPr>
                <w:rFonts w:cs="Arial"/>
                <w:bCs/>
                <w:sz w:val="18"/>
                <w:szCs w:val="18"/>
              </w:rPr>
            </w:pPr>
            <w:r w:rsidRPr="00FE09DB">
              <w:rPr>
                <w:rFonts w:cs="Arial"/>
                <w:bCs/>
                <w:sz w:val="18"/>
                <w:szCs w:val="18"/>
              </w:rPr>
              <w:t>7</w:t>
            </w:r>
          </w:p>
        </w:tc>
      </w:tr>
      <w:tr w:rsidR="007B11A0" w:rsidRPr="00FE09DB" w14:paraId="3B79B0F9" w14:textId="77777777" w:rsidTr="00642D4A">
        <w:trPr>
          <w:cnfStyle w:val="000000100000" w:firstRow="0" w:lastRow="0" w:firstColumn="0" w:lastColumn="0" w:oddVBand="0" w:evenVBand="0" w:oddHBand="1" w:evenHBand="0" w:firstRowFirstColumn="0" w:firstRowLastColumn="0" w:lastRowFirstColumn="0" w:lastRowLastColumn="0"/>
          <w:trHeight w:hRule="exact" w:val="510"/>
        </w:trPr>
        <w:tc>
          <w:tcPr>
            <w:tcW w:w="3227" w:type="dxa"/>
          </w:tcPr>
          <w:p w14:paraId="31866815" w14:textId="77777777" w:rsidR="007B11A0" w:rsidRPr="00FE09DB" w:rsidRDefault="007B11A0" w:rsidP="007B11A0">
            <w:pPr>
              <w:rPr>
                <w:rFonts w:cs="Arial"/>
                <w:spacing w:val="-2"/>
                <w:sz w:val="18"/>
                <w:szCs w:val="18"/>
                <w:lang w:val="en-US"/>
              </w:rPr>
            </w:pPr>
            <w:r w:rsidRPr="00FE09DB">
              <w:rPr>
                <w:rFonts w:cs="Arial"/>
                <w:spacing w:val="-2"/>
                <w:sz w:val="18"/>
                <w:szCs w:val="18"/>
                <w:lang w:val="en-US"/>
              </w:rPr>
              <w:t>Consumer Behavior</w:t>
            </w:r>
          </w:p>
        </w:tc>
        <w:tc>
          <w:tcPr>
            <w:tcW w:w="1701" w:type="dxa"/>
          </w:tcPr>
          <w:p w14:paraId="0C53CD04" w14:textId="77777777" w:rsidR="007B11A0" w:rsidRPr="00FE09DB" w:rsidRDefault="007B11A0" w:rsidP="007B11A0">
            <w:pPr>
              <w:jc w:val="center"/>
              <w:rPr>
                <w:rFonts w:cs="Arial"/>
                <w:bCs/>
                <w:sz w:val="18"/>
                <w:szCs w:val="18"/>
              </w:rPr>
            </w:pPr>
            <w:r w:rsidRPr="00FE09DB">
              <w:rPr>
                <w:rFonts w:cs="Arial"/>
                <w:bCs/>
                <w:sz w:val="18"/>
                <w:szCs w:val="18"/>
              </w:rPr>
              <w:t>4</w:t>
            </w:r>
          </w:p>
        </w:tc>
        <w:tc>
          <w:tcPr>
            <w:tcW w:w="1701" w:type="dxa"/>
          </w:tcPr>
          <w:p w14:paraId="05ECCEB3" w14:textId="77777777" w:rsidR="007B11A0" w:rsidRPr="00FE09DB" w:rsidRDefault="007B11A0" w:rsidP="007B11A0">
            <w:pPr>
              <w:jc w:val="center"/>
              <w:rPr>
                <w:rFonts w:cs="Arial"/>
                <w:sz w:val="18"/>
                <w:szCs w:val="18"/>
              </w:rPr>
            </w:pPr>
            <w:r w:rsidRPr="00FE09DB">
              <w:rPr>
                <w:rFonts w:cs="Arial"/>
                <w:sz w:val="18"/>
                <w:szCs w:val="18"/>
              </w:rPr>
              <w:t>2+2</w:t>
            </w:r>
          </w:p>
        </w:tc>
        <w:tc>
          <w:tcPr>
            <w:tcW w:w="1417" w:type="dxa"/>
          </w:tcPr>
          <w:p w14:paraId="68C25E00" w14:textId="77777777" w:rsidR="007B11A0" w:rsidRPr="00FE09DB" w:rsidRDefault="007B11A0" w:rsidP="007B11A0">
            <w:pPr>
              <w:jc w:val="center"/>
              <w:rPr>
                <w:rFonts w:cs="Arial"/>
                <w:sz w:val="18"/>
                <w:szCs w:val="18"/>
              </w:rPr>
            </w:pPr>
            <w:r w:rsidRPr="00FE09DB">
              <w:rPr>
                <w:rFonts w:cs="Arial"/>
                <w:sz w:val="18"/>
                <w:szCs w:val="18"/>
              </w:rPr>
              <w:t>Exam</w:t>
            </w:r>
          </w:p>
        </w:tc>
        <w:tc>
          <w:tcPr>
            <w:tcW w:w="993" w:type="dxa"/>
          </w:tcPr>
          <w:p w14:paraId="039D0FF4" w14:textId="77777777" w:rsidR="007B11A0" w:rsidRPr="00FE09DB" w:rsidRDefault="007B11A0" w:rsidP="007B11A0">
            <w:pPr>
              <w:ind w:left="-108" w:right="-108"/>
              <w:jc w:val="center"/>
              <w:rPr>
                <w:rFonts w:cs="Arial"/>
                <w:bCs/>
                <w:sz w:val="18"/>
                <w:szCs w:val="18"/>
              </w:rPr>
            </w:pPr>
            <w:r w:rsidRPr="00FE09DB">
              <w:rPr>
                <w:rFonts w:cs="Arial"/>
                <w:bCs/>
                <w:sz w:val="18"/>
                <w:szCs w:val="18"/>
              </w:rPr>
              <w:t>7</w:t>
            </w:r>
          </w:p>
        </w:tc>
      </w:tr>
      <w:tr w:rsidR="007B11A0" w:rsidRPr="00FE09DB" w14:paraId="7D6EBD82" w14:textId="77777777" w:rsidTr="00642D4A">
        <w:trPr>
          <w:trHeight w:hRule="exact" w:val="510"/>
        </w:trPr>
        <w:tc>
          <w:tcPr>
            <w:tcW w:w="3227" w:type="dxa"/>
          </w:tcPr>
          <w:p w14:paraId="4687162D" w14:textId="5CD70E2B" w:rsidR="007B11A0" w:rsidRPr="00FE09DB" w:rsidRDefault="00682615" w:rsidP="007B11A0">
            <w:pPr>
              <w:rPr>
                <w:rFonts w:cs="Arial"/>
                <w:bCs/>
                <w:sz w:val="18"/>
                <w:szCs w:val="18"/>
              </w:rPr>
            </w:pPr>
            <w:r w:rsidRPr="00FE09DB">
              <w:rPr>
                <w:rFonts w:cs="Arial"/>
                <w:bCs/>
                <w:sz w:val="18"/>
                <w:szCs w:val="18"/>
              </w:rPr>
              <w:t xml:space="preserve">International HRM </w:t>
            </w:r>
            <w:r w:rsidR="007B11A0" w:rsidRPr="00FE09DB">
              <w:rPr>
                <w:rFonts w:cs="Arial"/>
                <w:bCs/>
                <w:sz w:val="18"/>
                <w:szCs w:val="18"/>
              </w:rPr>
              <w:t>Project</w:t>
            </w:r>
          </w:p>
        </w:tc>
        <w:tc>
          <w:tcPr>
            <w:tcW w:w="1701" w:type="dxa"/>
          </w:tcPr>
          <w:p w14:paraId="476A8E65" w14:textId="77777777" w:rsidR="007B11A0" w:rsidRPr="00FE09DB" w:rsidRDefault="007B11A0" w:rsidP="007B11A0">
            <w:pPr>
              <w:jc w:val="center"/>
              <w:rPr>
                <w:rFonts w:cs="Arial"/>
                <w:bCs/>
                <w:sz w:val="18"/>
                <w:szCs w:val="18"/>
              </w:rPr>
            </w:pPr>
            <w:r w:rsidRPr="00FE09DB">
              <w:rPr>
                <w:rFonts w:cs="Arial"/>
                <w:bCs/>
                <w:sz w:val="18"/>
                <w:szCs w:val="18"/>
              </w:rPr>
              <w:t>5</w:t>
            </w:r>
          </w:p>
        </w:tc>
        <w:tc>
          <w:tcPr>
            <w:tcW w:w="1701" w:type="dxa"/>
          </w:tcPr>
          <w:p w14:paraId="5DE58E8F" w14:textId="34DF781C" w:rsidR="007B11A0" w:rsidRPr="00FE09DB" w:rsidRDefault="007B11A0" w:rsidP="00597F2C">
            <w:pPr>
              <w:jc w:val="center"/>
              <w:rPr>
                <w:rFonts w:cs="Arial"/>
                <w:sz w:val="18"/>
                <w:szCs w:val="18"/>
              </w:rPr>
            </w:pPr>
            <w:r w:rsidRPr="00FE09DB">
              <w:rPr>
                <w:rFonts w:cs="Arial"/>
                <w:sz w:val="18"/>
                <w:szCs w:val="18"/>
              </w:rPr>
              <w:t>0</w:t>
            </w:r>
            <w:r w:rsidR="00597F2C" w:rsidRPr="00FE09DB">
              <w:rPr>
                <w:rFonts w:cs="Arial"/>
                <w:sz w:val="18"/>
                <w:szCs w:val="18"/>
              </w:rPr>
              <w:t>+4</w:t>
            </w:r>
          </w:p>
        </w:tc>
        <w:tc>
          <w:tcPr>
            <w:tcW w:w="1417" w:type="dxa"/>
          </w:tcPr>
          <w:p w14:paraId="4A9AE3EF" w14:textId="3DE03D21" w:rsidR="007B11A0" w:rsidRPr="00FE09DB" w:rsidRDefault="00965C81" w:rsidP="007B11A0">
            <w:pPr>
              <w:jc w:val="center"/>
              <w:rPr>
                <w:rFonts w:cs="Arial"/>
                <w:sz w:val="18"/>
                <w:szCs w:val="18"/>
              </w:rPr>
            </w:pPr>
            <w:r w:rsidRPr="00FE09DB">
              <w:rPr>
                <w:rFonts w:cs="Arial"/>
                <w:sz w:val="18"/>
                <w:szCs w:val="18"/>
              </w:rPr>
              <w:t>Term mark</w:t>
            </w:r>
          </w:p>
        </w:tc>
        <w:tc>
          <w:tcPr>
            <w:tcW w:w="993" w:type="dxa"/>
          </w:tcPr>
          <w:p w14:paraId="33271573" w14:textId="77777777" w:rsidR="007B11A0" w:rsidRPr="00FE09DB" w:rsidRDefault="007B11A0" w:rsidP="007B11A0">
            <w:pPr>
              <w:ind w:left="-108" w:right="-108"/>
              <w:jc w:val="center"/>
              <w:rPr>
                <w:rFonts w:cs="Arial"/>
                <w:bCs/>
                <w:sz w:val="18"/>
                <w:szCs w:val="18"/>
              </w:rPr>
            </w:pPr>
            <w:r w:rsidRPr="00FE09DB">
              <w:rPr>
                <w:rFonts w:cs="Arial"/>
                <w:bCs/>
                <w:sz w:val="18"/>
                <w:szCs w:val="18"/>
              </w:rPr>
              <w:t>7</w:t>
            </w:r>
          </w:p>
        </w:tc>
      </w:tr>
      <w:tr w:rsidR="007B11A0" w:rsidRPr="00FE09DB" w14:paraId="70CFFA9F" w14:textId="77777777" w:rsidTr="00642D4A">
        <w:trPr>
          <w:cnfStyle w:val="000000100000" w:firstRow="0" w:lastRow="0" w:firstColumn="0" w:lastColumn="0" w:oddVBand="0" w:evenVBand="0" w:oddHBand="1" w:evenHBand="0" w:firstRowFirstColumn="0" w:firstRowLastColumn="0" w:lastRowFirstColumn="0" w:lastRowLastColumn="0"/>
          <w:trHeight w:hRule="exact" w:val="510"/>
        </w:trPr>
        <w:tc>
          <w:tcPr>
            <w:tcW w:w="3227" w:type="dxa"/>
          </w:tcPr>
          <w:p w14:paraId="1C69112D" w14:textId="77777777" w:rsidR="007B11A0" w:rsidRPr="00FE09DB" w:rsidRDefault="007B11A0" w:rsidP="007B11A0">
            <w:pPr>
              <w:rPr>
                <w:rFonts w:cs="Arial"/>
                <w:bCs/>
                <w:sz w:val="18"/>
                <w:szCs w:val="18"/>
              </w:rPr>
            </w:pPr>
            <w:r w:rsidRPr="00FE09DB">
              <w:rPr>
                <w:rFonts w:cs="Arial"/>
                <w:bCs/>
                <w:sz w:val="18"/>
                <w:szCs w:val="18"/>
              </w:rPr>
              <w:t>Financial Analysis</w:t>
            </w:r>
          </w:p>
        </w:tc>
        <w:tc>
          <w:tcPr>
            <w:tcW w:w="1701" w:type="dxa"/>
          </w:tcPr>
          <w:p w14:paraId="05C4A306" w14:textId="77777777" w:rsidR="007B11A0" w:rsidRPr="00FE09DB" w:rsidRDefault="007B11A0" w:rsidP="007B11A0">
            <w:pPr>
              <w:jc w:val="center"/>
              <w:rPr>
                <w:rFonts w:cs="Arial"/>
                <w:bCs/>
                <w:sz w:val="18"/>
                <w:szCs w:val="18"/>
              </w:rPr>
            </w:pPr>
            <w:r w:rsidRPr="00FE09DB">
              <w:rPr>
                <w:rFonts w:cs="Arial"/>
                <w:bCs/>
                <w:sz w:val="18"/>
                <w:szCs w:val="18"/>
              </w:rPr>
              <w:t>6</w:t>
            </w:r>
          </w:p>
        </w:tc>
        <w:tc>
          <w:tcPr>
            <w:tcW w:w="1701" w:type="dxa"/>
          </w:tcPr>
          <w:p w14:paraId="63AECF15" w14:textId="77777777" w:rsidR="007B11A0" w:rsidRPr="00FE09DB" w:rsidRDefault="007B11A0" w:rsidP="007B11A0">
            <w:pPr>
              <w:jc w:val="center"/>
              <w:rPr>
                <w:rFonts w:cs="Arial"/>
                <w:sz w:val="18"/>
                <w:szCs w:val="18"/>
              </w:rPr>
            </w:pPr>
            <w:r w:rsidRPr="00FE09DB">
              <w:rPr>
                <w:rFonts w:cs="Arial"/>
                <w:sz w:val="18"/>
                <w:szCs w:val="18"/>
              </w:rPr>
              <w:t>2+2</w:t>
            </w:r>
          </w:p>
        </w:tc>
        <w:tc>
          <w:tcPr>
            <w:tcW w:w="1417" w:type="dxa"/>
          </w:tcPr>
          <w:p w14:paraId="444B316B" w14:textId="77777777" w:rsidR="007B11A0" w:rsidRPr="00FE09DB" w:rsidRDefault="007B11A0" w:rsidP="007B11A0">
            <w:pPr>
              <w:jc w:val="center"/>
              <w:rPr>
                <w:rFonts w:cs="Arial"/>
                <w:sz w:val="18"/>
                <w:szCs w:val="18"/>
              </w:rPr>
            </w:pPr>
            <w:r w:rsidRPr="00FE09DB">
              <w:rPr>
                <w:rFonts w:cs="Arial"/>
                <w:sz w:val="18"/>
                <w:szCs w:val="18"/>
              </w:rPr>
              <w:t>Exam</w:t>
            </w:r>
          </w:p>
        </w:tc>
        <w:tc>
          <w:tcPr>
            <w:tcW w:w="993" w:type="dxa"/>
          </w:tcPr>
          <w:p w14:paraId="13B3B914" w14:textId="77777777" w:rsidR="007B11A0" w:rsidRPr="00FE09DB" w:rsidRDefault="007B11A0" w:rsidP="007B11A0">
            <w:pPr>
              <w:ind w:left="-108" w:right="-108"/>
              <w:jc w:val="center"/>
              <w:rPr>
                <w:rFonts w:cs="Arial"/>
                <w:bCs/>
                <w:sz w:val="18"/>
                <w:szCs w:val="18"/>
              </w:rPr>
            </w:pPr>
            <w:r w:rsidRPr="00FE09DB">
              <w:rPr>
                <w:rFonts w:cs="Arial"/>
                <w:bCs/>
                <w:sz w:val="18"/>
                <w:szCs w:val="18"/>
              </w:rPr>
              <w:t>7</w:t>
            </w:r>
          </w:p>
        </w:tc>
      </w:tr>
      <w:tr w:rsidR="007B11A0" w:rsidRPr="00FE09DB" w14:paraId="231C2FAB" w14:textId="77777777" w:rsidTr="00642D4A">
        <w:trPr>
          <w:trHeight w:hRule="exact" w:val="510"/>
        </w:trPr>
        <w:tc>
          <w:tcPr>
            <w:tcW w:w="3227" w:type="dxa"/>
          </w:tcPr>
          <w:p w14:paraId="75CE951A" w14:textId="77777777" w:rsidR="007B11A0" w:rsidRPr="00FE09DB" w:rsidRDefault="007B11A0" w:rsidP="007B11A0">
            <w:pPr>
              <w:rPr>
                <w:rFonts w:cs="Arial"/>
                <w:bCs/>
                <w:sz w:val="18"/>
                <w:szCs w:val="18"/>
              </w:rPr>
            </w:pPr>
            <w:r w:rsidRPr="00FE09DB">
              <w:rPr>
                <w:rFonts w:cs="Arial"/>
                <w:bCs/>
                <w:sz w:val="18"/>
                <w:szCs w:val="18"/>
              </w:rPr>
              <w:t>International Career Management</w:t>
            </w:r>
          </w:p>
        </w:tc>
        <w:tc>
          <w:tcPr>
            <w:tcW w:w="1701" w:type="dxa"/>
          </w:tcPr>
          <w:p w14:paraId="113B03A7" w14:textId="77777777" w:rsidR="007B11A0" w:rsidRPr="00FE09DB" w:rsidRDefault="007B11A0" w:rsidP="007B11A0">
            <w:pPr>
              <w:jc w:val="center"/>
              <w:rPr>
                <w:rFonts w:cs="Arial"/>
                <w:bCs/>
                <w:sz w:val="18"/>
                <w:szCs w:val="18"/>
              </w:rPr>
            </w:pPr>
            <w:r w:rsidRPr="00FE09DB">
              <w:rPr>
                <w:rFonts w:cs="Arial"/>
                <w:bCs/>
                <w:sz w:val="18"/>
                <w:szCs w:val="18"/>
              </w:rPr>
              <w:t>6</w:t>
            </w:r>
          </w:p>
        </w:tc>
        <w:tc>
          <w:tcPr>
            <w:tcW w:w="1701" w:type="dxa"/>
          </w:tcPr>
          <w:p w14:paraId="2007E53A" w14:textId="77777777" w:rsidR="007B11A0" w:rsidRPr="00FE09DB" w:rsidRDefault="007B11A0" w:rsidP="007B11A0">
            <w:pPr>
              <w:jc w:val="center"/>
              <w:rPr>
                <w:rFonts w:cs="Arial"/>
                <w:sz w:val="18"/>
                <w:szCs w:val="18"/>
              </w:rPr>
            </w:pPr>
            <w:r w:rsidRPr="00FE09DB">
              <w:rPr>
                <w:rFonts w:cs="Arial"/>
                <w:sz w:val="18"/>
                <w:szCs w:val="18"/>
              </w:rPr>
              <w:t>2+2</w:t>
            </w:r>
          </w:p>
        </w:tc>
        <w:tc>
          <w:tcPr>
            <w:tcW w:w="1417" w:type="dxa"/>
          </w:tcPr>
          <w:p w14:paraId="69F1A774" w14:textId="77777777" w:rsidR="007B11A0" w:rsidRPr="00FE09DB" w:rsidRDefault="007B11A0" w:rsidP="007B11A0">
            <w:pPr>
              <w:jc w:val="center"/>
              <w:rPr>
                <w:rFonts w:cs="Arial"/>
                <w:sz w:val="18"/>
                <w:szCs w:val="18"/>
              </w:rPr>
            </w:pPr>
            <w:r w:rsidRPr="00FE09DB">
              <w:rPr>
                <w:rFonts w:cs="Arial"/>
                <w:sz w:val="18"/>
                <w:szCs w:val="18"/>
              </w:rPr>
              <w:t>Exam</w:t>
            </w:r>
          </w:p>
        </w:tc>
        <w:tc>
          <w:tcPr>
            <w:tcW w:w="993" w:type="dxa"/>
          </w:tcPr>
          <w:p w14:paraId="76B1EE9F" w14:textId="77777777" w:rsidR="007B11A0" w:rsidRPr="00FE09DB" w:rsidRDefault="007B11A0" w:rsidP="007B11A0">
            <w:pPr>
              <w:ind w:left="-108" w:right="-108"/>
              <w:jc w:val="center"/>
              <w:rPr>
                <w:rFonts w:cs="Arial"/>
                <w:bCs/>
                <w:sz w:val="18"/>
                <w:szCs w:val="18"/>
              </w:rPr>
            </w:pPr>
            <w:r w:rsidRPr="00FE09DB">
              <w:rPr>
                <w:rFonts w:cs="Arial"/>
                <w:bCs/>
                <w:sz w:val="18"/>
                <w:szCs w:val="18"/>
              </w:rPr>
              <w:t>7</w:t>
            </w:r>
          </w:p>
        </w:tc>
      </w:tr>
      <w:tr w:rsidR="007B11A0" w:rsidRPr="00FE09DB" w14:paraId="158E7B3B" w14:textId="77777777" w:rsidTr="00642D4A">
        <w:trPr>
          <w:cnfStyle w:val="000000100000" w:firstRow="0" w:lastRow="0" w:firstColumn="0" w:lastColumn="0" w:oddVBand="0" w:evenVBand="0" w:oddHBand="1" w:evenHBand="0" w:firstRowFirstColumn="0" w:firstRowLastColumn="0" w:lastRowFirstColumn="0" w:lastRowLastColumn="0"/>
          <w:trHeight w:hRule="exact" w:val="510"/>
        </w:trPr>
        <w:tc>
          <w:tcPr>
            <w:tcW w:w="3227" w:type="dxa"/>
          </w:tcPr>
          <w:p w14:paraId="0B5D67CD" w14:textId="77777777" w:rsidR="007B11A0" w:rsidRPr="00FE09DB" w:rsidRDefault="007B11A0" w:rsidP="007B11A0">
            <w:pPr>
              <w:rPr>
                <w:rFonts w:cs="Arial"/>
                <w:bCs/>
                <w:sz w:val="18"/>
                <w:szCs w:val="18"/>
              </w:rPr>
            </w:pPr>
            <w:r w:rsidRPr="00FE09DB">
              <w:rPr>
                <w:rFonts w:cs="Arial"/>
                <w:bCs/>
                <w:sz w:val="18"/>
                <w:szCs w:val="18"/>
              </w:rPr>
              <w:t>Investments</w:t>
            </w:r>
          </w:p>
        </w:tc>
        <w:tc>
          <w:tcPr>
            <w:tcW w:w="1701" w:type="dxa"/>
          </w:tcPr>
          <w:p w14:paraId="1963CB30" w14:textId="77777777" w:rsidR="007B11A0" w:rsidRPr="00FE09DB" w:rsidRDefault="007B11A0" w:rsidP="007B11A0">
            <w:pPr>
              <w:jc w:val="center"/>
              <w:rPr>
                <w:rFonts w:cs="Arial"/>
                <w:bCs/>
                <w:sz w:val="18"/>
                <w:szCs w:val="18"/>
              </w:rPr>
            </w:pPr>
            <w:r w:rsidRPr="00FE09DB">
              <w:rPr>
                <w:rFonts w:cs="Arial"/>
                <w:bCs/>
                <w:sz w:val="18"/>
                <w:szCs w:val="18"/>
              </w:rPr>
              <w:t>6</w:t>
            </w:r>
          </w:p>
        </w:tc>
        <w:tc>
          <w:tcPr>
            <w:tcW w:w="1701" w:type="dxa"/>
          </w:tcPr>
          <w:p w14:paraId="2476AE41" w14:textId="77777777" w:rsidR="007B11A0" w:rsidRPr="00FE09DB" w:rsidRDefault="007B11A0" w:rsidP="007B11A0">
            <w:pPr>
              <w:jc w:val="center"/>
              <w:rPr>
                <w:rFonts w:cs="Arial"/>
                <w:sz w:val="18"/>
                <w:szCs w:val="18"/>
              </w:rPr>
            </w:pPr>
            <w:r w:rsidRPr="00FE09DB">
              <w:rPr>
                <w:rFonts w:cs="Arial"/>
                <w:sz w:val="18"/>
                <w:szCs w:val="18"/>
              </w:rPr>
              <w:t>2+2</w:t>
            </w:r>
          </w:p>
        </w:tc>
        <w:tc>
          <w:tcPr>
            <w:tcW w:w="1417" w:type="dxa"/>
          </w:tcPr>
          <w:p w14:paraId="7807C7D4" w14:textId="77777777" w:rsidR="007B11A0" w:rsidRPr="00FE09DB" w:rsidRDefault="007B11A0" w:rsidP="007B11A0">
            <w:pPr>
              <w:jc w:val="center"/>
              <w:rPr>
                <w:rFonts w:cs="Arial"/>
                <w:sz w:val="18"/>
                <w:szCs w:val="18"/>
              </w:rPr>
            </w:pPr>
            <w:r w:rsidRPr="00FE09DB">
              <w:rPr>
                <w:rFonts w:cs="Arial"/>
                <w:sz w:val="18"/>
                <w:szCs w:val="18"/>
              </w:rPr>
              <w:t>Exam</w:t>
            </w:r>
          </w:p>
        </w:tc>
        <w:tc>
          <w:tcPr>
            <w:tcW w:w="993" w:type="dxa"/>
          </w:tcPr>
          <w:p w14:paraId="5D8A1683" w14:textId="77777777" w:rsidR="007B11A0" w:rsidRPr="00FE09DB" w:rsidRDefault="007B11A0" w:rsidP="007B11A0">
            <w:pPr>
              <w:ind w:left="-108" w:right="-108"/>
              <w:jc w:val="center"/>
              <w:rPr>
                <w:rFonts w:cs="Arial"/>
                <w:bCs/>
                <w:sz w:val="18"/>
                <w:szCs w:val="18"/>
              </w:rPr>
            </w:pPr>
            <w:r w:rsidRPr="00FE09DB">
              <w:rPr>
                <w:rFonts w:cs="Arial"/>
                <w:bCs/>
                <w:sz w:val="18"/>
                <w:szCs w:val="18"/>
              </w:rPr>
              <w:t>7</w:t>
            </w:r>
          </w:p>
        </w:tc>
      </w:tr>
      <w:tr w:rsidR="007B11A0" w:rsidRPr="00FE09DB" w14:paraId="517E47B2" w14:textId="77777777" w:rsidTr="00642D4A">
        <w:trPr>
          <w:trHeight w:hRule="exact" w:val="510"/>
        </w:trPr>
        <w:tc>
          <w:tcPr>
            <w:tcW w:w="3227" w:type="dxa"/>
          </w:tcPr>
          <w:p w14:paraId="161A3F88" w14:textId="77777777" w:rsidR="007B11A0" w:rsidRPr="00FE09DB" w:rsidRDefault="007B11A0" w:rsidP="007B11A0">
            <w:pPr>
              <w:rPr>
                <w:rFonts w:cs="Arial"/>
                <w:bCs/>
                <w:sz w:val="18"/>
                <w:szCs w:val="18"/>
              </w:rPr>
            </w:pPr>
            <w:r w:rsidRPr="00FE09DB">
              <w:rPr>
                <w:rFonts w:cs="Arial"/>
                <w:spacing w:val="-2"/>
                <w:sz w:val="18"/>
                <w:szCs w:val="18"/>
              </w:rPr>
              <w:t>Marketing Research</w:t>
            </w:r>
          </w:p>
        </w:tc>
        <w:tc>
          <w:tcPr>
            <w:tcW w:w="1701" w:type="dxa"/>
          </w:tcPr>
          <w:p w14:paraId="0804079F" w14:textId="77777777" w:rsidR="007B11A0" w:rsidRPr="00FE09DB" w:rsidRDefault="007B11A0" w:rsidP="007B11A0">
            <w:pPr>
              <w:jc w:val="center"/>
              <w:rPr>
                <w:rFonts w:cs="Arial"/>
                <w:bCs/>
                <w:sz w:val="18"/>
                <w:szCs w:val="18"/>
              </w:rPr>
            </w:pPr>
            <w:r w:rsidRPr="00FE09DB">
              <w:rPr>
                <w:rFonts w:cs="Arial"/>
                <w:bCs/>
                <w:sz w:val="18"/>
                <w:szCs w:val="18"/>
              </w:rPr>
              <w:t>6</w:t>
            </w:r>
          </w:p>
        </w:tc>
        <w:tc>
          <w:tcPr>
            <w:tcW w:w="1701" w:type="dxa"/>
          </w:tcPr>
          <w:p w14:paraId="1DA50F9E" w14:textId="77777777" w:rsidR="007B11A0" w:rsidRPr="00FE09DB" w:rsidRDefault="007B11A0" w:rsidP="007B11A0">
            <w:pPr>
              <w:jc w:val="center"/>
              <w:rPr>
                <w:rFonts w:cs="Arial"/>
                <w:sz w:val="18"/>
                <w:szCs w:val="18"/>
              </w:rPr>
            </w:pPr>
            <w:r w:rsidRPr="00FE09DB">
              <w:rPr>
                <w:rFonts w:cs="Arial"/>
                <w:sz w:val="18"/>
                <w:szCs w:val="18"/>
              </w:rPr>
              <w:t>2+2</w:t>
            </w:r>
          </w:p>
        </w:tc>
        <w:tc>
          <w:tcPr>
            <w:tcW w:w="1417" w:type="dxa"/>
          </w:tcPr>
          <w:p w14:paraId="6054E45B" w14:textId="77777777" w:rsidR="007B11A0" w:rsidRPr="00FE09DB" w:rsidRDefault="007B11A0" w:rsidP="007B11A0">
            <w:pPr>
              <w:jc w:val="center"/>
              <w:rPr>
                <w:rFonts w:cs="Arial"/>
                <w:sz w:val="18"/>
                <w:szCs w:val="18"/>
              </w:rPr>
            </w:pPr>
            <w:r w:rsidRPr="00FE09DB">
              <w:rPr>
                <w:rFonts w:cs="Arial"/>
                <w:sz w:val="18"/>
                <w:szCs w:val="18"/>
              </w:rPr>
              <w:t>Exam</w:t>
            </w:r>
          </w:p>
        </w:tc>
        <w:tc>
          <w:tcPr>
            <w:tcW w:w="993" w:type="dxa"/>
          </w:tcPr>
          <w:p w14:paraId="33C96D99" w14:textId="77777777" w:rsidR="007B11A0" w:rsidRPr="00FE09DB" w:rsidRDefault="007B11A0" w:rsidP="007B11A0">
            <w:pPr>
              <w:ind w:left="-108" w:right="-108"/>
              <w:jc w:val="center"/>
              <w:rPr>
                <w:rFonts w:cs="Arial"/>
                <w:bCs/>
                <w:sz w:val="18"/>
                <w:szCs w:val="18"/>
              </w:rPr>
            </w:pPr>
            <w:r w:rsidRPr="00FE09DB">
              <w:rPr>
                <w:rFonts w:cs="Arial"/>
                <w:bCs/>
                <w:sz w:val="18"/>
                <w:szCs w:val="18"/>
              </w:rPr>
              <w:t>7</w:t>
            </w:r>
          </w:p>
        </w:tc>
      </w:tr>
      <w:tr w:rsidR="007B11A0" w:rsidRPr="00FE09DB" w14:paraId="52308FC4" w14:textId="77777777" w:rsidTr="00642D4A">
        <w:trPr>
          <w:cnfStyle w:val="000000100000" w:firstRow="0" w:lastRow="0" w:firstColumn="0" w:lastColumn="0" w:oddVBand="0" w:evenVBand="0" w:oddHBand="1" w:evenHBand="0" w:firstRowFirstColumn="0" w:firstRowLastColumn="0" w:lastRowFirstColumn="0" w:lastRowLastColumn="0"/>
          <w:trHeight w:hRule="exact" w:val="510"/>
        </w:trPr>
        <w:tc>
          <w:tcPr>
            <w:tcW w:w="3227" w:type="dxa"/>
          </w:tcPr>
          <w:p w14:paraId="74914B95" w14:textId="77777777" w:rsidR="007B11A0" w:rsidRPr="00FE09DB" w:rsidRDefault="007B11A0" w:rsidP="007B11A0">
            <w:pPr>
              <w:rPr>
                <w:rFonts w:cs="Arial"/>
                <w:bCs/>
                <w:sz w:val="18"/>
                <w:szCs w:val="18"/>
              </w:rPr>
            </w:pPr>
            <w:r w:rsidRPr="00FE09DB">
              <w:rPr>
                <w:rFonts w:cs="Arial"/>
                <w:bCs/>
                <w:sz w:val="18"/>
                <w:szCs w:val="18"/>
              </w:rPr>
              <w:t>Simonyi Summer Social Entrepreneurship Programme</w:t>
            </w:r>
          </w:p>
        </w:tc>
        <w:tc>
          <w:tcPr>
            <w:tcW w:w="1701" w:type="dxa"/>
          </w:tcPr>
          <w:p w14:paraId="050D7DC1" w14:textId="77777777" w:rsidR="007B11A0" w:rsidRPr="00FE09DB" w:rsidRDefault="007B11A0" w:rsidP="007B11A0">
            <w:pPr>
              <w:jc w:val="center"/>
              <w:rPr>
                <w:rFonts w:cs="Arial"/>
                <w:bCs/>
                <w:sz w:val="18"/>
                <w:szCs w:val="18"/>
              </w:rPr>
            </w:pPr>
            <w:r w:rsidRPr="00FE09DB">
              <w:rPr>
                <w:rFonts w:cs="Arial"/>
                <w:bCs/>
                <w:sz w:val="18"/>
                <w:szCs w:val="18"/>
              </w:rPr>
              <w:t>5</w:t>
            </w:r>
          </w:p>
        </w:tc>
        <w:tc>
          <w:tcPr>
            <w:tcW w:w="1701" w:type="dxa"/>
          </w:tcPr>
          <w:p w14:paraId="719E1ADE" w14:textId="77777777" w:rsidR="007B11A0" w:rsidRPr="00FE09DB" w:rsidRDefault="007B11A0" w:rsidP="007B11A0">
            <w:pPr>
              <w:jc w:val="center"/>
              <w:rPr>
                <w:rFonts w:cs="Arial"/>
                <w:sz w:val="18"/>
                <w:szCs w:val="18"/>
              </w:rPr>
            </w:pPr>
            <w:r w:rsidRPr="00FE09DB">
              <w:rPr>
                <w:rFonts w:cs="Arial"/>
                <w:sz w:val="18"/>
                <w:szCs w:val="18"/>
              </w:rPr>
              <w:t>0+4</w:t>
            </w:r>
          </w:p>
        </w:tc>
        <w:tc>
          <w:tcPr>
            <w:tcW w:w="1417" w:type="dxa"/>
          </w:tcPr>
          <w:p w14:paraId="5979BAF8" w14:textId="77777777" w:rsidR="007B11A0" w:rsidRPr="00FE09DB" w:rsidRDefault="007B11A0" w:rsidP="007B11A0">
            <w:pPr>
              <w:jc w:val="center"/>
              <w:rPr>
                <w:rFonts w:cs="Arial"/>
                <w:sz w:val="18"/>
                <w:szCs w:val="18"/>
              </w:rPr>
            </w:pPr>
            <w:r w:rsidRPr="00FE09DB">
              <w:rPr>
                <w:rFonts w:cs="Arial"/>
                <w:sz w:val="18"/>
                <w:szCs w:val="18"/>
              </w:rPr>
              <w:t>Term mark</w:t>
            </w:r>
          </w:p>
        </w:tc>
        <w:tc>
          <w:tcPr>
            <w:tcW w:w="993" w:type="dxa"/>
          </w:tcPr>
          <w:p w14:paraId="2E06B3E8" w14:textId="77777777" w:rsidR="007B11A0" w:rsidRPr="00FE09DB" w:rsidRDefault="007B11A0" w:rsidP="007B11A0">
            <w:pPr>
              <w:ind w:left="-108" w:right="-108"/>
              <w:jc w:val="center"/>
              <w:rPr>
                <w:rFonts w:cs="Arial"/>
                <w:bCs/>
                <w:sz w:val="18"/>
                <w:szCs w:val="18"/>
              </w:rPr>
            </w:pPr>
            <w:r w:rsidRPr="00FE09DB">
              <w:rPr>
                <w:rFonts w:cs="Arial"/>
                <w:bCs/>
                <w:sz w:val="18"/>
                <w:szCs w:val="18"/>
              </w:rPr>
              <w:t>7</w:t>
            </w:r>
          </w:p>
        </w:tc>
      </w:tr>
      <w:tr w:rsidR="007B11A0" w:rsidRPr="00FE09DB" w14:paraId="2FBD6C41" w14:textId="77777777" w:rsidTr="00642D4A">
        <w:trPr>
          <w:trHeight w:hRule="exact" w:val="510"/>
        </w:trPr>
        <w:tc>
          <w:tcPr>
            <w:tcW w:w="3227" w:type="dxa"/>
          </w:tcPr>
          <w:p w14:paraId="2C082CCB" w14:textId="77777777" w:rsidR="007B11A0" w:rsidRPr="00FE09DB" w:rsidRDefault="007B11A0" w:rsidP="007B11A0">
            <w:pPr>
              <w:rPr>
                <w:rFonts w:cs="Arial"/>
                <w:bCs/>
                <w:sz w:val="18"/>
                <w:szCs w:val="18"/>
              </w:rPr>
            </w:pPr>
            <w:r w:rsidRPr="00FE09DB">
              <w:rPr>
                <w:rFonts w:cs="Arial"/>
                <w:spacing w:val="-2"/>
                <w:sz w:val="18"/>
                <w:szCs w:val="18"/>
                <w:lang w:val="en-US"/>
              </w:rPr>
              <w:t>Small Business Management and Development</w:t>
            </w:r>
          </w:p>
        </w:tc>
        <w:tc>
          <w:tcPr>
            <w:tcW w:w="1701" w:type="dxa"/>
          </w:tcPr>
          <w:p w14:paraId="50AB3260" w14:textId="77777777" w:rsidR="007B11A0" w:rsidRPr="00FE09DB" w:rsidRDefault="007B11A0" w:rsidP="007B11A0">
            <w:pPr>
              <w:jc w:val="center"/>
              <w:rPr>
                <w:rFonts w:cs="Arial"/>
                <w:bCs/>
                <w:sz w:val="18"/>
                <w:szCs w:val="18"/>
              </w:rPr>
            </w:pPr>
            <w:r w:rsidRPr="00FE09DB">
              <w:rPr>
                <w:rFonts w:cs="Arial"/>
                <w:bCs/>
                <w:sz w:val="18"/>
                <w:szCs w:val="18"/>
              </w:rPr>
              <w:t>4</w:t>
            </w:r>
          </w:p>
        </w:tc>
        <w:tc>
          <w:tcPr>
            <w:tcW w:w="1701" w:type="dxa"/>
          </w:tcPr>
          <w:p w14:paraId="52B8636B" w14:textId="77777777" w:rsidR="007B11A0" w:rsidRPr="00FE09DB" w:rsidRDefault="007B11A0" w:rsidP="007B11A0">
            <w:pPr>
              <w:jc w:val="center"/>
              <w:rPr>
                <w:rFonts w:cs="Arial"/>
                <w:sz w:val="18"/>
                <w:szCs w:val="18"/>
              </w:rPr>
            </w:pPr>
            <w:r w:rsidRPr="00FE09DB">
              <w:rPr>
                <w:rFonts w:cs="Arial"/>
                <w:sz w:val="18"/>
                <w:szCs w:val="18"/>
              </w:rPr>
              <w:t>2+2</w:t>
            </w:r>
          </w:p>
        </w:tc>
        <w:tc>
          <w:tcPr>
            <w:tcW w:w="1417" w:type="dxa"/>
          </w:tcPr>
          <w:p w14:paraId="06CAD1D9" w14:textId="77777777" w:rsidR="007B11A0" w:rsidRPr="00FE09DB" w:rsidRDefault="007B11A0" w:rsidP="007B11A0">
            <w:pPr>
              <w:jc w:val="center"/>
              <w:rPr>
                <w:rFonts w:cs="Arial"/>
                <w:sz w:val="18"/>
                <w:szCs w:val="18"/>
              </w:rPr>
            </w:pPr>
            <w:r w:rsidRPr="00FE09DB">
              <w:rPr>
                <w:rFonts w:cs="Arial"/>
                <w:sz w:val="18"/>
                <w:szCs w:val="18"/>
              </w:rPr>
              <w:t>Exam</w:t>
            </w:r>
          </w:p>
        </w:tc>
        <w:tc>
          <w:tcPr>
            <w:tcW w:w="993" w:type="dxa"/>
          </w:tcPr>
          <w:p w14:paraId="2DE11A5F" w14:textId="77777777" w:rsidR="007B11A0" w:rsidRPr="00FE09DB" w:rsidRDefault="007B11A0" w:rsidP="007B11A0">
            <w:pPr>
              <w:ind w:left="-108" w:right="-108"/>
              <w:jc w:val="center"/>
              <w:rPr>
                <w:rFonts w:cs="Arial"/>
                <w:bCs/>
                <w:sz w:val="18"/>
                <w:szCs w:val="18"/>
              </w:rPr>
            </w:pPr>
            <w:r w:rsidRPr="00FE09DB">
              <w:rPr>
                <w:rFonts w:cs="Arial"/>
                <w:bCs/>
                <w:sz w:val="18"/>
                <w:szCs w:val="18"/>
              </w:rPr>
              <w:t>7</w:t>
            </w:r>
          </w:p>
        </w:tc>
      </w:tr>
      <w:tr w:rsidR="007B11A0" w:rsidRPr="00FE09DB" w14:paraId="1CCBB953" w14:textId="77777777" w:rsidTr="00642D4A">
        <w:trPr>
          <w:cnfStyle w:val="000000100000" w:firstRow="0" w:lastRow="0" w:firstColumn="0" w:lastColumn="0" w:oddVBand="0" w:evenVBand="0" w:oddHBand="1" w:evenHBand="0" w:firstRowFirstColumn="0" w:firstRowLastColumn="0" w:lastRowFirstColumn="0" w:lastRowLastColumn="0"/>
          <w:trHeight w:hRule="exact" w:val="510"/>
        </w:trPr>
        <w:tc>
          <w:tcPr>
            <w:tcW w:w="8046" w:type="dxa"/>
            <w:gridSpan w:val="4"/>
          </w:tcPr>
          <w:p w14:paraId="10EEC6DE" w14:textId="77777777" w:rsidR="007B11A0" w:rsidRPr="00FE09DB" w:rsidRDefault="007B11A0" w:rsidP="007B11A0">
            <w:pPr>
              <w:ind w:left="-108" w:right="-108"/>
              <w:rPr>
                <w:rFonts w:cs="Arial"/>
                <w:b/>
                <w:bCs/>
                <w:sz w:val="18"/>
                <w:szCs w:val="18"/>
              </w:rPr>
            </w:pPr>
            <w:r w:rsidRPr="00FE09DB">
              <w:rPr>
                <w:rFonts w:cs="Arial"/>
                <w:b/>
                <w:sz w:val="18"/>
                <w:szCs w:val="18"/>
              </w:rPr>
              <w:t>Number of credits to be completed</w:t>
            </w:r>
          </w:p>
        </w:tc>
        <w:tc>
          <w:tcPr>
            <w:tcW w:w="993" w:type="dxa"/>
          </w:tcPr>
          <w:p w14:paraId="334FF08A" w14:textId="77777777" w:rsidR="007B11A0" w:rsidRPr="00FE09DB" w:rsidRDefault="007B11A0" w:rsidP="007B11A0">
            <w:pPr>
              <w:ind w:left="-108" w:right="-108"/>
              <w:jc w:val="center"/>
              <w:rPr>
                <w:rFonts w:cs="Arial"/>
                <w:b/>
                <w:bCs/>
                <w:sz w:val="18"/>
                <w:szCs w:val="18"/>
              </w:rPr>
            </w:pPr>
            <w:r w:rsidRPr="00FE09DB">
              <w:rPr>
                <w:rFonts w:cs="Arial"/>
                <w:b/>
                <w:bCs/>
                <w:sz w:val="18"/>
                <w:szCs w:val="18"/>
              </w:rPr>
              <w:t>28</w:t>
            </w:r>
          </w:p>
        </w:tc>
      </w:tr>
    </w:tbl>
    <w:p w14:paraId="4E915ACD" w14:textId="77777777" w:rsidR="007B11A0" w:rsidRPr="00FE09DB" w:rsidRDefault="007B11A0" w:rsidP="007B11A0">
      <w:pPr>
        <w:rPr>
          <w:rFonts w:cs="Arial"/>
          <w:b/>
          <w:sz w:val="18"/>
          <w:szCs w:val="18"/>
        </w:rPr>
      </w:pPr>
    </w:p>
    <w:p w14:paraId="39554669" w14:textId="77777777" w:rsidR="007B11A0" w:rsidRPr="00FE09DB" w:rsidRDefault="00F35124" w:rsidP="007B11A0">
      <w:pPr>
        <w:rPr>
          <w:rFonts w:cs="Arial"/>
          <w:b/>
          <w:sz w:val="18"/>
          <w:szCs w:val="18"/>
        </w:rPr>
      </w:pPr>
      <w:r w:rsidRPr="00FE09DB">
        <w:rPr>
          <w:rFonts w:cs="Arial"/>
          <w:b/>
          <w:sz w:val="18"/>
          <w:szCs w:val="18"/>
        </w:rPr>
        <w:t>C – Optional</w:t>
      </w:r>
      <w:r w:rsidR="007B11A0" w:rsidRPr="00FE09DB">
        <w:rPr>
          <w:rFonts w:cs="Arial"/>
          <w:b/>
          <w:sz w:val="18"/>
          <w:szCs w:val="18"/>
        </w:rPr>
        <w:t xml:space="preserve"> Modules</w:t>
      </w:r>
    </w:p>
    <w:tbl>
      <w:tblPr>
        <w:tblStyle w:val="Tblzatrcsos35jellszn"/>
        <w:tblW w:w="9039" w:type="dxa"/>
        <w:tblLayout w:type="fixed"/>
        <w:tblLook w:val="0400" w:firstRow="0" w:lastRow="0" w:firstColumn="0" w:lastColumn="0" w:noHBand="0" w:noVBand="1"/>
      </w:tblPr>
      <w:tblGrid>
        <w:gridCol w:w="4219"/>
        <w:gridCol w:w="1134"/>
        <w:gridCol w:w="1276"/>
        <w:gridCol w:w="1417"/>
        <w:gridCol w:w="993"/>
      </w:tblGrid>
      <w:tr w:rsidR="007B11A0" w:rsidRPr="00FE09DB" w14:paraId="407F9841" w14:textId="77777777" w:rsidTr="00E72332">
        <w:trPr>
          <w:cnfStyle w:val="000000100000" w:firstRow="0" w:lastRow="0" w:firstColumn="0" w:lastColumn="0" w:oddVBand="0" w:evenVBand="0" w:oddHBand="1" w:evenHBand="0" w:firstRowFirstColumn="0" w:firstRowLastColumn="0" w:lastRowFirstColumn="0" w:lastRowLastColumn="0"/>
          <w:trHeight w:val="510"/>
        </w:trPr>
        <w:tc>
          <w:tcPr>
            <w:tcW w:w="4219" w:type="dxa"/>
          </w:tcPr>
          <w:p w14:paraId="177AFF1E" w14:textId="77777777" w:rsidR="007B11A0" w:rsidRPr="00FE09DB" w:rsidRDefault="007B11A0" w:rsidP="007B11A0">
            <w:pPr>
              <w:rPr>
                <w:rFonts w:cs="Arial"/>
                <w:b/>
                <w:sz w:val="18"/>
                <w:szCs w:val="18"/>
              </w:rPr>
            </w:pPr>
            <w:r w:rsidRPr="00FE09DB">
              <w:rPr>
                <w:rFonts w:cs="Arial"/>
                <w:b/>
                <w:sz w:val="18"/>
                <w:szCs w:val="18"/>
              </w:rPr>
              <w:t>Module</w:t>
            </w:r>
          </w:p>
        </w:tc>
        <w:tc>
          <w:tcPr>
            <w:tcW w:w="1134" w:type="dxa"/>
          </w:tcPr>
          <w:p w14:paraId="6499D49F" w14:textId="77777777" w:rsidR="007B11A0" w:rsidRPr="00FE09DB" w:rsidRDefault="007B11A0" w:rsidP="007B11A0">
            <w:pPr>
              <w:ind w:left="-108" w:right="-108"/>
              <w:jc w:val="center"/>
              <w:rPr>
                <w:rFonts w:cs="Arial"/>
                <w:b/>
                <w:sz w:val="18"/>
                <w:szCs w:val="18"/>
              </w:rPr>
            </w:pPr>
            <w:r w:rsidRPr="00FE09DB">
              <w:rPr>
                <w:rFonts w:cs="Arial"/>
                <w:b/>
                <w:sz w:val="18"/>
                <w:szCs w:val="18"/>
              </w:rPr>
              <w:t>Semester</w:t>
            </w:r>
          </w:p>
        </w:tc>
        <w:tc>
          <w:tcPr>
            <w:tcW w:w="1276" w:type="dxa"/>
          </w:tcPr>
          <w:p w14:paraId="7C7ED6D6" w14:textId="77777777" w:rsidR="007B11A0" w:rsidRPr="00FE09DB" w:rsidRDefault="007B11A0" w:rsidP="007B11A0">
            <w:pPr>
              <w:ind w:left="-108" w:right="-108"/>
              <w:jc w:val="center"/>
              <w:rPr>
                <w:rFonts w:cs="Arial"/>
                <w:b/>
                <w:sz w:val="18"/>
                <w:szCs w:val="18"/>
              </w:rPr>
            </w:pPr>
            <w:r w:rsidRPr="00FE09DB">
              <w:rPr>
                <w:rFonts w:cs="Arial"/>
                <w:b/>
                <w:sz w:val="18"/>
                <w:szCs w:val="18"/>
              </w:rPr>
              <w:t>Classes</w:t>
            </w:r>
          </w:p>
        </w:tc>
        <w:tc>
          <w:tcPr>
            <w:tcW w:w="1417" w:type="dxa"/>
          </w:tcPr>
          <w:p w14:paraId="2904D258" w14:textId="77777777" w:rsidR="007B11A0" w:rsidRPr="00FE09DB" w:rsidRDefault="007B11A0" w:rsidP="007B11A0">
            <w:pPr>
              <w:rPr>
                <w:rFonts w:cs="Arial"/>
                <w:b/>
                <w:sz w:val="18"/>
                <w:szCs w:val="18"/>
              </w:rPr>
            </w:pPr>
            <w:r w:rsidRPr="00FE09DB">
              <w:rPr>
                <w:rFonts w:cs="Arial"/>
                <w:b/>
                <w:sz w:val="18"/>
                <w:szCs w:val="18"/>
              </w:rPr>
              <w:t>Assessment</w:t>
            </w:r>
          </w:p>
        </w:tc>
        <w:tc>
          <w:tcPr>
            <w:tcW w:w="993" w:type="dxa"/>
          </w:tcPr>
          <w:p w14:paraId="39064486" w14:textId="77777777" w:rsidR="007B11A0" w:rsidRPr="00FE09DB" w:rsidRDefault="007B11A0" w:rsidP="007B11A0">
            <w:pPr>
              <w:ind w:left="-108" w:right="-108"/>
              <w:jc w:val="center"/>
              <w:rPr>
                <w:rFonts w:cs="Arial"/>
                <w:b/>
                <w:sz w:val="18"/>
                <w:szCs w:val="18"/>
              </w:rPr>
            </w:pPr>
            <w:r w:rsidRPr="00FE09DB">
              <w:rPr>
                <w:rFonts w:cs="Arial"/>
                <w:b/>
                <w:sz w:val="18"/>
                <w:szCs w:val="18"/>
              </w:rPr>
              <w:t>Credit</w:t>
            </w:r>
          </w:p>
        </w:tc>
      </w:tr>
      <w:tr w:rsidR="007B11A0" w:rsidRPr="00FE09DB" w14:paraId="7E0169A8" w14:textId="77777777" w:rsidTr="00E72332">
        <w:trPr>
          <w:trHeight w:hRule="exact" w:val="510"/>
        </w:trPr>
        <w:tc>
          <w:tcPr>
            <w:tcW w:w="4219" w:type="dxa"/>
          </w:tcPr>
          <w:p w14:paraId="6BAC02D9" w14:textId="77777777" w:rsidR="007B11A0" w:rsidRPr="00FE09DB" w:rsidRDefault="007B11A0" w:rsidP="007B11A0">
            <w:pPr>
              <w:rPr>
                <w:rFonts w:cs="Arial"/>
                <w:bCs/>
                <w:sz w:val="18"/>
                <w:szCs w:val="18"/>
              </w:rPr>
            </w:pPr>
            <w:r w:rsidRPr="00FE09DB">
              <w:rPr>
                <w:rFonts w:cs="Arial"/>
                <w:bCs/>
                <w:sz w:val="18"/>
                <w:szCs w:val="18"/>
              </w:rPr>
              <w:t>Booms and Crises in the European Economy</w:t>
            </w:r>
          </w:p>
        </w:tc>
        <w:tc>
          <w:tcPr>
            <w:tcW w:w="1134" w:type="dxa"/>
          </w:tcPr>
          <w:p w14:paraId="40F637C4" w14:textId="254BC864" w:rsidR="007B11A0" w:rsidRPr="00FE09DB" w:rsidRDefault="007B11A0" w:rsidP="007B11A0">
            <w:pPr>
              <w:jc w:val="center"/>
              <w:rPr>
                <w:rFonts w:cs="Arial"/>
                <w:bCs/>
                <w:sz w:val="18"/>
                <w:szCs w:val="18"/>
              </w:rPr>
            </w:pPr>
            <w:r w:rsidRPr="00FE09DB">
              <w:rPr>
                <w:rFonts w:cs="Arial"/>
                <w:bCs/>
                <w:sz w:val="18"/>
                <w:szCs w:val="18"/>
              </w:rPr>
              <w:t>Fall</w:t>
            </w:r>
            <w:r w:rsidR="00296A39" w:rsidRPr="00FE09DB">
              <w:rPr>
                <w:rFonts w:cs="Arial"/>
                <w:bCs/>
                <w:sz w:val="18"/>
                <w:szCs w:val="18"/>
              </w:rPr>
              <w:t xml:space="preserve"> and spring</w:t>
            </w:r>
          </w:p>
        </w:tc>
        <w:tc>
          <w:tcPr>
            <w:tcW w:w="1276" w:type="dxa"/>
          </w:tcPr>
          <w:p w14:paraId="40C63AA3" w14:textId="77777777" w:rsidR="007B11A0" w:rsidRPr="00FE09DB" w:rsidRDefault="007B11A0" w:rsidP="007B11A0">
            <w:pPr>
              <w:jc w:val="center"/>
              <w:rPr>
                <w:rFonts w:cs="Arial"/>
                <w:sz w:val="18"/>
                <w:szCs w:val="18"/>
              </w:rPr>
            </w:pPr>
            <w:r w:rsidRPr="00FE09DB">
              <w:rPr>
                <w:rFonts w:cs="Arial"/>
                <w:sz w:val="18"/>
                <w:szCs w:val="18"/>
              </w:rPr>
              <w:t>2+0</w:t>
            </w:r>
          </w:p>
        </w:tc>
        <w:tc>
          <w:tcPr>
            <w:tcW w:w="1417" w:type="dxa"/>
          </w:tcPr>
          <w:p w14:paraId="0FC4504A" w14:textId="77777777" w:rsidR="007B11A0" w:rsidRPr="00FE09DB" w:rsidRDefault="007B11A0" w:rsidP="007B11A0">
            <w:pPr>
              <w:jc w:val="center"/>
              <w:rPr>
                <w:rFonts w:cs="Arial"/>
                <w:sz w:val="18"/>
                <w:szCs w:val="18"/>
              </w:rPr>
            </w:pPr>
            <w:r w:rsidRPr="00FE09DB">
              <w:rPr>
                <w:rFonts w:cs="Arial"/>
                <w:sz w:val="18"/>
                <w:szCs w:val="18"/>
              </w:rPr>
              <w:t>Term mark</w:t>
            </w:r>
          </w:p>
        </w:tc>
        <w:tc>
          <w:tcPr>
            <w:tcW w:w="993" w:type="dxa"/>
          </w:tcPr>
          <w:p w14:paraId="7948EEE3" w14:textId="77777777" w:rsidR="007B11A0" w:rsidRPr="00FE09DB" w:rsidRDefault="007B11A0" w:rsidP="007B11A0">
            <w:pPr>
              <w:ind w:left="-108" w:right="-108"/>
              <w:jc w:val="center"/>
              <w:rPr>
                <w:rFonts w:cs="Arial"/>
                <w:bCs/>
                <w:sz w:val="18"/>
                <w:szCs w:val="18"/>
              </w:rPr>
            </w:pPr>
            <w:r w:rsidRPr="00FE09DB">
              <w:rPr>
                <w:rFonts w:cs="Arial"/>
                <w:bCs/>
                <w:sz w:val="18"/>
                <w:szCs w:val="18"/>
              </w:rPr>
              <w:t>3</w:t>
            </w:r>
          </w:p>
        </w:tc>
      </w:tr>
      <w:tr w:rsidR="007B11A0" w:rsidRPr="00FE09DB" w14:paraId="6C413B08" w14:textId="77777777" w:rsidTr="00E72332">
        <w:trPr>
          <w:cnfStyle w:val="000000100000" w:firstRow="0" w:lastRow="0" w:firstColumn="0" w:lastColumn="0" w:oddVBand="0" w:evenVBand="0" w:oddHBand="1" w:evenHBand="0" w:firstRowFirstColumn="0" w:firstRowLastColumn="0" w:lastRowFirstColumn="0" w:lastRowLastColumn="0"/>
          <w:trHeight w:hRule="exact" w:val="510"/>
        </w:trPr>
        <w:tc>
          <w:tcPr>
            <w:tcW w:w="4219" w:type="dxa"/>
          </w:tcPr>
          <w:p w14:paraId="173F4127" w14:textId="77777777" w:rsidR="007B11A0" w:rsidRPr="00FE09DB" w:rsidRDefault="007B11A0" w:rsidP="007B11A0">
            <w:pPr>
              <w:rPr>
                <w:rFonts w:cs="Arial"/>
                <w:bCs/>
                <w:sz w:val="18"/>
                <w:szCs w:val="18"/>
              </w:rPr>
            </w:pPr>
            <w:r w:rsidRPr="00FE09DB">
              <w:rPr>
                <w:rFonts w:cs="Arial"/>
                <w:spacing w:val="-2"/>
                <w:sz w:val="18"/>
                <w:szCs w:val="18"/>
                <w:lang w:val="en-US"/>
              </w:rPr>
              <w:lastRenderedPageBreak/>
              <w:t>Business Simulation Workshop</w:t>
            </w:r>
          </w:p>
        </w:tc>
        <w:tc>
          <w:tcPr>
            <w:tcW w:w="1134" w:type="dxa"/>
          </w:tcPr>
          <w:p w14:paraId="70B33707" w14:textId="77777777" w:rsidR="007B11A0" w:rsidRPr="00FE09DB" w:rsidRDefault="007B11A0" w:rsidP="007B11A0">
            <w:pPr>
              <w:jc w:val="center"/>
              <w:rPr>
                <w:rFonts w:cs="Arial"/>
                <w:bCs/>
                <w:sz w:val="18"/>
                <w:szCs w:val="18"/>
              </w:rPr>
            </w:pPr>
            <w:r w:rsidRPr="00FE09DB">
              <w:rPr>
                <w:rFonts w:cs="Arial"/>
                <w:bCs/>
                <w:sz w:val="18"/>
                <w:szCs w:val="18"/>
              </w:rPr>
              <w:t>Spring</w:t>
            </w:r>
          </w:p>
        </w:tc>
        <w:tc>
          <w:tcPr>
            <w:tcW w:w="1276" w:type="dxa"/>
          </w:tcPr>
          <w:p w14:paraId="2652FAC9" w14:textId="77777777" w:rsidR="007B11A0" w:rsidRPr="00FE09DB" w:rsidRDefault="007B11A0" w:rsidP="007B11A0">
            <w:pPr>
              <w:jc w:val="center"/>
              <w:rPr>
                <w:rFonts w:cs="Arial"/>
                <w:sz w:val="18"/>
                <w:szCs w:val="18"/>
              </w:rPr>
            </w:pPr>
            <w:r w:rsidRPr="00FE09DB">
              <w:rPr>
                <w:rFonts w:cs="Arial"/>
                <w:sz w:val="18"/>
                <w:szCs w:val="18"/>
              </w:rPr>
              <w:t>0+2</w:t>
            </w:r>
          </w:p>
        </w:tc>
        <w:tc>
          <w:tcPr>
            <w:tcW w:w="1417" w:type="dxa"/>
          </w:tcPr>
          <w:p w14:paraId="586BB295" w14:textId="77777777" w:rsidR="007B11A0" w:rsidRPr="00FE09DB" w:rsidRDefault="007B11A0" w:rsidP="007B11A0">
            <w:pPr>
              <w:jc w:val="center"/>
              <w:rPr>
                <w:rFonts w:cs="Arial"/>
                <w:sz w:val="18"/>
                <w:szCs w:val="18"/>
              </w:rPr>
            </w:pPr>
            <w:r w:rsidRPr="00FE09DB">
              <w:rPr>
                <w:rFonts w:cs="Arial"/>
                <w:sz w:val="18"/>
                <w:szCs w:val="18"/>
              </w:rPr>
              <w:t>Term mark</w:t>
            </w:r>
          </w:p>
        </w:tc>
        <w:tc>
          <w:tcPr>
            <w:tcW w:w="993" w:type="dxa"/>
          </w:tcPr>
          <w:p w14:paraId="36AED57F" w14:textId="77777777" w:rsidR="007B11A0" w:rsidRPr="00FE09DB" w:rsidRDefault="007B11A0" w:rsidP="007B11A0">
            <w:pPr>
              <w:ind w:left="-108" w:right="-108"/>
              <w:jc w:val="center"/>
              <w:rPr>
                <w:rFonts w:cs="Arial"/>
                <w:bCs/>
                <w:sz w:val="18"/>
                <w:szCs w:val="18"/>
              </w:rPr>
            </w:pPr>
            <w:r w:rsidRPr="00FE09DB">
              <w:rPr>
                <w:rFonts w:cs="Arial"/>
                <w:bCs/>
                <w:sz w:val="18"/>
                <w:szCs w:val="18"/>
              </w:rPr>
              <w:t>3</w:t>
            </w:r>
          </w:p>
        </w:tc>
      </w:tr>
      <w:tr w:rsidR="007B11A0" w:rsidRPr="00FE09DB" w14:paraId="51EB0228" w14:textId="77777777" w:rsidTr="00E72332">
        <w:trPr>
          <w:trHeight w:hRule="exact" w:val="510"/>
        </w:trPr>
        <w:tc>
          <w:tcPr>
            <w:tcW w:w="4219" w:type="dxa"/>
          </w:tcPr>
          <w:p w14:paraId="1D829034" w14:textId="77777777" w:rsidR="007B11A0" w:rsidRPr="00FE09DB" w:rsidRDefault="007B11A0" w:rsidP="007B11A0">
            <w:pPr>
              <w:rPr>
                <w:rFonts w:cs="Arial"/>
                <w:sz w:val="18"/>
                <w:szCs w:val="18"/>
              </w:rPr>
            </w:pPr>
            <w:r w:rsidRPr="00FE09DB">
              <w:rPr>
                <w:rFonts w:cs="Arial"/>
                <w:sz w:val="18"/>
                <w:szCs w:val="18"/>
              </w:rPr>
              <w:t>Competence Development</w:t>
            </w:r>
          </w:p>
        </w:tc>
        <w:tc>
          <w:tcPr>
            <w:tcW w:w="1134" w:type="dxa"/>
          </w:tcPr>
          <w:p w14:paraId="34E2DCC1" w14:textId="77777777" w:rsidR="007B11A0" w:rsidRPr="00FE09DB" w:rsidRDefault="007B11A0" w:rsidP="007B11A0">
            <w:pPr>
              <w:ind w:left="-108" w:right="-108"/>
              <w:jc w:val="center"/>
              <w:rPr>
                <w:rFonts w:cs="Arial"/>
                <w:sz w:val="18"/>
                <w:szCs w:val="18"/>
              </w:rPr>
            </w:pPr>
            <w:r w:rsidRPr="00FE09DB">
              <w:rPr>
                <w:rFonts w:cs="Arial"/>
                <w:sz w:val="18"/>
                <w:szCs w:val="18"/>
              </w:rPr>
              <w:t>Spring</w:t>
            </w:r>
          </w:p>
        </w:tc>
        <w:tc>
          <w:tcPr>
            <w:tcW w:w="1276" w:type="dxa"/>
          </w:tcPr>
          <w:p w14:paraId="7E3BA4FC" w14:textId="7C0F96F8" w:rsidR="007B11A0" w:rsidRPr="00FE09DB" w:rsidRDefault="00597F2C" w:rsidP="00597F2C">
            <w:pPr>
              <w:jc w:val="center"/>
              <w:rPr>
                <w:rFonts w:cs="Arial"/>
                <w:sz w:val="18"/>
                <w:szCs w:val="18"/>
              </w:rPr>
            </w:pPr>
            <w:r w:rsidRPr="00FE09DB">
              <w:rPr>
                <w:rFonts w:cs="Arial"/>
                <w:sz w:val="18"/>
                <w:szCs w:val="18"/>
              </w:rPr>
              <w:t>0+</w:t>
            </w:r>
            <w:r w:rsidR="007B11A0" w:rsidRPr="00FE09DB">
              <w:rPr>
                <w:rFonts w:cs="Arial"/>
                <w:sz w:val="18"/>
                <w:szCs w:val="18"/>
              </w:rPr>
              <w:t>2</w:t>
            </w:r>
          </w:p>
        </w:tc>
        <w:tc>
          <w:tcPr>
            <w:tcW w:w="1417" w:type="dxa"/>
          </w:tcPr>
          <w:p w14:paraId="513565AF" w14:textId="77777777" w:rsidR="007B11A0" w:rsidRPr="00FE09DB" w:rsidRDefault="007B11A0" w:rsidP="007B11A0">
            <w:pPr>
              <w:jc w:val="center"/>
              <w:rPr>
                <w:rFonts w:cs="Arial"/>
                <w:sz w:val="18"/>
                <w:szCs w:val="18"/>
              </w:rPr>
            </w:pPr>
            <w:r w:rsidRPr="00FE09DB">
              <w:rPr>
                <w:rFonts w:cs="Arial"/>
                <w:sz w:val="18"/>
                <w:szCs w:val="18"/>
              </w:rPr>
              <w:t>Term mark</w:t>
            </w:r>
          </w:p>
        </w:tc>
        <w:tc>
          <w:tcPr>
            <w:tcW w:w="993" w:type="dxa"/>
          </w:tcPr>
          <w:p w14:paraId="088ADA72" w14:textId="77777777" w:rsidR="007B11A0" w:rsidRPr="00FE09DB" w:rsidRDefault="007B11A0" w:rsidP="007B11A0">
            <w:pPr>
              <w:ind w:left="-108" w:right="-108"/>
              <w:jc w:val="center"/>
              <w:rPr>
                <w:rFonts w:cs="Arial"/>
                <w:sz w:val="18"/>
                <w:szCs w:val="18"/>
              </w:rPr>
            </w:pPr>
            <w:r w:rsidRPr="00FE09DB">
              <w:rPr>
                <w:rFonts w:cs="Arial"/>
                <w:sz w:val="18"/>
                <w:szCs w:val="18"/>
              </w:rPr>
              <w:t>3</w:t>
            </w:r>
          </w:p>
        </w:tc>
      </w:tr>
      <w:tr w:rsidR="007B11A0" w:rsidRPr="00FE09DB" w14:paraId="42EF977E" w14:textId="77777777" w:rsidTr="00E72332">
        <w:trPr>
          <w:cnfStyle w:val="000000100000" w:firstRow="0" w:lastRow="0" w:firstColumn="0" w:lastColumn="0" w:oddVBand="0" w:evenVBand="0" w:oddHBand="1" w:evenHBand="0" w:firstRowFirstColumn="0" w:firstRowLastColumn="0" w:lastRowFirstColumn="0" w:lastRowLastColumn="0"/>
          <w:trHeight w:hRule="exact" w:val="510"/>
        </w:trPr>
        <w:tc>
          <w:tcPr>
            <w:tcW w:w="4219" w:type="dxa"/>
          </w:tcPr>
          <w:p w14:paraId="3FBEA1F5" w14:textId="77777777" w:rsidR="007B11A0" w:rsidRPr="00FE09DB" w:rsidRDefault="007B11A0" w:rsidP="007B11A0">
            <w:pPr>
              <w:rPr>
                <w:rFonts w:cs="Arial"/>
                <w:sz w:val="18"/>
                <w:szCs w:val="18"/>
              </w:rPr>
            </w:pPr>
            <w:r w:rsidRPr="00FE09DB">
              <w:rPr>
                <w:rFonts w:cs="Arial"/>
                <w:sz w:val="18"/>
                <w:szCs w:val="18"/>
              </w:rPr>
              <w:t>Data Analysis in R</w:t>
            </w:r>
          </w:p>
        </w:tc>
        <w:tc>
          <w:tcPr>
            <w:tcW w:w="1134" w:type="dxa"/>
          </w:tcPr>
          <w:p w14:paraId="0F57FD49" w14:textId="77777777" w:rsidR="007B11A0" w:rsidRPr="00FE09DB" w:rsidRDefault="007B11A0" w:rsidP="007B11A0">
            <w:pPr>
              <w:ind w:left="-108" w:right="-108"/>
              <w:jc w:val="center"/>
              <w:rPr>
                <w:rFonts w:cs="Arial"/>
                <w:sz w:val="18"/>
                <w:szCs w:val="18"/>
              </w:rPr>
            </w:pPr>
            <w:r w:rsidRPr="00FE09DB">
              <w:rPr>
                <w:rFonts w:cs="Arial"/>
                <w:sz w:val="18"/>
                <w:szCs w:val="18"/>
              </w:rPr>
              <w:t>Fall</w:t>
            </w:r>
          </w:p>
        </w:tc>
        <w:tc>
          <w:tcPr>
            <w:tcW w:w="1276" w:type="dxa"/>
          </w:tcPr>
          <w:p w14:paraId="3D9CA5B9" w14:textId="77777777" w:rsidR="007B11A0" w:rsidRPr="00FE09DB" w:rsidRDefault="007B11A0" w:rsidP="007B11A0">
            <w:pPr>
              <w:jc w:val="center"/>
              <w:rPr>
                <w:rFonts w:cs="Arial"/>
                <w:sz w:val="18"/>
                <w:szCs w:val="18"/>
              </w:rPr>
            </w:pPr>
            <w:r w:rsidRPr="00FE09DB">
              <w:rPr>
                <w:rFonts w:cs="Arial"/>
                <w:sz w:val="18"/>
                <w:szCs w:val="18"/>
              </w:rPr>
              <w:t>0+2</w:t>
            </w:r>
          </w:p>
        </w:tc>
        <w:tc>
          <w:tcPr>
            <w:tcW w:w="1417" w:type="dxa"/>
          </w:tcPr>
          <w:p w14:paraId="3D8E79A2" w14:textId="77777777" w:rsidR="007B11A0" w:rsidRPr="00FE09DB" w:rsidRDefault="007B11A0" w:rsidP="007B11A0">
            <w:pPr>
              <w:jc w:val="center"/>
              <w:rPr>
                <w:rFonts w:cs="Arial"/>
                <w:sz w:val="18"/>
                <w:szCs w:val="18"/>
              </w:rPr>
            </w:pPr>
            <w:r w:rsidRPr="00FE09DB">
              <w:rPr>
                <w:rFonts w:cs="Arial"/>
                <w:sz w:val="18"/>
                <w:szCs w:val="18"/>
              </w:rPr>
              <w:t>Term mark</w:t>
            </w:r>
          </w:p>
        </w:tc>
        <w:tc>
          <w:tcPr>
            <w:tcW w:w="993" w:type="dxa"/>
          </w:tcPr>
          <w:p w14:paraId="1DDD0403" w14:textId="77777777" w:rsidR="007B11A0" w:rsidRPr="00FE09DB" w:rsidRDefault="007B11A0" w:rsidP="007B11A0">
            <w:pPr>
              <w:ind w:left="-108" w:right="-108"/>
              <w:jc w:val="center"/>
              <w:rPr>
                <w:rFonts w:cs="Arial"/>
                <w:sz w:val="18"/>
                <w:szCs w:val="18"/>
              </w:rPr>
            </w:pPr>
            <w:r w:rsidRPr="00FE09DB">
              <w:rPr>
                <w:rFonts w:cs="Arial"/>
                <w:sz w:val="18"/>
                <w:szCs w:val="18"/>
              </w:rPr>
              <w:t>3</w:t>
            </w:r>
          </w:p>
        </w:tc>
      </w:tr>
      <w:tr w:rsidR="007B11A0" w:rsidRPr="00FE09DB" w14:paraId="05D6E9D1" w14:textId="77777777" w:rsidTr="00E72332">
        <w:trPr>
          <w:trHeight w:hRule="exact" w:val="510"/>
        </w:trPr>
        <w:tc>
          <w:tcPr>
            <w:tcW w:w="4219" w:type="dxa"/>
          </w:tcPr>
          <w:p w14:paraId="7C93A3A6" w14:textId="77777777" w:rsidR="007B11A0" w:rsidRPr="00FE09DB" w:rsidRDefault="007B11A0" w:rsidP="007B11A0">
            <w:pPr>
              <w:rPr>
                <w:rFonts w:cs="Arial"/>
                <w:bCs/>
                <w:sz w:val="18"/>
                <w:szCs w:val="18"/>
              </w:rPr>
            </w:pPr>
            <w:r w:rsidRPr="00FE09DB">
              <w:rPr>
                <w:rFonts w:cs="Arial"/>
                <w:bCs/>
                <w:sz w:val="18"/>
                <w:szCs w:val="18"/>
              </w:rPr>
              <w:t>Environmental Economics</w:t>
            </w:r>
          </w:p>
        </w:tc>
        <w:tc>
          <w:tcPr>
            <w:tcW w:w="1134" w:type="dxa"/>
          </w:tcPr>
          <w:p w14:paraId="46FA0034" w14:textId="77777777" w:rsidR="007B11A0" w:rsidRPr="00FE09DB" w:rsidRDefault="00E256AE" w:rsidP="007B11A0">
            <w:pPr>
              <w:jc w:val="center"/>
              <w:rPr>
                <w:rFonts w:cs="Arial"/>
                <w:bCs/>
                <w:sz w:val="18"/>
                <w:szCs w:val="18"/>
              </w:rPr>
            </w:pPr>
            <w:r w:rsidRPr="00FE09DB">
              <w:rPr>
                <w:rFonts w:cs="Arial"/>
                <w:sz w:val="18"/>
                <w:szCs w:val="18"/>
              </w:rPr>
              <w:t>Spring</w:t>
            </w:r>
          </w:p>
        </w:tc>
        <w:tc>
          <w:tcPr>
            <w:tcW w:w="1276" w:type="dxa"/>
          </w:tcPr>
          <w:p w14:paraId="7FE6B01D" w14:textId="77777777" w:rsidR="007B11A0" w:rsidRPr="00FE09DB" w:rsidRDefault="007B11A0" w:rsidP="007B11A0">
            <w:pPr>
              <w:jc w:val="center"/>
              <w:rPr>
                <w:rFonts w:cs="Arial"/>
                <w:sz w:val="18"/>
                <w:szCs w:val="18"/>
              </w:rPr>
            </w:pPr>
            <w:r w:rsidRPr="00FE09DB">
              <w:rPr>
                <w:rFonts w:cs="Arial"/>
                <w:sz w:val="18"/>
                <w:szCs w:val="18"/>
              </w:rPr>
              <w:t>0+2</w:t>
            </w:r>
          </w:p>
        </w:tc>
        <w:tc>
          <w:tcPr>
            <w:tcW w:w="1417" w:type="dxa"/>
          </w:tcPr>
          <w:p w14:paraId="4FFF57F3" w14:textId="77777777" w:rsidR="007B11A0" w:rsidRPr="00FE09DB" w:rsidRDefault="007B11A0" w:rsidP="007B11A0">
            <w:pPr>
              <w:jc w:val="center"/>
              <w:rPr>
                <w:rFonts w:cs="Arial"/>
                <w:sz w:val="18"/>
                <w:szCs w:val="18"/>
              </w:rPr>
            </w:pPr>
            <w:r w:rsidRPr="00FE09DB">
              <w:rPr>
                <w:rFonts w:cs="Arial"/>
                <w:sz w:val="18"/>
                <w:szCs w:val="18"/>
              </w:rPr>
              <w:t>Term mark</w:t>
            </w:r>
          </w:p>
        </w:tc>
        <w:tc>
          <w:tcPr>
            <w:tcW w:w="993" w:type="dxa"/>
          </w:tcPr>
          <w:p w14:paraId="11DDD23B" w14:textId="77777777" w:rsidR="007B11A0" w:rsidRPr="00FE09DB" w:rsidRDefault="007B11A0" w:rsidP="007B11A0">
            <w:pPr>
              <w:ind w:left="-108" w:right="-108"/>
              <w:jc w:val="center"/>
              <w:rPr>
                <w:rFonts w:cs="Arial"/>
                <w:bCs/>
                <w:sz w:val="18"/>
                <w:szCs w:val="18"/>
              </w:rPr>
            </w:pPr>
            <w:r w:rsidRPr="00FE09DB">
              <w:rPr>
                <w:rFonts w:cs="Arial"/>
                <w:bCs/>
                <w:sz w:val="18"/>
                <w:szCs w:val="18"/>
              </w:rPr>
              <w:t>3</w:t>
            </w:r>
          </w:p>
        </w:tc>
      </w:tr>
      <w:tr w:rsidR="007B11A0" w:rsidRPr="00FE09DB" w14:paraId="37758E2B" w14:textId="77777777" w:rsidTr="00E72332">
        <w:trPr>
          <w:cnfStyle w:val="000000100000" w:firstRow="0" w:lastRow="0" w:firstColumn="0" w:lastColumn="0" w:oddVBand="0" w:evenVBand="0" w:oddHBand="1" w:evenHBand="0" w:firstRowFirstColumn="0" w:firstRowLastColumn="0" w:lastRowFirstColumn="0" w:lastRowLastColumn="0"/>
          <w:trHeight w:hRule="exact" w:val="510"/>
        </w:trPr>
        <w:tc>
          <w:tcPr>
            <w:tcW w:w="4219" w:type="dxa"/>
          </w:tcPr>
          <w:p w14:paraId="20D4BC3D" w14:textId="77777777" w:rsidR="007B11A0" w:rsidRPr="00FE09DB" w:rsidRDefault="007B11A0" w:rsidP="007B11A0">
            <w:pPr>
              <w:rPr>
                <w:rFonts w:cs="Arial"/>
                <w:bCs/>
                <w:sz w:val="18"/>
                <w:szCs w:val="18"/>
              </w:rPr>
            </w:pPr>
            <w:r w:rsidRPr="00FE09DB">
              <w:rPr>
                <w:rFonts w:cs="Arial"/>
                <w:bCs/>
                <w:sz w:val="18"/>
                <w:szCs w:val="18"/>
              </w:rPr>
              <w:t>Financial Accounting</w:t>
            </w:r>
          </w:p>
        </w:tc>
        <w:tc>
          <w:tcPr>
            <w:tcW w:w="1134" w:type="dxa"/>
          </w:tcPr>
          <w:p w14:paraId="1C462450" w14:textId="77777777" w:rsidR="007B11A0" w:rsidRPr="00FE09DB" w:rsidRDefault="007B11A0" w:rsidP="007B11A0">
            <w:pPr>
              <w:jc w:val="center"/>
              <w:rPr>
                <w:rFonts w:cs="Arial"/>
                <w:bCs/>
                <w:sz w:val="18"/>
                <w:szCs w:val="18"/>
              </w:rPr>
            </w:pPr>
            <w:r w:rsidRPr="00FE09DB">
              <w:rPr>
                <w:rFonts w:cs="Arial"/>
                <w:bCs/>
                <w:sz w:val="18"/>
                <w:szCs w:val="18"/>
              </w:rPr>
              <w:t>Spring</w:t>
            </w:r>
          </w:p>
        </w:tc>
        <w:tc>
          <w:tcPr>
            <w:tcW w:w="1276" w:type="dxa"/>
          </w:tcPr>
          <w:p w14:paraId="49EBD4B9" w14:textId="77777777" w:rsidR="007B11A0" w:rsidRPr="00FE09DB" w:rsidRDefault="007B11A0" w:rsidP="007B11A0">
            <w:pPr>
              <w:jc w:val="center"/>
              <w:rPr>
                <w:rFonts w:cs="Arial"/>
                <w:sz w:val="18"/>
                <w:szCs w:val="18"/>
              </w:rPr>
            </w:pPr>
            <w:r w:rsidRPr="00FE09DB">
              <w:rPr>
                <w:rFonts w:cs="Arial"/>
                <w:sz w:val="18"/>
                <w:szCs w:val="18"/>
              </w:rPr>
              <w:t>2+0</w:t>
            </w:r>
          </w:p>
        </w:tc>
        <w:tc>
          <w:tcPr>
            <w:tcW w:w="1417" w:type="dxa"/>
          </w:tcPr>
          <w:p w14:paraId="774C97DE" w14:textId="77777777" w:rsidR="007B11A0" w:rsidRPr="00FE09DB" w:rsidRDefault="007B11A0" w:rsidP="007B11A0">
            <w:pPr>
              <w:jc w:val="center"/>
              <w:rPr>
                <w:rFonts w:cs="Arial"/>
                <w:sz w:val="18"/>
                <w:szCs w:val="18"/>
              </w:rPr>
            </w:pPr>
            <w:r w:rsidRPr="00FE09DB">
              <w:rPr>
                <w:rFonts w:cs="Arial"/>
                <w:sz w:val="18"/>
                <w:szCs w:val="18"/>
              </w:rPr>
              <w:t>Exam</w:t>
            </w:r>
          </w:p>
        </w:tc>
        <w:tc>
          <w:tcPr>
            <w:tcW w:w="993" w:type="dxa"/>
          </w:tcPr>
          <w:p w14:paraId="506B179C" w14:textId="77777777" w:rsidR="007B11A0" w:rsidRPr="00FE09DB" w:rsidRDefault="007B11A0" w:rsidP="007B11A0">
            <w:pPr>
              <w:ind w:left="-108" w:right="-108"/>
              <w:jc w:val="center"/>
              <w:rPr>
                <w:rFonts w:cs="Arial"/>
                <w:bCs/>
                <w:sz w:val="18"/>
                <w:szCs w:val="18"/>
              </w:rPr>
            </w:pPr>
            <w:r w:rsidRPr="00FE09DB">
              <w:rPr>
                <w:rFonts w:cs="Arial"/>
                <w:bCs/>
                <w:sz w:val="18"/>
                <w:szCs w:val="18"/>
              </w:rPr>
              <w:t>3</w:t>
            </w:r>
          </w:p>
        </w:tc>
      </w:tr>
      <w:tr w:rsidR="007B11A0" w:rsidRPr="00FE09DB" w14:paraId="12E682E8" w14:textId="77777777" w:rsidTr="00E72332">
        <w:trPr>
          <w:trHeight w:hRule="exact" w:val="510"/>
        </w:trPr>
        <w:tc>
          <w:tcPr>
            <w:tcW w:w="4219" w:type="dxa"/>
          </w:tcPr>
          <w:p w14:paraId="33DBE0F0" w14:textId="77777777" w:rsidR="007B11A0" w:rsidRPr="00FE09DB" w:rsidRDefault="007B11A0" w:rsidP="007B11A0">
            <w:pPr>
              <w:rPr>
                <w:rFonts w:cs="Arial"/>
                <w:sz w:val="18"/>
                <w:szCs w:val="18"/>
              </w:rPr>
            </w:pPr>
            <w:r w:rsidRPr="00FE09DB">
              <w:rPr>
                <w:rFonts w:cs="Arial"/>
                <w:sz w:val="18"/>
                <w:szCs w:val="18"/>
              </w:rPr>
              <w:t>Game of Stocks</w:t>
            </w:r>
          </w:p>
        </w:tc>
        <w:tc>
          <w:tcPr>
            <w:tcW w:w="1134" w:type="dxa"/>
          </w:tcPr>
          <w:p w14:paraId="15511E72" w14:textId="77777777" w:rsidR="007B11A0" w:rsidRPr="00FE09DB" w:rsidRDefault="007B11A0" w:rsidP="007B11A0">
            <w:pPr>
              <w:ind w:left="-108" w:right="-108"/>
              <w:jc w:val="center"/>
              <w:rPr>
                <w:rFonts w:cs="Arial"/>
                <w:sz w:val="18"/>
                <w:szCs w:val="18"/>
              </w:rPr>
            </w:pPr>
            <w:r w:rsidRPr="00FE09DB">
              <w:rPr>
                <w:rFonts w:cs="Arial"/>
                <w:sz w:val="18"/>
                <w:szCs w:val="18"/>
              </w:rPr>
              <w:t>Fall</w:t>
            </w:r>
          </w:p>
        </w:tc>
        <w:tc>
          <w:tcPr>
            <w:tcW w:w="1276" w:type="dxa"/>
          </w:tcPr>
          <w:p w14:paraId="6409CB49" w14:textId="77777777" w:rsidR="007B11A0" w:rsidRPr="00FE09DB" w:rsidRDefault="007B11A0" w:rsidP="007B11A0">
            <w:pPr>
              <w:jc w:val="center"/>
              <w:rPr>
                <w:rFonts w:cs="Arial"/>
                <w:sz w:val="18"/>
                <w:szCs w:val="18"/>
              </w:rPr>
            </w:pPr>
            <w:r w:rsidRPr="00FE09DB">
              <w:rPr>
                <w:rFonts w:cs="Arial"/>
                <w:sz w:val="18"/>
                <w:szCs w:val="18"/>
              </w:rPr>
              <w:t>0+2</w:t>
            </w:r>
          </w:p>
        </w:tc>
        <w:tc>
          <w:tcPr>
            <w:tcW w:w="1417" w:type="dxa"/>
          </w:tcPr>
          <w:p w14:paraId="66C8A17C" w14:textId="77777777" w:rsidR="007B11A0" w:rsidRPr="00FE09DB" w:rsidRDefault="007B11A0" w:rsidP="007B11A0">
            <w:pPr>
              <w:jc w:val="center"/>
              <w:rPr>
                <w:rFonts w:cs="Arial"/>
                <w:sz w:val="18"/>
                <w:szCs w:val="18"/>
              </w:rPr>
            </w:pPr>
            <w:r w:rsidRPr="00FE09DB">
              <w:rPr>
                <w:rFonts w:cs="Arial"/>
                <w:sz w:val="18"/>
                <w:szCs w:val="18"/>
              </w:rPr>
              <w:t>Term mark</w:t>
            </w:r>
          </w:p>
        </w:tc>
        <w:tc>
          <w:tcPr>
            <w:tcW w:w="993" w:type="dxa"/>
          </w:tcPr>
          <w:p w14:paraId="39E7F674" w14:textId="77777777" w:rsidR="007B11A0" w:rsidRPr="00FE09DB" w:rsidRDefault="007B11A0" w:rsidP="007B11A0">
            <w:pPr>
              <w:ind w:left="-108" w:right="-108"/>
              <w:jc w:val="center"/>
              <w:rPr>
                <w:rFonts w:cs="Arial"/>
                <w:sz w:val="18"/>
                <w:szCs w:val="18"/>
              </w:rPr>
            </w:pPr>
            <w:r w:rsidRPr="00FE09DB">
              <w:rPr>
                <w:rFonts w:cs="Arial"/>
                <w:sz w:val="18"/>
                <w:szCs w:val="18"/>
              </w:rPr>
              <w:t>3</w:t>
            </w:r>
          </w:p>
        </w:tc>
      </w:tr>
      <w:tr w:rsidR="007B11A0" w:rsidRPr="00FE09DB" w14:paraId="4FE3D22F" w14:textId="77777777" w:rsidTr="00E72332">
        <w:trPr>
          <w:cnfStyle w:val="000000100000" w:firstRow="0" w:lastRow="0" w:firstColumn="0" w:lastColumn="0" w:oddVBand="0" w:evenVBand="0" w:oddHBand="1" w:evenHBand="0" w:firstRowFirstColumn="0" w:firstRowLastColumn="0" w:lastRowFirstColumn="0" w:lastRowLastColumn="0"/>
          <w:trHeight w:hRule="exact" w:val="510"/>
        </w:trPr>
        <w:tc>
          <w:tcPr>
            <w:tcW w:w="4219" w:type="dxa"/>
          </w:tcPr>
          <w:p w14:paraId="3038ABB0" w14:textId="77777777" w:rsidR="007B11A0" w:rsidRPr="00FE09DB" w:rsidRDefault="007B11A0" w:rsidP="007B11A0">
            <w:pPr>
              <w:rPr>
                <w:rFonts w:cs="Arial"/>
                <w:sz w:val="18"/>
                <w:szCs w:val="18"/>
              </w:rPr>
            </w:pPr>
            <w:r w:rsidRPr="00FE09DB">
              <w:rPr>
                <w:rFonts w:cs="Arial"/>
                <w:sz w:val="18"/>
                <w:szCs w:val="18"/>
              </w:rPr>
              <w:t>Introduction to Entrepreneurship</w:t>
            </w:r>
          </w:p>
        </w:tc>
        <w:tc>
          <w:tcPr>
            <w:tcW w:w="1134" w:type="dxa"/>
          </w:tcPr>
          <w:p w14:paraId="091F5BA1" w14:textId="77777777" w:rsidR="007B11A0" w:rsidRPr="00FE09DB" w:rsidRDefault="007B11A0" w:rsidP="007B11A0">
            <w:pPr>
              <w:ind w:left="-108" w:right="-108"/>
              <w:jc w:val="center"/>
              <w:rPr>
                <w:rFonts w:cs="Arial"/>
                <w:sz w:val="18"/>
                <w:szCs w:val="18"/>
              </w:rPr>
            </w:pPr>
            <w:r w:rsidRPr="00FE09DB">
              <w:rPr>
                <w:rFonts w:cs="Arial"/>
                <w:sz w:val="18"/>
                <w:szCs w:val="18"/>
              </w:rPr>
              <w:t>Fall</w:t>
            </w:r>
          </w:p>
        </w:tc>
        <w:tc>
          <w:tcPr>
            <w:tcW w:w="1276" w:type="dxa"/>
          </w:tcPr>
          <w:p w14:paraId="130AD70E" w14:textId="77777777" w:rsidR="007B11A0" w:rsidRPr="00FE09DB" w:rsidRDefault="007B11A0" w:rsidP="007B11A0">
            <w:pPr>
              <w:jc w:val="center"/>
              <w:rPr>
                <w:rFonts w:cs="Arial"/>
                <w:sz w:val="18"/>
                <w:szCs w:val="18"/>
              </w:rPr>
            </w:pPr>
            <w:r w:rsidRPr="00FE09DB">
              <w:rPr>
                <w:rFonts w:cs="Arial"/>
                <w:sz w:val="18"/>
                <w:szCs w:val="18"/>
              </w:rPr>
              <w:t>0+2</w:t>
            </w:r>
          </w:p>
        </w:tc>
        <w:tc>
          <w:tcPr>
            <w:tcW w:w="1417" w:type="dxa"/>
          </w:tcPr>
          <w:p w14:paraId="21E8E3F8" w14:textId="77777777" w:rsidR="007B11A0" w:rsidRPr="00FE09DB" w:rsidRDefault="007B11A0" w:rsidP="007B11A0">
            <w:pPr>
              <w:jc w:val="center"/>
              <w:rPr>
                <w:rFonts w:cs="Arial"/>
                <w:sz w:val="18"/>
                <w:szCs w:val="18"/>
              </w:rPr>
            </w:pPr>
            <w:r w:rsidRPr="00FE09DB">
              <w:rPr>
                <w:rFonts w:cs="Arial"/>
                <w:sz w:val="18"/>
                <w:szCs w:val="18"/>
              </w:rPr>
              <w:t>Term mark</w:t>
            </w:r>
          </w:p>
        </w:tc>
        <w:tc>
          <w:tcPr>
            <w:tcW w:w="993" w:type="dxa"/>
          </w:tcPr>
          <w:p w14:paraId="7E7E5730" w14:textId="77777777" w:rsidR="007B11A0" w:rsidRPr="00FE09DB" w:rsidRDefault="007B11A0" w:rsidP="007B11A0">
            <w:pPr>
              <w:ind w:left="-108" w:right="-108"/>
              <w:jc w:val="center"/>
              <w:rPr>
                <w:rFonts w:cs="Arial"/>
                <w:sz w:val="18"/>
                <w:szCs w:val="18"/>
              </w:rPr>
            </w:pPr>
            <w:r w:rsidRPr="00FE09DB">
              <w:rPr>
                <w:rFonts w:cs="Arial"/>
                <w:sz w:val="18"/>
                <w:szCs w:val="18"/>
              </w:rPr>
              <w:t>3</w:t>
            </w:r>
          </w:p>
        </w:tc>
      </w:tr>
      <w:tr w:rsidR="007B11A0" w:rsidRPr="00FE09DB" w14:paraId="6EAA4EBE" w14:textId="77777777" w:rsidTr="00E72332">
        <w:trPr>
          <w:trHeight w:hRule="exact" w:val="510"/>
        </w:trPr>
        <w:tc>
          <w:tcPr>
            <w:tcW w:w="4219" w:type="dxa"/>
          </w:tcPr>
          <w:p w14:paraId="720337C1" w14:textId="77777777" w:rsidR="007B11A0" w:rsidRPr="00FE09DB" w:rsidRDefault="007B11A0" w:rsidP="007B11A0">
            <w:pPr>
              <w:rPr>
                <w:rFonts w:cs="Arial"/>
                <w:sz w:val="18"/>
                <w:szCs w:val="18"/>
              </w:rPr>
            </w:pPr>
            <w:r w:rsidRPr="00FE09DB">
              <w:rPr>
                <w:rFonts w:cs="Arial"/>
                <w:sz w:val="18"/>
                <w:szCs w:val="18"/>
              </w:rPr>
              <w:t>Mobility elective</w:t>
            </w:r>
          </w:p>
        </w:tc>
        <w:tc>
          <w:tcPr>
            <w:tcW w:w="1134" w:type="dxa"/>
          </w:tcPr>
          <w:p w14:paraId="007EC96C" w14:textId="77777777" w:rsidR="007B11A0" w:rsidRPr="00FE09DB" w:rsidRDefault="007B11A0" w:rsidP="007B11A0">
            <w:pPr>
              <w:ind w:left="-108" w:right="-108"/>
              <w:jc w:val="center"/>
              <w:rPr>
                <w:rFonts w:cs="Arial"/>
                <w:sz w:val="18"/>
                <w:szCs w:val="18"/>
              </w:rPr>
            </w:pPr>
            <w:r w:rsidRPr="00FE09DB">
              <w:rPr>
                <w:rFonts w:cs="Arial"/>
                <w:sz w:val="18"/>
                <w:szCs w:val="18"/>
              </w:rPr>
              <w:t>Not relevant</w:t>
            </w:r>
          </w:p>
        </w:tc>
        <w:tc>
          <w:tcPr>
            <w:tcW w:w="1276" w:type="dxa"/>
          </w:tcPr>
          <w:p w14:paraId="1B01F3B4" w14:textId="77777777" w:rsidR="007B11A0" w:rsidRPr="00FE09DB" w:rsidRDefault="007B11A0" w:rsidP="007B11A0">
            <w:pPr>
              <w:jc w:val="center"/>
              <w:rPr>
                <w:rFonts w:cs="Arial"/>
                <w:sz w:val="18"/>
                <w:szCs w:val="18"/>
              </w:rPr>
            </w:pPr>
          </w:p>
        </w:tc>
        <w:tc>
          <w:tcPr>
            <w:tcW w:w="1417" w:type="dxa"/>
          </w:tcPr>
          <w:p w14:paraId="34EEEE19" w14:textId="77777777" w:rsidR="007B11A0" w:rsidRPr="00FE09DB" w:rsidRDefault="007B11A0" w:rsidP="007B11A0">
            <w:pPr>
              <w:jc w:val="center"/>
              <w:rPr>
                <w:rFonts w:cs="Arial"/>
                <w:sz w:val="18"/>
                <w:szCs w:val="18"/>
              </w:rPr>
            </w:pPr>
          </w:p>
        </w:tc>
        <w:tc>
          <w:tcPr>
            <w:tcW w:w="993" w:type="dxa"/>
          </w:tcPr>
          <w:p w14:paraId="4D3112C8" w14:textId="77777777" w:rsidR="007B11A0" w:rsidRPr="00FE09DB" w:rsidRDefault="007B11A0" w:rsidP="007B11A0">
            <w:pPr>
              <w:ind w:left="-108" w:right="-108"/>
              <w:jc w:val="center"/>
              <w:rPr>
                <w:rFonts w:cs="Arial"/>
                <w:sz w:val="18"/>
                <w:szCs w:val="18"/>
              </w:rPr>
            </w:pPr>
            <w:r w:rsidRPr="00FE09DB">
              <w:rPr>
                <w:rFonts w:cs="Arial"/>
                <w:sz w:val="18"/>
                <w:szCs w:val="18"/>
              </w:rPr>
              <w:t>3</w:t>
            </w:r>
          </w:p>
        </w:tc>
      </w:tr>
      <w:tr w:rsidR="007B11A0" w:rsidRPr="00FE09DB" w14:paraId="26951681" w14:textId="77777777" w:rsidTr="00E72332">
        <w:trPr>
          <w:cnfStyle w:val="000000100000" w:firstRow="0" w:lastRow="0" w:firstColumn="0" w:lastColumn="0" w:oddVBand="0" w:evenVBand="0" w:oddHBand="1" w:evenHBand="0" w:firstRowFirstColumn="0" w:firstRowLastColumn="0" w:lastRowFirstColumn="0" w:lastRowLastColumn="0"/>
          <w:trHeight w:hRule="exact" w:val="510"/>
        </w:trPr>
        <w:tc>
          <w:tcPr>
            <w:tcW w:w="4219" w:type="dxa"/>
          </w:tcPr>
          <w:p w14:paraId="169BCD81" w14:textId="77777777" w:rsidR="007B11A0" w:rsidRPr="00FE09DB" w:rsidRDefault="00E256AE" w:rsidP="007B11A0">
            <w:pPr>
              <w:rPr>
                <w:rFonts w:cs="Arial"/>
                <w:sz w:val="18"/>
                <w:szCs w:val="18"/>
              </w:rPr>
            </w:pPr>
            <w:r w:rsidRPr="00FE09DB">
              <w:rPr>
                <w:rFonts w:cs="Arial"/>
                <w:sz w:val="18"/>
                <w:szCs w:val="18"/>
              </w:rPr>
              <w:t>Natural Resource</w:t>
            </w:r>
            <w:r w:rsidR="007B11A0" w:rsidRPr="00FE09DB">
              <w:rPr>
                <w:rFonts w:cs="Arial"/>
                <w:sz w:val="18"/>
                <w:szCs w:val="18"/>
              </w:rPr>
              <w:t xml:space="preserve"> Economics and CSR</w:t>
            </w:r>
          </w:p>
        </w:tc>
        <w:tc>
          <w:tcPr>
            <w:tcW w:w="1134" w:type="dxa"/>
          </w:tcPr>
          <w:p w14:paraId="722798B7" w14:textId="77777777" w:rsidR="007B11A0" w:rsidRPr="00FE09DB" w:rsidRDefault="00E256AE" w:rsidP="007B11A0">
            <w:pPr>
              <w:ind w:left="-108" w:right="-108"/>
              <w:jc w:val="center"/>
              <w:rPr>
                <w:rFonts w:cs="Arial"/>
                <w:sz w:val="18"/>
                <w:szCs w:val="18"/>
              </w:rPr>
            </w:pPr>
            <w:r w:rsidRPr="00FE09DB">
              <w:rPr>
                <w:rFonts w:cs="Arial"/>
                <w:sz w:val="18"/>
                <w:szCs w:val="18"/>
              </w:rPr>
              <w:t>Spring</w:t>
            </w:r>
          </w:p>
        </w:tc>
        <w:tc>
          <w:tcPr>
            <w:tcW w:w="1276" w:type="dxa"/>
          </w:tcPr>
          <w:p w14:paraId="741A8FED" w14:textId="7D1FAF43" w:rsidR="007B11A0" w:rsidRPr="00FE09DB" w:rsidRDefault="00597F2C" w:rsidP="00597F2C">
            <w:pPr>
              <w:jc w:val="center"/>
              <w:rPr>
                <w:rFonts w:cs="Arial"/>
                <w:sz w:val="18"/>
                <w:szCs w:val="18"/>
              </w:rPr>
            </w:pPr>
            <w:r w:rsidRPr="00FE09DB">
              <w:rPr>
                <w:rFonts w:cs="Arial"/>
                <w:sz w:val="18"/>
                <w:szCs w:val="18"/>
              </w:rPr>
              <w:t>0+</w:t>
            </w:r>
            <w:r w:rsidR="007B11A0" w:rsidRPr="00FE09DB">
              <w:rPr>
                <w:rFonts w:cs="Arial"/>
                <w:sz w:val="18"/>
                <w:szCs w:val="18"/>
              </w:rPr>
              <w:t>2</w:t>
            </w:r>
          </w:p>
        </w:tc>
        <w:tc>
          <w:tcPr>
            <w:tcW w:w="1417" w:type="dxa"/>
          </w:tcPr>
          <w:p w14:paraId="3A106338" w14:textId="77777777" w:rsidR="007B11A0" w:rsidRPr="00FE09DB" w:rsidRDefault="007B11A0" w:rsidP="007B11A0">
            <w:pPr>
              <w:jc w:val="center"/>
              <w:rPr>
                <w:rFonts w:cs="Arial"/>
                <w:sz w:val="18"/>
                <w:szCs w:val="18"/>
              </w:rPr>
            </w:pPr>
            <w:r w:rsidRPr="00FE09DB">
              <w:rPr>
                <w:rFonts w:cs="Arial"/>
                <w:sz w:val="18"/>
                <w:szCs w:val="18"/>
              </w:rPr>
              <w:t>Term mark</w:t>
            </w:r>
          </w:p>
        </w:tc>
        <w:tc>
          <w:tcPr>
            <w:tcW w:w="993" w:type="dxa"/>
          </w:tcPr>
          <w:p w14:paraId="21BB3962" w14:textId="77777777" w:rsidR="007B11A0" w:rsidRPr="00FE09DB" w:rsidRDefault="007B11A0" w:rsidP="007B11A0">
            <w:pPr>
              <w:ind w:left="-108" w:right="-108"/>
              <w:jc w:val="center"/>
              <w:rPr>
                <w:rFonts w:cs="Arial"/>
                <w:sz w:val="18"/>
                <w:szCs w:val="18"/>
              </w:rPr>
            </w:pPr>
            <w:r w:rsidRPr="00FE09DB">
              <w:rPr>
                <w:rFonts w:cs="Arial"/>
                <w:sz w:val="18"/>
                <w:szCs w:val="18"/>
              </w:rPr>
              <w:t>3</w:t>
            </w:r>
          </w:p>
        </w:tc>
      </w:tr>
      <w:tr w:rsidR="007B11A0" w:rsidRPr="00FE09DB" w14:paraId="71155740" w14:textId="77777777" w:rsidTr="00E72332">
        <w:trPr>
          <w:trHeight w:hRule="exact" w:val="510"/>
        </w:trPr>
        <w:tc>
          <w:tcPr>
            <w:tcW w:w="4219" w:type="dxa"/>
          </w:tcPr>
          <w:p w14:paraId="408D2BA7" w14:textId="77777777" w:rsidR="007B11A0" w:rsidRPr="00FE09DB" w:rsidRDefault="007B11A0" w:rsidP="007B11A0">
            <w:pPr>
              <w:rPr>
                <w:rFonts w:cs="Arial"/>
                <w:sz w:val="18"/>
                <w:szCs w:val="18"/>
              </w:rPr>
            </w:pPr>
            <w:r w:rsidRPr="00FE09DB">
              <w:rPr>
                <w:rFonts w:cs="Arial"/>
                <w:sz w:val="18"/>
                <w:szCs w:val="18"/>
              </w:rPr>
              <w:t>Regional Economics</w:t>
            </w:r>
          </w:p>
        </w:tc>
        <w:tc>
          <w:tcPr>
            <w:tcW w:w="1134" w:type="dxa"/>
          </w:tcPr>
          <w:p w14:paraId="02D088E1" w14:textId="77777777" w:rsidR="007B11A0" w:rsidRPr="00FE09DB" w:rsidRDefault="007B11A0" w:rsidP="007B11A0">
            <w:pPr>
              <w:ind w:left="-108" w:right="-108"/>
              <w:jc w:val="center"/>
              <w:rPr>
                <w:rFonts w:cs="Arial"/>
                <w:sz w:val="18"/>
                <w:szCs w:val="18"/>
              </w:rPr>
            </w:pPr>
            <w:r w:rsidRPr="00FE09DB">
              <w:rPr>
                <w:rFonts w:cs="Arial"/>
                <w:sz w:val="18"/>
                <w:szCs w:val="18"/>
              </w:rPr>
              <w:t>Spring</w:t>
            </w:r>
          </w:p>
        </w:tc>
        <w:tc>
          <w:tcPr>
            <w:tcW w:w="1276" w:type="dxa"/>
          </w:tcPr>
          <w:p w14:paraId="151FBFBC" w14:textId="77777777" w:rsidR="007B11A0" w:rsidRPr="00FE09DB" w:rsidRDefault="007B11A0" w:rsidP="007B11A0">
            <w:pPr>
              <w:jc w:val="center"/>
              <w:rPr>
                <w:rFonts w:cs="Arial"/>
                <w:sz w:val="18"/>
                <w:szCs w:val="18"/>
              </w:rPr>
            </w:pPr>
            <w:r w:rsidRPr="00FE09DB">
              <w:rPr>
                <w:rFonts w:cs="Arial"/>
                <w:sz w:val="18"/>
                <w:szCs w:val="18"/>
              </w:rPr>
              <w:t>2+0</w:t>
            </w:r>
          </w:p>
        </w:tc>
        <w:tc>
          <w:tcPr>
            <w:tcW w:w="1417" w:type="dxa"/>
          </w:tcPr>
          <w:p w14:paraId="7E0B5847" w14:textId="77777777" w:rsidR="007B11A0" w:rsidRPr="00FE09DB" w:rsidRDefault="007B11A0" w:rsidP="007B11A0">
            <w:pPr>
              <w:jc w:val="center"/>
              <w:rPr>
                <w:rFonts w:cs="Arial"/>
                <w:sz w:val="18"/>
                <w:szCs w:val="18"/>
              </w:rPr>
            </w:pPr>
            <w:r w:rsidRPr="00FE09DB">
              <w:rPr>
                <w:rFonts w:cs="Arial"/>
                <w:sz w:val="18"/>
                <w:szCs w:val="18"/>
              </w:rPr>
              <w:t>Exam</w:t>
            </w:r>
          </w:p>
        </w:tc>
        <w:tc>
          <w:tcPr>
            <w:tcW w:w="993" w:type="dxa"/>
          </w:tcPr>
          <w:p w14:paraId="1446897E" w14:textId="77777777" w:rsidR="007B11A0" w:rsidRPr="00FE09DB" w:rsidRDefault="007B11A0" w:rsidP="007B11A0">
            <w:pPr>
              <w:ind w:left="-108" w:right="-108"/>
              <w:jc w:val="center"/>
              <w:rPr>
                <w:rFonts w:cs="Arial"/>
                <w:sz w:val="18"/>
                <w:szCs w:val="18"/>
              </w:rPr>
            </w:pPr>
            <w:r w:rsidRPr="00FE09DB">
              <w:rPr>
                <w:rFonts w:cs="Arial"/>
                <w:sz w:val="18"/>
                <w:szCs w:val="18"/>
              </w:rPr>
              <w:t>3</w:t>
            </w:r>
          </w:p>
        </w:tc>
      </w:tr>
      <w:tr w:rsidR="007B11A0" w:rsidRPr="00FE09DB" w14:paraId="4580810E" w14:textId="77777777" w:rsidTr="00E72332">
        <w:trPr>
          <w:cnfStyle w:val="000000100000" w:firstRow="0" w:lastRow="0" w:firstColumn="0" w:lastColumn="0" w:oddVBand="0" w:evenVBand="0" w:oddHBand="1" w:evenHBand="0" w:firstRowFirstColumn="0" w:firstRowLastColumn="0" w:lastRowFirstColumn="0" w:lastRowLastColumn="0"/>
          <w:trHeight w:hRule="exact" w:val="510"/>
        </w:trPr>
        <w:tc>
          <w:tcPr>
            <w:tcW w:w="4219" w:type="dxa"/>
          </w:tcPr>
          <w:p w14:paraId="5AC12018" w14:textId="77777777" w:rsidR="007B11A0" w:rsidRPr="00FE09DB" w:rsidRDefault="007B11A0" w:rsidP="007B11A0">
            <w:pPr>
              <w:rPr>
                <w:rFonts w:cs="Arial"/>
                <w:bCs/>
                <w:sz w:val="18"/>
                <w:szCs w:val="18"/>
              </w:rPr>
            </w:pPr>
            <w:r w:rsidRPr="00FE09DB">
              <w:rPr>
                <w:rFonts w:cs="Arial"/>
                <w:bCs/>
                <w:sz w:val="18"/>
                <w:szCs w:val="18"/>
              </w:rPr>
              <w:t>Tourism Management</w:t>
            </w:r>
          </w:p>
        </w:tc>
        <w:tc>
          <w:tcPr>
            <w:tcW w:w="1134" w:type="dxa"/>
          </w:tcPr>
          <w:p w14:paraId="3DF91DA6" w14:textId="77777777" w:rsidR="007B11A0" w:rsidRPr="00FE09DB" w:rsidRDefault="007B11A0" w:rsidP="007B11A0">
            <w:pPr>
              <w:jc w:val="center"/>
              <w:rPr>
                <w:rFonts w:cs="Arial"/>
                <w:bCs/>
                <w:sz w:val="18"/>
                <w:szCs w:val="18"/>
              </w:rPr>
            </w:pPr>
            <w:r w:rsidRPr="00FE09DB">
              <w:rPr>
                <w:rFonts w:cs="Arial"/>
                <w:bCs/>
                <w:sz w:val="18"/>
                <w:szCs w:val="18"/>
              </w:rPr>
              <w:t>Spring</w:t>
            </w:r>
          </w:p>
        </w:tc>
        <w:tc>
          <w:tcPr>
            <w:tcW w:w="1276" w:type="dxa"/>
          </w:tcPr>
          <w:p w14:paraId="18F3367C" w14:textId="77777777" w:rsidR="007B11A0" w:rsidRPr="00FE09DB" w:rsidRDefault="007B11A0" w:rsidP="007B11A0">
            <w:pPr>
              <w:jc w:val="center"/>
              <w:rPr>
                <w:rFonts w:cs="Arial"/>
                <w:sz w:val="18"/>
                <w:szCs w:val="18"/>
              </w:rPr>
            </w:pPr>
            <w:r w:rsidRPr="00FE09DB">
              <w:rPr>
                <w:rFonts w:cs="Arial"/>
                <w:sz w:val="18"/>
                <w:szCs w:val="18"/>
              </w:rPr>
              <w:t>2+0</w:t>
            </w:r>
          </w:p>
        </w:tc>
        <w:tc>
          <w:tcPr>
            <w:tcW w:w="1417" w:type="dxa"/>
          </w:tcPr>
          <w:p w14:paraId="457DE9F8" w14:textId="77777777" w:rsidR="007B11A0" w:rsidRPr="00FE09DB" w:rsidRDefault="007B11A0" w:rsidP="007B11A0">
            <w:pPr>
              <w:jc w:val="center"/>
              <w:rPr>
                <w:rFonts w:cs="Arial"/>
                <w:sz w:val="18"/>
                <w:szCs w:val="18"/>
              </w:rPr>
            </w:pPr>
            <w:r w:rsidRPr="00FE09DB">
              <w:rPr>
                <w:rFonts w:cs="Arial"/>
                <w:sz w:val="18"/>
                <w:szCs w:val="18"/>
              </w:rPr>
              <w:t>Exam</w:t>
            </w:r>
          </w:p>
        </w:tc>
        <w:tc>
          <w:tcPr>
            <w:tcW w:w="993" w:type="dxa"/>
          </w:tcPr>
          <w:p w14:paraId="0A85AE68" w14:textId="77777777" w:rsidR="007B11A0" w:rsidRPr="00FE09DB" w:rsidRDefault="007B11A0" w:rsidP="007B11A0">
            <w:pPr>
              <w:ind w:left="-108" w:right="-108"/>
              <w:jc w:val="center"/>
              <w:rPr>
                <w:rFonts w:cs="Arial"/>
                <w:bCs/>
                <w:sz w:val="18"/>
                <w:szCs w:val="18"/>
              </w:rPr>
            </w:pPr>
            <w:r w:rsidRPr="00FE09DB">
              <w:rPr>
                <w:rFonts w:cs="Arial"/>
                <w:bCs/>
                <w:sz w:val="18"/>
                <w:szCs w:val="18"/>
              </w:rPr>
              <w:t>3</w:t>
            </w:r>
          </w:p>
        </w:tc>
      </w:tr>
      <w:tr w:rsidR="007B11A0" w:rsidRPr="00FE09DB" w14:paraId="1F4D699A" w14:textId="77777777" w:rsidTr="00E72332">
        <w:trPr>
          <w:trHeight w:hRule="exact" w:val="510"/>
        </w:trPr>
        <w:tc>
          <w:tcPr>
            <w:tcW w:w="4219" w:type="dxa"/>
          </w:tcPr>
          <w:p w14:paraId="6DE3D58B" w14:textId="2212548D" w:rsidR="007B11A0" w:rsidRPr="00FE09DB" w:rsidRDefault="00AD0D1B" w:rsidP="007B11A0">
            <w:pPr>
              <w:rPr>
                <w:rFonts w:cs="Arial"/>
                <w:sz w:val="18"/>
                <w:szCs w:val="18"/>
              </w:rPr>
            </w:pPr>
            <w:r w:rsidRPr="00FE09DB">
              <w:rPr>
                <w:rFonts w:cs="Arial"/>
                <w:sz w:val="18"/>
                <w:szCs w:val="18"/>
              </w:rPr>
              <w:t>Visualisation</w:t>
            </w:r>
            <w:r w:rsidR="007B11A0" w:rsidRPr="00FE09DB">
              <w:rPr>
                <w:rFonts w:cs="Arial"/>
                <w:sz w:val="18"/>
                <w:szCs w:val="18"/>
              </w:rPr>
              <w:t xml:space="preserve"> with Spreadsheet</w:t>
            </w:r>
            <w:r w:rsidRPr="00FE09DB">
              <w:rPr>
                <w:rFonts w:cs="Arial"/>
                <w:sz w:val="18"/>
                <w:szCs w:val="18"/>
              </w:rPr>
              <w:t>s</w:t>
            </w:r>
            <w:r w:rsidR="007B11A0" w:rsidRPr="00FE09DB">
              <w:rPr>
                <w:rFonts w:cs="Arial"/>
                <w:sz w:val="18"/>
                <w:szCs w:val="18"/>
              </w:rPr>
              <w:t xml:space="preserve"> </w:t>
            </w:r>
          </w:p>
        </w:tc>
        <w:tc>
          <w:tcPr>
            <w:tcW w:w="1134" w:type="dxa"/>
          </w:tcPr>
          <w:p w14:paraId="58841F12" w14:textId="77777777" w:rsidR="007B11A0" w:rsidRPr="00FE09DB" w:rsidRDefault="007B11A0" w:rsidP="007B11A0">
            <w:pPr>
              <w:ind w:left="-108" w:right="-108"/>
              <w:jc w:val="center"/>
              <w:rPr>
                <w:rFonts w:cs="Arial"/>
                <w:sz w:val="18"/>
                <w:szCs w:val="18"/>
              </w:rPr>
            </w:pPr>
            <w:r w:rsidRPr="00FE09DB">
              <w:rPr>
                <w:rFonts w:cs="Arial"/>
                <w:sz w:val="18"/>
                <w:szCs w:val="18"/>
              </w:rPr>
              <w:t>Fall</w:t>
            </w:r>
          </w:p>
        </w:tc>
        <w:tc>
          <w:tcPr>
            <w:tcW w:w="1276" w:type="dxa"/>
          </w:tcPr>
          <w:p w14:paraId="5FA8CCD4" w14:textId="77777777" w:rsidR="007B11A0" w:rsidRPr="00FE09DB" w:rsidRDefault="007B11A0" w:rsidP="007B11A0">
            <w:pPr>
              <w:jc w:val="center"/>
              <w:rPr>
                <w:rFonts w:cs="Arial"/>
                <w:sz w:val="18"/>
                <w:szCs w:val="18"/>
              </w:rPr>
            </w:pPr>
            <w:r w:rsidRPr="00FE09DB">
              <w:rPr>
                <w:rFonts w:cs="Arial"/>
                <w:sz w:val="18"/>
                <w:szCs w:val="18"/>
              </w:rPr>
              <w:t>2+0</w:t>
            </w:r>
          </w:p>
        </w:tc>
        <w:tc>
          <w:tcPr>
            <w:tcW w:w="1417" w:type="dxa"/>
          </w:tcPr>
          <w:p w14:paraId="69C6D24E" w14:textId="77777777" w:rsidR="007B11A0" w:rsidRPr="00FE09DB" w:rsidRDefault="007B11A0" w:rsidP="007B11A0">
            <w:pPr>
              <w:jc w:val="center"/>
              <w:rPr>
                <w:rFonts w:cs="Arial"/>
                <w:sz w:val="18"/>
                <w:szCs w:val="18"/>
              </w:rPr>
            </w:pPr>
            <w:r w:rsidRPr="00FE09DB">
              <w:rPr>
                <w:rFonts w:cs="Arial"/>
                <w:sz w:val="18"/>
                <w:szCs w:val="18"/>
              </w:rPr>
              <w:t>Exam</w:t>
            </w:r>
          </w:p>
        </w:tc>
        <w:tc>
          <w:tcPr>
            <w:tcW w:w="993" w:type="dxa"/>
          </w:tcPr>
          <w:p w14:paraId="0B7EECC1" w14:textId="77777777" w:rsidR="007B11A0" w:rsidRPr="00FE09DB" w:rsidRDefault="007B11A0" w:rsidP="007B11A0">
            <w:pPr>
              <w:ind w:left="-108" w:right="-108"/>
              <w:jc w:val="center"/>
              <w:rPr>
                <w:rFonts w:cs="Arial"/>
                <w:sz w:val="18"/>
                <w:szCs w:val="18"/>
              </w:rPr>
            </w:pPr>
            <w:r w:rsidRPr="00FE09DB">
              <w:rPr>
                <w:rFonts w:cs="Arial"/>
                <w:sz w:val="18"/>
                <w:szCs w:val="18"/>
              </w:rPr>
              <w:t>3</w:t>
            </w:r>
          </w:p>
        </w:tc>
      </w:tr>
      <w:tr w:rsidR="007B11A0" w:rsidRPr="00FE09DB" w14:paraId="5C719377" w14:textId="77777777" w:rsidTr="00E72332">
        <w:trPr>
          <w:cnfStyle w:val="000000100000" w:firstRow="0" w:lastRow="0" w:firstColumn="0" w:lastColumn="0" w:oddVBand="0" w:evenVBand="0" w:oddHBand="1" w:evenHBand="0" w:firstRowFirstColumn="0" w:firstRowLastColumn="0" w:lastRowFirstColumn="0" w:lastRowLastColumn="0"/>
          <w:trHeight w:hRule="exact" w:val="510"/>
        </w:trPr>
        <w:tc>
          <w:tcPr>
            <w:tcW w:w="8046" w:type="dxa"/>
            <w:gridSpan w:val="4"/>
          </w:tcPr>
          <w:p w14:paraId="77D90957" w14:textId="77777777" w:rsidR="007B11A0" w:rsidRPr="00FE09DB" w:rsidRDefault="007B11A0" w:rsidP="007B11A0">
            <w:pPr>
              <w:ind w:left="-108" w:right="-108"/>
              <w:rPr>
                <w:rFonts w:cs="Arial"/>
                <w:b/>
                <w:bCs/>
                <w:sz w:val="18"/>
                <w:szCs w:val="18"/>
              </w:rPr>
            </w:pPr>
            <w:r w:rsidRPr="00FE09DB">
              <w:rPr>
                <w:rFonts w:cs="Arial"/>
                <w:b/>
                <w:sz w:val="18"/>
                <w:szCs w:val="18"/>
              </w:rPr>
              <w:t>Number of credits to be completed</w:t>
            </w:r>
          </w:p>
        </w:tc>
        <w:tc>
          <w:tcPr>
            <w:tcW w:w="993" w:type="dxa"/>
          </w:tcPr>
          <w:p w14:paraId="5C484AFC" w14:textId="77777777" w:rsidR="007B11A0" w:rsidRPr="00FE09DB" w:rsidRDefault="007B11A0" w:rsidP="007B11A0">
            <w:pPr>
              <w:ind w:left="-108" w:right="-108"/>
              <w:jc w:val="center"/>
              <w:rPr>
                <w:rFonts w:cs="Arial"/>
                <w:b/>
                <w:bCs/>
                <w:sz w:val="18"/>
                <w:szCs w:val="18"/>
              </w:rPr>
            </w:pPr>
            <w:r w:rsidRPr="00FE09DB">
              <w:rPr>
                <w:rFonts w:cs="Arial"/>
                <w:b/>
                <w:bCs/>
                <w:sz w:val="18"/>
                <w:szCs w:val="18"/>
              </w:rPr>
              <w:t>12</w:t>
            </w:r>
          </w:p>
        </w:tc>
      </w:tr>
    </w:tbl>
    <w:p w14:paraId="0C3327FB" w14:textId="77777777" w:rsidR="003D72E4" w:rsidRPr="00FE09DB" w:rsidRDefault="003D72E4" w:rsidP="003D72E4">
      <w:pPr>
        <w:jc w:val="both"/>
        <w:rPr>
          <w:rFonts w:cs="Arial"/>
          <w:sz w:val="18"/>
          <w:szCs w:val="18"/>
        </w:rPr>
      </w:pPr>
    </w:p>
    <w:p w14:paraId="2191834E" w14:textId="397E6441" w:rsidR="003D72E4" w:rsidRPr="00FE09DB" w:rsidRDefault="533CBEFB" w:rsidP="533CBEFB">
      <w:pPr>
        <w:jc w:val="both"/>
        <w:rPr>
          <w:rFonts w:cs="Arial"/>
        </w:rPr>
      </w:pPr>
      <w:r w:rsidRPr="00FE09DB">
        <w:rPr>
          <w:rFonts w:cs="Arial"/>
        </w:rPr>
        <w:t>Electi</w:t>
      </w:r>
      <w:r w:rsidR="00F35124" w:rsidRPr="00FE09DB">
        <w:rPr>
          <w:rFonts w:cs="Arial"/>
        </w:rPr>
        <w:t>ve Business modules and Optional</w:t>
      </w:r>
      <w:r w:rsidRPr="00FE09DB">
        <w:rPr>
          <w:rFonts w:cs="Arial"/>
        </w:rPr>
        <w:t xml:space="preserve"> modules can be replaced with each other within the same category in case of failure. If a student fails or do</w:t>
      </w:r>
      <w:r w:rsidR="00FA62C5" w:rsidRPr="00FE09DB">
        <w:rPr>
          <w:rFonts w:cs="Arial"/>
        </w:rPr>
        <w:t>es</w:t>
      </w:r>
      <w:r w:rsidRPr="00FE09DB">
        <w:rPr>
          <w:rFonts w:cs="Arial"/>
        </w:rPr>
        <w:t xml:space="preserve"> not complete an elective module, she/he can decide whether she/he repeats the </w:t>
      </w:r>
      <w:r w:rsidR="009919FA" w:rsidRPr="00FE09DB">
        <w:rPr>
          <w:rFonts w:cs="Arial"/>
        </w:rPr>
        <w:t xml:space="preserve">same </w:t>
      </w:r>
      <w:r w:rsidRPr="00FE09DB">
        <w:rPr>
          <w:rFonts w:cs="Arial"/>
        </w:rPr>
        <w:t xml:space="preserve">module </w:t>
      </w:r>
      <w:r w:rsidR="000F5FBD" w:rsidRPr="00FE09DB">
        <w:rPr>
          <w:rFonts w:cs="Arial"/>
        </w:rPr>
        <w:t xml:space="preserve">(in case of courses assessed with term mark) or </w:t>
      </w:r>
      <w:r w:rsidR="009919FA" w:rsidRPr="00FE09DB">
        <w:rPr>
          <w:rFonts w:cs="Arial"/>
        </w:rPr>
        <w:t xml:space="preserve">takes the module </w:t>
      </w:r>
      <w:r w:rsidRPr="00FE09DB">
        <w:rPr>
          <w:rFonts w:cs="Arial"/>
        </w:rPr>
        <w:t xml:space="preserve">as an Exam course </w:t>
      </w:r>
      <w:r w:rsidR="000F5FBD" w:rsidRPr="00FE09DB">
        <w:rPr>
          <w:rFonts w:cs="Arial"/>
        </w:rPr>
        <w:t xml:space="preserve">(in cases of modules assessed with exam) </w:t>
      </w:r>
      <w:r w:rsidRPr="00FE09DB">
        <w:rPr>
          <w:rFonts w:cs="Arial"/>
        </w:rPr>
        <w:t>or chooses another available module of the same category in one of the following semesters. The point is to complete the required amount of credits of every module category of the sample curriculum.</w:t>
      </w:r>
    </w:p>
    <w:p w14:paraId="666706E0" w14:textId="77777777" w:rsidR="007B11A0" w:rsidRPr="00FE09DB" w:rsidRDefault="007B11A0" w:rsidP="007B11A0">
      <w:pPr>
        <w:rPr>
          <w:rFonts w:cs="Arial"/>
          <w:b/>
          <w:sz w:val="18"/>
          <w:szCs w:val="18"/>
        </w:rPr>
      </w:pPr>
      <w:r w:rsidRPr="00FE09DB">
        <w:rPr>
          <w:rFonts w:cs="Arial"/>
          <w:b/>
          <w:sz w:val="18"/>
          <w:szCs w:val="18"/>
        </w:rPr>
        <w:t>D – Thesis (compulsory for both degrees) and Internship (compulsory for the Hungarian degree)</w:t>
      </w:r>
    </w:p>
    <w:tbl>
      <w:tblPr>
        <w:tblStyle w:val="Tblzatrcsos35jellszn"/>
        <w:tblW w:w="9039" w:type="dxa"/>
        <w:tblLayout w:type="fixed"/>
        <w:tblLook w:val="0400" w:firstRow="0" w:lastRow="0" w:firstColumn="0" w:lastColumn="0" w:noHBand="0" w:noVBand="1"/>
      </w:tblPr>
      <w:tblGrid>
        <w:gridCol w:w="3085"/>
        <w:gridCol w:w="2126"/>
        <w:gridCol w:w="1593"/>
        <w:gridCol w:w="1242"/>
        <w:gridCol w:w="993"/>
      </w:tblGrid>
      <w:tr w:rsidR="007B11A0" w:rsidRPr="00FE09DB" w14:paraId="4DC75F6D" w14:textId="77777777" w:rsidTr="00796FFB">
        <w:trPr>
          <w:cnfStyle w:val="000000100000" w:firstRow="0" w:lastRow="0" w:firstColumn="0" w:lastColumn="0" w:oddVBand="0" w:evenVBand="0" w:oddHBand="1" w:evenHBand="0" w:firstRowFirstColumn="0" w:firstRowLastColumn="0" w:lastRowFirstColumn="0" w:lastRowLastColumn="0"/>
          <w:trHeight w:hRule="exact" w:val="510"/>
        </w:trPr>
        <w:tc>
          <w:tcPr>
            <w:tcW w:w="3085" w:type="dxa"/>
          </w:tcPr>
          <w:p w14:paraId="197F9A6A" w14:textId="77777777" w:rsidR="007B11A0" w:rsidRPr="00FE09DB" w:rsidRDefault="007B11A0" w:rsidP="007B11A0">
            <w:pPr>
              <w:rPr>
                <w:rFonts w:cs="Arial"/>
                <w:b/>
                <w:sz w:val="18"/>
                <w:szCs w:val="18"/>
              </w:rPr>
            </w:pPr>
            <w:r w:rsidRPr="00FE09DB">
              <w:rPr>
                <w:rFonts w:cs="Arial"/>
                <w:b/>
                <w:sz w:val="18"/>
                <w:szCs w:val="18"/>
              </w:rPr>
              <w:t>Module</w:t>
            </w:r>
          </w:p>
        </w:tc>
        <w:tc>
          <w:tcPr>
            <w:tcW w:w="2126" w:type="dxa"/>
          </w:tcPr>
          <w:p w14:paraId="4F53A295" w14:textId="77777777" w:rsidR="007B11A0" w:rsidRPr="00FE09DB" w:rsidRDefault="007B11A0" w:rsidP="007B11A0">
            <w:pPr>
              <w:ind w:left="-108" w:right="-108"/>
              <w:jc w:val="center"/>
              <w:rPr>
                <w:rFonts w:cs="Arial"/>
                <w:b/>
                <w:sz w:val="18"/>
                <w:szCs w:val="18"/>
              </w:rPr>
            </w:pPr>
            <w:r w:rsidRPr="00FE09DB">
              <w:rPr>
                <w:rFonts w:cs="Arial"/>
                <w:b/>
                <w:sz w:val="18"/>
                <w:szCs w:val="18"/>
              </w:rPr>
              <w:t>Semester</w:t>
            </w:r>
          </w:p>
        </w:tc>
        <w:tc>
          <w:tcPr>
            <w:tcW w:w="1593" w:type="dxa"/>
          </w:tcPr>
          <w:p w14:paraId="5691124F" w14:textId="77777777" w:rsidR="007B11A0" w:rsidRPr="00FE09DB" w:rsidRDefault="007B11A0" w:rsidP="007B11A0">
            <w:pPr>
              <w:ind w:left="-108" w:right="-108"/>
              <w:jc w:val="center"/>
              <w:rPr>
                <w:rFonts w:cs="Arial"/>
                <w:b/>
                <w:sz w:val="18"/>
                <w:szCs w:val="18"/>
              </w:rPr>
            </w:pPr>
            <w:r w:rsidRPr="00FE09DB">
              <w:rPr>
                <w:rFonts w:cs="Arial"/>
                <w:b/>
                <w:sz w:val="18"/>
                <w:szCs w:val="18"/>
              </w:rPr>
              <w:t>Classes</w:t>
            </w:r>
          </w:p>
        </w:tc>
        <w:tc>
          <w:tcPr>
            <w:tcW w:w="1242" w:type="dxa"/>
          </w:tcPr>
          <w:p w14:paraId="167834EC" w14:textId="77777777" w:rsidR="007B11A0" w:rsidRPr="00FE09DB" w:rsidRDefault="007B11A0" w:rsidP="007B11A0">
            <w:pPr>
              <w:ind w:left="-108" w:right="-108"/>
              <w:jc w:val="center"/>
              <w:rPr>
                <w:rFonts w:cs="Arial"/>
                <w:b/>
                <w:sz w:val="18"/>
                <w:szCs w:val="18"/>
              </w:rPr>
            </w:pPr>
            <w:r w:rsidRPr="00FE09DB">
              <w:rPr>
                <w:rFonts w:cs="Arial"/>
                <w:b/>
                <w:sz w:val="18"/>
                <w:szCs w:val="18"/>
              </w:rPr>
              <w:t>Assessment</w:t>
            </w:r>
          </w:p>
        </w:tc>
        <w:tc>
          <w:tcPr>
            <w:tcW w:w="993" w:type="dxa"/>
          </w:tcPr>
          <w:p w14:paraId="1C92FB82" w14:textId="77777777" w:rsidR="007B11A0" w:rsidRPr="00FE09DB" w:rsidRDefault="007B11A0" w:rsidP="007B11A0">
            <w:pPr>
              <w:ind w:left="-108" w:right="-108"/>
              <w:jc w:val="center"/>
              <w:rPr>
                <w:rFonts w:cs="Arial"/>
                <w:b/>
                <w:sz w:val="18"/>
                <w:szCs w:val="18"/>
              </w:rPr>
            </w:pPr>
            <w:r w:rsidRPr="00FE09DB">
              <w:rPr>
                <w:rFonts w:cs="Arial"/>
                <w:b/>
                <w:sz w:val="18"/>
                <w:szCs w:val="18"/>
              </w:rPr>
              <w:t>Credit</w:t>
            </w:r>
          </w:p>
        </w:tc>
      </w:tr>
      <w:tr w:rsidR="007B11A0" w:rsidRPr="00FE09DB" w14:paraId="5C151C44" w14:textId="77777777" w:rsidTr="00796FFB">
        <w:trPr>
          <w:trHeight w:hRule="exact" w:val="510"/>
        </w:trPr>
        <w:tc>
          <w:tcPr>
            <w:tcW w:w="3085" w:type="dxa"/>
          </w:tcPr>
          <w:p w14:paraId="74A4B116" w14:textId="77777777" w:rsidR="007B11A0" w:rsidRPr="00FE09DB" w:rsidRDefault="007B11A0" w:rsidP="007B11A0">
            <w:pPr>
              <w:rPr>
                <w:rFonts w:cs="Arial"/>
                <w:bCs/>
                <w:sz w:val="18"/>
                <w:szCs w:val="18"/>
              </w:rPr>
            </w:pPr>
            <w:r w:rsidRPr="00FE09DB">
              <w:rPr>
                <w:rFonts w:cs="Arial"/>
                <w:bCs/>
                <w:sz w:val="18"/>
                <w:szCs w:val="18"/>
              </w:rPr>
              <w:t>Thesis - Research Methodology</w:t>
            </w:r>
          </w:p>
        </w:tc>
        <w:tc>
          <w:tcPr>
            <w:tcW w:w="2126" w:type="dxa"/>
          </w:tcPr>
          <w:p w14:paraId="6D2A86AF" w14:textId="77777777" w:rsidR="007B11A0" w:rsidRPr="00FE09DB" w:rsidRDefault="007B11A0" w:rsidP="007B11A0">
            <w:pPr>
              <w:jc w:val="center"/>
              <w:rPr>
                <w:rFonts w:cs="Arial"/>
                <w:bCs/>
                <w:sz w:val="18"/>
                <w:szCs w:val="18"/>
              </w:rPr>
            </w:pPr>
            <w:r w:rsidRPr="00FE09DB">
              <w:rPr>
                <w:rFonts w:cs="Arial"/>
                <w:bCs/>
                <w:sz w:val="18"/>
                <w:szCs w:val="18"/>
              </w:rPr>
              <w:t>5</w:t>
            </w:r>
          </w:p>
        </w:tc>
        <w:tc>
          <w:tcPr>
            <w:tcW w:w="1593" w:type="dxa"/>
          </w:tcPr>
          <w:p w14:paraId="137DE4C8" w14:textId="77777777" w:rsidR="007B11A0" w:rsidRPr="00FE09DB" w:rsidRDefault="007B11A0" w:rsidP="007B11A0">
            <w:pPr>
              <w:jc w:val="center"/>
              <w:rPr>
                <w:rFonts w:cs="Arial"/>
                <w:sz w:val="18"/>
                <w:szCs w:val="18"/>
              </w:rPr>
            </w:pPr>
            <w:r w:rsidRPr="00FE09DB">
              <w:rPr>
                <w:rFonts w:cs="Arial"/>
                <w:sz w:val="18"/>
                <w:szCs w:val="18"/>
              </w:rPr>
              <w:t>0+2</w:t>
            </w:r>
          </w:p>
        </w:tc>
        <w:tc>
          <w:tcPr>
            <w:tcW w:w="1242" w:type="dxa"/>
          </w:tcPr>
          <w:p w14:paraId="5FBE9436" w14:textId="77777777" w:rsidR="007B11A0" w:rsidRPr="00FE09DB" w:rsidRDefault="007B11A0" w:rsidP="007B11A0">
            <w:pPr>
              <w:jc w:val="center"/>
              <w:rPr>
                <w:rFonts w:cs="Arial"/>
                <w:bCs/>
                <w:sz w:val="18"/>
                <w:szCs w:val="18"/>
              </w:rPr>
            </w:pPr>
            <w:r w:rsidRPr="00FE09DB">
              <w:rPr>
                <w:rFonts w:cs="Arial"/>
                <w:bCs/>
                <w:sz w:val="18"/>
                <w:szCs w:val="18"/>
              </w:rPr>
              <w:t>Exam</w:t>
            </w:r>
          </w:p>
        </w:tc>
        <w:tc>
          <w:tcPr>
            <w:tcW w:w="993" w:type="dxa"/>
          </w:tcPr>
          <w:p w14:paraId="2D48C75E" w14:textId="77777777" w:rsidR="007B11A0" w:rsidRPr="00FE09DB" w:rsidRDefault="007B11A0" w:rsidP="007B11A0">
            <w:pPr>
              <w:jc w:val="center"/>
              <w:rPr>
                <w:rFonts w:cs="Arial"/>
                <w:bCs/>
                <w:sz w:val="18"/>
                <w:szCs w:val="18"/>
              </w:rPr>
            </w:pPr>
            <w:r w:rsidRPr="00FE09DB">
              <w:rPr>
                <w:rFonts w:cs="Arial"/>
                <w:bCs/>
                <w:sz w:val="18"/>
                <w:szCs w:val="18"/>
              </w:rPr>
              <w:t>3</w:t>
            </w:r>
          </w:p>
        </w:tc>
      </w:tr>
      <w:tr w:rsidR="007B11A0" w:rsidRPr="00FE09DB" w14:paraId="0C0B7B80" w14:textId="77777777" w:rsidTr="00796FFB">
        <w:trPr>
          <w:cnfStyle w:val="000000100000" w:firstRow="0" w:lastRow="0" w:firstColumn="0" w:lastColumn="0" w:oddVBand="0" w:evenVBand="0" w:oddHBand="1" w:evenHBand="0" w:firstRowFirstColumn="0" w:firstRowLastColumn="0" w:lastRowFirstColumn="0" w:lastRowLastColumn="0"/>
          <w:trHeight w:hRule="exact" w:val="510"/>
        </w:trPr>
        <w:tc>
          <w:tcPr>
            <w:tcW w:w="3085" w:type="dxa"/>
          </w:tcPr>
          <w:p w14:paraId="30EA429B" w14:textId="77777777" w:rsidR="007B11A0" w:rsidRPr="00FE09DB" w:rsidRDefault="007B11A0" w:rsidP="007B11A0">
            <w:pPr>
              <w:rPr>
                <w:rFonts w:cs="Arial"/>
                <w:sz w:val="18"/>
                <w:szCs w:val="18"/>
              </w:rPr>
            </w:pPr>
            <w:r w:rsidRPr="00FE09DB">
              <w:rPr>
                <w:rFonts w:cs="Arial"/>
                <w:sz w:val="18"/>
                <w:szCs w:val="18"/>
              </w:rPr>
              <w:t>Thesis - Consultation</w:t>
            </w:r>
          </w:p>
        </w:tc>
        <w:tc>
          <w:tcPr>
            <w:tcW w:w="2126" w:type="dxa"/>
          </w:tcPr>
          <w:p w14:paraId="260A0F59" w14:textId="77777777" w:rsidR="007B11A0" w:rsidRPr="00FE09DB" w:rsidRDefault="007B11A0" w:rsidP="007B11A0">
            <w:pPr>
              <w:ind w:left="-108" w:right="-108"/>
              <w:jc w:val="center"/>
              <w:rPr>
                <w:rFonts w:cs="Arial"/>
                <w:sz w:val="18"/>
                <w:szCs w:val="18"/>
              </w:rPr>
            </w:pPr>
            <w:r w:rsidRPr="00FE09DB">
              <w:rPr>
                <w:rFonts w:cs="Arial"/>
                <w:sz w:val="18"/>
                <w:szCs w:val="18"/>
              </w:rPr>
              <w:t>6</w:t>
            </w:r>
          </w:p>
        </w:tc>
        <w:tc>
          <w:tcPr>
            <w:tcW w:w="1593" w:type="dxa"/>
          </w:tcPr>
          <w:p w14:paraId="6AFB9768" w14:textId="77777777" w:rsidR="007B11A0" w:rsidRPr="00FE09DB" w:rsidRDefault="007B11A0" w:rsidP="007B11A0">
            <w:pPr>
              <w:jc w:val="center"/>
              <w:rPr>
                <w:rFonts w:cs="Arial"/>
                <w:sz w:val="18"/>
                <w:szCs w:val="18"/>
              </w:rPr>
            </w:pPr>
            <w:r w:rsidRPr="00FE09DB">
              <w:rPr>
                <w:rFonts w:cs="Arial"/>
                <w:sz w:val="18"/>
                <w:szCs w:val="18"/>
              </w:rPr>
              <w:t>70</w:t>
            </w:r>
          </w:p>
        </w:tc>
        <w:tc>
          <w:tcPr>
            <w:tcW w:w="1242" w:type="dxa"/>
          </w:tcPr>
          <w:p w14:paraId="50EC54F6" w14:textId="77777777" w:rsidR="007B11A0" w:rsidRPr="00FE09DB" w:rsidRDefault="007B11A0" w:rsidP="007B11A0">
            <w:pPr>
              <w:ind w:left="-108" w:right="-108"/>
              <w:jc w:val="center"/>
              <w:rPr>
                <w:rFonts w:cs="Arial"/>
                <w:sz w:val="18"/>
                <w:szCs w:val="18"/>
              </w:rPr>
            </w:pPr>
            <w:r w:rsidRPr="00FE09DB">
              <w:rPr>
                <w:rFonts w:cs="Arial"/>
                <w:sz w:val="18"/>
                <w:szCs w:val="18"/>
              </w:rPr>
              <w:t>Term mark</w:t>
            </w:r>
          </w:p>
        </w:tc>
        <w:tc>
          <w:tcPr>
            <w:tcW w:w="993" w:type="dxa"/>
          </w:tcPr>
          <w:p w14:paraId="158435AA" w14:textId="77777777" w:rsidR="007B11A0" w:rsidRPr="00FE09DB" w:rsidRDefault="007B11A0" w:rsidP="007B11A0">
            <w:pPr>
              <w:ind w:left="-108" w:right="-108"/>
              <w:jc w:val="center"/>
              <w:rPr>
                <w:rFonts w:cs="Arial"/>
                <w:sz w:val="18"/>
                <w:szCs w:val="18"/>
              </w:rPr>
            </w:pPr>
            <w:r w:rsidRPr="00FE09DB">
              <w:rPr>
                <w:rFonts w:cs="Arial"/>
                <w:sz w:val="18"/>
                <w:szCs w:val="18"/>
              </w:rPr>
              <w:t>7</w:t>
            </w:r>
          </w:p>
        </w:tc>
      </w:tr>
      <w:tr w:rsidR="007B11A0" w:rsidRPr="00FE09DB" w14:paraId="51066771" w14:textId="329AFDBB" w:rsidTr="00796FFB">
        <w:trPr>
          <w:trHeight w:hRule="exact" w:val="510"/>
        </w:trPr>
        <w:tc>
          <w:tcPr>
            <w:tcW w:w="3085" w:type="dxa"/>
          </w:tcPr>
          <w:p w14:paraId="2F8D8E94" w14:textId="32D083C0" w:rsidR="007B11A0" w:rsidRPr="00FE09DB" w:rsidRDefault="007B11A0" w:rsidP="007B11A0">
            <w:pPr>
              <w:rPr>
                <w:rFonts w:cs="Arial"/>
                <w:sz w:val="18"/>
                <w:szCs w:val="18"/>
              </w:rPr>
            </w:pPr>
            <w:r w:rsidRPr="00FE09DB">
              <w:rPr>
                <w:rFonts w:cs="Arial"/>
                <w:sz w:val="18"/>
                <w:szCs w:val="18"/>
              </w:rPr>
              <w:t>Internship</w:t>
            </w:r>
          </w:p>
        </w:tc>
        <w:tc>
          <w:tcPr>
            <w:tcW w:w="2126" w:type="dxa"/>
          </w:tcPr>
          <w:p w14:paraId="64A39CA1" w14:textId="377E50BB" w:rsidR="007B11A0" w:rsidRPr="00FE09DB" w:rsidRDefault="007B11A0" w:rsidP="007B11A0">
            <w:pPr>
              <w:ind w:left="-108" w:right="-108"/>
              <w:jc w:val="center"/>
              <w:rPr>
                <w:rFonts w:cs="Arial"/>
                <w:sz w:val="18"/>
                <w:szCs w:val="18"/>
              </w:rPr>
            </w:pPr>
            <w:r w:rsidRPr="00FE09DB">
              <w:rPr>
                <w:rFonts w:cs="Arial"/>
                <w:sz w:val="18"/>
                <w:szCs w:val="18"/>
              </w:rPr>
              <w:t>7</w:t>
            </w:r>
          </w:p>
        </w:tc>
        <w:tc>
          <w:tcPr>
            <w:tcW w:w="1593" w:type="dxa"/>
          </w:tcPr>
          <w:p w14:paraId="73BCB6A9" w14:textId="0BD64210" w:rsidR="007B11A0" w:rsidRPr="00FE09DB" w:rsidRDefault="007B11A0" w:rsidP="007B11A0">
            <w:pPr>
              <w:jc w:val="center"/>
              <w:rPr>
                <w:rFonts w:cs="Arial"/>
                <w:sz w:val="18"/>
                <w:szCs w:val="18"/>
              </w:rPr>
            </w:pPr>
            <w:r w:rsidRPr="00FE09DB">
              <w:rPr>
                <w:rFonts w:cs="Arial"/>
                <w:sz w:val="18"/>
                <w:szCs w:val="18"/>
              </w:rPr>
              <w:t>400</w:t>
            </w:r>
          </w:p>
        </w:tc>
        <w:tc>
          <w:tcPr>
            <w:tcW w:w="1242" w:type="dxa"/>
          </w:tcPr>
          <w:p w14:paraId="29B859FF" w14:textId="680F4F17" w:rsidR="007B11A0" w:rsidRPr="00FE09DB" w:rsidRDefault="007B11A0" w:rsidP="007B11A0">
            <w:pPr>
              <w:ind w:left="-108" w:right="-108"/>
              <w:jc w:val="center"/>
              <w:rPr>
                <w:rFonts w:cs="Arial"/>
                <w:sz w:val="18"/>
                <w:szCs w:val="18"/>
              </w:rPr>
            </w:pPr>
            <w:r w:rsidRPr="00FE09DB">
              <w:rPr>
                <w:rFonts w:cs="Arial"/>
                <w:sz w:val="18"/>
                <w:szCs w:val="18"/>
              </w:rPr>
              <w:t>Term mark</w:t>
            </w:r>
          </w:p>
        </w:tc>
        <w:tc>
          <w:tcPr>
            <w:tcW w:w="993" w:type="dxa"/>
          </w:tcPr>
          <w:p w14:paraId="206154FE" w14:textId="53850EF0" w:rsidR="007B11A0" w:rsidRPr="00FE09DB" w:rsidRDefault="007B11A0" w:rsidP="007B11A0">
            <w:pPr>
              <w:ind w:left="-108" w:right="-108"/>
              <w:jc w:val="center"/>
              <w:rPr>
                <w:rFonts w:cs="Arial"/>
                <w:sz w:val="18"/>
                <w:szCs w:val="18"/>
              </w:rPr>
            </w:pPr>
            <w:r w:rsidRPr="00FE09DB">
              <w:rPr>
                <w:rFonts w:cs="Arial"/>
                <w:sz w:val="18"/>
                <w:szCs w:val="18"/>
              </w:rPr>
              <w:t>20</w:t>
            </w:r>
          </w:p>
        </w:tc>
      </w:tr>
      <w:tr w:rsidR="007B11A0" w:rsidRPr="00FE09DB" w14:paraId="1916FF89" w14:textId="77777777" w:rsidTr="00796FFB">
        <w:trPr>
          <w:cnfStyle w:val="000000100000" w:firstRow="0" w:lastRow="0" w:firstColumn="0" w:lastColumn="0" w:oddVBand="0" w:evenVBand="0" w:oddHBand="1" w:evenHBand="0" w:firstRowFirstColumn="0" w:firstRowLastColumn="0" w:lastRowFirstColumn="0" w:lastRowLastColumn="0"/>
          <w:trHeight w:hRule="exact" w:val="510"/>
        </w:trPr>
        <w:tc>
          <w:tcPr>
            <w:tcW w:w="6804" w:type="dxa"/>
            <w:gridSpan w:val="3"/>
          </w:tcPr>
          <w:p w14:paraId="7DBB4BB7" w14:textId="77777777" w:rsidR="007B11A0" w:rsidRPr="00FE09DB" w:rsidRDefault="007B11A0" w:rsidP="007B11A0">
            <w:pPr>
              <w:rPr>
                <w:rFonts w:cs="Arial"/>
                <w:sz w:val="18"/>
                <w:szCs w:val="18"/>
              </w:rPr>
            </w:pPr>
            <w:r w:rsidRPr="00FE09DB">
              <w:rPr>
                <w:rFonts w:cs="Arial"/>
                <w:b/>
                <w:sz w:val="18"/>
                <w:szCs w:val="18"/>
              </w:rPr>
              <w:t>Number of credits to be completed</w:t>
            </w:r>
          </w:p>
        </w:tc>
        <w:tc>
          <w:tcPr>
            <w:tcW w:w="1242" w:type="dxa"/>
          </w:tcPr>
          <w:p w14:paraId="15549A61" w14:textId="77777777" w:rsidR="007B11A0" w:rsidRPr="00FE09DB" w:rsidRDefault="007B11A0" w:rsidP="007B11A0">
            <w:pPr>
              <w:ind w:left="-108" w:right="-108"/>
              <w:jc w:val="center"/>
              <w:rPr>
                <w:rFonts w:cs="Arial"/>
                <w:b/>
                <w:sz w:val="18"/>
                <w:szCs w:val="18"/>
              </w:rPr>
            </w:pPr>
          </w:p>
        </w:tc>
        <w:tc>
          <w:tcPr>
            <w:tcW w:w="993" w:type="dxa"/>
          </w:tcPr>
          <w:p w14:paraId="69B3281E" w14:textId="7427BE58" w:rsidR="007B11A0" w:rsidRPr="00FE09DB" w:rsidRDefault="007B11A0" w:rsidP="007B11A0">
            <w:pPr>
              <w:ind w:left="-108" w:right="-108"/>
              <w:jc w:val="center"/>
              <w:rPr>
                <w:rFonts w:cs="Arial"/>
                <w:b/>
                <w:sz w:val="18"/>
                <w:szCs w:val="18"/>
              </w:rPr>
            </w:pPr>
            <w:r w:rsidRPr="00FE09DB">
              <w:rPr>
                <w:rFonts w:cs="Arial"/>
                <w:b/>
                <w:sz w:val="18"/>
                <w:szCs w:val="18"/>
              </w:rPr>
              <w:t>30</w:t>
            </w:r>
          </w:p>
        </w:tc>
      </w:tr>
    </w:tbl>
    <w:p w14:paraId="2255EF2E" w14:textId="77777777" w:rsidR="007B11A0" w:rsidRPr="00FE09DB" w:rsidRDefault="007B11A0" w:rsidP="007B11A0">
      <w:pPr>
        <w:jc w:val="both"/>
        <w:rPr>
          <w:rFonts w:cs="Arial"/>
          <w:b/>
        </w:rPr>
      </w:pPr>
    </w:p>
    <w:p w14:paraId="55C58B54" w14:textId="373401E4" w:rsidR="009D7639" w:rsidRPr="00FE09DB" w:rsidRDefault="533CBEFB" w:rsidP="533CBEFB">
      <w:pPr>
        <w:jc w:val="both"/>
        <w:rPr>
          <w:rFonts w:cs="Arial"/>
        </w:rPr>
      </w:pPr>
      <w:r w:rsidRPr="00FE09DB">
        <w:rPr>
          <w:rFonts w:cs="Arial"/>
        </w:rPr>
        <w:t>Please note that though the name and the learning outcomes of the modules can never change during your studies; all the other content can be subject to change every semester. For this reason, the included syllabi are for general information only. The actual syllabi are made available in Neptun at the beginning of every semester.</w:t>
      </w:r>
    </w:p>
    <w:sectPr w:rsidR="009D7639" w:rsidRPr="00FE09DB" w:rsidSect="007A4EB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96021" w14:textId="77777777" w:rsidR="00DA2A80" w:rsidRDefault="00DA2A80" w:rsidP="004E09AE">
      <w:pPr>
        <w:spacing w:after="0" w:line="240" w:lineRule="auto"/>
      </w:pPr>
      <w:r>
        <w:separator/>
      </w:r>
    </w:p>
  </w:endnote>
  <w:endnote w:type="continuationSeparator" w:id="0">
    <w:p w14:paraId="5F39C85E" w14:textId="77777777" w:rsidR="00DA2A80" w:rsidRDefault="00DA2A80" w:rsidP="004E09AE">
      <w:pPr>
        <w:spacing w:after="0" w:line="240" w:lineRule="auto"/>
      </w:pPr>
      <w:r>
        <w:continuationSeparator/>
      </w:r>
    </w:p>
  </w:endnote>
  <w:endnote w:type="continuationNotice" w:id="1">
    <w:p w14:paraId="180B7BA1" w14:textId="77777777" w:rsidR="00DA2A80" w:rsidRDefault="00DA2A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01"/>
    <w:family w:val="roman"/>
    <w:pitch w:val="variable"/>
  </w:font>
  <w:font w:name="Lucida Sans Unicode">
    <w:panose1 w:val="020B0602030504020204"/>
    <w:charset w:val="EE"/>
    <w:family w:val="swiss"/>
    <w:pitch w:val="variable"/>
    <w:sig w:usb0="80000AFF" w:usb1="0000396B" w:usb2="00000000" w:usb3="00000000" w:csb0="000000BF" w:csb1="00000000"/>
  </w:font>
  <w:font w:name="Middlesex University Logo">
    <w:altName w:val="Symbol"/>
    <w:charset w:val="01"/>
    <w:family w:val="roman"/>
    <w:pitch w:val="variable"/>
  </w:font>
  <w:font w:name="Dax-Medium">
    <w:altName w:val="Arial"/>
    <w:charset w:val="01"/>
    <w:family w:val="roman"/>
    <w:pitch w:val="variable"/>
  </w:font>
  <w:font w:name="Garamond">
    <w:panose1 w:val="02020404030301010803"/>
    <w:charset w:val="EE"/>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972865"/>
      <w:docPartObj>
        <w:docPartGallery w:val="Page Numbers (Bottom of Page)"/>
        <w:docPartUnique/>
      </w:docPartObj>
    </w:sdtPr>
    <w:sdtEndPr/>
    <w:sdtContent>
      <w:p w14:paraId="2785F439" w14:textId="785AF4F3" w:rsidR="001C0A92" w:rsidRDefault="001C0A92">
        <w:pPr>
          <w:pStyle w:val="llb"/>
          <w:jc w:val="right"/>
        </w:pPr>
        <w:r>
          <w:fldChar w:fldCharType="begin"/>
        </w:r>
        <w:r>
          <w:instrText xml:space="preserve"> PAGE   \* MERGEFORMAT </w:instrText>
        </w:r>
        <w:r>
          <w:fldChar w:fldCharType="separate"/>
        </w:r>
        <w:r w:rsidR="0017184C">
          <w:rPr>
            <w:noProof/>
          </w:rPr>
          <w:t>4</w:t>
        </w:r>
        <w:r>
          <w:rPr>
            <w:noProof/>
          </w:rPr>
          <w:fldChar w:fldCharType="end"/>
        </w:r>
      </w:p>
    </w:sdtContent>
  </w:sdt>
  <w:p w14:paraId="58F6E57A" w14:textId="77777777" w:rsidR="001C0A92" w:rsidRDefault="001C0A9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CAC54" w14:textId="77777777" w:rsidR="00DA2A80" w:rsidRDefault="00DA2A80" w:rsidP="004E09AE">
      <w:pPr>
        <w:spacing w:after="0" w:line="240" w:lineRule="auto"/>
      </w:pPr>
      <w:r>
        <w:separator/>
      </w:r>
    </w:p>
  </w:footnote>
  <w:footnote w:type="continuationSeparator" w:id="0">
    <w:p w14:paraId="39A9E0D7" w14:textId="77777777" w:rsidR="00DA2A80" w:rsidRDefault="00DA2A80" w:rsidP="004E09AE">
      <w:pPr>
        <w:spacing w:after="0" w:line="240" w:lineRule="auto"/>
      </w:pPr>
      <w:r>
        <w:continuationSeparator/>
      </w:r>
    </w:p>
  </w:footnote>
  <w:footnote w:type="continuationNotice" w:id="1">
    <w:p w14:paraId="7B8C65F2" w14:textId="77777777" w:rsidR="00DA2A80" w:rsidRDefault="00DA2A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EF82" w14:textId="789394A9" w:rsidR="001C0A92" w:rsidRPr="001C3DDB" w:rsidRDefault="000275AE">
    <w:pPr>
      <w:pStyle w:val="lfej"/>
      <w:rPr>
        <w:rFonts w:asciiTheme="minorHAnsi" w:hAnsiTheme="minorHAnsi"/>
        <w:color w:val="FF0000"/>
      </w:rPr>
    </w:pPr>
    <w:r w:rsidRPr="00166D8C">
      <w:rPr>
        <w:rFonts w:asciiTheme="minorHAnsi" w:hAnsiTheme="minorHAnsi"/>
        <w:noProof/>
        <w:color w:val="FFFFFF" w:themeColor="background1"/>
      </w:rPr>
      <mc:AlternateContent>
        <mc:Choice Requires="wps">
          <w:drawing>
            <wp:anchor distT="0" distB="0" distL="114300" distR="114300" simplePos="0" relativeHeight="251658240" behindDoc="1" locked="0" layoutInCell="1" allowOverlap="1" wp14:anchorId="4760E94B" wp14:editId="12C22E0F">
              <wp:simplePos x="0" y="0"/>
              <wp:positionH relativeFrom="margin">
                <wp:posOffset>-941696</wp:posOffset>
              </wp:positionH>
              <wp:positionV relativeFrom="paragraph">
                <wp:posOffset>-531466</wp:posOffset>
              </wp:positionV>
              <wp:extent cx="7628852" cy="818866"/>
              <wp:effectExtent l="0" t="0" r="0" b="635"/>
              <wp:wrapNone/>
              <wp:docPr id="2" name="Rectangle 2"/>
              <wp:cNvGraphicFramePr/>
              <a:graphic xmlns:a="http://schemas.openxmlformats.org/drawingml/2006/main">
                <a:graphicData uri="http://schemas.microsoft.com/office/word/2010/wordprocessingShape">
                  <wps:wsp>
                    <wps:cNvSpPr/>
                    <wps:spPr>
                      <a:xfrm>
                        <a:off x="0" y="0"/>
                        <a:ext cx="7628852" cy="818866"/>
                      </a:xfrm>
                      <a:prstGeom prst="rect">
                        <a:avLst/>
                      </a:prstGeom>
                      <a:solidFill>
                        <a:srgbClr val="1229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08D777" id="Rectangle 2" o:spid="_x0000_s1026" style="position:absolute;margin-left:-74.15pt;margin-top:-41.85pt;width:600.7pt;height:6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" fillcolor="#122941" stroked="f" strokeweight="2pt">
              <w10:wrap anchorx="margin"/>
            </v:rect>
          </w:pict>
        </mc:Fallback>
      </mc:AlternateContent>
    </w:r>
    <w:r w:rsidR="001C0A92" w:rsidRPr="00166D8C">
      <w:rPr>
        <w:rFonts w:asciiTheme="minorHAnsi" w:hAnsiTheme="minorHAnsi"/>
        <w:color w:val="FFFFFF" w:themeColor="background1"/>
      </w:rPr>
      <w:t>BSc in Business Administration and Management 2020/21</w:t>
    </w:r>
    <w:r w:rsidR="001C0A92" w:rsidRPr="00F87CB0">
      <w:rPr>
        <w:rFonts w:asciiTheme="minorHAnsi" w:hAnsiTheme="minorHAnsi"/>
        <w:color w:val="FF0000"/>
      </w:rPr>
      <w:tab/>
    </w:r>
    <w:r w:rsidR="001C0A92" w:rsidRPr="00F87CB0">
      <w:rPr>
        <w:rFonts w:asciiTheme="minorHAnsi" w:hAnsiTheme="min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hybridMultilevel"/>
    <w:tmpl w:val="00000003"/>
    <w:name w:val="WW8Num3"/>
    <w:lvl w:ilvl="0" w:tplc="752A3EAA">
      <w:start w:val="1"/>
      <w:numFmt w:val="bullet"/>
      <w:lvlText w:val=""/>
      <w:lvlJc w:val="left"/>
      <w:pPr>
        <w:tabs>
          <w:tab w:val="num" w:pos="1152"/>
        </w:tabs>
        <w:ind w:left="1152" w:hanging="360"/>
      </w:pPr>
      <w:rPr>
        <w:rFonts w:ascii="Symbol" w:hAnsi="Symbol" w:cs="Symbol"/>
      </w:rPr>
    </w:lvl>
    <w:lvl w:ilvl="1" w:tplc="907A2DAA">
      <w:numFmt w:val="decimal"/>
      <w:lvlText w:val=""/>
      <w:lvlJc w:val="left"/>
    </w:lvl>
    <w:lvl w:ilvl="2" w:tplc="27985D10">
      <w:numFmt w:val="decimal"/>
      <w:lvlText w:val=""/>
      <w:lvlJc w:val="left"/>
    </w:lvl>
    <w:lvl w:ilvl="3" w:tplc="A6F2192E">
      <w:numFmt w:val="decimal"/>
      <w:lvlText w:val=""/>
      <w:lvlJc w:val="left"/>
    </w:lvl>
    <w:lvl w:ilvl="4" w:tplc="76BEB58A">
      <w:numFmt w:val="decimal"/>
      <w:lvlText w:val=""/>
      <w:lvlJc w:val="left"/>
    </w:lvl>
    <w:lvl w:ilvl="5" w:tplc="100A99CA">
      <w:numFmt w:val="decimal"/>
      <w:lvlText w:val=""/>
      <w:lvlJc w:val="left"/>
    </w:lvl>
    <w:lvl w:ilvl="6" w:tplc="5022A57E">
      <w:numFmt w:val="decimal"/>
      <w:lvlText w:val=""/>
      <w:lvlJc w:val="left"/>
    </w:lvl>
    <w:lvl w:ilvl="7" w:tplc="489E4B0E">
      <w:numFmt w:val="decimal"/>
      <w:lvlText w:val=""/>
      <w:lvlJc w:val="left"/>
    </w:lvl>
    <w:lvl w:ilvl="8" w:tplc="DDC215FC">
      <w:numFmt w:val="decimal"/>
      <w:lvlText w:val=""/>
      <w:lvlJc w:val="left"/>
    </w:lvl>
  </w:abstractNum>
  <w:abstractNum w:abstractNumId="2" w15:restartNumberingAfterBreak="0">
    <w:nsid w:val="00000004"/>
    <w:multiLevelType w:val="hybridMultilevel"/>
    <w:tmpl w:val="00000004"/>
    <w:name w:val="WW8Num4"/>
    <w:lvl w:ilvl="0" w:tplc="2E967CDA">
      <w:start w:val="1"/>
      <w:numFmt w:val="bullet"/>
      <w:lvlText w:val=""/>
      <w:lvlJc w:val="left"/>
      <w:pPr>
        <w:tabs>
          <w:tab w:val="num" w:pos="851"/>
        </w:tabs>
        <w:ind w:left="851" w:hanging="397"/>
      </w:pPr>
      <w:rPr>
        <w:rFonts w:ascii="Symbol" w:hAnsi="Symbol" w:cs="Symbol"/>
      </w:rPr>
    </w:lvl>
    <w:lvl w:ilvl="1" w:tplc="50C2A3BA">
      <w:numFmt w:val="decimal"/>
      <w:lvlText w:val=""/>
      <w:lvlJc w:val="left"/>
    </w:lvl>
    <w:lvl w:ilvl="2" w:tplc="91C84BB4">
      <w:numFmt w:val="decimal"/>
      <w:lvlText w:val=""/>
      <w:lvlJc w:val="left"/>
    </w:lvl>
    <w:lvl w:ilvl="3" w:tplc="86A84D26">
      <w:numFmt w:val="decimal"/>
      <w:lvlText w:val=""/>
      <w:lvlJc w:val="left"/>
    </w:lvl>
    <w:lvl w:ilvl="4" w:tplc="24BED598">
      <w:numFmt w:val="decimal"/>
      <w:lvlText w:val=""/>
      <w:lvlJc w:val="left"/>
    </w:lvl>
    <w:lvl w:ilvl="5" w:tplc="BE985EEE">
      <w:numFmt w:val="decimal"/>
      <w:lvlText w:val=""/>
      <w:lvlJc w:val="left"/>
    </w:lvl>
    <w:lvl w:ilvl="6" w:tplc="3F202394">
      <w:numFmt w:val="decimal"/>
      <w:lvlText w:val=""/>
      <w:lvlJc w:val="left"/>
    </w:lvl>
    <w:lvl w:ilvl="7" w:tplc="709EF756">
      <w:numFmt w:val="decimal"/>
      <w:lvlText w:val=""/>
      <w:lvlJc w:val="left"/>
    </w:lvl>
    <w:lvl w:ilvl="8" w:tplc="5816D2B2">
      <w:numFmt w:val="decimal"/>
      <w:lvlText w:val=""/>
      <w:lvlJc w:val="left"/>
    </w:lvl>
  </w:abstractNum>
  <w:abstractNum w:abstractNumId="3" w15:restartNumberingAfterBreak="0">
    <w:nsid w:val="00000005"/>
    <w:multiLevelType w:val="hybridMultilevel"/>
    <w:tmpl w:val="00000005"/>
    <w:name w:val="WW8Num5"/>
    <w:lvl w:ilvl="0" w:tplc="E1B69B14">
      <w:start w:val="1"/>
      <w:numFmt w:val="bullet"/>
      <w:lvlText w:val=""/>
      <w:lvlJc w:val="left"/>
      <w:pPr>
        <w:tabs>
          <w:tab w:val="num" w:pos="851"/>
        </w:tabs>
        <w:ind w:left="851" w:hanging="397"/>
      </w:pPr>
      <w:rPr>
        <w:rFonts w:ascii="Symbol" w:hAnsi="Symbol" w:cs="Symbol"/>
      </w:rPr>
    </w:lvl>
    <w:lvl w:ilvl="1" w:tplc="DBE81582">
      <w:numFmt w:val="decimal"/>
      <w:lvlText w:val=""/>
      <w:lvlJc w:val="left"/>
    </w:lvl>
    <w:lvl w:ilvl="2" w:tplc="6060C36A">
      <w:numFmt w:val="decimal"/>
      <w:lvlText w:val=""/>
      <w:lvlJc w:val="left"/>
    </w:lvl>
    <w:lvl w:ilvl="3" w:tplc="6A40AB10">
      <w:numFmt w:val="decimal"/>
      <w:lvlText w:val=""/>
      <w:lvlJc w:val="left"/>
    </w:lvl>
    <w:lvl w:ilvl="4" w:tplc="37982FDE">
      <w:numFmt w:val="decimal"/>
      <w:lvlText w:val=""/>
      <w:lvlJc w:val="left"/>
    </w:lvl>
    <w:lvl w:ilvl="5" w:tplc="C3C054FC">
      <w:numFmt w:val="decimal"/>
      <w:lvlText w:val=""/>
      <w:lvlJc w:val="left"/>
    </w:lvl>
    <w:lvl w:ilvl="6" w:tplc="BF4C51A2">
      <w:numFmt w:val="decimal"/>
      <w:lvlText w:val=""/>
      <w:lvlJc w:val="left"/>
    </w:lvl>
    <w:lvl w:ilvl="7" w:tplc="433CBD8C">
      <w:numFmt w:val="decimal"/>
      <w:lvlText w:val=""/>
      <w:lvlJc w:val="left"/>
    </w:lvl>
    <w:lvl w:ilvl="8" w:tplc="50CAC030">
      <w:numFmt w:val="decimal"/>
      <w:lvlText w:val=""/>
      <w:lvlJc w:val="left"/>
    </w:lvl>
  </w:abstractNum>
  <w:abstractNum w:abstractNumId="4" w15:restartNumberingAfterBreak="0">
    <w:nsid w:val="00000006"/>
    <w:multiLevelType w:val="hybridMultilevel"/>
    <w:tmpl w:val="00000006"/>
    <w:name w:val="WW8Num6"/>
    <w:lvl w:ilvl="0" w:tplc="B1EAD3C4">
      <w:start w:val="1"/>
      <w:numFmt w:val="decimal"/>
      <w:lvlText w:val="%1."/>
      <w:lvlJc w:val="left"/>
      <w:pPr>
        <w:tabs>
          <w:tab w:val="num" w:pos="1440"/>
        </w:tabs>
        <w:ind w:left="1440" w:hanging="360"/>
      </w:pPr>
    </w:lvl>
    <w:lvl w:ilvl="1" w:tplc="9F88CB56">
      <w:numFmt w:val="decimal"/>
      <w:lvlText w:val=""/>
      <w:lvlJc w:val="left"/>
    </w:lvl>
    <w:lvl w:ilvl="2" w:tplc="3E9EA218">
      <w:numFmt w:val="decimal"/>
      <w:lvlText w:val=""/>
      <w:lvlJc w:val="left"/>
    </w:lvl>
    <w:lvl w:ilvl="3" w:tplc="05A60736">
      <w:numFmt w:val="decimal"/>
      <w:lvlText w:val=""/>
      <w:lvlJc w:val="left"/>
    </w:lvl>
    <w:lvl w:ilvl="4" w:tplc="EB967BDE">
      <w:numFmt w:val="decimal"/>
      <w:lvlText w:val=""/>
      <w:lvlJc w:val="left"/>
    </w:lvl>
    <w:lvl w:ilvl="5" w:tplc="9254466A">
      <w:numFmt w:val="decimal"/>
      <w:lvlText w:val=""/>
      <w:lvlJc w:val="left"/>
    </w:lvl>
    <w:lvl w:ilvl="6" w:tplc="A72E1376">
      <w:numFmt w:val="decimal"/>
      <w:lvlText w:val=""/>
      <w:lvlJc w:val="left"/>
    </w:lvl>
    <w:lvl w:ilvl="7" w:tplc="EDD8FEC0">
      <w:numFmt w:val="decimal"/>
      <w:lvlText w:val=""/>
      <w:lvlJc w:val="left"/>
    </w:lvl>
    <w:lvl w:ilvl="8" w:tplc="D160E172">
      <w:numFmt w:val="decimal"/>
      <w:lvlText w:val=""/>
      <w:lvlJc w:val="left"/>
    </w:lvl>
  </w:abstractNum>
  <w:abstractNum w:abstractNumId="5" w15:restartNumberingAfterBreak="0">
    <w:nsid w:val="00000007"/>
    <w:multiLevelType w:val="hybridMultilevel"/>
    <w:tmpl w:val="00000007"/>
    <w:name w:val="WW8Num7"/>
    <w:lvl w:ilvl="0" w:tplc="C7A48428">
      <w:start w:val="1"/>
      <w:numFmt w:val="bullet"/>
      <w:lvlText w:val=""/>
      <w:lvlJc w:val="left"/>
      <w:pPr>
        <w:tabs>
          <w:tab w:val="num" w:pos="775"/>
        </w:tabs>
        <w:ind w:left="775" w:hanging="360"/>
      </w:pPr>
      <w:rPr>
        <w:rFonts w:ascii="Symbol" w:hAnsi="Symbol" w:cs="OpenSymbol"/>
        <w:caps w:val="0"/>
        <w:smallCaps w:val="0"/>
      </w:rPr>
    </w:lvl>
    <w:lvl w:ilvl="1" w:tplc="56509FCE">
      <w:start w:val="1"/>
      <w:numFmt w:val="bullet"/>
      <w:lvlText w:val="◦"/>
      <w:lvlJc w:val="left"/>
      <w:pPr>
        <w:tabs>
          <w:tab w:val="num" w:pos="1135"/>
        </w:tabs>
        <w:ind w:left="1135" w:hanging="360"/>
      </w:pPr>
      <w:rPr>
        <w:rFonts w:ascii="OpenSymbol" w:hAnsi="OpenSymbol" w:cs="OpenSymbol"/>
      </w:rPr>
    </w:lvl>
    <w:lvl w:ilvl="2" w:tplc="4E6275B8">
      <w:start w:val="1"/>
      <w:numFmt w:val="bullet"/>
      <w:lvlText w:val="▪"/>
      <w:lvlJc w:val="left"/>
      <w:pPr>
        <w:tabs>
          <w:tab w:val="num" w:pos="1495"/>
        </w:tabs>
        <w:ind w:left="1495" w:hanging="360"/>
      </w:pPr>
      <w:rPr>
        <w:rFonts w:ascii="OpenSymbol" w:hAnsi="OpenSymbol" w:cs="OpenSymbol"/>
      </w:rPr>
    </w:lvl>
    <w:lvl w:ilvl="3" w:tplc="9FB0B48A">
      <w:start w:val="1"/>
      <w:numFmt w:val="bullet"/>
      <w:lvlText w:val=""/>
      <w:lvlJc w:val="left"/>
      <w:pPr>
        <w:tabs>
          <w:tab w:val="num" w:pos="1855"/>
        </w:tabs>
        <w:ind w:left="1855" w:hanging="360"/>
      </w:pPr>
      <w:rPr>
        <w:rFonts w:ascii="Symbol" w:hAnsi="Symbol" w:cs="OpenSymbol"/>
        <w:caps w:val="0"/>
        <w:smallCaps w:val="0"/>
      </w:rPr>
    </w:lvl>
    <w:lvl w:ilvl="4" w:tplc="9EFCC3B2">
      <w:start w:val="1"/>
      <w:numFmt w:val="bullet"/>
      <w:lvlText w:val="◦"/>
      <w:lvlJc w:val="left"/>
      <w:pPr>
        <w:tabs>
          <w:tab w:val="num" w:pos="2215"/>
        </w:tabs>
        <w:ind w:left="2215" w:hanging="360"/>
      </w:pPr>
      <w:rPr>
        <w:rFonts w:ascii="OpenSymbol" w:hAnsi="OpenSymbol" w:cs="OpenSymbol"/>
      </w:rPr>
    </w:lvl>
    <w:lvl w:ilvl="5" w:tplc="092EAB04">
      <w:start w:val="1"/>
      <w:numFmt w:val="bullet"/>
      <w:lvlText w:val="▪"/>
      <w:lvlJc w:val="left"/>
      <w:pPr>
        <w:tabs>
          <w:tab w:val="num" w:pos="2575"/>
        </w:tabs>
        <w:ind w:left="2575" w:hanging="360"/>
      </w:pPr>
      <w:rPr>
        <w:rFonts w:ascii="OpenSymbol" w:hAnsi="OpenSymbol" w:cs="OpenSymbol"/>
      </w:rPr>
    </w:lvl>
    <w:lvl w:ilvl="6" w:tplc="3F643150">
      <w:start w:val="1"/>
      <w:numFmt w:val="bullet"/>
      <w:lvlText w:val=""/>
      <w:lvlJc w:val="left"/>
      <w:pPr>
        <w:tabs>
          <w:tab w:val="num" w:pos="2935"/>
        </w:tabs>
        <w:ind w:left="2935" w:hanging="360"/>
      </w:pPr>
      <w:rPr>
        <w:rFonts w:ascii="Symbol" w:hAnsi="Symbol" w:cs="OpenSymbol"/>
        <w:caps w:val="0"/>
        <w:smallCaps w:val="0"/>
      </w:rPr>
    </w:lvl>
    <w:lvl w:ilvl="7" w:tplc="38B4D540">
      <w:start w:val="1"/>
      <w:numFmt w:val="bullet"/>
      <w:lvlText w:val="◦"/>
      <w:lvlJc w:val="left"/>
      <w:pPr>
        <w:tabs>
          <w:tab w:val="num" w:pos="3295"/>
        </w:tabs>
        <w:ind w:left="3295" w:hanging="360"/>
      </w:pPr>
      <w:rPr>
        <w:rFonts w:ascii="OpenSymbol" w:hAnsi="OpenSymbol" w:cs="OpenSymbol"/>
      </w:rPr>
    </w:lvl>
    <w:lvl w:ilvl="8" w:tplc="8B362834">
      <w:start w:val="1"/>
      <w:numFmt w:val="bullet"/>
      <w:lvlText w:val="▪"/>
      <w:lvlJc w:val="left"/>
      <w:pPr>
        <w:tabs>
          <w:tab w:val="num" w:pos="3655"/>
        </w:tabs>
        <w:ind w:left="3655" w:hanging="360"/>
      </w:pPr>
      <w:rPr>
        <w:rFonts w:ascii="OpenSymbol" w:hAnsi="OpenSymbol" w:cs="OpenSymbol"/>
      </w:rPr>
    </w:lvl>
  </w:abstractNum>
  <w:abstractNum w:abstractNumId="6" w15:restartNumberingAfterBreak="0">
    <w:nsid w:val="00000008"/>
    <w:multiLevelType w:val="hybridMultilevel"/>
    <w:tmpl w:val="00000008"/>
    <w:name w:val="WW8Num8"/>
    <w:lvl w:ilvl="0" w:tplc="97C2957C">
      <w:start w:val="1"/>
      <w:numFmt w:val="decimal"/>
      <w:lvlText w:val="%1."/>
      <w:lvlJc w:val="left"/>
      <w:pPr>
        <w:tabs>
          <w:tab w:val="num" w:pos="0"/>
        </w:tabs>
        <w:ind w:left="720" w:hanging="360"/>
      </w:pPr>
      <w:rPr>
        <w:rFonts w:eastAsia="Times New Roman" w:cs="Arial"/>
        <w:b/>
        <w:bCs/>
        <w:lang w:eastAsia="en-GB"/>
      </w:rPr>
    </w:lvl>
    <w:lvl w:ilvl="1" w:tplc="31421100">
      <w:start w:val="1"/>
      <w:numFmt w:val="lowerLetter"/>
      <w:lvlText w:val="%2."/>
      <w:lvlJc w:val="left"/>
      <w:pPr>
        <w:tabs>
          <w:tab w:val="num" w:pos="0"/>
        </w:tabs>
        <w:ind w:left="1440" w:hanging="360"/>
      </w:pPr>
    </w:lvl>
    <w:lvl w:ilvl="2" w:tplc="94366396">
      <w:start w:val="1"/>
      <w:numFmt w:val="lowerRoman"/>
      <w:lvlText w:val="%3."/>
      <w:lvlJc w:val="right"/>
      <w:pPr>
        <w:tabs>
          <w:tab w:val="num" w:pos="0"/>
        </w:tabs>
        <w:ind w:left="2160" w:hanging="180"/>
      </w:pPr>
    </w:lvl>
    <w:lvl w:ilvl="3" w:tplc="F7587684">
      <w:start w:val="1"/>
      <w:numFmt w:val="decimal"/>
      <w:lvlText w:val="%4."/>
      <w:lvlJc w:val="left"/>
      <w:pPr>
        <w:tabs>
          <w:tab w:val="num" w:pos="0"/>
        </w:tabs>
        <w:ind w:left="2880" w:hanging="360"/>
      </w:pPr>
    </w:lvl>
    <w:lvl w:ilvl="4" w:tplc="440AA81C">
      <w:start w:val="1"/>
      <w:numFmt w:val="lowerLetter"/>
      <w:lvlText w:val="%5."/>
      <w:lvlJc w:val="left"/>
      <w:pPr>
        <w:tabs>
          <w:tab w:val="num" w:pos="0"/>
        </w:tabs>
        <w:ind w:left="3600" w:hanging="360"/>
      </w:pPr>
    </w:lvl>
    <w:lvl w:ilvl="5" w:tplc="E06C417C">
      <w:start w:val="1"/>
      <w:numFmt w:val="lowerRoman"/>
      <w:lvlText w:val="%6."/>
      <w:lvlJc w:val="right"/>
      <w:pPr>
        <w:tabs>
          <w:tab w:val="num" w:pos="0"/>
        </w:tabs>
        <w:ind w:left="4320" w:hanging="180"/>
      </w:pPr>
    </w:lvl>
    <w:lvl w:ilvl="6" w:tplc="C0ECC30E">
      <w:start w:val="1"/>
      <w:numFmt w:val="decimal"/>
      <w:lvlText w:val="%7."/>
      <w:lvlJc w:val="left"/>
      <w:pPr>
        <w:tabs>
          <w:tab w:val="num" w:pos="0"/>
        </w:tabs>
        <w:ind w:left="5040" w:hanging="360"/>
      </w:pPr>
    </w:lvl>
    <w:lvl w:ilvl="7" w:tplc="7C949826">
      <w:start w:val="1"/>
      <w:numFmt w:val="lowerLetter"/>
      <w:lvlText w:val="%8."/>
      <w:lvlJc w:val="left"/>
      <w:pPr>
        <w:tabs>
          <w:tab w:val="num" w:pos="0"/>
        </w:tabs>
        <w:ind w:left="5760" w:hanging="360"/>
      </w:pPr>
    </w:lvl>
    <w:lvl w:ilvl="8" w:tplc="64FC8380">
      <w:start w:val="1"/>
      <w:numFmt w:val="lowerRoman"/>
      <w:lvlText w:val="%9."/>
      <w:lvlJc w:val="right"/>
      <w:pPr>
        <w:tabs>
          <w:tab w:val="num" w:pos="0"/>
        </w:tabs>
        <w:ind w:left="6480" w:hanging="180"/>
      </w:pPr>
    </w:lvl>
  </w:abstractNum>
  <w:abstractNum w:abstractNumId="7" w15:restartNumberingAfterBreak="0">
    <w:nsid w:val="008A52F4"/>
    <w:multiLevelType w:val="hybridMultilevel"/>
    <w:tmpl w:val="21DC7B6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20F263F"/>
    <w:multiLevelType w:val="hybridMultilevel"/>
    <w:tmpl w:val="0268CAE2"/>
    <w:lvl w:ilvl="0" w:tplc="DF4CF0C2">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3993882"/>
    <w:multiLevelType w:val="hybridMultilevel"/>
    <w:tmpl w:val="3190D5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3F50C9E"/>
    <w:multiLevelType w:val="hybridMultilevel"/>
    <w:tmpl w:val="8D16EE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03FF0FB4"/>
    <w:multiLevelType w:val="hybridMultilevel"/>
    <w:tmpl w:val="3FAABB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45E45D1"/>
    <w:multiLevelType w:val="hybridMultilevel"/>
    <w:tmpl w:val="7C80994E"/>
    <w:lvl w:ilvl="0" w:tplc="981AAA58">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DB6AF7"/>
    <w:multiLevelType w:val="hybridMultilevel"/>
    <w:tmpl w:val="0EF678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05DE5190"/>
    <w:multiLevelType w:val="hybridMultilevel"/>
    <w:tmpl w:val="8BCA2644"/>
    <w:lvl w:ilvl="0" w:tplc="E3B05496">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06CF730D"/>
    <w:multiLevelType w:val="hybridMultilevel"/>
    <w:tmpl w:val="FD9615E8"/>
    <w:lvl w:ilvl="0" w:tplc="24845A20">
      <w:start w:val="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06D30B96"/>
    <w:multiLevelType w:val="hybridMultilevel"/>
    <w:tmpl w:val="B072AB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06EC4889"/>
    <w:multiLevelType w:val="hybridMultilevel"/>
    <w:tmpl w:val="2692F3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07766322"/>
    <w:multiLevelType w:val="hybridMultilevel"/>
    <w:tmpl w:val="B37AC5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08794D4A"/>
    <w:multiLevelType w:val="hybridMultilevel"/>
    <w:tmpl w:val="8E0CC9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08E732DC"/>
    <w:multiLevelType w:val="hybridMultilevel"/>
    <w:tmpl w:val="AB7A024E"/>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99266CC"/>
    <w:multiLevelType w:val="hybridMultilevel"/>
    <w:tmpl w:val="E3A4B36C"/>
    <w:lvl w:ilvl="0" w:tplc="040E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0ADA70FF"/>
    <w:multiLevelType w:val="hybridMultilevel"/>
    <w:tmpl w:val="6A0A76E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3" w15:restartNumberingAfterBreak="0">
    <w:nsid w:val="0C0A0B28"/>
    <w:multiLevelType w:val="hybridMultilevel"/>
    <w:tmpl w:val="47387B2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0DB63ECA"/>
    <w:multiLevelType w:val="hybridMultilevel"/>
    <w:tmpl w:val="32544CDE"/>
    <w:lvl w:ilvl="0" w:tplc="455AE912">
      <w:start w:val="1"/>
      <w:numFmt w:val="bullet"/>
      <w:lvlText w:val=""/>
      <w:lvlJc w:val="left"/>
      <w:pPr>
        <w:tabs>
          <w:tab w:val="num" w:pos="720"/>
        </w:tabs>
        <w:ind w:left="720" w:hanging="360"/>
      </w:pPr>
      <w:rPr>
        <w:rFonts w:ascii="Symbol" w:hAnsi="Symbol" w:hint="default"/>
        <w:sz w:val="20"/>
      </w:rPr>
    </w:lvl>
    <w:lvl w:ilvl="1" w:tplc="031EFFFC" w:tentative="1">
      <w:start w:val="1"/>
      <w:numFmt w:val="bullet"/>
      <w:lvlText w:val=""/>
      <w:lvlJc w:val="left"/>
      <w:pPr>
        <w:tabs>
          <w:tab w:val="num" w:pos="1440"/>
        </w:tabs>
        <w:ind w:left="1440" w:hanging="360"/>
      </w:pPr>
      <w:rPr>
        <w:rFonts w:ascii="Symbol" w:hAnsi="Symbol" w:hint="default"/>
        <w:sz w:val="20"/>
      </w:rPr>
    </w:lvl>
    <w:lvl w:ilvl="2" w:tplc="F506AB58" w:tentative="1">
      <w:start w:val="1"/>
      <w:numFmt w:val="bullet"/>
      <w:lvlText w:val=""/>
      <w:lvlJc w:val="left"/>
      <w:pPr>
        <w:tabs>
          <w:tab w:val="num" w:pos="2160"/>
        </w:tabs>
        <w:ind w:left="2160" w:hanging="360"/>
      </w:pPr>
      <w:rPr>
        <w:rFonts w:ascii="Symbol" w:hAnsi="Symbol" w:hint="default"/>
        <w:sz w:val="20"/>
      </w:rPr>
    </w:lvl>
    <w:lvl w:ilvl="3" w:tplc="01F8FAEA" w:tentative="1">
      <w:start w:val="1"/>
      <w:numFmt w:val="bullet"/>
      <w:lvlText w:val=""/>
      <w:lvlJc w:val="left"/>
      <w:pPr>
        <w:tabs>
          <w:tab w:val="num" w:pos="2880"/>
        </w:tabs>
        <w:ind w:left="2880" w:hanging="360"/>
      </w:pPr>
      <w:rPr>
        <w:rFonts w:ascii="Symbol" w:hAnsi="Symbol" w:hint="default"/>
        <w:sz w:val="20"/>
      </w:rPr>
    </w:lvl>
    <w:lvl w:ilvl="4" w:tplc="9E628EF6" w:tentative="1">
      <w:start w:val="1"/>
      <w:numFmt w:val="bullet"/>
      <w:lvlText w:val=""/>
      <w:lvlJc w:val="left"/>
      <w:pPr>
        <w:tabs>
          <w:tab w:val="num" w:pos="3600"/>
        </w:tabs>
        <w:ind w:left="3600" w:hanging="360"/>
      </w:pPr>
      <w:rPr>
        <w:rFonts w:ascii="Symbol" w:hAnsi="Symbol" w:hint="default"/>
        <w:sz w:val="20"/>
      </w:rPr>
    </w:lvl>
    <w:lvl w:ilvl="5" w:tplc="01020A04" w:tentative="1">
      <w:start w:val="1"/>
      <w:numFmt w:val="bullet"/>
      <w:lvlText w:val=""/>
      <w:lvlJc w:val="left"/>
      <w:pPr>
        <w:tabs>
          <w:tab w:val="num" w:pos="4320"/>
        </w:tabs>
        <w:ind w:left="4320" w:hanging="360"/>
      </w:pPr>
      <w:rPr>
        <w:rFonts w:ascii="Symbol" w:hAnsi="Symbol" w:hint="default"/>
        <w:sz w:val="20"/>
      </w:rPr>
    </w:lvl>
    <w:lvl w:ilvl="6" w:tplc="98C66EDE" w:tentative="1">
      <w:start w:val="1"/>
      <w:numFmt w:val="bullet"/>
      <w:lvlText w:val=""/>
      <w:lvlJc w:val="left"/>
      <w:pPr>
        <w:tabs>
          <w:tab w:val="num" w:pos="5040"/>
        </w:tabs>
        <w:ind w:left="5040" w:hanging="360"/>
      </w:pPr>
      <w:rPr>
        <w:rFonts w:ascii="Symbol" w:hAnsi="Symbol" w:hint="default"/>
        <w:sz w:val="20"/>
      </w:rPr>
    </w:lvl>
    <w:lvl w:ilvl="7" w:tplc="A0E89388" w:tentative="1">
      <w:start w:val="1"/>
      <w:numFmt w:val="bullet"/>
      <w:lvlText w:val=""/>
      <w:lvlJc w:val="left"/>
      <w:pPr>
        <w:tabs>
          <w:tab w:val="num" w:pos="5760"/>
        </w:tabs>
        <w:ind w:left="5760" w:hanging="360"/>
      </w:pPr>
      <w:rPr>
        <w:rFonts w:ascii="Symbol" w:hAnsi="Symbol" w:hint="default"/>
        <w:sz w:val="20"/>
      </w:rPr>
    </w:lvl>
    <w:lvl w:ilvl="8" w:tplc="5CAA6772"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0EE47AAA"/>
    <w:multiLevelType w:val="hybridMultilevel"/>
    <w:tmpl w:val="30965F4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6" w15:restartNumberingAfterBreak="0">
    <w:nsid w:val="10E6752C"/>
    <w:multiLevelType w:val="hybridMultilevel"/>
    <w:tmpl w:val="D59658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114B1282"/>
    <w:multiLevelType w:val="hybridMultilevel"/>
    <w:tmpl w:val="6B66C4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11BD2D92"/>
    <w:multiLevelType w:val="hybridMultilevel"/>
    <w:tmpl w:val="398C3612"/>
    <w:lvl w:ilvl="0" w:tplc="A28665D6">
      <w:start w:val="4"/>
      <w:numFmt w:val="bullet"/>
      <w:lvlText w:val="-"/>
      <w:lvlJc w:val="left"/>
      <w:pPr>
        <w:ind w:left="720" w:hanging="360"/>
      </w:pPr>
      <w:rPr>
        <w:rFonts w:ascii="ArialMT" w:eastAsiaTheme="minorEastAsia" w:hAnsi="ArialMT" w:cs="Arial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11DC69AF"/>
    <w:multiLevelType w:val="hybridMultilevel"/>
    <w:tmpl w:val="BF606B88"/>
    <w:lvl w:ilvl="0" w:tplc="040E000F">
      <w:start w:val="1"/>
      <w:numFmt w:val="decimal"/>
      <w:lvlText w:val="%1."/>
      <w:lvlJc w:val="left"/>
      <w:pPr>
        <w:ind w:left="714" w:hanging="570"/>
      </w:pPr>
      <w:rPr>
        <w:rFonts w:hint="default"/>
      </w:rPr>
    </w:lvl>
    <w:lvl w:ilvl="1" w:tplc="040E0003" w:tentative="1">
      <w:start w:val="1"/>
      <w:numFmt w:val="bullet"/>
      <w:lvlText w:val="o"/>
      <w:lvlJc w:val="left"/>
      <w:pPr>
        <w:ind w:left="1224" w:hanging="360"/>
      </w:pPr>
      <w:rPr>
        <w:rFonts w:ascii="Courier New" w:hAnsi="Courier New" w:cs="Courier New" w:hint="default"/>
      </w:rPr>
    </w:lvl>
    <w:lvl w:ilvl="2" w:tplc="040E0005" w:tentative="1">
      <w:start w:val="1"/>
      <w:numFmt w:val="bullet"/>
      <w:lvlText w:val=""/>
      <w:lvlJc w:val="left"/>
      <w:pPr>
        <w:ind w:left="1944" w:hanging="360"/>
      </w:pPr>
      <w:rPr>
        <w:rFonts w:ascii="Wingdings" w:hAnsi="Wingdings" w:hint="default"/>
      </w:rPr>
    </w:lvl>
    <w:lvl w:ilvl="3" w:tplc="040E0001" w:tentative="1">
      <w:start w:val="1"/>
      <w:numFmt w:val="bullet"/>
      <w:lvlText w:val=""/>
      <w:lvlJc w:val="left"/>
      <w:pPr>
        <w:ind w:left="2664" w:hanging="360"/>
      </w:pPr>
      <w:rPr>
        <w:rFonts w:ascii="Symbol" w:hAnsi="Symbol" w:hint="default"/>
      </w:rPr>
    </w:lvl>
    <w:lvl w:ilvl="4" w:tplc="040E0003" w:tentative="1">
      <w:start w:val="1"/>
      <w:numFmt w:val="bullet"/>
      <w:lvlText w:val="o"/>
      <w:lvlJc w:val="left"/>
      <w:pPr>
        <w:ind w:left="3384" w:hanging="360"/>
      </w:pPr>
      <w:rPr>
        <w:rFonts w:ascii="Courier New" w:hAnsi="Courier New" w:cs="Courier New" w:hint="default"/>
      </w:rPr>
    </w:lvl>
    <w:lvl w:ilvl="5" w:tplc="040E0005" w:tentative="1">
      <w:start w:val="1"/>
      <w:numFmt w:val="bullet"/>
      <w:lvlText w:val=""/>
      <w:lvlJc w:val="left"/>
      <w:pPr>
        <w:ind w:left="4104" w:hanging="360"/>
      </w:pPr>
      <w:rPr>
        <w:rFonts w:ascii="Wingdings" w:hAnsi="Wingdings" w:hint="default"/>
      </w:rPr>
    </w:lvl>
    <w:lvl w:ilvl="6" w:tplc="040E0001" w:tentative="1">
      <w:start w:val="1"/>
      <w:numFmt w:val="bullet"/>
      <w:lvlText w:val=""/>
      <w:lvlJc w:val="left"/>
      <w:pPr>
        <w:ind w:left="4824" w:hanging="360"/>
      </w:pPr>
      <w:rPr>
        <w:rFonts w:ascii="Symbol" w:hAnsi="Symbol" w:hint="default"/>
      </w:rPr>
    </w:lvl>
    <w:lvl w:ilvl="7" w:tplc="040E0003" w:tentative="1">
      <w:start w:val="1"/>
      <w:numFmt w:val="bullet"/>
      <w:lvlText w:val="o"/>
      <w:lvlJc w:val="left"/>
      <w:pPr>
        <w:ind w:left="5544" w:hanging="360"/>
      </w:pPr>
      <w:rPr>
        <w:rFonts w:ascii="Courier New" w:hAnsi="Courier New" w:cs="Courier New" w:hint="default"/>
      </w:rPr>
    </w:lvl>
    <w:lvl w:ilvl="8" w:tplc="040E0005" w:tentative="1">
      <w:start w:val="1"/>
      <w:numFmt w:val="bullet"/>
      <w:lvlText w:val=""/>
      <w:lvlJc w:val="left"/>
      <w:pPr>
        <w:ind w:left="6264" w:hanging="360"/>
      </w:pPr>
      <w:rPr>
        <w:rFonts w:ascii="Wingdings" w:hAnsi="Wingdings" w:hint="default"/>
      </w:rPr>
    </w:lvl>
  </w:abstractNum>
  <w:abstractNum w:abstractNumId="30" w15:restartNumberingAfterBreak="0">
    <w:nsid w:val="11FC281F"/>
    <w:multiLevelType w:val="hybridMultilevel"/>
    <w:tmpl w:val="D6E8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21D2590"/>
    <w:multiLevelType w:val="hybridMultilevel"/>
    <w:tmpl w:val="F75AE9C0"/>
    <w:lvl w:ilvl="0" w:tplc="4D483052">
      <w:start w:val="1"/>
      <w:numFmt w:val="bullet"/>
      <w:lvlText w:val="o"/>
      <w:lvlJc w:val="left"/>
      <w:pPr>
        <w:tabs>
          <w:tab w:val="num" w:pos="720"/>
        </w:tabs>
        <w:ind w:left="720" w:hanging="360"/>
      </w:pPr>
      <w:rPr>
        <w:rFonts w:ascii="Courier New" w:hAnsi="Courier New"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229510F"/>
    <w:multiLevelType w:val="hybridMultilevel"/>
    <w:tmpl w:val="EBA82A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12D77094"/>
    <w:multiLevelType w:val="hybridMultilevel"/>
    <w:tmpl w:val="3742638C"/>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12E04105"/>
    <w:multiLevelType w:val="hybridMultilevel"/>
    <w:tmpl w:val="478C3496"/>
    <w:lvl w:ilvl="0" w:tplc="53BA950E">
      <w:start w:val="2"/>
      <w:numFmt w:val="bullet"/>
      <w:lvlText w:val="-"/>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5" w15:restartNumberingAfterBreak="0">
    <w:nsid w:val="12F2086B"/>
    <w:multiLevelType w:val="hybridMultilevel"/>
    <w:tmpl w:val="666240F0"/>
    <w:lvl w:ilvl="0" w:tplc="040E0001">
      <w:start w:val="1"/>
      <w:numFmt w:val="bullet"/>
      <w:lvlText w:val=""/>
      <w:lvlJc w:val="left"/>
      <w:pPr>
        <w:tabs>
          <w:tab w:val="num" w:pos="777"/>
        </w:tabs>
        <w:ind w:left="777" w:hanging="360"/>
      </w:pPr>
      <w:rPr>
        <w:rFonts w:ascii="Symbol" w:hAnsi="Symbol" w:hint="default"/>
      </w:rPr>
    </w:lvl>
    <w:lvl w:ilvl="1" w:tplc="040E0003" w:tentative="1">
      <w:start w:val="1"/>
      <w:numFmt w:val="bullet"/>
      <w:lvlText w:val="o"/>
      <w:lvlJc w:val="left"/>
      <w:pPr>
        <w:tabs>
          <w:tab w:val="num" w:pos="1497"/>
        </w:tabs>
        <w:ind w:left="1497" w:hanging="360"/>
      </w:pPr>
      <w:rPr>
        <w:rFonts w:ascii="Courier New" w:hAnsi="Courier New" w:cs="Courier New" w:hint="default"/>
      </w:rPr>
    </w:lvl>
    <w:lvl w:ilvl="2" w:tplc="040E0005" w:tentative="1">
      <w:start w:val="1"/>
      <w:numFmt w:val="bullet"/>
      <w:lvlText w:val=""/>
      <w:lvlJc w:val="left"/>
      <w:pPr>
        <w:tabs>
          <w:tab w:val="num" w:pos="2217"/>
        </w:tabs>
        <w:ind w:left="2217" w:hanging="360"/>
      </w:pPr>
      <w:rPr>
        <w:rFonts w:ascii="Wingdings" w:hAnsi="Wingdings" w:hint="default"/>
      </w:rPr>
    </w:lvl>
    <w:lvl w:ilvl="3" w:tplc="040E0001" w:tentative="1">
      <w:start w:val="1"/>
      <w:numFmt w:val="bullet"/>
      <w:lvlText w:val=""/>
      <w:lvlJc w:val="left"/>
      <w:pPr>
        <w:tabs>
          <w:tab w:val="num" w:pos="2937"/>
        </w:tabs>
        <w:ind w:left="2937" w:hanging="360"/>
      </w:pPr>
      <w:rPr>
        <w:rFonts w:ascii="Symbol" w:hAnsi="Symbol" w:hint="default"/>
      </w:rPr>
    </w:lvl>
    <w:lvl w:ilvl="4" w:tplc="040E0003" w:tentative="1">
      <w:start w:val="1"/>
      <w:numFmt w:val="bullet"/>
      <w:lvlText w:val="o"/>
      <w:lvlJc w:val="left"/>
      <w:pPr>
        <w:tabs>
          <w:tab w:val="num" w:pos="3657"/>
        </w:tabs>
        <w:ind w:left="3657" w:hanging="360"/>
      </w:pPr>
      <w:rPr>
        <w:rFonts w:ascii="Courier New" w:hAnsi="Courier New" w:cs="Courier New" w:hint="default"/>
      </w:rPr>
    </w:lvl>
    <w:lvl w:ilvl="5" w:tplc="040E0005" w:tentative="1">
      <w:start w:val="1"/>
      <w:numFmt w:val="bullet"/>
      <w:lvlText w:val=""/>
      <w:lvlJc w:val="left"/>
      <w:pPr>
        <w:tabs>
          <w:tab w:val="num" w:pos="4377"/>
        </w:tabs>
        <w:ind w:left="4377" w:hanging="360"/>
      </w:pPr>
      <w:rPr>
        <w:rFonts w:ascii="Wingdings" w:hAnsi="Wingdings" w:hint="default"/>
      </w:rPr>
    </w:lvl>
    <w:lvl w:ilvl="6" w:tplc="040E0001" w:tentative="1">
      <w:start w:val="1"/>
      <w:numFmt w:val="bullet"/>
      <w:lvlText w:val=""/>
      <w:lvlJc w:val="left"/>
      <w:pPr>
        <w:tabs>
          <w:tab w:val="num" w:pos="5097"/>
        </w:tabs>
        <w:ind w:left="5097" w:hanging="360"/>
      </w:pPr>
      <w:rPr>
        <w:rFonts w:ascii="Symbol" w:hAnsi="Symbol" w:hint="default"/>
      </w:rPr>
    </w:lvl>
    <w:lvl w:ilvl="7" w:tplc="040E0003" w:tentative="1">
      <w:start w:val="1"/>
      <w:numFmt w:val="bullet"/>
      <w:lvlText w:val="o"/>
      <w:lvlJc w:val="left"/>
      <w:pPr>
        <w:tabs>
          <w:tab w:val="num" w:pos="5817"/>
        </w:tabs>
        <w:ind w:left="5817" w:hanging="360"/>
      </w:pPr>
      <w:rPr>
        <w:rFonts w:ascii="Courier New" w:hAnsi="Courier New" w:cs="Courier New" w:hint="default"/>
      </w:rPr>
    </w:lvl>
    <w:lvl w:ilvl="8" w:tplc="040E0005" w:tentative="1">
      <w:start w:val="1"/>
      <w:numFmt w:val="bullet"/>
      <w:lvlText w:val=""/>
      <w:lvlJc w:val="left"/>
      <w:pPr>
        <w:tabs>
          <w:tab w:val="num" w:pos="6537"/>
        </w:tabs>
        <w:ind w:left="6537" w:hanging="360"/>
      </w:pPr>
      <w:rPr>
        <w:rFonts w:ascii="Wingdings" w:hAnsi="Wingdings" w:hint="default"/>
      </w:rPr>
    </w:lvl>
  </w:abstractNum>
  <w:abstractNum w:abstractNumId="36" w15:restartNumberingAfterBreak="0">
    <w:nsid w:val="14215A4F"/>
    <w:multiLevelType w:val="hybridMultilevel"/>
    <w:tmpl w:val="A0AC51E6"/>
    <w:lvl w:ilvl="0" w:tplc="040E000F">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7" w15:restartNumberingAfterBreak="0">
    <w:nsid w:val="153B2E82"/>
    <w:multiLevelType w:val="hybridMultilevel"/>
    <w:tmpl w:val="3ECEDF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15D66473"/>
    <w:multiLevelType w:val="hybridMultilevel"/>
    <w:tmpl w:val="D5662A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161D0DD2"/>
    <w:multiLevelType w:val="hybridMultilevel"/>
    <w:tmpl w:val="DA30DE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162A7E4B"/>
    <w:multiLevelType w:val="hybridMultilevel"/>
    <w:tmpl w:val="E3E0C87A"/>
    <w:lvl w:ilvl="0" w:tplc="C32AAE0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162F4360"/>
    <w:multiLevelType w:val="hybridMultilevel"/>
    <w:tmpl w:val="E43A21C0"/>
    <w:lvl w:ilvl="0" w:tplc="040E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17392BEA"/>
    <w:multiLevelType w:val="hybridMultilevel"/>
    <w:tmpl w:val="9B4074A4"/>
    <w:lvl w:ilvl="0" w:tplc="2B46A926">
      <w:start w:val="1"/>
      <w:numFmt w:val="bullet"/>
      <w:lvlText w:val=""/>
      <w:lvlJc w:val="left"/>
      <w:pPr>
        <w:ind w:left="720" w:hanging="360"/>
      </w:pPr>
      <w:rPr>
        <w:rFonts w:ascii="Symbol" w:hAnsi="Symbol" w:hint="default"/>
        <w:sz w:val="22"/>
        <w:szCs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179B55B4"/>
    <w:multiLevelType w:val="hybridMultilevel"/>
    <w:tmpl w:val="617439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186E6297"/>
    <w:multiLevelType w:val="hybridMultilevel"/>
    <w:tmpl w:val="A1FCAAE0"/>
    <w:lvl w:ilvl="0" w:tplc="A60E090E">
      <w:start w:val="1"/>
      <w:numFmt w:val="decimal"/>
      <w:lvlText w:val="%1."/>
      <w:lvlJc w:val="left"/>
      <w:pPr>
        <w:tabs>
          <w:tab w:val="num" w:pos="720"/>
        </w:tabs>
        <w:ind w:left="720" w:hanging="360"/>
      </w:pPr>
      <w:rPr>
        <w:rFonts w:hint="default"/>
      </w:rPr>
    </w:lvl>
    <w:lvl w:ilvl="1" w:tplc="AB8001E0">
      <w:start w:val="1"/>
      <w:numFmt w:val="lowerLetter"/>
      <w:lvlText w:val="%2."/>
      <w:lvlJc w:val="left"/>
      <w:pPr>
        <w:tabs>
          <w:tab w:val="num" w:pos="1440"/>
        </w:tabs>
        <w:ind w:left="1440" w:hanging="360"/>
      </w:pPr>
      <w:rPr>
        <w:rFonts w:hint="default"/>
      </w:rPr>
    </w:lvl>
    <w:lvl w:ilvl="2" w:tplc="69B00182">
      <w:start w:val="1"/>
      <w:numFmt w:val="lowerRoman"/>
      <w:lvlText w:val="%3."/>
      <w:lvlJc w:val="right"/>
      <w:pPr>
        <w:tabs>
          <w:tab w:val="num" w:pos="2160"/>
        </w:tabs>
        <w:ind w:left="2160" w:hanging="180"/>
      </w:pPr>
      <w:rPr>
        <w:rFonts w:hint="default"/>
      </w:rPr>
    </w:lvl>
    <w:lvl w:ilvl="3" w:tplc="42E25128">
      <w:start w:val="1"/>
      <w:numFmt w:val="decimal"/>
      <w:lvlText w:val="%4."/>
      <w:lvlJc w:val="left"/>
      <w:pPr>
        <w:tabs>
          <w:tab w:val="num" w:pos="2880"/>
        </w:tabs>
        <w:ind w:left="2880" w:hanging="360"/>
      </w:pPr>
      <w:rPr>
        <w:rFonts w:hint="default"/>
      </w:rPr>
    </w:lvl>
    <w:lvl w:ilvl="4" w:tplc="D364485C">
      <w:start w:val="1"/>
      <w:numFmt w:val="lowerLetter"/>
      <w:lvlText w:val="%5."/>
      <w:lvlJc w:val="left"/>
      <w:pPr>
        <w:tabs>
          <w:tab w:val="num" w:pos="3600"/>
        </w:tabs>
        <w:ind w:left="3600" w:hanging="360"/>
      </w:pPr>
      <w:rPr>
        <w:rFonts w:hint="default"/>
      </w:rPr>
    </w:lvl>
    <w:lvl w:ilvl="5" w:tplc="7E120F2E">
      <w:start w:val="1"/>
      <w:numFmt w:val="lowerRoman"/>
      <w:lvlText w:val="%6."/>
      <w:lvlJc w:val="right"/>
      <w:pPr>
        <w:tabs>
          <w:tab w:val="num" w:pos="4320"/>
        </w:tabs>
        <w:ind w:left="4320" w:hanging="180"/>
      </w:pPr>
      <w:rPr>
        <w:rFonts w:hint="default"/>
      </w:rPr>
    </w:lvl>
    <w:lvl w:ilvl="6" w:tplc="B366F106">
      <w:start w:val="1"/>
      <w:numFmt w:val="decimal"/>
      <w:lvlText w:val="%7."/>
      <w:lvlJc w:val="left"/>
      <w:pPr>
        <w:tabs>
          <w:tab w:val="num" w:pos="5040"/>
        </w:tabs>
        <w:ind w:left="5040" w:hanging="360"/>
      </w:pPr>
      <w:rPr>
        <w:rFonts w:hint="default"/>
      </w:rPr>
    </w:lvl>
    <w:lvl w:ilvl="7" w:tplc="34ECCACE">
      <w:start w:val="1"/>
      <w:numFmt w:val="lowerLetter"/>
      <w:lvlText w:val="%8."/>
      <w:lvlJc w:val="left"/>
      <w:pPr>
        <w:tabs>
          <w:tab w:val="num" w:pos="5760"/>
        </w:tabs>
        <w:ind w:left="5760" w:hanging="360"/>
      </w:pPr>
      <w:rPr>
        <w:rFonts w:hint="default"/>
      </w:rPr>
    </w:lvl>
    <w:lvl w:ilvl="8" w:tplc="E4C4BB88">
      <w:start w:val="1"/>
      <w:numFmt w:val="lowerRoman"/>
      <w:lvlText w:val="%9."/>
      <w:lvlJc w:val="right"/>
      <w:pPr>
        <w:tabs>
          <w:tab w:val="num" w:pos="6480"/>
        </w:tabs>
        <w:ind w:left="6480" w:hanging="180"/>
      </w:pPr>
      <w:rPr>
        <w:rFonts w:hint="default"/>
      </w:rPr>
    </w:lvl>
  </w:abstractNum>
  <w:abstractNum w:abstractNumId="45" w15:restartNumberingAfterBreak="0">
    <w:nsid w:val="1933638C"/>
    <w:multiLevelType w:val="hybridMultilevel"/>
    <w:tmpl w:val="93A0C5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196D1ABE"/>
    <w:multiLevelType w:val="hybridMultilevel"/>
    <w:tmpl w:val="1E482F88"/>
    <w:lvl w:ilvl="0" w:tplc="04FC87EA">
      <w:start w:val="1"/>
      <w:numFmt w:val="bullet"/>
      <w:lvlText w:val=""/>
      <w:lvlJc w:val="left"/>
      <w:pPr>
        <w:ind w:left="720" w:hanging="360"/>
      </w:pPr>
      <w:rPr>
        <w:rFonts w:ascii="Symbol" w:hAnsi="Symbol" w:hint="default"/>
      </w:rPr>
    </w:lvl>
    <w:lvl w:ilvl="1" w:tplc="B38C97D4">
      <w:start w:val="1"/>
      <w:numFmt w:val="bullet"/>
      <w:lvlText w:val="o"/>
      <w:lvlJc w:val="left"/>
      <w:pPr>
        <w:ind w:left="1440" w:hanging="360"/>
      </w:pPr>
      <w:rPr>
        <w:rFonts w:ascii="Courier New" w:hAnsi="Courier New" w:hint="default"/>
      </w:rPr>
    </w:lvl>
    <w:lvl w:ilvl="2" w:tplc="0A7A59AE">
      <w:start w:val="1"/>
      <w:numFmt w:val="bullet"/>
      <w:lvlText w:val=""/>
      <w:lvlJc w:val="left"/>
      <w:pPr>
        <w:ind w:left="2160" w:hanging="360"/>
      </w:pPr>
      <w:rPr>
        <w:rFonts w:ascii="Wingdings" w:hAnsi="Wingdings" w:hint="default"/>
      </w:rPr>
    </w:lvl>
    <w:lvl w:ilvl="3" w:tplc="04488762">
      <w:start w:val="1"/>
      <w:numFmt w:val="bullet"/>
      <w:lvlText w:val=""/>
      <w:lvlJc w:val="left"/>
      <w:pPr>
        <w:ind w:left="2880" w:hanging="360"/>
      </w:pPr>
      <w:rPr>
        <w:rFonts w:ascii="Symbol" w:hAnsi="Symbol" w:hint="default"/>
      </w:rPr>
    </w:lvl>
    <w:lvl w:ilvl="4" w:tplc="33325874">
      <w:start w:val="1"/>
      <w:numFmt w:val="bullet"/>
      <w:lvlText w:val="o"/>
      <w:lvlJc w:val="left"/>
      <w:pPr>
        <w:ind w:left="3600" w:hanging="360"/>
      </w:pPr>
      <w:rPr>
        <w:rFonts w:ascii="Courier New" w:hAnsi="Courier New" w:hint="default"/>
      </w:rPr>
    </w:lvl>
    <w:lvl w:ilvl="5" w:tplc="EE3614B0">
      <w:start w:val="1"/>
      <w:numFmt w:val="bullet"/>
      <w:lvlText w:val=""/>
      <w:lvlJc w:val="left"/>
      <w:pPr>
        <w:ind w:left="4320" w:hanging="360"/>
      </w:pPr>
      <w:rPr>
        <w:rFonts w:ascii="Wingdings" w:hAnsi="Wingdings" w:hint="default"/>
      </w:rPr>
    </w:lvl>
    <w:lvl w:ilvl="6" w:tplc="01EAADC4">
      <w:start w:val="1"/>
      <w:numFmt w:val="bullet"/>
      <w:lvlText w:val=""/>
      <w:lvlJc w:val="left"/>
      <w:pPr>
        <w:ind w:left="5040" w:hanging="360"/>
      </w:pPr>
      <w:rPr>
        <w:rFonts w:ascii="Symbol" w:hAnsi="Symbol" w:hint="default"/>
      </w:rPr>
    </w:lvl>
    <w:lvl w:ilvl="7" w:tplc="DAE4DCF2">
      <w:start w:val="1"/>
      <w:numFmt w:val="bullet"/>
      <w:lvlText w:val="o"/>
      <w:lvlJc w:val="left"/>
      <w:pPr>
        <w:ind w:left="5760" w:hanging="360"/>
      </w:pPr>
      <w:rPr>
        <w:rFonts w:ascii="Courier New" w:hAnsi="Courier New" w:hint="default"/>
      </w:rPr>
    </w:lvl>
    <w:lvl w:ilvl="8" w:tplc="E35600AE">
      <w:start w:val="1"/>
      <w:numFmt w:val="bullet"/>
      <w:lvlText w:val=""/>
      <w:lvlJc w:val="left"/>
      <w:pPr>
        <w:ind w:left="6480" w:hanging="360"/>
      </w:pPr>
      <w:rPr>
        <w:rFonts w:ascii="Wingdings" w:hAnsi="Wingdings" w:hint="default"/>
      </w:rPr>
    </w:lvl>
  </w:abstractNum>
  <w:abstractNum w:abstractNumId="47" w15:restartNumberingAfterBreak="0">
    <w:nsid w:val="1AE50412"/>
    <w:multiLevelType w:val="hybridMultilevel"/>
    <w:tmpl w:val="A348956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8" w15:restartNumberingAfterBreak="0">
    <w:nsid w:val="1B9D0554"/>
    <w:multiLevelType w:val="hybridMultilevel"/>
    <w:tmpl w:val="13CE42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1C5C3F0D"/>
    <w:multiLevelType w:val="hybridMultilevel"/>
    <w:tmpl w:val="2586DD92"/>
    <w:lvl w:ilvl="0" w:tplc="040E0001">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50" w15:restartNumberingAfterBreak="0">
    <w:nsid w:val="1E752FB1"/>
    <w:multiLevelType w:val="hybridMultilevel"/>
    <w:tmpl w:val="CB7E36A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204A6AB3"/>
    <w:multiLevelType w:val="hybridMultilevel"/>
    <w:tmpl w:val="DA9C2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1514D58"/>
    <w:multiLevelType w:val="hybridMultilevel"/>
    <w:tmpl w:val="EC9A97A6"/>
    <w:lvl w:ilvl="0" w:tplc="040E000F">
      <w:start w:val="1"/>
      <w:numFmt w:val="decimal"/>
      <w:lvlText w:val="%1."/>
      <w:lvlJc w:val="left"/>
      <w:pPr>
        <w:ind w:left="777" w:hanging="360"/>
      </w:pPr>
      <w:rPr>
        <w:rFonts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53" w15:restartNumberingAfterBreak="0">
    <w:nsid w:val="2158541F"/>
    <w:multiLevelType w:val="hybridMultilevel"/>
    <w:tmpl w:val="D47E7D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228D42B4"/>
    <w:multiLevelType w:val="hybridMultilevel"/>
    <w:tmpl w:val="6D585B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22C17A0B"/>
    <w:multiLevelType w:val="hybridMultilevel"/>
    <w:tmpl w:val="B7B2C5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22DA471A"/>
    <w:multiLevelType w:val="hybridMultilevel"/>
    <w:tmpl w:val="ED767FCA"/>
    <w:lvl w:ilvl="0" w:tplc="53BA950E">
      <w:start w:val="2"/>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24C55987"/>
    <w:multiLevelType w:val="hybridMultilevel"/>
    <w:tmpl w:val="5FA22876"/>
    <w:lvl w:ilvl="0" w:tplc="F9E69438">
      <w:start w:val="1"/>
      <w:numFmt w:val="decimal"/>
      <w:lvlText w:val="%1."/>
      <w:lvlJc w:val="left"/>
      <w:pPr>
        <w:tabs>
          <w:tab w:val="num" w:pos="720"/>
        </w:tabs>
        <w:ind w:left="720" w:hanging="360"/>
      </w:pPr>
      <w:rPr>
        <w:rFonts w:hint="default"/>
      </w:rPr>
    </w:lvl>
    <w:lvl w:ilvl="1" w:tplc="9DE623E6">
      <w:start w:val="1"/>
      <w:numFmt w:val="lowerLetter"/>
      <w:lvlText w:val="%2."/>
      <w:lvlJc w:val="left"/>
      <w:pPr>
        <w:tabs>
          <w:tab w:val="num" w:pos="1440"/>
        </w:tabs>
        <w:ind w:left="1440" w:hanging="360"/>
      </w:pPr>
      <w:rPr>
        <w:rFonts w:hint="default"/>
      </w:rPr>
    </w:lvl>
    <w:lvl w:ilvl="2" w:tplc="8126FEC6">
      <w:start w:val="1"/>
      <w:numFmt w:val="lowerRoman"/>
      <w:lvlText w:val="%3."/>
      <w:lvlJc w:val="right"/>
      <w:pPr>
        <w:tabs>
          <w:tab w:val="num" w:pos="2160"/>
        </w:tabs>
        <w:ind w:left="2160" w:hanging="180"/>
      </w:pPr>
      <w:rPr>
        <w:rFonts w:hint="default"/>
      </w:rPr>
    </w:lvl>
    <w:lvl w:ilvl="3" w:tplc="7CE28A32">
      <w:start w:val="1"/>
      <w:numFmt w:val="decimal"/>
      <w:lvlText w:val="%4."/>
      <w:lvlJc w:val="left"/>
      <w:pPr>
        <w:tabs>
          <w:tab w:val="num" w:pos="2880"/>
        </w:tabs>
        <w:ind w:left="2880" w:hanging="360"/>
      </w:pPr>
      <w:rPr>
        <w:rFonts w:hint="default"/>
      </w:rPr>
    </w:lvl>
    <w:lvl w:ilvl="4" w:tplc="4504F706">
      <w:start w:val="1"/>
      <w:numFmt w:val="lowerLetter"/>
      <w:lvlText w:val="%5."/>
      <w:lvlJc w:val="left"/>
      <w:pPr>
        <w:tabs>
          <w:tab w:val="num" w:pos="3600"/>
        </w:tabs>
        <w:ind w:left="3600" w:hanging="360"/>
      </w:pPr>
      <w:rPr>
        <w:rFonts w:hint="default"/>
      </w:rPr>
    </w:lvl>
    <w:lvl w:ilvl="5" w:tplc="5F468A3A">
      <w:start w:val="1"/>
      <w:numFmt w:val="lowerRoman"/>
      <w:lvlText w:val="%6."/>
      <w:lvlJc w:val="right"/>
      <w:pPr>
        <w:tabs>
          <w:tab w:val="num" w:pos="4320"/>
        </w:tabs>
        <w:ind w:left="4320" w:hanging="180"/>
      </w:pPr>
      <w:rPr>
        <w:rFonts w:hint="default"/>
      </w:rPr>
    </w:lvl>
    <w:lvl w:ilvl="6" w:tplc="78CED458">
      <w:start w:val="1"/>
      <w:numFmt w:val="decimal"/>
      <w:lvlText w:val="%7."/>
      <w:lvlJc w:val="left"/>
      <w:pPr>
        <w:tabs>
          <w:tab w:val="num" w:pos="5040"/>
        </w:tabs>
        <w:ind w:left="5040" w:hanging="360"/>
      </w:pPr>
      <w:rPr>
        <w:rFonts w:hint="default"/>
      </w:rPr>
    </w:lvl>
    <w:lvl w:ilvl="7" w:tplc="E522FFE0">
      <w:start w:val="1"/>
      <w:numFmt w:val="lowerLetter"/>
      <w:lvlText w:val="%8."/>
      <w:lvlJc w:val="left"/>
      <w:pPr>
        <w:tabs>
          <w:tab w:val="num" w:pos="5760"/>
        </w:tabs>
        <w:ind w:left="5760" w:hanging="360"/>
      </w:pPr>
      <w:rPr>
        <w:rFonts w:hint="default"/>
      </w:rPr>
    </w:lvl>
    <w:lvl w:ilvl="8" w:tplc="C81EB10C">
      <w:start w:val="1"/>
      <w:numFmt w:val="lowerRoman"/>
      <w:lvlText w:val="%9."/>
      <w:lvlJc w:val="right"/>
      <w:pPr>
        <w:tabs>
          <w:tab w:val="num" w:pos="6480"/>
        </w:tabs>
        <w:ind w:left="6480" w:hanging="180"/>
      </w:pPr>
      <w:rPr>
        <w:rFonts w:hint="default"/>
      </w:rPr>
    </w:lvl>
  </w:abstractNum>
  <w:abstractNum w:abstractNumId="58" w15:restartNumberingAfterBreak="0">
    <w:nsid w:val="25417360"/>
    <w:multiLevelType w:val="hybridMultilevel"/>
    <w:tmpl w:val="0B787E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26CD4730"/>
    <w:multiLevelType w:val="hybridMultilevel"/>
    <w:tmpl w:val="A0789F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271509F5"/>
    <w:multiLevelType w:val="hybridMultilevel"/>
    <w:tmpl w:val="3A4E3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27F33F9E"/>
    <w:multiLevelType w:val="hybridMultilevel"/>
    <w:tmpl w:val="B3EABE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28E8139A"/>
    <w:multiLevelType w:val="hybridMultilevel"/>
    <w:tmpl w:val="449EEC2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3" w15:restartNumberingAfterBreak="0">
    <w:nsid w:val="29D74D83"/>
    <w:multiLevelType w:val="hybridMultilevel"/>
    <w:tmpl w:val="DE109950"/>
    <w:lvl w:ilvl="0" w:tplc="040E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2A732EBF"/>
    <w:multiLevelType w:val="hybridMultilevel"/>
    <w:tmpl w:val="26EA5682"/>
    <w:lvl w:ilvl="0" w:tplc="040E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2A734BB2"/>
    <w:multiLevelType w:val="hybridMultilevel"/>
    <w:tmpl w:val="3B9E85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2DCE7600"/>
    <w:multiLevelType w:val="hybridMultilevel"/>
    <w:tmpl w:val="3DA08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2F0D376E"/>
    <w:multiLevelType w:val="hybridMultilevel"/>
    <w:tmpl w:val="329282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2F644A8D"/>
    <w:multiLevelType w:val="hybridMultilevel"/>
    <w:tmpl w:val="E85C9C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2FF176A1"/>
    <w:multiLevelType w:val="hybridMultilevel"/>
    <w:tmpl w:val="A05EA140"/>
    <w:lvl w:ilvl="0" w:tplc="040E0001">
      <w:start w:val="1"/>
      <w:numFmt w:val="bullet"/>
      <w:lvlText w:val=""/>
      <w:lvlJc w:val="left"/>
      <w:pPr>
        <w:ind w:left="879" w:hanging="360"/>
      </w:pPr>
      <w:rPr>
        <w:rFonts w:ascii="Symbol" w:hAnsi="Symbol" w:hint="default"/>
      </w:rPr>
    </w:lvl>
    <w:lvl w:ilvl="1" w:tplc="040E0003" w:tentative="1">
      <w:start w:val="1"/>
      <w:numFmt w:val="bullet"/>
      <w:lvlText w:val="o"/>
      <w:lvlJc w:val="left"/>
      <w:pPr>
        <w:ind w:left="1599" w:hanging="360"/>
      </w:pPr>
      <w:rPr>
        <w:rFonts w:ascii="Courier New" w:hAnsi="Courier New" w:hint="default"/>
      </w:rPr>
    </w:lvl>
    <w:lvl w:ilvl="2" w:tplc="040E0005" w:tentative="1">
      <w:start w:val="1"/>
      <w:numFmt w:val="bullet"/>
      <w:lvlText w:val=""/>
      <w:lvlJc w:val="left"/>
      <w:pPr>
        <w:ind w:left="2319" w:hanging="360"/>
      </w:pPr>
      <w:rPr>
        <w:rFonts w:ascii="Wingdings" w:hAnsi="Wingdings" w:hint="default"/>
      </w:rPr>
    </w:lvl>
    <w:lvl w:ilvl="3" w:tplc="040E0001" w:tentative="1">
      <w:start w:val="1"/>
      <w:numFmt w:val="bullet"/>
      <w:lvlText w:val=""/>
      <w:lvlJc w:val="left"/>
      <w:pPr>
        <w:ind w:left="3039" w:hanging="360"/>
      </w:pPr>
      <w:rPr>
        <w:rFonts w:ascii="Symbol" w:hAnsi="Symbol" w:hint="default"/>
      </w:rPr>
    </w:lvl>
    <w:lvl w:ilvl="4" w:tplc="040E0003" w:tentative="1">
      <w:start w:val="1"/>
      <w:numFmt w:val="bullet"/>
      <w:lvlText w:val="o"/>
      <w:lvlJc w:val="left"/>
      <w:pPr>
        <w:ind w:left="3759" w:hanging="360"/>
      </w:pPr>
      <w:rPr>
        <w:rFonts w:ascii="Courier New" w:hAnsi="Courier New" w:hint="default"/>
      </w:rPr>
    </w:lvl>
    <w:lvl w:ilvl="5" w:tplc="040E0005" w:tentative="1">
      <w:start w:val="1"/>
      <w:numFmt w:val="bullet"/>
      <w:lvlText w:val=""/>
      <w:lvlJc w:val="left"/>
      <w:pPr>
        <w:ind w:left="4479" w:hanging="360"/>
      </w:pPr>
      <w:rPr>
        <w:rFonts w:ascii="Wingdings" w:hAnsi="Wingdings" w:hint="default"/>
      </w:rPr>
    </w:lvl>
    <w:lvl w:ilvl="6" w:tplc="040E0001" w:tentative="1">
      <w:start w:val="1"/>
      <w:numFmt w:val="bullet"/>
      <w:lvlText w:val=""/>
      <w:lvlJc w:val="left"/>
      <w:pPr>
        <w:ind w:left="5199" w:hanging="360"/>
      </w:pPr>
      <w:rPr>
        <w:rFonts w:ascii="Symbol" w:hAnsi="Symbol" w:hint="default"/>
      </w:rPr>
    </w:lvl>
    <w:lvl w:ilvl="7" w:tplc="040E0003" w:tentative="1">
      <w:start w:val="1"/>
      <w:numFmt w:val="bullet"/>
      <w:lvlText w:val="o"/>
      <w:lvlJc w:val="left"/>
      <w:pPr>
        <w:ind w:left="5919" w:hanging="360"/>
      </w:pPr>
      <w:rPr>
        <w:rFonts w:ascii="Courier New" w:hAnsi="Courier New" w:hint="default"/>
      </w:rPr>
    </w:lvl>
    <w:lvl w:ilvl="8" w:tplc="040E0005" w:tentative="1">
      <w:start w:val="1"/>
      <w:numFmt w:val="bullet"/>
      <w:lvlText w:val=""/>
      <w:lvlJc w:val="left"/>
      <w:pPr>
        <w:ind w:left="6639" w:hanging="360"/>
      </w:pPr>
      <w:rPr>
        <w:rFonts w:ascii="Wingdings" w:hAnsi="Wingdings" w:hint="default"/>
      </w:rPr>
    </w:lvl>
  </w:abstractNum>
  <w:abstractNum w:abstractNumId="70" w15:restartNumberingAfterBreak="0">
    <w:nsid w:val="314D0F93"/>
    <w:multiLevelType w:val="hybridMultilevel"/>
    <w:tmpl w:val="464675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320820DB"/>
    <w:multiLevelType w:val="hybridMultilevel"/>
    <w:tmpl w:val="564053C4"/>
    <w:lvl w:ilvl="0" w:tplc="040E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328731C0"/>
    <w:multiLevelType w:val="hybridMultilevel"/>
    <w:tmpl w:val="7A06C0D2"/>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73" w15:restartNumberingAfterBreak="0">
    <w:nsid w:val="33145007"/>
    <w:multiLevelType w:val="multilevel"/>
    <w:tmpl w:val="8BD605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3877357"/>
    <w:multiLevelType w:val="hybridMultilevel"/>
    <w:tmpl w:val="373C74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35F66CEB"/>
    <w:multiLevelType w:val="hybridMultilevel"/>
    <w:tmpl w:val="664A86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361C05E3"/>
    <w:multiLevelType w:val="hybridMultilevel"/>
    <w:tmpl w:val="58D2F8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36CA18D8"/>
    <w:multiLevelType w:val="hybridMultilevel"/>
    <w:tmpl w:val="ABD47BA0"/>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36E831BA"/>
    <w:multiLevelType w:val="hybridMultilevel"/>
    <w:tmpl w:val="ED6033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37366240"/>
    <w:multiLevelType w:val="hybridMultilevel"/>
    <w:tmpl w:val="DA0A52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374E59D3"/>
    <w:multiLevelType w:val="hybridMultilevel"/>
    <w:tmpl w:val="817A8FE4"/>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15:restartNumberingAfterBreak="0">
    <w:nsid w:val="37AD2BE7"/>
    <w:multiLevelType w:val="hybridMultilevel"/>
    <w:tmpl w:val="FD62543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2" w15:restartNumberingAfterBreak="0">
    <w:nsid w:val="37C12300"/>
    <w:multiLevelType w:val="hybridMultilevel"/>
    <w:tmpl w:val="EA625F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386650D5"/>
    <w:multiLevelType w:val="hybridMultilevel"/>
    <w:tmpl w:val="9656EC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38914861"/>
    <w:multiLevelType w:val="hybridMultilevel"/>
    <w:tmpl w:val="D1D8E9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38AA1953"/>
    <w:multiLevelType w:val="hybridMultilevel"/>
    <w:tmpl w:val="AE84976A"/>
    <w:lvl w:ilvl="0" w:tplc="52B8CD9E">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8E74510"/>
    <w:multiLevelType w:val="hybridMultilevel"/>
    <w:tmpl w:val="7FF0967A"/>
    <w:lvl w:ilvl="0" w:tplc="2C8684C6">
      <w:start w:val="1"/>
      <w:numFmt w:val="bullet"/>
      <w:lvlText w:val=""/>
      <w:lvlJc w:val="left"/>
      <w:pPr>
        <w:tabs>
          <w:tab w:val="num" w:pos="775"/>
        </w:tabs>
        <w:ind w:left="775" w:hanging="360"/>
      </w:pPr>
      <w:rPr>
        <w:rFonts w:ascii="Symbol" w:hAnsi="Symbol" w:cs="OpenSymbol" w:hint="default"/>
        <w:caps w:val="0"/>
        <w:smallCaps w:val="0"/>
      </w:rPr>
    </w:lvl>
    <w:lvl w:ilvl="1" w:tplc="4386DB76">
      <w:start w:val="1"/>
      <w:numFmt w:val="bullet"/>
      <w:lvlText w:val="◦"/>
      <w:lvlJc w:val="left"/>
      <w:pPr>
        <w:tabs>
          <w:tab w:val="num" w:pos="1135"/>
        </w:tabs>
        <w:ind w:left="1135" w:hanging="360"/>
      </w:pPr>
      <w:rPr>
        <w:rFonts w:ascii="OpenSymbol" w:hAnsi="OpenSymbol" w:cs="OpenSymbol" w:hint="default"/>
      </w:rPr>
    </w:lvl>
    <w:lvl w:ilvl="2" w:tplc="BFFCA9B2">
      <w:start w:val="1"/>
      <w:numFmt w:val="bullet"/>
      <w:lvlText w:val="▪"/>
      <w:lvlJc w:val="left"/>
      <w:pPr>
        <w:tabs>
          <w:tab w:val="num" w:pos="1495"/>
        </w:tabs>
        <w:ind w:left="1495" w:hanging="360"/>
      </w:pPr>
      <w:rPr>
        <w:rFonts w:ascii="OpenSymbol" w:hAnsi="OpenSymbol" w:cs="OpenSymbol" w:hint="default"/>
      </w:rPr>
    </w:lvl>
    <w:lvl w:ilvl="3" w:tplc="A378DE60">
      <w:start w:val="1"/>
      <w:numFmt w:val="bullet"/>
      <w:lvlText w:val=""/>
      <w:lvlJc w:val="left"/>
      <w:pPr>
        <w:tabs>
          <w:tab w:val="num" w:pos="1855"/>
        </w:tabs>
        <w:ind w:left="1855" w:hanging="360"/>
      </w:pPr>
      <w:rPr>
        <w:rFonts w:ascii="Symbol" w:hAnsi="Symbol" w:cs="OpenSymbol" w:hint="default"/>
        <w:caps w:val="0"/>
        <w:smallCaps w:val="0"/>
      </w:rPr>
    </w:lvl>
    <w:lvl w:ilvl="4" w:tplc="BA4A5F34">
      <w:start w:val="1"/>
      <w:numFmt w:val="bullet"/>
      <w:lvlText w:val="◦"/>
      <w:lvlJc w:val="left"/>
      <w:pPr>
        <w:tabs>
          <w:tab w:val="num" w:pos="2215"/>
        </w:tabs>
        <w:ind w:left="2215" w:hanging="360"/>
      </w:pPr>
      <w:rPr>
        <w:rFonts w:ascii="OpenSymbol" w:hAnsi="OpenSymbol" w:cs="OpenSymbol" w:hint="default"/>
      </w:rPr>
    </w:lvl>
    <w:lvl w:ilvl="5" w:tplc="BD10A82A">
      <w:start w:val="1"/>
      <w:numFmt w:val="bullet"/>
      <w:lvlText w:val="▪"/>
      <w:lvlJc w:val="left"/>
      <w:pPr>
        <w:tabs>
          <w:tab w:val="num" w:pos="2575"/>
        </w:tabs>
        <w:ind w:left="2575" w:hanging="360"/>
      </w:pPr>
      <w:rPr>
        <w:rFonts w:ascii="OpenSymbol" w:hAnsi="OpenSymbol" w:cs="OpenSymbol" w:hint="default"/>
      </w:rPr>
    </w:lvl>
    <w:lvl w:ilvl="6" w:tplc="04D24BE4">
      <w:start w:val="1"/>
      <w:numFmt w:val="bullet"/>
      <w:lvlText w:val=""/>
      <w:lvlJc w:val="left"/>
      <w:pPr>
        <w:tabs>
          <w:tab w:val="num" w:pos="2935"/>
        </w:tabs>
        <w:ind w:left="2935" w:hanging="360"/>
      </w:pPr>
      <w:rPr>
        <w:rFonts w:ascii="Symbol" w:hAnsi="Symbol" w:cs="OpenSymbol" w:hint="default"/>
        <w:caps w:val="0"/>
        <w:smallCaps w:val="0"/>
      </w:rPr>
    </w:lvl>
    <w:lvl w:ilvl="7" w:tplc="F82A173C">
      <w:start w:val="1"/>
      <w:numFmt w:val="bullet"/>
      <w:lvlText w:val="◦"/>
      <w:lvlJc w:val="left"/>
      <w:pPr>
        <w:tabs>
          <w:tab w:val="num" w:pos="3295"/>
        </w:tabs>
        <w:ind w:left="3295" w:hanging="360"/>
      </w:pPr>
      <w:rPr>
        <w:rFonts w:ascii="OpenSymbol" w:hAnsi="OpenSymbol" w:cs="OpenSymbol" w:hint="default"/>
      </w:rPr>
    </w:lvl>
    <w:lvl w:ilvl="8" w:tplc="BD4EEC0E">
      <w:start w:val="1"/>
      <w:numFmt w:val="bullet"/>
      <w:lvlText w:val="▪"/>
      <w:lvlJc w:val="left"/>
      <w:pPr>
        <w:tabs>
          <w:tab w:val="num" w:pos="3655"/>
        </w:tabs>
        <w:ind w:left="3655" w:hanging="360"/>
      </w:pPr>
      <w:rPr>
        <w:rFonts w:ascii="OpenSymbol" w:hAnsi="OpenSymbol" w:cs="OpenSymbol" w:hint="default"/>
      </w:rPr>
    </w:lvl>
  </w:abstractNum>
  <w:abstractNum w:abstractNumId="87" w15:restartNumberingAfterBreak="0">
    <w:nsid w:val="396B6C78"/>
    <w:multiLevelType w:val="hybridMultilevel"/>
    <w:tmpl w:val="410A83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39F8203E"/>
    <w:multiLevelType w:val="hybridMultilevel"/>
    <w:tmpl w:val="55D2DF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15:restartNumberingAfterBreak="0">
    <w:nsid w:val="3DF2256A"/>
    <w:multiLevelType w:val="hybridMultilevel"/>
    <w:tmpl w:val="9E58400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15:restartNumberingAfterBreak="0">
    <w:nsid w:val="3E492E71"/>
    <w:multiLevelType w:val="hybridMultilevel"/>
    <w:tmpl w:val="B5A65A2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1" w15:restartNumberingAfterBreak="0">
    <w:nsid w:val="3E546472"/>
    <w:multiLevelType w:val="hybridMultilevel"/>
    <w:tmpl w:val="5C9054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15:restartNumberingAfterBreak="0">
    <w:nsid w:val="3F333667"/>
    <w:multiLevelType w:val="hybridMultilevel"/>
    <w:tmpl w:val="3838349C"/>
    <w:lvl w:ilvl="0" w:tplc="BC64D922">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3" w15:restartNumberingAfterBreak="0">
    <w:nsid w:val="3F950351"/>
    <w:multiLevelType w:val="hybridMultilevel"/>
    <w:tmpl w:val="1C3A5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0BB121E"/>
    <w:multiLevelType w:val="hybridMultilevel"/>
    <w:tmpl w:val="61B4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1E70CB1"/>
    <w:multiLevelType w:val="hybridMultilevel"/>
    <w:tmpl w:val="28D28F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6" w15:restartNumberingAfterBreak="0">
    <w:nsid w:val="420919E1"/>
    <w:multiLevelType w:val="hybridMultilevel"/>
    <w:tmpl w:val="1F2A0DD4"/>
    <w:lvl w:ilvl="0" w:tplc="E3E08D6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2A500B5"/>
    <w:multiLevelType w:val="hybridMultilevel"/>
    <w:tmpl w:val="64C69418"/>
    <w:lvl w:ilvl="0" w:tplc="2E24A4C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8" w15:restartNumberingAfterBreak="0">
    <w:nsid w:val="43125325"/>
    <w:multiLevelType w:val="hybridMultilevel"/>
    <w:tmpl w:val="5232D812"/>
    <w:lvl w:ilvl="0" w:tplc="040E000F">
      <w:start w:val="1"/>
      <w:numFmt w:val="decimal"/>
      <w:lvlText w:val="%1."/>
      <w:lvlJc w:val="left"/>
      <w:pPr>
        <w:tabs>
          <w:tab w:val="num" w:pos="360"/>
        </w:tabs>
        <w:ind w:left="360" w:hanging="360"/>
      </w:pPr>
      <w:rPr>
        <w:rFonts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99" w15:restartNumberingAfterBreak="0">
    <w:nsid w:val="44790673"/>
    <w:multiLevelType w:val="hybridMultilevel"/>
    <w:tmpl w:val="446E9070"/>
    <w:lvl w:ilvl="0" w:tplc="040E0001">
      <w:start w:val="1"/>
      <w:numFmt w:val="bullet"/>
      <w:lvlText w:val=""/>
      <w:lvlJc w:val="left"/>
      <w:pPr>
        <w:ind w:left="777" w:hanging="360"/>
      </w:pPr>
      <w:rPr>
        <w:rFonts w:ascii="Symbol" w:hAnsi="Symbol"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00" w15:restartNumberingAfterBreak="0">
    <w:nsid w:val="45284107"/>
    <w:multiLevelType w:val="hybridMultilevel"/>
    <w:tmpl w:val="FA0661C4"/>
    <w:lvl w:ilvl="0" w:tplc="040E0001">
      <w:start w:val="1"/>
      <w:numFmt w:val="bullet"/>
      <w:lvlText w:val=""/>
      <w:lvlJc w:val="left"/>
      <w:pPr>
        <w:tabs>
          <w:tab w:val="num" w:pos="777"/>
        </w:tabs>
        <w:ind w:left="777" w:hanging="360"/>
      </w:pPr>
      <w:rPr>
        <w:rFonts w:ascii="Symbol" w:hAnsi="Symbol" w:hint="default"/>
      </w:rPr>
    </w:lvl>
    <w:lvl w:ilvl="1" w:tplc="040E0003" w:tentative="1">
      <w:start w:val="1"/>
      <w:numFmt w:val="bullet"/>
      <w:lvlText w:val="o"/>
      <w:lvlJc w:val="left"/>
      <w:pPr>
        <w:tabs>
          <w:tab w:val="num" w:pos="1497"/>
        </w:tabs>
        <w:ind w:left="1497" w:hanging="360"/>
      </w:pPr>
      <w:rPr>
        <w:rFonts w:ascii="Courier New" w:hAnsi="Courier New" w:cs="Courier New" w:hint="default"/>
      </w:rPr>
    </w:lvl>
    <w:lvl w:ilvl="2" w:tplc="040E0005" w:tentative="1">
      <w:start w:val="1"/>
      <w:numFmt w:val="bullet"/>
      <w:lvlText w:val=""/>
      <w:lvlJc w:val="left"/>
      <w:pPr>
        <w:tabs>
          <w:tab w:val="num" w:pos="2217"/>
        </w:tabs>
        <w:ind w:left="2217" w:hanging="360"/>
      </w:pPr>
      <w:rPr>
        <w:rFonts w:ascii="Wingdings" w:hAnsi="Wingdings" w:hint="default"/>
      </w:rPr>
    </w:lvl>
    <w:lvl w:ilvl="3" w:tplc="040E0001" w:tentative="1">
      <w:start w:val="1"/>
      <w:numFmt w:val="bullet"/>
      <w:lvlText w:val=""/>
      <w:lvlJc w:val="left"/>
      <w:pPr>
        <w:tabs>
          <w:tab w:val="num" w:pos="2937"/>
        </w:tabs>
        <w:ind w:left="2937" w:hanging="360"/>
      </w:pPr>
      <w:rPr>
        <w:rFonts w:ascii="Symbol" w:hAnsi="Symbol" w:hint="default"/>
      </w:rPr>
    </w:lvl>
    <w:lvl w:ilvl="4" w:tplc="040E0003" w:tentative="1">
      <w:start w:val="1"/>
      <w:numFmt w:val="bullet"/>
      <w:lvlText w:val="o"/>
      <w:lvlJc w:val="left"/>
      <w:pPr>
        <w:tabs>
          <w:tab w:val="num" w:pos="3657"/>
        </w:tabs>
        <w:ind w:left="3657" w:hanging="360"/>
      </w:pPr>
      <w:rPr>
        <w:rFonts w:ascii="Courier New" w:hAnsi="Courier New" w:cs="Courier New" w:hint="default"/>
      </w:rPr>
    </w:lvl>
    <w:lvl w:ilvl="5" w:tplc="040E0005" w:tentative="1">
      <w:start w:val="1"/>
      <w:numFmt w:val="bullet"/>
      <w:lvlText w:val=""/>
      <w:lvlJc w:val="left"/>
      <w:pPr>
        <w:tabs>
          <w:tab w:val="num" w:pos="4377"/>
        </w:tabs>
        <w:ind w:left="4377" w:hanging="360"/>
      </w:pPr>
      <w:rPr>
        <w:rFonts w:ascii="Wingdings" w:hAnsi="Wingdings" w:hint="default"/>
      </w:rPr>
    </w:lvl>
    <w:lvl w:ilvl="6" w:tplc="040E0001" w:tentative="1">
      <w:start w:val="1"/>
      <w:numFmt w:val="bullet"/>
      <w:lvlText w:val=""/>
      <w:lvlJc w:val="left"/>
      <w:pPr>
        <w:tabs>
          <w:tab w:val="num" w:pos="5097"/>
        </w:tabs>
        <w:ind w:left="5097" w:hanging="360"/>
      </w:pPr>
      <w:rPr>
        <w:rFonts w:ascii="Symbol" w:hAnsi="Symbol" w:hint="default"/>
      </w:rPr>
    </w:lvl>
    <w:lvl w:ilvl="7" w:tplc="040E0003" w:tentative="1">
      <w:start w:val="1"/>
      <w:numFmt w:val="bullet"/>
      <w:lvlText w:val="o"/>
      <w:lvlJc w:val="left"/>
      <w:pPr>
        <w:tabs>
          <w:tab w:val="num" w:pos="5817"/>
        </w:tabs>
        <w:ind w:left="5817" w:hanging="360"/>
      </w:pPr>
      <w:rPr>
        <w:rFonts w:ascii="Courier New" w:hAnsi="Courier New" w:cs="Courier New" w:hint="default"/>
      </w:rPr>
    </w:lvl>
    <w:lvl w:ilvl="8" w:tplc="040E0005" w:tentative="1">
      <w:start w:val="1"/>
      <w:numFmt w:val="bullet"/>
      <w:lvlText w:val=""/>
      <w:lvlJc w:val="left"/>
      <w:pPr>
        <w:tabs>
          <w:tab w:val="num" w:pos="6537"/>
        </w:tabs>
        <w:ind w:left="6537" w:hanging="360"/>
      </w:pPr>
      <w:rPr>
        <w:rFonts w:ascii="Wingdings" w:hAnsi="Wingdings" w:hint="default"/>
      </w:rPr>
    </w:lvl>
  </w:abstractNum>
  <w:abstractNum w:abstractNumId="101" w15:restartNumberingAfterBreak="0">
    <w:nsid w:val="452F5728"/>
    <w:multiLevelType w:val="hybridMultilevel"/>
    <w:tmpl w:val="D884C83C"/>
    <w:lvl w:ilvl="0" w:tplc="0498AEDA">
      <w:start w:val="1"/>
      <w:numFmt w:val="decimal"/>
      <w:lvlText w:val="%1."/>
      <w:lvlJc w:val="left"/>
      <w:pPr>
        <w:ind w:left="360" w:hanging="360"/>
      </w:pPr>
      <w:rPr>
        <w:rFonts w:ascii="Calibri" w:hAnsi="Calibri" w:hint="default"/>
        <w:b w:val="0"/>
        <w:i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15:restartNumberingAfterBreak="0">
    <w:nsid w:val="45593341"/>
    <w:multiLevelType w:val="hybridMultilevel"/>
    <w:tmpl w:val="117865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15:restartNumberingAfterBreak="0">
    <w:nsid w:val="45EF19B8"/>
    <w:multiLevelType w:val="hybridMultilevel"/>
    <w:tmpl w:val="A46E83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15:restartNumberingAfterBreak="0">
    <w:nsid w:val="460D25F4"/>
    <w:multiLevelType w:val="hybridMultilevel"/>
    <w:tmpl w:val="2610764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5" w15:restartNumberingAfterBreak="0">
    <w:nsid w:val="46695BEB"/>
    <w:multiLevelType w:val="hybridMultilevel"/>
    <w:tmpl w:val="1ED63B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15:restartNumberingAfterBreak="0">
    <w:nsid w:val="47635866"/>
    <w:multiLevelType w:val="hybridMultilevel"/>
    <w:tmpl w:val="8BE2E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7DF6D41"/>
    <w:multiLevelType w:val="hybridMultilevel"/>
    <w:tmpl w:val="F674676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8" w15:restartNumberingAfterBreak="0">
    <w:nsid w:val="47F82F3F"/>
    <w:multiLevelType w:val="hybridMultilevel"/>
    <w:tmpl w:val="5E0083A4"/>
    <w:lvl w:ilvl="0" w:tplc="040E000F">
      <w:start w:val="1"/>
      <w:numFmt w:val="decimal"/>
      <w:lvlText w:val="%1."/>
      <w:lvlJc w:val="left"/>
      <w:pPr>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15:restartNumberingAfterBreak="0">
    <w:nsid w:val="48827370"/>
    <w:multiLevelType w:val="hybridMultilevel"/>
    <w:tmpl w:val="DF8C7B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 w15:restartNumberingAfterBreak="0">
    <w:nsid w:val="48EA7623"/>
    <w:multiLevelType w:val="hybridMultilevel"/>
    <w:tmpl w:val="B9D008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 w15:restartNumberingAfterBreak="0">
    <w:nsid w:val="494C2060"/>
    <w:multiLevelType w:val="hybridMultilevel"/>
    <w:tmpl w:val="9852F6C4"/>
    <w:lvl w:ilvl="0" w:tplc="040E0001">
      <w:start w:val="1"/>
      <w:numFmt w:val="bullet"/>
      <w:lvlText w:val=""/>
      <w:lvlJc w:val="left"/>
      <w:pPr>
        <w:tabs>
          <w:tab w:val="num" w:pos="417"/>
        </w:tabs>
        <w:ind w:left="417" w:hanging="360"/>
      </w:pPr>
      <w:rPr>
        <w:rFonts w:ascii="Symbol" w:hAnsi="Symbol" w:hint="default"/>
      </w:rPr>
    </w:lvl>
    <w:lvl w:ilvl="1" w:tplc="040E0003">
      <w:start w:val="1"/>
      <w:numFmt w:val="bullet"/>
      <w:lvlText w:val="o"/>
      <w:lvlJc w:val="left"/>
      <w:pPr>
        <w:tabs>
          <w:tab w:val="num" w:pos="1137"/>
        </w:tabs>
        <w:ind w:left="1137" w:hanging="360"/>
      </w:pPr>
      <w:rPr>
        <w:rFonts w:ascii="Courier New" w:hAnsi="Courier New" w:cs="Courier New" w:hint="default"/>
      </w:rPr>
    </w:lvl>
    <w:lvl w:ilvl="2" w:tplc="040E0005" w:tentative="1">
      <w:start w:val="1"/>
      <w:numFmt w:val="bullet"/>
      <w:lvlText w:val=""/>
      <w:lvlJc w:val="left"/>
      <w:pPr>
        <w:tabs>
          <w:tab w:val="num" w:pos="1857"/>
        </w:tabs>
        <w:ind w:left="1857" w:hanging="360"/>
      </w:pPr>
      <w:rPr>
        <w:rFonts w:ascii="Wingdings" w:hAnsi="Wingdings" w:hint="default"/>
      </w:rPr>
    </w:lvl>
    <w:lvl w:ilvl="3" w:tplc="040E0001" w:tentative="1">
      <w:start w:val="1"/>
      <w:numFmt w:val="bullet"/>
      <w:lvlText w:val=""/>
      <w:lvlJc w:val="left"/>
      <w:pPr>
        <w:tabs>
          <w:tab w:val="num" w:pos="2577"/>
        </w:tabs>
        <w:ind w:left="2577" w:hanging="360"/>
      </w:pPr>
      <w:rPr>
        <w:rFonts w:ascii="Symbol" w:hAnsi="Symbol" w:hint="default"/>
      </w:rPr>
    </w:lvl>
    <w:lvl w:ilvl="4" w:tplc="040E0003" w:tentative="1">
      <w:start w:val="1"/>
      <w:numFmt w:val="bullet"/>
      <w:lvlText w:val="o"/>
      <w:lvlJc w:val="left"/>
      <w:pPr>
        <w:tabs>
          <w:tab w:val="num" w:pos="3297"/>
        </w:tabs>
        <w:ind w:left="3297" w:hanging="360"/>
      </w:pPr>
      <w:rPr>
        <w:rFonts w:ascii="Courier New" w:hAnsi="Courier New" w:cs="Courier New" w:hint="default"/>
      </w:rPr>
    </w:lvl>
    <w:lvl w:ilvl="5" w:tplc="040E0005" w:tentative="1">
      <w:start w:val="1"/>
      <w:numFmt w:val="bullet"/>
      <w:lvlText w:val=""/>
      <w:lvlJc w:val="left"/>
      <w:pPr>
        <w:tabs>
          <w:tab w:val="num" w:pos="4017"/>
        </w:tabs>
        <w:ind w:left="4017" w:hanging="360"/>
      </w:pPr>
      <w:rPr>
        <w:rFonts w:ascii="Wingdings" w:hAnsi="Wingdings" w:hint="default"/>
      </w:rPr>
    </w:lvl>
    <w:lvl w:ilvl="6" w:tplc="040E0001" w:tentative="1">
      <w:start w:val="1"/>
      <w:numFmt w:val="bullet"/>
      <w:lvlText w:val=""/>
      <w:lvlJc w:val="left"/>
      <w:pPr>
        <w:tabs>
          <w:tab w:val="num" w:pos="4737"/>
        </w:tabs>
        <w:ind w:left="4737" w:hanging="360"/>
      </w:pPr>
      <w:rPr>
        <w:rFonts w:ascii="Symbol" w:hAnsi="Symbol" w:hint="default"/>
      </w:rPr>
    </w:lvl>
    <w:lvl w:ilvl="7" w:tplc="040E0003" w:tentative="1">
      <w:start w:val="1"/>
      <w:numFmt w:val="bullet"/>
      <w:lvlText w:val="o"/>
      <w:lvlJc w:val="left"/>
      <w:pPr>
        <w:tabs>
          <w:tab w:val="num" w:pos="5457"/>
        </w:tabs>
        <w:ind w:left="5457" w:hanging="360"/>
      </w:pPr>
      <w:rPr>
        <w:rFonts w:ascii="Courier New" w:hAnsi="Courier New" w:cs="Courier New" w:hint="default"/>
      </w:rPr>
    </w:lvl>
    <w:lvl w:ilvl="8" w:tplc="040E0005" w:tentative="1">
      <w:start w:val="1"/>
      <w:numFmt w:val="bullet"/>
      <w:lvlText w:val=""/>
      <w:lvlJc w:val="left"/>
      <w:pPr>
        <w:tabs>
          <w:tab w:val="num" w:pos="6177"/>
        </w:tabs>
        <w:ind w:left="6177" w:hanging="360"/>
      </w:pPr>
      <w:rPr>
        <w:rFonts w:ascii="Wingdings" w:hAnsi="Wingdings" w:hint="default"/>
      </w:rPr>
    </w:lvl>
  </w:abstractNum>
  <w:abstractNum w:abstractNumId="112" w15:restartNumberingAfterBreak="0">
    <w:nsid w:val="4A696C01"/>
    <w:multiLevelType w:val="hybridMultilevel"/>
    <w:tmpl w:val="07D61756"/>
    <w:lvl w:ilvl="0" w:tplc="D81AFF3A">
      <w:start w:val="1"/>
      <w:numFmt w:val="lowerLetter"/>
      <w:lvlText w:val="(%1)"/>
      <w:lvlJc w:val="left"/>
      <w:pPr>
        <w:ind w:left="360" w:hanging="360"/>
      </w:pPr>
      <w:rPr>
        <w:rFonts w:ascii="Calibri" w:hAnsi="Calibri" w:cs="Times New Roman" w:hint="default"/>
        <w:b w:val="0"/>
        <w:i/>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4BF66334"/>
    <w:multiLevelType w:val="hybridMultilevel"/>
    <w:tmpl w:val="15ACA68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4" w15:restartNumberingAfterBreak="0">
    <w:nsid w:val="4C39665D"/>
    <w:multiLevelType w:val="hybridMultilevel"/>
    <w:tmpl w:val="70FE1D9A"/>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15" w15:restartNumberingAfterBreak="0">
    <w:nsid w:val="4D83729B"/>
    <w:multiLevelType w:val="hybridMultilevel"/>
    <w:tmpl w:val="C5F836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15:restartNumberingAfterBreak="0">
    <w:nsid w:val="4EFF6333"/>
    <w:multiLevelType w:val="hybridMultilevel"/>
    <w:tmpl w:val="BE9CDF4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7" w15:restartNumberingAfterBreak="0">
    <w:nsid w:val="4F3E31C5"/>
    <w:multiLevelType w:val="hybridMultilevel"/>
    <w:tmpl w:val="3BEAFAA0"/>
    <w:lvl w:ilvl="0" w:tplc="36D280F8">
      <w:start w:val="1"/>
      <w:numFmt w:val="decimal"/>
      <w:lvlText w:val="%1."/>
      <w:lvlJc w:val="left"/>
      <w:pPr>
        <w:tabs>
          <w:tab w:val="num" w:pos="720"/>
        </w:tabs>
        <w:ind w:left="720" w:hanging="360"/>
      </w:pPr>
    </w:lvl>
    <w:lvl w:ilvl="1" w:tplc="1FBA9AA8">
      <w:start w:val="1"/>
      <w:numFmt w:val="decimal"/>
      <w:lvlText w:val="%2."/>
      <w:lvlJc w:val="left"/>
      <w:pPr>
        <w:tabs>
          <w:tab w:val="num" w:pos="1440"/>
        </w:tabs>
        <w:ind w:left="1440" w:hanging="360"/>
      </w:pPr>
    </w:lvl>
    <w:lvl w:ilvl="2" w:tplc="A8543CF0">
      <w:start w:val="1"/>
      <w:numFmt w:val="decimal"/>
      <w:lvlText w:val="%3."/>
      <w:lvlJc w:val="left"/>
      <w:pPr>
        <w:tabs>
          <w:tab w:val="num" w:pos="2160"/>
        </w:tabs>
        <w:ind w:left="2160" w:hanging="360"/>
      </w:pPr>
    </w:lvl>
    <w:lvl w:ilvl="3" w:tplc="2A8A4608">
      <w:start w:val="1"/>
      <w:numFmt w:val="decimal"/>
      <w:lvlText w:val="%4."/>
      <w:lvlJc w:val="left"/>
      <w:pPr>
        <w:tabs>
          <w:tab w:val="num" w:pos="2880"/>
        </w:tabs>
        <w:ind w:left="2880" w:hanging="360"/>
      </w:pPr>
    </w:lvl>
    <w:lvl w:ilvl="4" w:tplc="FB4A0B7E">
      <w:start w:val="1"/>
      <w:numFmt w:val="decimal"/>
      <w:lvlText w:val="%5."/>
      <w:lvlJc w:val="left"/>
      <w:pPr>
        <w:tabs>
          <w:tab w:val="num" w:pos="3600"/>
        </w:tabs>
        <w:ind w:left="3600" w:hanging="360"/>
      </w:pPr>
    </w:lvl>
    <w:lvl w:ilvl="5" w:tplc="5906B992">
      <w:start w:val="1"/>
      <w:numFmt w:val="decimal"/>
      <w:lvlText w:val="%6."/>
      <w:lvlJc w:val="left"/>
      <w:pPr>
        <w:tabs>
          <w:tab w:val="num" w:pos="4320"/>
        </w:tabs>
        <w:ind w:left="4320" w:hanging="360"/>
      </w:pPr>
    </w:lvl>
    <w:lvl w:ilvl="6" w:tplc="BE00B260">
      <w:start w:val="1"/>
      <w:numFmt w:val="decimal"/>
      <w:lvlText w:val="%7."/>
      <w:lvlJc w:val="left"/>
      <w:pPr>
        <w:tabs>
          <w:tab w:val="num" w:pos="5040"/>
        </w:tabs>
        <w:ind w:left="5040" w:hanging="360"/>
      </w:pPr>
    </w:lvl>
    <w:lvl w:ilvl="7" w:tplc="B99C16A6">
      <w:start w:val="1"/>
      <w:numFmt w:val="decimal"/>
      <w:lvlText w:val="%8."/>
      <w:lvlJc w:val="left"/>
      <w:pPr>
        <w:tabs>
          <w:tab w:val="num" w:pos="5760"/>
        </w:tabs>
        <w:ind w:left="5760" w:hanging="360"/>
      </w:pPr>
    </w:lvl>
    <w:lvl w:ilvl="8" w:tplc="494EC07C">
      <w:start w:val="1"/>
      <w:numFmt w:val="decimal"/>
      <w:lvlText w:val="%9."/>
      <w:lvlJc w:val="left"/>
      <w:pPr>
        <w:tabs>
          <w:tab w:val="num" w:pos="6480"/>
        </w:tabs>
        <w:ind w:left="6480" w:hanging="360"/>
      </w:pPr>
    </w:lvl>
  </w:abstractNum>
  <w:abstractNum w:abstractNumId="118" w15:restartNumberingAfterBreak="0">
    <w:nsid w:val="5351181B"/>
    <w:multiLevelType w:val="hybridMultilevel"/>
    <w:tmpl w:val="EE0CED78"/>
    <w:lvl w:ilvl="0" w:tplc="A1F0DCAA">
      <w:start w:val="1"/>
      <w:numFmt w:val="bullet"/>
      <w:lvlText w:val=""/>
      <w:lvlJc w:val="left"/>
      <w:pPr>
        <w:tabs>
          <w:tab w:val="num" w:pos="851"/>
        </w:tabs>
        <w:ind w:left="851" w:hanging="397"/>
      </w:pPr>
      <w:rPr>
        <w:rFonts w:ascii="Symbol" w:hAnsi="Symbol" w:cs="Symbol" w:hint="default"/>
      </w:rPr>
    </w:lvl>
    <w:lvl w:ilvl="1" w:tplc="08D421EC">
      <w:start w:val="1"/>
      <w:numFmt w:val="decimal"/>
      <w:lvlText w:val="%2."/>
      <w:lvlJc w:val="left"/>
      <w:pPr>
        <w:tabs>
          <w:tab w:val="num" w:pos="1080"/>
        </w:tabs>
        <w:ind w:left="1080" w:hanging="360"/>
      </w:pPr>
    </w:lvl>
    <w:lvl w:ilvl="2" w:tplc="DEE6A68A">
      <w:start w:val="1"/>
      <w:numFmt w:val="decimal"/>
      <w:lvlText w:val="%3."/>
      <w:lvlJc w:val="left"/>
      <w:pPr>
        <w:tabs>
          <w:tab w:val="num" w:pos="1440"/>
        </w:tabs>
        <w:ind w:left="1440" w:hanging="360"/>
      </w:pPr>
    </w:lvl>
    <w:lvl w:ilvl="3" w:tplc="6A1878E2">
      <w:start w:val="1"/>
      <w:numFmt w:val="decimal"/>
      <w:lvlText w:val="%4."/>
      <w:lvlJc w:val="left"/>
      <w:pPr>
        <w:tabs>
          <w:tab w:val="num" w:pos="1800"/>
        </w:tabs>
        <w:ind w:left="1800" w:hanging="360"/>
      </w:pPr>
    </w:lvl>
    <w:lvl w:ilvl="4" w:tplc="D9DA0762">
      <w:start w:val="1"/>
      <w:numFmt w:val="decimal"/>
      <w:lvlText w:val="%5."/>
      <w:lvlJc w:val="left"/>
      <w:pPr>
        <w:tabs>
          <w:tab w:val="num" w:pos="2160"/>
        </w:tabs>
        <w:ind w:left="2160" w:hanging="360"/>
      </w:pPr>
    </w:lvl>
    <w:lvl w:ilvl="5" w:tplc="879277F4">
      <w:start w:val="1"/>
      <w:numFmt w:val="decimal"/>
      <w:lvlText w:val="%6."/>
      <w:lvlJc w:val="left"/>
      <w:pPr>
        <w:tabs>
          <w:tab w:val="num" w:pos="2520"/>
        </w:tabs>
        <w:ind w:left="2520" w:hanging="360"/>
      </w:pPr>
    </w:lvl>
    <w:lvl w:ilvl="6" w:tplc="36FE1AA4">
      <w:start w:val="1"/>
      <w:numFmt w:val="decimal"/>
      <w:lvlText w:val="%7."/>
      <w:lvlJc w:val="left"/>
      <w:pPr>
        <w:tabs>
          <w:tab w:val="num" w:pos="2880"/>
        </w:tabs>
        <w:ind w:left="2880" w:hanging="360"/>
      </w:pPr>
    </w:lvl>
    <w:lvl w:ilvl="7" w:tplc="75D4C268">
      <w:start w:val="1"/>
      <w:numFmt w:val="decimal"/>
      <w:lvlText w:val="%8."/>
      <w:lvlJc w:val="left"/>
      <w:pPr>
        <w:tabs>
          <w:tab w:val="num" w:pos="3240"/>
        </w:tabs>
        <w:ind w:left="3240" w:hanging="360"/>
      </w:pPr>
    </w:lvl>
    <w:lvl w:ilvl="8" w:tplc="8EA4C508">
      <w:start w:val="1"/>
      <w:numFmt w:val="decimal"/>
      <w:lvlText w:val="%9."/>
      <w:lvlJc w:val="left"/>
      <w:pPr>
        <w:tabs>
          <w:tab w:val="num" w:pos="3600"/>
        </w:tabs>
        <w:ind w:left="3600" w:hanging="360"/>
      </w:pPr>
    </w:lvl>
  </w:abstractNum>
  <w:abstractNum w:abstractNumId="119" w15:restartNumberingAfterBreak="0">
    <w:nsid w:val="546F5E32"/>
    <w:multiLevelType w:val="hybridMultilevel"/>
    <w:tmpl w:val="EC2620A8"/>
    <w:lvl w:ilvl="0" w:tplc="040E0001">
      <w:start w:val="1"/>
      <w:numFmt w:val="bullet"/>
      <w:lvlText w:val=""/>
      <w:lvlJc w:val="left"/>
      <w:pPr>
        <w:ind w:left="720" w:hanging="360"/>
      </w:pPr>
      <w:rPr>
        <w:rFonts w:ascii="Symbol" w:hAnsi="Symbol" w:hint="default"/>
        <w:b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0" w15:restartNumberingAfterBreak="0">
    <w:nsid w:val="54754519"/>
    <w:multiLevelType w:val="hybridMultilevel"/>
    <w:tmpl w:val="4BEADD76"/>
    <w:lvl w:ilvl="0" w:tplc="29DAF056">
      <w:start w:val="1"/>
      <w:numFmt w:val="decimal"/>
      <w:lvlText w:val="%1."/>
      <w:lvlJc w:val="left"/>
      <w:pPr>
        <w:tabs>
          <w:tab w:val="num" w:pos="1440"/>
        </w:tabs>
        <w:ind w:left="1440" w:hanging="360"/>
      </w:pPr>
    </w:lvl>
    <w:lvl w:ilvl="1" w:tplc="B036B7EA">
      <w:start w:val="1"/>
      <w:numFmt w:val="decimal"/>
      <w:lvlText w:val="%2."/>
      <w:lvlJc w:val="left"/>
      <w:pPr>
        <w:tabs>
          <w:tab w:val="num" w:pos="1080"/>
        </w:tabs>
        <w:ind w:left="1080" w:hanging="360"/>
      </w:pPr>
    </w:lvl>
    <w:lvl w:ilvl="2" w:tplc="434AEA1A">
      <w:start w:val="1"/>
      <w:numFmt w:val="decimal"/>
      <w:lvlText w:val="%3."/>
      <w:lvlJc w:val="left"/>
      <w:pPr>
        <w:tabs>
          <w:tab w:val="num" w:pos="1440"/>
        </w:tabs>
        <w:ind w:left="1440" w:hanging="360"/>
      </w:pPr>
    </w:lvl>
    <w:lvl w:ilvl="3" w:tplc="A9C68C1A">
      <w:start w:val="1"/>
      <w:numFmt w:val="decimal"/>
      <w:lvlText w:val="%4."/>
      <w:lvlJc w:val="left"/>
      <w:pPr>
        <w:tabs>
          <w:tab w:val="num" w:pos="1800"/>
        </w:tabs>
        <w:ind w:left="1800" w:hanging="360"/>
      </w:pPr>
    </w:lvl>
    <w:lvl w:ilvl="4" w:tplc="47A6F75E">
      <w:start w:val="1"/>
      <w:numFmt w:val="decimal"/>
      <w:lvlText w:val="%5."/>
      <w:lvlJc w:val="left"/>
      <w:pPr>
        <w:tabs>
          <w:tab w:val="num" w:pos="2160"/>
        </w:tabs>
        <w:ind w:left="2160" w:hanging="360"/>
      </w:pPr>
    </w:lvl>
    <w:lvl w:ilvl="5" w:tplc="5CB28200">
      <w:start w:val="1"/>
      <w:numFmt w:val="decimal"/>
      <w:lvlText w:val="%6."/>
      <w:lvlJc w:val="left"/>
      <w:pPr>
        <w:tabs>
          <w:tab w:val="num" w:pos="2520"/>
        </w:tabs>
        <w:ind w:left="2520" w:hanging="360"/>
      </w:pPr>
    </w:lvl>
    <w:lvl w:ilvl="6" w:tplc="A002EC4E">
      <w:start w:val="1"/>
      <w:numFmt w:val="decimal"/>
      <w:lvlText w:val="%7."/>
      <w:lvlJc w:val="left"/>
      <w:pPr>
        <w:tabs>
          <w:tab w:val="num" w:pos="2880"/>
        </w:tabs>
        <w:ind w:left="2880" w:hanging="360"/>
      </w:pPr>
    </w:lvl>
    <w:lvl w:ilvl="7" w:tplc="04C2EF98">
      <w:start w:val="1"/>
      <w:numFmt w:val="decimal"/>
      <w:lvlText w:val="%8."/>
      <w:lvlJc w:val="left"/>
      <w:pPr>
        <w:tabs>
          <w:tab w:val="num" w:pos="3240"/>
        </w:tabs>
        <w:ind w:left="3240" w:hanging="360"/>
      </w:pPr>
    </w:lvl>
    <w:lvl w:ilvl="8" w:tplc="51E6636A">
      <w:start w:val="1"/>
      <w:numFmt w:val="decimal"/>
      <w:lvlText w:val="%9."/>
      <w:lvlJc w:val="left"/>
      <w:pPr>
        <w:tabs>
          <w:tab w:val="num" w:pos="3600"/>
        </w:tabs>
        <w:ind w:left="3600" w:hanging="360"/>
      </w:pPr>
    </w:lvl>
  </w:abstractNum>
  <w:abstractNum w:abstractNumId="121" w15:restartNumberingAfterBreak="0">
    <w:nsid w:val="550F6B11"/>
    <w:multiLevelType w:val="hybridMultilevel"/>
    <w:tmpl w:val="A888F1BE"/>
    <w:lvl w:ilvl="0" w:tplc="B85EA0B8">
      <w:start w:val="1"/>
      <w:numFmt w:val="decimal"/>
      <w:lvlText w:val="%1."/>
      <w:lvlJc w:val="left"/>
      <w:pPr>
        <w:tabs>
          <w:tab w:val="num" w:pos="720"/>
        </w:tabs>
        <w:ind w:left="720" w:hanging="360"/>
      </w:pPr>
      <w:rPr>
        <w:rFonts w:hint="default"/>
      </w:rPr>
    </w:lvl>
    <w:lvl w:ilvl="1" w:tplc="28E651CC">
      <w:start w:val="1"/>
      <w:numFmt w:val="lowerLetter"/>
      <w:lvlText w:val="%2."/>
      <w:lvlJc w:val="left"/>
      <w:pPr>
        <w:tabs>
          <w:tab w:val="num" w:pos="1440"/>
        </w:tabs>
        <w:ind w:left="1440" w:hanging="360"/>
      </w:pPr>
      <w:rPr>
        <w:rFonts w:hint="default"/>
      </w:rPr>
    </w:lvl>
    <w:lvl w:ilvl="2" w:tplc="509CCA2A">
      <w:start w:val="1"/>
      <w:numFmt w:val="lowerRoman"/>
      <w:lvlText w:val="%3."/>
      <w:lvlJc w:val="right"/>
      <w:pPr>
        <w:tabs>
          <w:tab w:val="num" w:pos="2160"/>
        </w:tabs>
        <w:ind w:left="2160" w:hanging="180"/>
      </w:pPr>
      <w:rPr>
        <w:rFonts w:hint="default"/>
      </w:rPr>
    </w:lvl>
    <w:lvl w:ilvl="3" w:tplc="26921290">
      <w:start w:val="1"/>
      <w:numFmt w:val="decimal"/>
      <w:lvlText w:val="%4."/>
      <w:lvlJc w:val="left"/>
      <w:pPr>
        <w:tabs>
          <w:tab w:val="num" w:pos="2880"/>
        </w:tabs>
        <w:ind w:left="2880" w:hanging="360"/>
      </w:pPr>
      <w:rPr>
        <w:rFonts w:hint="default"/>
      </w:rPr>
    </w:lvl>
    <w:lvl w:ilvl="4" w:tplc="8C484922">
      <w:start w:val="1"/>
      <w:numFmt w:val="lowerLetter"/>
      <w:lvlText w:val="%5."/>
      <w:lvlJc w:val="left"/>
      <w:pPr>
        <w:tabs>
          <w:tab w:val="num" w:pos="3600"/>
        </w:tabs>
        <w:ind w:left="3600" w:hanging="360"/>
      </w:pPr>
      <w:rPr>
        <w:rFonts w:hint="default"/>
      </w:rPr>
    </w:lvl>
    <w:lvl w:ilvl="5" w:tplc="2F36A03C">
      <w:start w:val="1"/>
      <w:numFmt w:val="lowerRoman"/>
      <w:lvlText w:val="%6."/>
      <w:lvlJc w:val="right"/>
      <w:pPr>
        <w:tabs>
          <w:tab w:val="num" w:pos="4320"/>
        </w:tabs>
        <w:ind w:left="4320" w:hanging="180"/>
      </w:pPr>
      <w:rPr>
        <w:rFonts w:hint="default"/>
      </w:rPr>
    </w:lvl>
    <w:lvl w:ilvl="6" w:tplc="8CF8AE46">
      <w:start w:val="1"/>
      <w:numFmt w:val="decimal"/>
      <w:lvlText w:val="%7."/>
      <w:lvlJc w:val="left"/>
      <w:pPr>
        <w:tabs>
          <w:tab w:val="num" w:pos="5040"/>
        </w:tabs>
        <w:ind w:left="5040" w:hanging="360"/>
      </w:pPr>
      <w:rPr>
        <w:rFonts w:hint="default"/>
      </w:rPr>
    </w:lvl>
    <w:lvl w:ilvl="7" w:tplc="250C9CEA">
      <w:start w:val="1"/>
      <w:numFmt w:val="lowerLetter"/>
      <w:lvlText w:val="%8."/>
      <w:lvlJc w:val="left"/>
      <w:pPr>
        <w:tabs>
          <w:tab w:val="num" w:pos="5760"/>
        </w:tabs>
        <w:ind w:left="5760" w:hanging="360"/>
      </w:pPr>
      <w:rPr>
        <w:rFonts w:hint="default"/>
      </w:rPr>
    </w:lvl>
    <w:lvl w:ilvl="8" w:tplc="39EA404C">
      <w:start w:val="1"/>
      <w:numFmt w:val="lowerRoman"/>
      <w:lvlText w:val="%9."/>
      <w:lvlJc w:val="right"/>
      <w:pPr>
        <w:tabs>
          <w:tab w:val="num" w:pos="6480"/>
        </w:tabs>
        <w:ind w:left="6480" w:hanging="180"/>
      </w:pPr>
      <w:rPr>
        <w:rFonts w:hint="default"/>
      </w:rPr>
    </w:lvl>
  </w:abstractNum>
  <w:abstractNum w:abstractNumId="122" w15:restartNumberingAfterBreak="0">
    <w:nsid w:val="55CF2E36"/>
    <w:multiLevelType w:val="hybridMultilevel"/>
    <w:tmpl w:val="5A9474B0"/>
    <w:lvl w:ilvl="0" w:tplc="040E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57146AC7"/>
    <w:multiLevelType w:val="hybridMultilevel"/>
    <w:tmpl w:val="597097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4" w15:restartNumberingAfterBreak="0">
    <w:nsid w:val="572A25D7"/>
    <w:multiLevelType w:val="hybridMultilevel"/>
    <w:tmpl w:val="BE5C79A6"/>
    <w:lvl w:ilvl="0" w:tplc="53BA950E">
      <w:start w:val="2"/>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5" w15:restartNumberingAfterBreak="0">
    <w:nsid w:val="580874BB"/>
    <w:multiLevelType w:val="hybridMultilevel"/>
    <w:tmpl w:val="FF1ED49E"/>
    <w:lvl w:ilvl="0" w:tplc="4C2A547E">
      <w:start w:val="1"/>
      <w:numFmt w:val="bullet"/>
      <w:lvlText w:val=""/>
      <w:lvlJc w:val="left"/>
      <w:pPr>
        <w:tabs>
          <w:tab w:val="num" w:pos="720"/>
        </w:tabs>
        <w:ind w:left="720" w:hanging="360"/>
      </w:pPr>
      <w:rPr>
        <w:rFonts w:ascii="Symbol" w:hAnsi="Symbol" w:hint="default"/>
        <w:sz w:val="20"/>
      </w:rPr>
    </w:lvl>
    <w:lvl w:ilvl="1" w:tplc="CF28CFFA" w:tentative="1">
      <w:start w:val="1"/>
      <w:numFmt w:val="bullet"/>
      <w:lvlText w:val="o"/>
      <w:lvlJc w:val="left"/>
      <w:pPr>
        <w:tabs>
          <w:tab w:val="num" w:pos="1440"/>
        </w:tabs>
        <w:ind w:left="1440" w:hanging="360"/>
      </w:pPr>
      <w:rPr>
        <w:rFonts w:ascii="Courier New" w:hAnsi="Courier New" w:hint="default"/>
        <w:sz w:val="20"/>
      </w:rPr>
    </w:lvl>
    <w:lvl w:ilvl="2" w:tplc="62E45C9A" w:tentative="1">
      <w:start w:val="1"/>
      <w:numFmt w:val="bullet"/>
      <w:lvlText w:val=""/>
      <w:lvlJc w:val="left"/>
      <w:pPr>
        <w:tabs>
          <w:tab w:val="num" w:pos="2160"/>
        </w:tabs>
        <w:ind w:left="2160" w:hanging="360"/>
      </w:pPr>
      <w:rPr>
        <w:rFonts w:ascii="Wingdings" w:hAnsi="Wingdings" w:hint="default"/>
        <w:sz w:val="20"/>
      </w:rPr>
    </w:lvl>
    <w:lvl w:ilvl="3" w:tplc="D8F6E64A" w:tentative="1">
      <w:start w:val="1"/>
      <w:numFmt w:val="bullet"/>
      <w:lvlText w:val=""/>
      <w:lvlJc w:val="left"/>
      <w:pPr>
        <w:tabs>
          <w:tab w:val="num" w:pos="2880"/>
        </w:tabs>
        <w:ind w:left="2880" w:hanging="360"/>
      </w:pPr>
      <w:rPr>
        <w:rFonts w:ascii="Wingdings" w:hAnsi="Wingdings" w:hint="default"/>
        <w:sz w:val="20"/>
      </w:rPr>
    </w:lvl>
    <w:lvl w:ilvl="4" w:tplc="4BE2968C" w:tentative="1">
      <w:start w:val="1"/>
      <w:numFmt w:val="bullet"/>
      <w:lvlText w:val=""/>
      <w:lvlJc w:val="left"/>
      <w:pPr>
        <w:tabs>
          <w:tab w:val="num" w:pos="3600"/>
        </w:tabs>
        <w:ind w:left="3600" w:hanging="360"/>
      </w:pPr>
      <w:rPr>
        <w:rFonts w:ascii="Wingdings" w:hAnsi="Wingdings" w:hint="default"/>
        <w:sz w:val="20"/>
      </w:rPr>
    </w:lvl>
    <w:lvl w:ilvl="5" w:tplc="E7B6EDF8" w:tentative="1">
      <w:start w:val="1"/>
      <w:numFmt w:val="bullet"/>
      <w:lvlText w:val=""/>
      <w:lvlJc w:val="left"/>
      <w:pPr>
        <w:tabs>
          <w:tab w:val="num" w:pos="4320"/>
        </w:tabs>
        <w:ind w:left="4320" w:hanging="360"/>
      </w:pPr>
      <w:rPr>
        <w:rFonts w:ascii="Wingdings" w:hAnsi="Wingdings" w:hint="default"/>
        <w:sz w:val="20"/>
      </w:rPr>
    </w:lvl>
    <w:lvl w:ilvl="6" w:tplc="CBC83D64" w:tentative="1">
      <w:start w:val="1"/>
      <w:numFmt w:val="bullet"/>
      <w:lvlText w:val=""/>
      <w:lvlJc w:val="left"/>
      <w:pPr>
        <w:tabs>
          <w:tab w:val="num" w:pos="5040"/>
        </w:tabs>
        <w:ind w:left="5040" w:hanging="360"/>
      </w:pPr>
      <w:rPr>
        <w:rFonts w:ascii="Wingdings" w:hAnsi="Wingdings" w:hint="default"/>
        <w:sz w:val="20"/>
      </w:rPr>
    </w:lvl>
    <w:lvl w:ilvl="7" w:tplc="ADEA67FE" w:tentative="1">
      <w:start w:val="1"/>
      <w:numFmt w:val="bullet"/>
      <w:lvlText w:val=""/>
      <w:lvlJc w:val="left"/>
      <w:pPr>
        <w:tabs>
          <w:tab w:val="num" w:pos="5760"/>
        </w:tabs>
        <w:ind w:left="5760" w:hanging="360"/>
      </w:pPr>
      <w:rPr>
        <w:rFonts w:ascii="Wingdings" w:hAnsi="Wingdings" w:hint="default"/>
        <w:sz w:val="20"/>
      </w:rPr>
    </w:lvl>
    <w:lvl w:ilvl="8" w:tplc="EFAE8236"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582D0CBB"/>
    <w:multiLevelType w:val="hybridMultilevel"/>
    <w:tmpl w:val="7040CC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7" w15:restartNumberingAfterBreak="0">
    <w:nsid w:val="58730781"/>
    <w:multiLevelType w:val="hybridMultilevel"/>
    <w:tmpl w:val="0E5AF672"/>
    <w:lvl w:ilvl="0" w:tplc="040E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8" w15:restartNumberingAfterBreak="0">
    <w:nsid w:val="5B342723"/>
    <w:multiLevelType w:val="hybridMultilevel"/>
    <w:tmpl w:val="27D43A90"/>
    <w:lvl w:ilvl="0" w:tplc="040E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9" w15:restartNumberingAfterBreak="0">
    <w:nsid w:val="5CFA2B31"/>
    <w:multiLevelType w:val="hybridMultilevel"/>
    <w:tmpl w:val="860606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0" w15:restartNumberingAfterBreak="0">
    <w:nsid w:val="5D4A180A"/>
    <w:multiLevelType w:val="hybridMultilevel"/>
    <w:tmpl w:val="C35AC6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1" w15:restartNumberingAfterBreak="0">
    <w:nsid w:val="5DFC496F"/>
    <w:multiLevelType w:val="hybridMultilevel"/>
    <w:tmpl w:val="6E8C8D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2" w15:restartNumberingAfterBreak="0">
    <w:nsid w:val="60172568"/>
    <w:multiLevelType w:val="hybridMultilevel"/>
    <w:tmpl w:val="6448A6E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3" w15:restartNumberingAfterBreak="0">
    <w:nsid w:val="608F14C8"/>
    <w:multiLevelType w:val="hybridMultilevel"/>
    <w:tmpl w:val="BCFE09B2"/>
    <w:lvl w:ilvl="0" w:tplc="D64E2132">
      <w:start w:val="1"/>
      <w:numFmt w:val="decimal"/>
      <w:lvlText w:val="%1."/>
      <w:lvlJc w:val="left"/>
      <w:pPr>
        <w:ind w:left="417" w:hanging="360"/>
      </w:pPr>
      <w:rPr>
        <w:rFonts w:hint="default"/>
      </w:rPr>
    </w:lvl>
    <w:lvl w:ilvl="1" w:tplc="040E0019" w:tentative="1">
      <w:start w:val="1"/>
      <w:numFmt w:val="lowerLetter"/>
      <w:lvlText w:val="%2."/>
      <w:lvlJc w:val="left"/>
      <w:pPr>
        <w:ind w:left="1137" w:hanging="360"/>
      </w:pPr>
    </w:lvl>
    <w:lvl w:ilvl="2" w:tplc="040E001B" w:tentative="1">
      <w:start w:val="1"/>
      <w:numFmt w:val="lowerRoman"/>
      <w:lvlText w:val="%3."/>
      <w:lvlJc w:val="right"/>
      <w:pPr>
        <w:ind w:left="1857" w:hanging="180"/>
      </w:pPr>
    </w:lvl>
    <w:lvl w:ilvl="3" w:tplc="040E000F" w:tentative="1">
      <w:start w:val="1"/>
      <w:numFmt w:val="decimal"/>
      <w:lvlText w:val="%4."/>
      <w:lvlJc w:val="left"/>
      <w:pPr>
        <w:ind w:left="2577" w:hanging="360"/>
      </w:pPr>
    </w:lvl>
    <w:lvl w:ilvl="4" w:tplc="040E0019" w:tentative="1">
      <w:start w:val="1"/>
      <w:numFmt w:val="lowerLetter"/>
      <w:lvlText w:val="%5."/>
      <w:lvlJc w:val="left"/>
      <w:pPr>
        <w:ind w:left="3297" w:hanging="360"/>
      </w:pPr>
    </w:lvl>
    <w:lvl w:ilvl="5" w:tplc="040E001B" w:tentative="1">
      <w:start w:val="1"/>
      <w:numFmt w:val="lowerRoman"/>
      <w:lvlText w:val="%6."/>
      <w:lvlJc w:val="right"/>
      <w:pPr>
        <w:ind w:left="4017" w:hanging="180"/>
      </w:pPr>
    </w:lvl>
    <w:lvl w:ilvl="6" w:tplc="040E000F" w:tentative="1">
      <w:start w:val="1"/>
      <w:numFmt w:val="decimal"/>
      <w:lvlText w:val="%7."/>
      <w:lvlJc w:val="left"/>
      <w:pPr>
        <w:ind w:left="4737" w:hanging="360"/>
      </w:pPr>
    </w:lvl>
    <w:lvl w:ilvl="7" w:tplc="040E0019" w:tentative="1">
      <w:start w:val="1"/>
      <w:numFmt w:val="lowerLetter"/>
      <w:lvlText w:val="%8."/>
      <w:lvlJc w:val="left"/>
      <w:pPr>
        <w:ind w:left="5457" w:hanging="360"/>
      </w:pPr>
    </w:lvl>
    <w:lvl w:ilvl="8" w:tplc="040E001B" w:tentative="1">
      <w:start w:val="1"/>
      <w:numFmt w:val="lowerRoman"/>
      <w:lvlText w:val="%9."/>
      <w:lvlJc w:val="right"/>
      <w:pPr>
        <w:ind w:left="6177" w:hanging="180"/>
      </w:pPr>
    </w:lvl>
  </w:abstractNum>
  <w:abstractNum w:abstractNumId="134" w15:restartNumberingAfterBreak="0">
    <w:nsid w:val="618B67D8"/>
    <w:multiLevelType w:val="hybridMultilevel"/>
    <w:tmpl w:val="2A1A92E6"/>
    <w:lvl w:ilvl="0" w:tplc="040E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5" w15:restartNumberingAfterBreak="0">
    <w:nsid w:val="620D4AAA"/>
    <w:multiLevelType w:val="hybridMultilevel"/>
    <w:tmpl w:val="7CF42FE0"/>
    <w:lvl w:ilvl="0" w:tplc="040E0001">
      <w:start w:val="1"/>
      <w:numFmt w:val="bullet"/>
      <w:lvlText w:val=""/>
      <w:lvlJc w:val="left"/>
      <w:pPr>
        <w:tabs>
          <w:tab w:val="num" w:pos="720"/>
        </w:tabs>
        <w:ind w:left="720" w:hanging="360"/>
      </w:pPr>
      <w:rPr>
        <w:rFonts w:ascii="Symbol" w:hAnsi="Symbol" w:hint="default"/>
      </w:rPr>
    </w:lvl>
    <w:lvl w:ilvl="1" w:tplc="A774BCFC">
      <w:start w:val="1"/>
      <w:numFmt w:val="decimal"/>
      <w:lvlText w:val="%2."/>
      <w:lvlJc w:val="left"/>
      <w:pPr>
        <w:tabs>
          <w:tab w:val="num" w:pos="1440"/>
        </w:tabs>
        <w:ind w:left="1440" w:hanging="360"/>
      </w:pPr>
      <w:rPr>
        <w:rFonts w:ascii="Arial" w:hAnsi="Arial" w:cs="Arial" w:hint="default"/>
        <w:sz w:val="22"/>
        <w:szCs w:val="22"/>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62331BBF"/>
    <w:multiLevelType w:val="hybridMultilevel"/>
    <w:tmpl w:val="307A2324"/>
    <w:lvl w:ilvl="0" w:tplc="FD44C3FE">
      <w:start w:val="1"/>
      <w:numFmt w:val="bullet"/>
      <w:lvlText w:val=""/>
      <w:lvlJc w:val="left"/>
      <w:pPr>
        <w:tabs>
          <w:tab w:val="num" w:pos="851"/>
        </w:tabs>
        <w:ind w:left="851" w:hanging="397"/>
      </w:pPr>
      <w:rPr>
        <w:rFonts w:ascii="Symbol" w:hAnsi="Symbol" w:cs="Symbol" w:hint="default"/>
      </w:rPr>
    </w:lvl>
    <w:lvl w:ilvl="1" w:tplc="667E8328">
      <w:start w:val="1"/>
      <w:numFmt w:val="decimal"/>
      <w:lvlText w:val="%2."/>
      <w:lvlJc w:val="left"/>
      <w:pPr>
        <w:tabs>
          <w:tab w:val="num" w:pos="1080"/>
        </w:tabs>
        <w:ind w:left="1080" w:hanging="360"/>
      </w:pPr>
    </w:lvl>
    <w:lvl w:ilvl="2" w:tplc="FF5AC448">
      <w:start w:val="1"/>
      <w:numFmt w:val="decimal"/>
      <w:lvlText w:val="%3."/>
      <w:lvlJc w:val="left"/>
      <w:pPr>
        <w:tabs>
          <w:tab w:val="num" w:pos="1440"/>
        </w:tabs>
        <w:ind w:left="1440" w:hanging="360"/>
      </w:pPr>
    </w:lvl>
    <w:lvl w:ilvl="3" w:tplc="AA46C6AE">
      <w:start w:val="1"/>
      <w:numFmt w:val="decimal"/>
      <w:lvlText w:val="%4."/>
      <w:lvlJc w:val="left"/>
      <w:pPr>
        <w:tabs>
          <w:tab w:val="num" w:pos="1800"/>
        </w:tabs>
        <w:ind w:left="1800" w:hanging="360"/>
      </w:pPr>
    </w:lvl>
    <w:lvl w:ilvl="4" w:tplc="7C8444F2">
      <w:start w:val="1"/>
      <w:numFmt w:val="decimal"/>
      <w:lvlText w:val="%5."/>
      <w:lvlJc w:val="left"/>
      <w:pPr>
        <w:tabs>
          <w:tab w:val="num" w:pos="2160"/>
        </w:tabs>
        <w:ind w:left="2160" w:hanging="360"/>
      </w:pPr>
    </w:lvl>
    <w:lvl w:ilvl="5" w:tplc="87E28BA4">
      <w:start w:val="1"/>
      <w:numFmt w:val="decimal"/>
      <w:lvlText w:val="%6."/>
      <w:lvlJc w:val="left"/>
      <w:pPr>
        <w:tabs>
          <w:tab w:val="num" w:pos="2520"/>
        </w:tabs>
        <w:ind w:left="2520" w:hanging="360"/>
      </w:pPr>
    </w:lvl>
    <w:lvl w:ilvl="6" w:tplc="72D2632C">
      <w:start w:val="1"/>
      <w:numFmt w:val="decimal"/>
      <w:lvlText w:val="%7."/>
      <w:lvlJc w:val="left"/>
      <w:pPr>
        <w:tabs>
          <w:tab w:val="num" w:pos="2880"/>
        </w:tabs>
        <w:ind w:left="2880" w:hanging="360"/>
      </w:pPr>
    </w:lvl>
    <w:lvl w:ilvl="7" w:tplc="1E38940C">
      <w:start w:val="1"/>
      <w:numFmt w:val="decimal"/>
      <w:lvlText w:val="%8."/>
      <w:lvlJc w:val="left"/>
      <w:pPr>
        <w:tabs>
          <w:tab w:val="num" w:pos="3240"/>
        </w:tabs>
        <w:ind w:left="3240" w:hanging="360"/>
      </w:pPr>
    </w:lvl>
    <w:lvl w:ilvl="8" w:tplc="29865526">
      <w:start w:val="1"/>
      <w:numFmt w:val="decimal"/>
      <w:lvlText w:val="%9."/>
      <w:lvlJc w:val="left"/>
      <w:pPr>
        <w:tabs>
          <w:tab w:val="num" w:pos="3600"/>
        </w:tabs>
        <w:ind w:left="3600" w:hanging="360"/>
      </w:pPr>
    </w:lvl>
  </w:abstractNum>
  <w:abstractNum w:abstractNumId="137" w15:restartNumberingAfterBreak="0">
    <w:nsid w:val="628E3A5C"/>
    <w:multiLevelType w:val="hybridMultilevel"/>
    <w:tmpl w:val="52921AA8"/>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8" w15:restartNumberingAfterBreak="0">
    <w:nsid w:val="62B05819"/>
    <w:multiLevelType w:val="hybridMultilevel"/>
    <w:tmpl w:val="EF6A3DE8"/>
    <w:lvl w:ilvl="0" w:tplc="24845A20">
      <w:start w:val="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9" w15:restartNumberingAfterBreak="0">
    <w:nsid w:val="62C6037E"/>
    <w:multiLevelType w:val="hybridMultilevel"/>
    <w:tmpl w:val="12406F3C"/>
    <w:lvl w:ilvl="0" w:tplc="C68A4096">
      <w:start w:val="1"/>
      <w:numFmt w:val="decimal"/>
      <w:lvlText w:val="%1."/>
      <w:lvlJc w:val="left"/>
      <w:pPr>
        <w:tabs>
          <w:tab w:val="num" w:pos="720"/>
        </w:tabs>
        <w:ind w:left="720" w:hanging="360"/>
      </w:pPr>
      <w:rPr>
        <w:i w:val="0"/>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0" w15:restartNumberingAfterBreak="0">
    <w:nsid w:val="63335592"/>
    <w:multiLevelType w:val="hybridMultilevel"/>
    <w:tmpl w:val="05387542"/>
    <w:lvl w:ilvl="0" w:tplc="040E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1" w15:restartNumberingAfterBreak="0">
    <w:nsid w:val="63EF05DB"/>
    <w:multiLevelType w:val="hybridMultilevel"/>
    <w:tmpl w:val="C11019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2" w15:restartNumberingAfterBreak="0">
    <w:nsid w:val="644E5EFB"/>
    <w:multiLevelType w:val="hybridMultilevel"/>
    <w:tmpl w:val="2BE0AC6E"/>
    <w:lvl w:ilvl="0" w:tplc="5B9E1782">
      <w:start w:val="1"/>
      <w:numFmt w:val="decimal"/>
      <w:lvlText w:val="%1."/>
      <w:lvlJc w:val="left"/>
      <w:pPr>
        <w:tabs>
          <w:tab w:val="num" w:pos="360"/>
        </w:tabs>
        <w:ind w:left="360" w:hanging="360"/>
      </w:pPr>
      <w:rPr>
        <w:rFonts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43" w15:restartNumberingAfterBreak="0">
    <w:nsid w:val="6479304B"/>
    <w:multiLevelType w:val="hybridMultilevel"/>
    <w:tmpl w:val="95E86E8A"/>
    <w:lvl w:ilvl="0" w:tplc="A50AF51C">
      <w:start w:val="1"/>
      <w:numFmt w:val="decimal"/>
      <w:lvlText w:val="%1."/>
      <w:lvlJc w:val="left"/>
      <w:pPr>
        <w:tabs>
          <w:tab w:val="num" w:pos="360"/>
        </w:tabs>
        <w:ind w:left="360" w:hanging="360"/>
      </w:pPr>
      <w:rPr>
        <w:rFonts w:ascii="Arial" w:hAnsi="Arial" w:hint="default"/>
      </w:rPr>
    </w:lvl>
    <w:lvl w:ilvl="1" w:tplc="040E0001">
      <w:start w:val="1"/>
      <w:numFmt w:val="bullet"/>
      <w:lvlText w:val=""/>
      <w:lvlJc w:val="left"/>
      <w:pPr>
        <w:tabs>
          <w:tab w:val="num" w:pos="1080"/>
        </w:tabs>
        <w:ind w:left="1080" w:hanging="360"/>
      </w:pPr>
      <w:rPr>
        <w:rFonts w:ascii="Symbol" w:hAnsi="Symbol"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44" w15:restartNumberingAfterBreak="0">
    <w:nsid w:val="66A807F5"/>
    <w:multiLevelType w:val="hybridMultilevel"/>
    <w:tmpl w:val="0888A96E"/>
    <w:lvl w:ilvl="0" w:tplc="6CA46554">
      <w:start w:val="1"/>
      <w:numFmt w:val="decimal"/>
      <w:lvlText w:val="%1."/>
      <w:lvlJc w:val="left"/>
      <w:pPr>
        <w:ind w:left="720" w:hanging="360"/>
      </w:pPr>
      <w:rPr>
        <w:rFonts w:ascii="Arial" w:eastAsia="Times New Roman" w:hAnsi="Arial" w:cs="Arial"/>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5" w15:restartNumberingAfterBreak="0">
    <w:nsid w:val="66C26BBC"/>
    <w:multiLevelType w:val="hybridMultilevel"/>
    <w:tmpl w:val="E09203B0"/>
    <w:lvl w:ilvl="0" w:tplc="040E0001">
      <w:start w:val="1"/>
      <w:numFmt w:val="bullet"/>
      <w:lvlText w:val=""/>
      <w:lvlJc w:val="left"/>
      <w:pPr>
        <w:ind w:left="777" w:hanging="360"/>
      </w:pPr>
      <w:rPr>
        <w:rFonts w:ascii="Symbol" w:hAnsi="Symbol"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46" w15:restartNumberingAfterBreak="0">
    <w:nsid w:val="6717314C"/>
    <w:multiLevelType w:val="hybridMultilevel"/>
    <w:tmpl w:val="BDDAE8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7" w15:restartNumberingAfterBreak="0">
    <w:nsid w:val="677552E4"/>
    <w:multiLevelType w:val="hybridMultilevel"/>
    <w:tmpl w:val="8304A54C"/>
    <w:lvl w:ilvl="0" w:tplc="6144F9DC">
      <w:start w:val="1"/>
      <w:numFmt w:val="bullet"/>
      <w:lvlText w:val=""/>
      <w:lvlJc w:val="left"/>
      <w:pPr>
        <w:tabs>
          <w:tab w:val="num" w:pos="720"/>
        </w:tabs>
        <w:ind w:left="720" w:hanging="360"/>
      </w:pPr>
      <w:rPr>
        <w:rFonts w:ascii="Symbol" w:hAnsi="Symbol" w:cs="Symbol" w:hint="default"/>
      </w:rPr>
    </w:lvl>
    <w:lvl w:ilvl="1" w:tplc="FF8E85C8">
      <w:start w:val="1"/>
      <w:numFmt w:val="decimal"/>
      <w:lvlText w:val="%2."/>
      <w:lvlJc w:val="left"/>
      <w:pPr>
        <w:tabs>
          <w:tab w:val="num" w:pos="1080"/>
        </w:tabs>
        <w:ind w:left="1080" w:hanging="360"/>
      </w:pPr>
    </w:lvl>
    <w:lvl w:ilvl="2" w:tplc="EB301866">
      <w:start w:val="1"/>
      <w:numFmt w:val="decimal"/>
      <w:lvlText w:val="%3."/>
      <w:lvlJc w:val="left"/>
      <w:pPr>
        <w:tabs>
          <w:tab w:val="num" w:pos="1440"/>
        </w:tabs>
        <w:ind w:left="1440" w:hanging="360"/>
      </w:pPr>
    </w:lvl>
    <w:lvl w:ilvl="3" w:tplc="52C23058">
      <w:start w:val="1"/>
      <w:numFmt w:val="decimal"/>
      <w:lvlText w:val="%4."/>
      <w:lvlJc w:val="left"/>
      <w:pPr>
        <w:tabs>
          <w:tab w:val="num" w:pos="1800"/>
        </w:tabs>
        <w:ind w:left="1800" w:hanging="360"/>
      </w:pPr>
    </w:lvl>
    <w:lvl w:ilvl="4" w:tplc="FC8E9610">
      <w:start w:val="1"/>
      <w:numFmt w:val="decimal"/>
      <w:lvlText w:val="%5."/>
      <w:lvlJc w:val="left"/>
      <w:pPr>
        <w:tabs>
          <w:tab w:val="num" w:pos="2160"/>
        </w:tabs>
        <w:ind w:left="2160" w:hanging="360"/>
      </w:pPr>
    </w:lvl>
    <w:lvl w:ilvl="5" w:tplc="894E0F08">
      <w:start w:val="1"/>
      <w:numFmt w:val="decimal"/>
      <w:lvlText w:val="%6."/>
      <w:lvlJc w:val="left"/>
      <w:pPr>
        <w:tabs>
          <w:tab w:val="num" w:pos="2520"/>
        </w:tabs>
        <w:ind w:left="2520" w:hanging="360"/>
      </w:pPr>
    </w:lvl>
    <w:lvl w:ilvl="6" w:tplc="E612C520">
      <w:start w:val="1"/>
      <w:numFmt w:val="decimal"/>
      <w:lvlText w:val="%7."/>
      <w:lvlJc w:val="left"/>
      <w:pPr>
        <w:tabs>
          <w:tab w:val="num" w:pos="2880"/>
        </w:tabs>
        <w:ind w:left="2880" w:hanging="360"/>
      </w:pPr>
    </w:lvl>
    <w:lvl w:ilvl="7" w:tplc="06F8DCBE">
      <w:start w:val="1"/>
      <w:numFmt w:val="decimal"/>
      <w:lvlText w:val="%8."/>
      <w:lvlJc w:val="left"/>
      <w:pPr>
        <w:tabs>
          <w:tab w:val="num" w:pos="3240"/>
        </w:tabs>
        <w:ind w:left="3240" w:hanging="360"/>
      </w:pPr>
    </w:lvl>
    <w:lvl w:ilvl="8" w:tplc="FBE6485C">
      <w:start w:val="1"/>
      <w:numFmt w:val="decimal"/>
      <w:lvlText w:val="%9."/>
      <w:lvlJc w:val="left"/>
      <w:pPr>
        <w:tabs>
          <w:tab w:val="num" w:pos="3600"/>
        </w:tabs>
        <w:ind w:left="3600" w:hanging="360"/>
      </w:pPr>
    </w:lvl>
  </w:abstractNum>
  <w:abstractNum w:abstractNumId="148" w15:restartNumberingAfterBreak="0">
    <w:nsid w:val="68636668"/>
    <w:multiLevelType w:val="hybridMultilevel"/>
    <w:tmpl w:val="E3D2B52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9" w15:restartNumberingAfterBreak="0">
    <w:nsid w:val="68780292"/>
    <w:multiLevelType w:val="hybridMultilevel"/>
    <w:tmpl w:val="7B7E20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0" w15:restartNumberingAfterBreak="0">
    <w:nsid w:val="690C51C6"/>
    <w:multiLevelType w:val="hybridMultilevel"/>
    <w:tmpl w:val="F064E9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1" w15:restartNumberingAfterBreak="0">
    <w:nsid w:val="69331092"/>
    <w:multiLevelType w:val="hybridMultilevel"/>
    <w:tmpl w:val="2DDE14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2" w15:restartNumberingAfterBreak="0">
    <w:nsid w:val="69CB5ED1"/>
    <w:multiLevelType w:val="hybridMultilevel"/>
    <w:tmpl w:val="9FB2F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3" w15:restartNumberingAfterBreak="0">
    <w:nsid w:val="69FB1CDA"/>
    <w:multiLevelType w:val="hybridMultilevel"/>
    <w:tmpl w:val="2CB8EF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4" w15:restartNumberingAfterBreak="0">
    <w:nsid w:val="6C42669A"/>
    <w:multiLevelType w:val="hybridMultilevel"/>
    <w:tmpl w:val="E45A161A"/>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5" w15:restartNumberingAfterBreak="0">
    <w:nsid w:val="6CA95B33"/>
    <w:multiLevelType w:val="hybridMultilevel"/>
    <w:tmpl w:val="806C30B2"/>
    <w:lvl w:ilvl="0" w:tplc="78420BD6">
      <w:start w:val="8"/>
      <w:numFmt w:val="bullet"/>
      <w:lvlText w:val="-"/>
      <w:lvlJc w:val="left"/>
      <w:pPr>
        <w:ind w:left="720" w:hanging="360"/>
      </w:pPr>
      <w:rPr>
        <w:rFonts w:ascii="Arial" w:eastAsiaTheme="minorEastAsia"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6" w15:restartNumberingAfterBreak="0">
    <w:nsid w:val="6CF361FB"/>
    <w:multiLevelType w:val="hybridMultilevel"/>
    <w:tmpl w:val="58BC96D4"/>
    <w:lvl w:ilvl="0" w:tplc="040E000F">
      <w:start w:val="1"/>
      <w:numFmt w:val="decimal"/>
      <w:lvlText w:val="%1."/>
      <w:lvlJc w:val="left"/>
      <w:pPr>
        <w:ind w:left="777" w:hanging="360"/>
      </w:pPr>
      <w:rPr>
        <w:rFonts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57" w15:restartNumberingAfterBreak="0">
    <w:nsid w:val="6D354917"/>
    <w:multiLevelType w:val="hybridMultilevel"/>
    <w:tmpl w:val="851E6DD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8" w15:restartNumberingAfterBreak="0">
    <w:nsid w:val="6D563B77"/>
    <w:multiLevelType w:val="hybridMultilevel"/>
    <w:tmpl w:val="F532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D9658E0"/>
    <w:multiLevelType w:val="hybridMultilevel"/>
    <w:tmpl w:val="BEC087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0" w15:restartNumberingAfterBreak="0">
    <w:nsid w:val="6DDB2EBD"/>
    <w:multiLevelType w:val="hybridMultilevel"/>
    <w:tmpl w:val="95823A08"/>
    <w:lvl w:ilvl="0" w:tplc="5E80C080">
      <w:start w:val="1"/>
      <w:numFmt w:val="bullet"/>
      <w:lvlText w:val=""/>
      <w:lvlJc w:val="left"/>
      <w:pPr>
        <w:tabs>
          <w:tab w:val="num" w:pos="1152"/>
        </w:tabs>
        <w:ind w:left="1152" w:hanging="360"/>
      </w:pPr>
      <w:rPr>
        <w:rFonts w:ascii="Symbol" w:hAnsi="Symbol" w:cs="Symbol" w:hint="default"/>
      </w:rPr>
    </w:lvl>
    <w:lvl w:ilvl="1" w:tplc="876016FC">
      <w:start w:val="1"/>
      <w:numFmt w:val="decimal"/>
      <w:lvlText w:val="%2."/>
      <w:lvlJc w:val="left"/>
      <w:pPr>
        <w:tabs>
          <w:tab w:val="num" w:pos="1080"/>
        </w:tabs>
        <w:ind w:left="1080" w:hanging="360"/>
      </w:pPr>
    </w:lvl>
    <w:lvl w:ilvl="2" w:tplc="28E4191C">
      <w:start w:val="1"/>
      <w:numFmt w:val="decimal"/>
      <w:lvlText w:val="%3."/>
      <w:lvlJc w:val="left"/>
      <w:pPr>
        <w:tabs>
          <w:tab w:val="num" w:pos="1440"/>
        </w:tabs>
        <w:ind w:left="1440" w:hanging="360"/>
      </w:pPr>
    </w:lvl>
    <w:lvl w:ilvl="3" w:tplc="B364A74E">
      <w:start w:val="1"/>
      <w:numFmt w:val="decimal"/>
      <w:lvlText w:val="%4."/>
      <w:lvlJc w:val="left"/>
      <w:pPr>
        <w:tabs>
          <w:tab w:val="num" w:pos="1800"/>
        </w:tabs>
        <w:ind w:left="1800" w:hanging="360"/>
      </w:pPr>
    </w:lvl>
    <w:lvl w:ilvl="4" w:tplc="E1B8F202">
      <w:start w:val="1"/>
      <w:numFmt w:val="decimal"/>
      <w:lvlText w:val="%5."/>
      <w:lvlJc w:val="left"/>
      <w:pPr>
        <w:tabs>
          <w:tab w:val="num" w:pos="2160"/>
        </w:tabs>
        <w:ind w:left="2160" w:hanging="360"/>
      </w:pPr>
    </w:lvl>
    <w:lvl w:ilvl="5" w:tplc="DE4833B2">
      <w:start w:val="1"/>
      <w:numFmt w:val="decimal"/>
      <w:lvlText w:val="%6."/>
      <w:lvlJc w:val="left"/>
      <w:pPr>
        <w:tabs>
          <w:tab w:val="num" w:pos="2520"/>
        </w:tabs>
        <w:ind w:left="2520" w:hanging="360"/>
      </w:pPr>
    </w:lvl>
    <w:lvl w:ilvl="6" w:tplc="A566EB14">
      <w:start w:val="1"/>
      <w:numFmt w:val="decimal"/>
      <w:lvlText w:val="%7."/>
      <w:lvlJc w:val="left"/>
      <w:pPr>
        <w:tabs>
          <w:tab w:val="num" w:pos="2880"/>
        </w:tabs>
        <w:ind w:left="2880" w:hanging="360"/>
      </w:pPr>
    </w:lvl>
    <w:lvl w:ilvl="7" w:tplc="0D389D00">
      <w:start w:val="1"/>
      <w:numFmt w:val="decimal"/>
      <w:lvlText w:val="%8."/>
      <w:lvlJc w:val="left"/>
      <w:pPr>
        <w:tabs>
          <w:tab w:val="num" w:pos="3240"/>
        </w:tabs>
        <w:ind w:left="3240" w:hanging="360"/>
      </w:pPr>
    </w:lvl>
    <w:lvl w:ilvl="8" w:tplc="B500544A">
      <w:start w:val="1"/>
      <w:numFmt w:val="decimal"/>
      <w:lvlText w:val="%9."/>
      <w:lvlJc w:val="left"/>
      <w:pPr>
        <w:tabs>
          <w:tab w:val="num" w:pos="3600"/>
        </w:tabs>
        <w:ind w:left="3600" w:hanging="360"/>
      </w:pPr>
    </w:lvl>
  </w:abstractNum>
  <w:abstractNum w:abstractNumId="161" w15:restartNumberingAfterBreak="0">
    <w:nsid w:val="6E59129B"/>
    <w:multiLevelType w:val="hybridMultilevel"/>
    <w:tmpl w:val="D888674A"/>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2" w15:restartNumberingAfterBreak="0">
    <w:nsid w:val="6EEB05AD"/>
    <w:multiLevelType w:val="hybridMultilevel"/>
    <w:tmpl w:val="1C3A5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15:restartNumberingAfterBreak="0">
    <w:nsid w:val="6FB96C77"/>
    <w:multiLevelType w:val="hybridMultilevel"/>
    <w:tmpl w:val="A8BCBE9C"/>
    <w:lvl w:ilvl="0" w:tplc="B6185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04E2272"/>
    <w:multiLevelType w:val="hybridMultilevel"/>
    <w:tmpl w:val="4BFC6A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5" w15:restartNumberingAfterBreak="0">
    <w:nsid w:val="70BA6D50"/>
    <w:multiLevelType w:val="hybridMultilevel"/>
    <w:tmpl w:val="00BA5710"/>
    <w:lvl w:ilvl="0" w:tplc="8716D24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6" w15:restartNumberingAfterBreak="0">
    <w:nsid w:val="741D4DFB"/>
    <w:multiLevelType w:val="hybridMultilevel"/>
    <w:tmpl w:val="C6B47D3E"/>
    <w:lvl w:ilvl="0" w:tplc="A46C466E">
      <w:start w:val="1"/>
      <w:numFmt w:val="bullet"/>
      <w:lvlText w:val=""/>
      <w:lvlJc w:val="left"/>
      <w:pPr>
        <w:tabs>
          <w:tab w:val="num" w:pos="720"/>
        </w:tabs>
        <w:ind w:left="720" w:hanging="360"/>
      </w:pPr>
      <w:rPr>
        <w:rFonts w:ascii="Symbol" w:hAnsi="Symbol" w:hint="default"/>
        <w:sz w:val="20"/>
      </w:rPr>
    </w:lvl>
    <w:lvl w:ilvl="1" w:tplc="4D3A2162" w:tentative="1">
      <w:start w:val="1"/>
      <w:numFmt w:val="bullet"/>
      <w:lvlText w:val="o"/>
      <w:lvlJc w:val="left"/>
      <w:pPr>
        <w:tabs>
          <w:tab w:val="num" w:pos="1440"/>
        </w:tabs>
        <w:ind w:left="1440" w:hanging="360"/>
      </w:pPr>
      <w:rPr>
        <w:rFonts w:ascii="Courier New" w:hAnsi="Courier New" w:hint="default"/>
        <w:sz w:val="20"/>
      </w:rPr>
    </w:lvl>
    <w:lvl w:ilvl="2" w:tplc="15DE51C0" w:tentative="1">
      <w:start w:val="1"/>
      <w:numFmt w:val="bullet"/>
      <w:lvlText w:val=""/>
      <w:lvlJc w:val="left"/>
      <w:pPr>
        <w:tabs>
          <w:tab w:val="num" w:pos="2160"/>
        </w:tabs>
        <w:ind w:left="2160" w:hanging="360"/>
      </w:pPr>
      <w:rPr>
        <w:rFonts w:ascii="Wingdings" w:hAnsi="Wingdings" w:hint="default"/>
        <w:sz w:val="20"/>
      </w:rPr>
    </w:lvl>
    <w:lvl w:ilvl="3" w:tplc="BD98198A" w:tentative="1">
      <w:start w:val="1"/>
      <w:numFmt w:val="bullet"/>
      <w:lvlText w:val=""/>
      <w:lvlJc w:val="left"/>
      <w:pPr>
        <w:tabs>
          <w:tab w:val="num" w:pos="2880"/>
        </w:tabs>
        <w:ind w:left="2880" w:hanging="360"/>
      </w:pPr>
      <w:rPr>
        <w:rFonts w:ascii="Wingdings" w:hAnsi="Wingdings" w:hint="default"/>
        <w:sz w:val="20"/>
      </w:rPr>
    </w:lvl>
    <w:lvl w:ilvl="4" w:tplc="04B889B2" w:tentative="1">
      <w:start w:val="1"/>
      <w:numFmt w:val="bullet"/>
      <w:lvlText w:val=""/>
      <w:lvlJc w:val="left"/>
      <w:pPr>
        <w:tabs>
          <w:tab w:val="num" w:pos="3600"/>
        </w:tabs>
        <w:ind w:left="3600" w:hanging="360"/>
      </w:pPr>
      <w:rPr>
        <w:rFonts w:ascii="Wingdings" w:hAnsi="Wingdings" w:hint="default"/>
        <w:sz w:val="20"/>
      </w:rPr>
    </w:lvl>
    <w:lvl w:ilvl="5" w:tplc="14F2D926" w:tentative="1">
      <w:start w:val="1"/>
      <w:numFmt w:val="bullet"/>
      <w:lvlText w:val=""/>
      <w:lvlJc w:val="left"/>
      <w:pPr>
        <w:tabs>
          <w:tab w:val="num" w:pos="4320"/>
        </w:tabs>
        <w:ind w:left="4320" w:hanging="360"/>
      </w:pPr>
      <w:rPr>
        <w:rFonts w:ascii="Wingdings" w:hAnsi="Wingdings" w:hint="default"/>
        <w:sz w:val="20"/>
      </w:rPr>
    </w:lvl>
    <w:lvl w:ilvl="6" w:tplc="4796BDAC" w:tentative="1">
      <w:start w:val="1"/>
      <w:numFmt w:val="bullet"/>
      <w:lvlText w:val=""/>
      <w:lvlJc w:val="left"/>
      <w:pPr>
        <w:tabs>
          <w:tab w:val="num" w:pos="5040"/>
        </w:tabs>
        <w:ind w:left="5040" w:hanging="360"/>
      </w:pPr>
      <w:rPr>
        <w:rFonts w:ascii="Wingdings" w:hAnsi="Wingdings" w:hint="default"/>
        <w:sz w:val="20"/>
      </w:rPr>
    </w:lvl>
    <w:lvl w:ilvl="7" w:tplc="0DCEE4F2" w:tentative="1">
      <w:start w:val="1"/>
      <w:numFmt w:val="bullet"/>
      <w:lvlText w:val=""/>
      <w:lvlJc w:val="left"/>
      <w:pPr>
        <w:tabs>
          <w:tab w:val="num" w:pos="5760"/>
        </w:tabs>
        <w:ind w:left="5760" w:hanging="360"/>
      </w:pPr>
      <w:rPr>
        <w:rFonts w:ascii="Wingdings" w:hAnsi="Wingdings" w:hint="default"/>
        <w:sz w:val="20"/>
      </w:rPr>
    </w:lvl>
    <w:lvl w:ilvl="8" w:tplc="BCB04712"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777924BC"/>
    <w:multiLevelType w:val="hybridMultilevel"/>
    <w:tmpl w:val="EFB6C2AA"/>
    <w:lvl w:ilvl="0" w:tplc="9334C4D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8" w15:restartNumberingAfterBreak="0">
    <w:nsid w:val="77B416CB"/>
    <w:multiLevelType w:val="hybridMultilevel"/>
    <w:tmpl w:val="392C97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9" w15:restartNumberingAfterBreak="0">
    <w:nsid w:val="78517DB6"/>
    <w:multiLevelType w:val="hybridMultilevel"/>
    <w:tmpl w:val="FE62A4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0" w15:restartNumberingAfterBreak="0">
    <w:nsid w:val="78A94929"/>
    <w:multiLevelType w:val="hybridMultilevel"/>
    <w:tmpl w:val="ECC4BA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1" w15:restartNumberingAfterBreak="0">
    <w:nsid w:val="78E67310"/>
    <w:multiLevelType w:val="hybridMultilevel"/>
    <w:tmpl w:val="073030F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2" w15:restartNumberingAfterBreak="0">
    <w:nsid w:val="79952AF6"/>
    <w:multiLevelType w:val="hybridMultilevel"/>
    <w:tmpl w:val="AAC61FE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3" w15:restartNumberingAfterBreak="0">
    <w:nsid w:val="7ABF4679"/>
    <w:multiLevelType w:val="hybridMultilevel"/>
    <w:tmpl w:val="E7902430"/>
    <w:lvl w:ilvl="0" w:tplc="8A1026F2">
      <w:start w:val="1"/>
      <w:numFmt w:val="decimal"/>
      <w:lvlText w:val="%1."/>
      <w:lvlJc w:val="left"/>
      <w:pPr>
        <w:tabs>
          <w:tab w:val="num" w:pos="720"/>
        </w:tabs>
        <w:ind w:left="720" w:hanging="360"/>
      </w:pPr>
      <w:rPr>
        <w:rFonts w:hint="default"/>
      </w:rPr>
    </w:lvl>
    <w:lvl w:ilvl="1" w:tplc="670461A2">
      <w:start w:val="1"/>
      <w:numFmt w:val="lowerLetter"/>
      <w:lvlText w:val="%2."/>
      <w:lvlJc w:val="left"/>
      <w:pPr>
        <w:tabs>
          <w:tab w:val="num" w:pos="1440"/>
        </w:tabs>
        <w:ind w:left="1440" w:hanging="360"/>
      </w:pPr>
      <w:rPr>
        <w:rFonts w:hint="default"/>
      </w:rPr>
    </w:lvl>
    <w:lvl w:ilvl="2" w:tplc="05780B2C">
      <w:start w:val="1"/>
      <w:numFmt w:val="lowerRoman"/>
      <w:lvlText w:val="%3."/>
      <w:lvlJc w:val="right"/>
      <w:pPr>
        <w:tabs>
          <w:tab w:val="num" w:pos="2160"/>
        </w:tabs>
        <w:ind w:left="2160" w:hanging="180"/>
      </w:pPr>
      <w:rPr>
        <w:rFonts w:hint="default"/>
      </w:rPr>
    </w:lvl>
    <w:lvl w:ilvl="3" w:tplc="02E66D34">
      <w:start w:val="1"/>
      <w:numFmt w:val="decimal"/>
      <w:lvlText w:val="%4."/>
      <w:lvlJc w:val="left"/>
      <w:pPr>
        <w:tabs>
          <w:tab w:val="num" w:pos="2880"/>
        </w:tabs>
        <w:ind w:left="2880" w:hanging="360"/>
      </w:pPr>
      <w:rPr>
        <w:rFonts w:hint="default"/>
      </w:rPr>
    </w:lvl>
    <w:lvl w:ilvl="4" w:tplc="071860EA">
      <w:start w:val="1"/>
      <w:numFmt w:val="lowerLetter"/>
      <w:lvlText w:val="%5."/>
      <w:lvlJc w:val="left"/>
      <w:pPr>
        <w:tabs>
          <w:tab w:val="num" w:pos="3600"/>
        </w:tabs>
        <w:ind w:left="3600" w:hanging="360"/>
      </w:pPr>
      <w:rPr>
        <w:rFonts w:hint="default"/>
      </w:rPr>
    </w:lvl>
    <w:lvl w:ilvl="5" w:tplc="6E30C20A">
      <w:start w:val="1"/>
      <w:numFmt w:val="lowerRoman"/>
      <w:lvlText w:val="%6."/>
      <w:lvlJc w:val="right"/>
      <w:pPr>
        <w:tabs>
          <w:tab w:val="num" w:pos="4320"/>
        </w:tabs>
        <w:ind w:left="4320" w:hanging="180"/>
      </w:pPr>
      <w:rPr>
        <w:rFonts w:hint="default"/>
      </w:rPr>
    </w:lvl>
    <w:lvl w:ilvl="6" w:tplc="98F461DE">
      <w:start w:val="1"/>
      <w:numFmt w:val="decimal"/>
      <w:lvlText w:val="%7."/>
      <w:lvlJc w:val="left"/>
      <w:pPr>
        <w:tabs>
          <w:tab w:val="num" w:pos="5040"/>
        </w:tabs>
        <w:ind w:left="5040" w:hanging="360"/>
      </w:pPr>
      <w:rPr>
        <w:rFonts w:hint="default"/>
      </w:rPr>
    </w:lvl>
    <w:lvl w:ilvl="7" w:tplc="E22C4670">
      <w:start w:val="1"/>
      <w:numFmt w:val="lowerLetter"/>
      <w:lvlText w:val="%8."/>
      <w:lvlJc w:val="left"/>
      <w:pPr>
        <w:tabs>
          <w:tab w:val="num" w:pos="5760"/>
        </w:tabs>
        <w:ind w:left="5760" w:hanging="360"/>
      </w:pPr>
      <w:rPr>
        <w:rFonts w:hint="default"/>
      </w:rPr>
    </w:lvl>
    <w:lvl w:ilvl="8" w:tplc="B67E77D2">
      <w:start w:val="1"/>
      <w:numFmt w:val="lowerRoman"/>
      <w:lvlText w:val="%9."/>
      <w:lvlJc w:val="right"/>
      <w:pPr>
        <w:tabs>
          <w:tab w:val="num" w:pos="6480"/>
        </w:tabs>
        <w:ind w:left="6480" w:hanging="180"/>
      </w:pPr>
      <w:rPr>
        <w:rFonts w:hint="default"/>
      </w:rPr>
    </w:lvl>
  </w:abstractNum>
  <w:abstractNum w:abstractNumId="174" w15:restartNumberingAfterBreak="0">
    <w:nsid w:val="7BCD2EB7"/>
    <w:multiLevelType w:val="hybridMultilevel"/>
    <w:tmpl w:val="D40444BE"/>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75" w15:restartNumberingAfterBreak="0">
    <w:nsid w:val="7C0357B2"/>
    <w:multiLevelType w:val="hybridMultilevel"/>
    <w:tmpl w:val="321A839C"/>
    <w:lvl w:ilvl="0" w:tplc="040E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6" w15:restartNumberingAfterBreak="0">
    <w:nsid w:val="7D0E5293"/>
    <w:multiLevelType w:val="hybridMultilevel"/>
    <w:tmpl w:val="18FE28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7" w15:restartNumberingAfterBreak="0">
    <w:nsid w:val="7E3C2AB0"/>
    <w:multiLevelType w:val="hybridMultilevel"/>
    <w:tmpl w:val="BACCC9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8" w15:restartNumberingAfterBreak="0">
    <w:nsid w:val="7F9F5863"/>
    <w:multiLevelType w:val="hybridMultilevel"/>
    <w:tmpl w:val="48FC5B8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9" w15:restartNumberingAfterBreak="0">
    <w:nsid w:val="7FDF5060"/>
    <w:multiLevelType w:val="hybridMultilevel"/>
    <w:tmpl w:val="52C0E93C"/>
    <w:lvl w:ilvl="0" w:tplc="040E0001">
      <w:start w:val="1"/>
      <w:numFmt w:val="bullet"/>
      <w:lvlText w:val=""/>
      <w:lvlJc w:val="left"/>
      <w:pPr>
        <w:tabs>
          <w:tab w:val="num" w:pos="360"/>
        </w:tabs>
        <w:ind w:left="36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num w:numId="1">
    <w:abstractNumId w:val="46"/>
  </w:num>
  <w:num w:numId="2">
    <w:abstractNumId w:val="85"/>
  </w:num>
  <w:num w:numId="3">
    <w:abstractNumId w:val="96"/>
  </w:num>
  <w:num w:numId="4">
    <w:abstractNumId w:val="125"/>
  </w:num>
  <w:num w:numId="5">
    <w:abstractNumId w:val="76"/>
  </w:num>
  <w:num w:numId="6">
    <w:abstractNumId w:val="166"/>
  </w:num>
  <w:num w:numId="7">
    <w:abstractNumId w:val="139"/>
  </w:num>
  <w:num w:numId="8">
    <w:abstractNumId w:val="13"/>
  </w:num>
  <w:num w:numId="9">
    <w:abstractNumId w:val="53"/>
  </w:num>
  <w:num w:numId="10">
    <w:abstractNumId w:val="2"/>
  </w:num>
  <w:num w:numId="11">
    <w:abstractNumId w:val="49"/>
  </w:num>
  <w:num w:numId="12">
    <w:abstractNumId w:val="135"/>
  </w:num>
  <w:num w:numId="13">
    <w:abstractNumId w:val="174"/>
  </w:num>
  <w:num w:numId="14">
    <w:abstractNumId w:val="44"/>
  </w:num>
  <w:num w:numId="15">
    <w:abstractNumId w:val="121"/>
  </w:num>
  <w:num w:numId="16">
    <w:abstractNumId w:val="57"/>
  </w:num>
  <w:num w:numId="17">
    <w:abstractNumId w:val="173"/>
  </w:num>
  <w:num w:numId="18">
    <w:abstractNumId w:val="31"/>
  </w:num>
  <w:num w:numId="19">
    <w:abstractNumId w:val="108"/>
  </w:num>
  <w:num w:numId="20">
    <w:abstractNumId w:val="144"/>
  </w:num>
  <w:num w:numId="21">
    <w:abstractNumId w:val="133"/>
  </w:num>
  <w:num w:numId="22">
    <w:abstractNumId w:val="19"/>
  </w:num>
  <w:num w:numId="23">
    <w:abstractNumId w:val="111"/>
  </w:num>
  <w:num w:numId="24">
    <w:abstractNumId w:val="20"/>
  </w:num>
  <w:num w:numId="25">
    <w:abstractNumId w:val="142"/>
  </w:num>
  <w:num w:numId="26">
    <w:abstractNumId w:val="114"/>
  </w:num>
  <w:num w:numId="27">
    <w:abstractNumId w:val="8"/>
  </w:num>
  <w:num w:numId="28">
    <w:abstractNumId w:val="47"/>
  </w:num>
  <w:num w:numId="29">
    <w:abstractNumId w:val="116"/>
  </w:num>
  <w:num w:numId="30">
    <w:abstractNumId w:val="156"/>
  </w:num>
  <w:num w:numId="31">
    <w:abstractNumId w:val="69"/>
  </w:num>
  <w:num w:numId="32">
    <w:abstractNumId w:val="165"/>
  </w:num>
  <w:num w:numId="33">
    <w:abstractNumId w:val="97"/>
  </w:num>
  <w:num w:numId="34">
    <w:abstractNumId w:val="66"/>
  </w:num>
  <w:num w:numId="35">
    <w:abstractNumId w:val="14"/>
  </w:num>
  <w:num w:numId="36">
    <w:abstractNumId w:val="28"/>
  </w:num>
  <w:num w:numId="37">
    <w:abstractNumId w:val="81"/>
  </w:num>
  <w:num w:numId="38">
    <w:abstractNumId w:val="155"/>
  </w:num>
  <w:num w:numId="39">
    <w:abstractNumId w:val="98"/>
  </w:num>
  <w:num w:numId="40">
    <w:abstractNumId w:val="143"/>
  </w:num>
  <w:num w:numId="41">
    <w:abstractNumId w:val="179"/>
  </w:num>
  <w:num w:numId="42">
    <w:abstractNumId w:val="58"/>
  </w:num>
  <w:num w:numId="43">
    <w:abstractNumId w:val="105"/>
  </w:num>
  <w:num w:numId="44">
    <w:abstractNumId w:val="172"/>
  </w:num>
  <w:num w:numId="45">
    <w:abstractNumId w:val="29"/>
  </w:num>
  <w:num w:numId="46">
    <w:abstractNumId w:val="30"/>
  </w:num>
  <w:num w:numId="47">
    <w:abstractNumId w:val="60"/>
  </w:num>
  <w:num w:numId="48">
    <w:abstractNumId w:val="141"/>
  </w:num>
  <w:num w:numId="49">
    <w:abstractNumId w:val="146"/>
  </w:num>
  <w:num w:numId="50">
    <w:abstractNumId w:val="33"/>
  </w:num>
  <w:num w:numId="51">
    <w:abstractNumId w:val="151"/>
  </w:num>
  <w:num w:numId="52">
    <w:abstractNumId w:val="65"/>
  </w:num>
  <w:num w:numId="53">
    <w:abstractNumId w:val="168"/>
  </w:num>
  <w:num w:numId="54">
    <w:abstractNumId w:val="39"/>
  </w:num>
  <w:num w:numId="55">
    <w:abstractNumId w:val="176"/>
  </w:num>
  <w:num w:numId="56">
    <w:abstractNumId w:val="80"/>
  </w:num>
  <w:num w:numId="57">
    <w:abstractNumId w:val="40"/>
  </w:num>
  <w:num w:numId="58">
    <w:abstractNumId w:val="169"/>
  </w:num>
  <w:num w:numId="59">
    <w:abstractNumId w:val="93"/>
  </w:num>
  <w:num w:numId="60">
    <w:abstractNumId w:val="119"/>
  </w:num>
  <w:num w:numId="61">
    <w:abstractNumId w:val="131"/>
  </w:num>
  <w:num w:numId="62">
    <w:abstractNumId w:val="36"/>
  </w:num>
  <w:num w:numId="63">
    <w:abstractNumId w:val="178"/>
  </w:num>
  <w:num w:numId="64">
    <w:abstractNumId w:val="148"/>
  </w:num>
  <w:num w:numId="65">
    <w:abstractNumId w:val="92"/>
  </w:num>
  <w:num w:numId="66">
    <w:abstractNumId w:val="83"/>
  </w:num>
  <w:num w:numId="67">
    <w:abstractNumId w:val="137"/>
  </w:num>
  <w:num w:numId="68">
    <w:abstractNumId w:val="103"/>
  </w:num>
  <w:num w:numId="69">
    <w:abstractNumId w:val="79"/>
  </w:num>
  <w:num w:numId="70">
    <w:abstractNumId w:val="110"/>
  </w:num>
  <w:num w:numId="71">
    <w:abstractNumId w:val="68"/>
  </w:num>
  <w:num w:numId="72">
    <w:abstractNumId w:val="115"/>
  </w:num>
  <w:num w:numId="73">
    <w:abstractNumId w:val="38"/>
  </w:num>
  <w:num w:numId="74">
    <w:abstractNumId w:val="123"/>
  </w:num>
  <w:num w:numId="75">
    <w:abstractNumId w:val="75"/>
  </w:num>
  <w:num w:numId="76">
    <w:abstractNumId w:val="48"/>
  </w:num>
  <w:num w:numId="77">
    <w:abstractNumId w:val="78"/>
  </w:num>
  <w:num w:numId="78">
    <w:abstractNumId w:val="62"/>
  </w:num>
  <w:num w:numId="79">
    <w:abstractNumId w:val="134"/>
  </w:num>
  <w:num w:numId="80">
    <w:abstractNumId w:val="154"/>
  </w:num>
  <w:num w:numId="81">
    <w:abstractNumId w:val="22"/>
  </w:num>
  <w:num w:numId="82">
    <w:abstractNumId w:val="64"/>
  </w:num>
  <w:num w:numId="83">
    <w:abstractNumId w:val="122"/>
  </w:num>
  <w:num w:numId="84">
    <w:abstractNumId w:val="140"/>
  </w:num>
  <w:num w:numId="85">
    <w:abstractNumId w:val="153"/>
  </w:num>
  <w:num w:numId="86">
    <w:abstractNumId w:val="21"/>
  </w:num>
  <w:num w:numId="87">
    <w:abstractNumId w:val="12"/>
  </w:num>
  <w:num w:numId="88">
    <w:abstractNumId w:val="61"/>
  </w:num>
  <w:num w:numId="89">
    <w:abstractNumId w:val="163"/>
  </w:num>
  <w:num w:numId="90">
    <w:abstractNumId w:val="70"/>
  </w:num>
  <w:num w:numId="91">
    <w:abstractNumId w:val="88"/>
  </w:num>
  <w:num w:numId="92">
    <w:abstractNumId w:val="84"/>
  </w:num>
  <w:num w:numId="93">
    <w:abstractNumId w:val="149"/>
  </w:num>
  <w:num w:numId="94">
    <w:abstractNumId w:val="11"/>
  </w:num>
  <w:num w:numId="95">
    <w:abstractNumId w:val="67"/>
  </w:num>
  <w:num w:numId="96">
    <w:abstractNumId w:val="171"/>
  </w:num>
  <w:num w:numId="97">
    <w:abstractNumId w:val="129"/>
  </w:num>
  <w:num w:numId="98">
    <w:abstractNumId w:val="74"/>
  </w:num>
  <w:num w:numId="99">
    <w:abstractNumId w:val="89"/>
  </w:num>
  <w:num w:numId="100">
    <w:abstractNumId w:val="159"/>
  </w:num>
  <w:num w:numId="101">
    <w:abstractNumId w:val="112"/>
  </w:num>
  <w:num w:numId="102">
    <w:abstractNumId w:val="32"/>
  </w:num>
  <w:num w:numId="103">
    <w:abstractNumId w:val="23"/>
  </w:num>
  <w:num w:numId="104">
    <w:abstractNumId w:val="113"/>
  </w:num>
  <w:num w:numId="105">
    <w:abstractNumId w:val="101"/>
  </w:num>
  <w:num w:numId="106">
    <w:abstractNumId w:val="104"/>
  </w:num>
  <w:num w:numId="107">
    <w:abstractNumId w:val="25"/>
  </w:num>
  <w:num w:numId="108">
    <w:abstractNumId w:val="157"/>
  </w:num>
  <w:num w:numId="109">
    <w:abstractNumId w:val="90"/>
  </w:num>
  <w:num w:numId="110">
    <w:abstractNumId w:val="109"/>
  </w:num>
  <w:num w:numId="111">
    <w:abstractNumId w:val="9"/>
  </w:num>
  <w:num w:numId="112">
    <w:abstractNumId w:val="132"/>
  </w:num>
  <w:num w:numId="113">
    <w:abstractNumId w:val="73"/>
  </w:num>
  <w:num w:numId="114">
    <w:abstractNumId w:val="161"/>
  </w:num>
  <w:num w:numId="115">
    <w:abstractNumId w:val="18"/>
  </w:num>
  <w:num w:numId="116">
    <w:abstractNumId w:val="26"/>
  </w:num>
  <w:num w:numId="117">
    <w:abstractNumId w:val="7"/>
  </w:num>
  <w:num w:numId="118">
    <w:abstractNumId w:val="16"/>
  </w:num>
  <w:num w:numId="119">
    <w:abstractNumId w:val="177"/>
  </w:num>
  <w:num w:numId="120">
    <w:abstractNumId w:val="138"/>
  </w:num>
  <w:num w:numId="121">
    <w:abstractNumId w:val="15"/>
  </w:num>
  <w:num w:numId="122">
    <w:abstractNumId w:val="167"/>
  </w:num>
  <w:num w:numId="123">
    <w:abstractNumId w:val="100"/>
  </w:num>
  <w:num w:numId="124">
    <w:abstractNumId w:val="35"/>
  </w:num>
  <w:num w:numId="125">
    <w:abstractNumId w:val="145"/>
  </w:num>
  <w:num w:numId="126">
    <w:abstractNumId w:val="52"/>
  </w:num>
  <w:num w:numId="127">
    <w:abstractNumId w:val="175"/>
  </w:num>
  <w:num w:numId="128">
    <w:abstractNumId w:val="99"/>
  </w:num>
  <w:num w:numId="129">
    <w:abstractNumId w:val="124"/>
  </w:num>
  <w:num w:numId="130">
    <w:abstractNumId w:val="95"/>
  </w:num>
  <w:num w:numId="131">
    <w:abstractNumId w:val="34"/>
  </w:num>
  <w:num w:numId="132">
    <w:abstractNumId w:val="56"/>
  </w:num>
  <w:num w:numId="133">
    <w:abstractNumId w:val="150"/>
  </w:num>
  <w:num w:numId="134">
    <w:abstractNumId w:val="130"/>
  </w:num>
  <w:num w:numId="135">
    <w:abstractNumId w:val="170"/>
  </w:num>
  <w:num w:numId="136">
    <w:abstractNumId w:val="77"/>
  </w:num>
  <w:num w:numId="137">
    <w:abstractNumId w:val="102"/>
  </w:num>
  <w:num w:numId="138">
    <w:abstractNumId w:val="128"/>
  </w:num>
  <w:num w:numId="139">
    <w:abstractNumId w:val="106"/>
  </w:num>
  <w:num w:numId="140">
    <w:abstractNumId w:val="158"/>
  </w:num>
  <w:num w:numId="141">
    <w:abstractNumId w:val="71"/>
  </w:num>
  <w:num w:numId="142">
    <w:abstractNumId w:val="87"/>
  </w:num>
  <w:num w:numId="143">
    <w:abstractNumId w:val="91"/>
  </w:num>
  <w:num w:numId="144">
    <w:abstractNumId w:val="72"/>
  </w:num>
  <w:num w:numId="145">
    <w:abstractNumId w:val="59"/>
  </w:num>
  <w:num w:numId="146">
    <w:abstractNumId w:val="37"/>
  </w:num>
  <w:num w:numId="147">
    <w:abstractNumId w:val="45"/>
  </w:num>
  <w:num w:numId="148">
    <w:abstractNumId w:val="41"/>
  </w:num>
  <w:num w:numId="149">
    <w:abstractNumId w:val="54"/>
  </w:num>
  <w:num w:numId="150">
    <w:abstractNumId w:val="10"/>
  </w:num>
  <w:num w:numId="151">
    <w:abstractNumId w:val="152"/>
  </w:num>
  <w:num w:numId="152">
    <w:abstractNumId w:val="126"/>
  </w:num>
  <w:num w:numId="153">
    <w:abstractNumId w:val="82"/>
  </w:num>
  <w:num w:numId="154">
    <w:abstractNumId w:val="164"/>
  </w:num>
  <w:num w:numId="155">
    <w:abstractNumId w:val="107"/>
  </w:num>
  <w:num w:numId="156">
    <w:abstractNumId w:val="118"/>
  </w:num>
  <w:num w:numId="157">
    <w:abstractNumId w:val="147"/>
  </w:num>
  <w:num w:numId="158">
    <w:abstractNumId w:val="160"/>
  </w:num>
  <w:num w:numId="159">
    <w:abstractNumId w:val="136"/>
  </w:num>
  <w:num w:numId="160">
    <w:abstractNumId w:val="120"/>
  </w:num>
  <w:num w:numId="161">
    <w:abstractNumId w:val="86"/>
  </w:num>
  <w:num w:numId="162">
    <w:abstractNumId w:val="55"/>
  </w:num>
  <w:num w:numId="163">
    <w:abstractNumId w:val="27"/>
  </w:num>
  <w:num w:numId="164">
    <w:abstractNumId w:val="43"/>
  </w:num>
  <w:num w:numId="165">
    <w:abstractNumId w:val="42"/>
  </w:num>
  <w:num w:numId="16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63"/>
  </w:num>
  <w:num w:numId="168">
    <w:abstractNumId w:val="127"/>
  </w:num>
  <w:num w:numId="169">
    <w:abstractNumId w:val="51"/>
  </w:num>
  <w:num w:numId="170">
    <w:abstractNumId w:val="162"/>
  </w:num>
  <w:num w:numId="171">
    <w:abstractNumId w:val="50"/>
  </w:num>
  <w:num w:numId="172">
    <w:abstractNumId w:val="24"/>
  </w:num>
  <w:num w:numId="173">
    <w:abstractNumId w:val="94"/>
  </w:num>
  <w:num w:numId="174">
    <w:abstractNumId w:val="17"/>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IE" w:vendorID="64" w:dllVersion="0" w:nlCheck="1" w:checkStyle="0"/>
  <w:activeWritingStyle w:appName="MSWord" w:lang="en-GB" w:vendorID="64" w:dllVersion="0" w:nlCheck="1" w:checkStyle="0"/>
  <w:activeWritingStyle w:appName="MSWord" w:lang="hu-HU"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3NbU0MrM0MzawsDRX0lEKTi0uzszPAykwrQUATFzCrywAAAA="/>
  </w:docVars>
  <w:rsids>
    <w:rsidRoot w:val="003A0A40"/>
    <w:rsid w:val="000021F4"/>
    <w:rsid w:val="00002520"/>
    <w:rsid w:val="0000362B"/>
    <w:rsid w:val="00004246"/>
    <w:rsid w:val="00005227"/>
    <w:rsid w:val="00005266"/>
    <w:rsid w:val="00005A89"/>
    <w:rsid w:val="00006EFC"/>
    <w:rsid w:val="0000715F"/>
    <w:rsid w:val="0000717D"/>
    <w:rsid w:val="00007539"/>
    <w:rsid w:val="00007E19"/>
    <w:rsid w:val="000102B2"/>
    <w:rsid w:val="000110A0"/>
    <w:rsid w:val="0001164C"/>
    <w:rsid w:val="000123D7"/>
    <w:rsid w:val="0001313A"/>
    <w:rsid w:val="00014A35"/>
    <w:rsid w:val="00015388"/>
    <w:rsid w:val="000159ED"/>
    <w:rsid w:val="00015C3E"/>
    <w:rsid w:val="00020472"/>
    <w:rsid w:val="000204AD"/>
    <w:rsid w:val="00020F0D"/>
    <w:rsid w:val="000244B7"/>
    <w:rsid w:val="00024AAE"/>
    <w:rsid w:val="00025189"/>
    <w:rsid w:val="000254A0"/>
    <w:rsid w:val="000256A4"/>
    <w:rsid w:val="000275AE"/>
    <w:rsid w:val="00030A7B"/>
    <w:rsid w:val="00033072"/>
    <w:rsid w:val="000337FD"/>
    <w:rsid w:val="000344C6"/>
    <w:rsid w:val="00034501"/>
    <w:rsid w:val="0003533D"/>
    <w:rsid w:val="00035793"/>
    <w:rsid w:val="0003687F"/>
    <w:rsid w:val="00036B52"/>
    <w:rsid w:val="00036E50"/>
    <w:rsid w:val="00037144"/>
    <w:rsid w:val="00041F69"/>
    <w:rsid w:val="00042B74"/>
    <w:rsid w:val="00042FDA"/>
    <w:rsid w:val="0004430A"/>
    <w:rsid w:val="00044365"/>
    <w:rsid w:val="0004498A"/>
    <w:rsid w:val="000473EC"/>
    <w:rsid w:val="00050140"/>
    <w:rsid w:val="000509A8"/>
    <w:rsid w:val="00051087"/>
    <w:rsid w:val="000518A8"/>
    <w:rsid w:val="000532F4"/>
    <w:rsid w:val="00053BC7"/>
    <w:rsid w:val="00055552"/>
    <w:rsid w:val="00055B33"/>
    <w:rsid w:val="00057E01"/>
    <w:rsid w:val="00057F13"/>
    <w:rsid w:val="0006028B"/>
    <w:rsid w:val="00060598"/>
    <w:rsid w:val="000613E1"/>
    <w:rsid w:val="000654D6"/>
    <w:rsid w:val="00065BD8"/>
    <w:rsid w:val="000676CA"/>
    <w:rsid w:val="0006780B"/>
    <w:rsid w:val="000678AE"/>
    <w:rsid w:val="0007021A"/>
    <w:rsid w:val="00070C53"/>
    <w:rsid w:val="00070E24"/>
    <w:rsid w:val="00071110"/>
    <w:rsid w:val="00071375"/>
    <w:rsid w:val="00071390"/>
    <w:rsid w:val="000716BA"/>
    <w:rsid w:val="000717DC"/>
    <w:rsid w:val="00072CAD"/>
    <w:rsid w:val="00072E73"/>
    <w:rsid w:val="00074F67"/>
    <w:rsid w:val="000779DE"/>
    <w:rsid w:val="00080393"/>
    <w:rsid w:val="000804D9"/>
    <w:rsid w:val="00080712"/>
    <w:rsid w:val="00081395"/>
    <w:rsid w:val="00082538"/>
    <w:rsid w:val="000836D1"/>
    <w:rsid w:val="0008378F"/>
    <w:rsid w:val="00084C17"/>
    <w:rsid w:val="00084F6D"/>
    <w:rsid w:val="00087341"/>
    <w:rsid w:val="00087BDB"/>
    <w:rsid w:val="00090386"/>
    <w:rsid w:val="00090FEC"/>
    <w:rsid w:val="000944E6"/>
    <w:rsid w:val="00097CAD"/>
    <w:rsid w:val="00097F10"/>
    <w:rsid w:val="000A5F9D"/>
    <w:rsid w:val="000A6201"/>
    <w:rsid w:val="000A678A"/>
    <w:rsid w:val="000B2B73"/>
    <w:rsid w:val="000B36C0"/>
    <w:rsid w:val="000B4587"/>
    <w:rsid w:val="000B5554"/>
    <w:rsid w:val="000B764F"/>
    <w:rsid w:val="000C05BF"/>
    <w:rsid w:val="000C4363"/>
    <w:rsid w:val="000C4530"/>
    <w:rsid w:val="000C45F6"/>
    <w:rsid w:val="000C4877"/>
    <w:rsid w:val="000C5F56"/>
    <w:rsid w:val="000C7C4E"/>
    <w:rsid w:val="000D2533"/>
    <w:rsid w:val="000D27BE"/>
    <w:rsid w:val="000D2B5A"/>
    <w:rsid w:val="000D5283"/>
    <w:rsid w:val="000D6FDA"/>
    <w:rsid w:val="000D7B73"/>
    <w:rsid w:val="000E05F6"/>
    <w:rsid w:val="000E0A9A"/>
    <w:rsid w:val="000E2951"/>
    <w:rsid w:val="000E3ACE"/>
    <w:rsid w:val="000E3EB3"/>
    <w:rsid w:val="000E4872"/>
    <w:rsid w:val="000E4B34"/>
    <w:rsid w:val="000E50B7"/>
    <w:rsid w:val="000E71CD"/>
    <w:rsid w:val="000F1D08"/>
    <w:rsid w:val="000F263A"/>
    <w:rsid w:val="000F2ADD"/>
    <w:rsid w:val="000F35C7"/>
    <w:rsid w:val="000F4C5E"/>
    <w:rsid w:val="000F5766"/>
    <w:rsid w:val="000F5FBD"/>
    <w:rsid w:val="000F6A7D"/>
    <w:rsid w:val="00101170"/>
    <w:rsid w:val="00101BCF"/>
    <w:rsid w:val="001031C8"/>
    <w:rsid w:val="00103D29"/>
    <w:rsid w:val="00104BBF"/>
    <w:rsid w:val="0010657D"/>
    <w:rsid w:val="00110758"/>
    <w:rsid w:val="00111FCE"/>
    <w:rsid w:val="00112DB2"/>
    <w:rsid w:val="00115DCE"/>
    <w:rsid w:val="0011624E"/>
    <w:rsid w:val="0011638A"/>
    <w:rsid w:val="00117BBE"/>
    <w:rsid w:val="001209B5"/>
    <w:rsid w:val="00121BB3"/>
    <w:rsid w:val="00122945"/>
    <w:rsid w:val="00122D8B"/>
    <w:rsid w:val="00124544"/>
    <w:rsid w:val="0012460E"/>
    <w:rsid w:val="00124899"/>
    <w:rsid w:val="0012588C"/>
    <w:rsid w:val="00130CCF"/>
    <w:rsid w:val="0013118F"/>
    <w:rsid w:val="00131346"/>
    <w:rsid w:val="00132AD1"/>
    <w:rsid w:val="00132BC1"/>
    <w:rsid w:val="00132F24"/>
    <w:rsid w:val="00134133"/>
    <w:rsid w:val="00135D77"/>
    <w:rsid w:val="00137CD6"/>
    <w:rsid w:val="00140993"/>
    <w:rsid w:val="00141605"/>
    <w:rsid w:val="0014236E"/>
    <w:rsid w:val="00144032"/>
    <w:rsid w:val="00147A4B"/>
    <w:rsid w:val="00151881"/>
    <w:rsid w:val="00151A19"/>
    <w:rsid w:val="0015331D"/>
    <w:rsid w:val="00153CAA"/>
    <w:rsid w:val="00155BB8"/>
    <w:rsid w:val="001566F5"/>
    <w:rsid w:val="00156892"/>
    <w:rsid w:val="00157991"/>
    <w:rsid w:val="00157FC6"/>
    <w:rsid w:val="0016043C"/>
    <w:rsid w:val="001608ED"/>
    <w:rsid w:val="00160E81"/>
    <w:rsid w:val="001613BC"/>
    <w:rsid w:val="00161FA8"/>
    <w:rsid w:val="00162640"/>
    <w:rsid w:val="001629BB"/>
    <w:rsid w:val="001642F5"/>
    <w:rsid w:val="00165084"/>
    <w:rsid w:val="001652B1"/>
    <w:rsid w:val="00166741"/>
    <w:rsid w:val="00166CE2"/>
    <w:rsid w:val="00166D8C"/>
    <w:rsid w:val="0017063D"/>
    <w:rsid w:val="00170A61"/>
    <w:rsid w:val="00170E1C"/>
    <w:rsid w:val="0017184C"/>
    <w:rsid w:val="001725FD"/>
    <w:rsid w:val="001734E4"/>
    <w:rsid w:val="001738AE"/>
    <w:rsid w:val="00175712"/>
    <w:rsid w:val="0017578A"/>
    <w:rsid w:val="001764E7"/>
    <w:rsid w:val="00177910"/>
    <w:rsid w:val="0018163F"/>
    <w:rsid w:val="00182D0E"/>
    <w:rsid w:val="00183F07"/>
    <w:rsid w:val="00184146"/>
    <w:rsid w:val="001863CC"/>
    <w:rsid w:val="001872A9"/>
    <w:rsid w:val="001915DE"/>
    <w:rsid w:val="00192549"/>
    <w:rsid w:val="00193E50"/>
    <w:rsid w:val="00195482"/>
    <w:rsid w:val="001954E0"/>
    <w:rsid w:val="00195E6F"/>
    <w:rsid w:val="0019632B"/>
    <w:rsid w:val="00196B07"/>
    <w:rsid w:val="001A2B2B"/>
    <w:rsid w:val="001A2DD0"/>
    <w:rsid w:val="001A30C4"/>
    <w:rsid w:val="001A3485"/>
    <w:rsid w:val="001A4D22"/>
    <w:rsid w:val="001A4F5E"/>
    <w:rsid w:val="001A6C10"/>
    <w:rsid w:val="001A74A8"/>
    <w:rsid w:val="001A7CC8"/>
    <w:rsid w:val="001A7F9A"/>
    <w:rsid w:val="001B125D"/>
    <w:rsid w:val="001B3E96"/>
    <w:rsid w:val="001B547C"/>
    <w:rsid w:val="001B74DE"/>
    <w:rsid w:val="001C02AE"/>
    <w:rsid w:val="001C0A92"/>
    <w:rsid w:val="001C0EAC"/>
    <w:rsid w:val="001C141A"/>
    <w:rsid w:val="001C15DB"/>
    <w:rsid w:val="001C2285"/>
    <w:rsid w:val="001C3BC4"/>
    <w:rsid w:val="001C3DDB"/>
    <w:rsid w:val="001C5039"/>
    <w:rsid w:val="001C675C"/>
    <w:rsid w:val="001D1BF8"/>
    <w:rsid w:val="001D2399"/>
    <w:rsid w:val="001D2670"/>
    <w:rsid w:val="001D3F2E"/>
    <w:rsid w:val="001D4B57"/>
    <w:rsid w:val="001D4EAA"/>
    <w:rsid w:val="001D6899"/>
    <w:rsid w:val="001D6D03"/>
    <w:rsid w:val="001D7960"/>
    <w:rsid w:val="001D7B13"/>
    <w:rsid w:val="001D7D1F"/>
    <w:rsid w:val="001E0A53"/>
    <w:rsid w:val="001E22F7"/>
    <w:rsid w:val="001E246C"/>
    <w:rsid w:val="001E2D39"/>
    <w:rsid w:val="001E2DA7"/>
    <w:rsid w:val="001E3267"/>
    <w:rsid w:val="001E3C39"/>
    <w:rsid w:val="001E3F5F"/>
    <w:rsid w:val="001E4172"/>
    <w:rsid w:val="001E452A"/>
    <w:rsid w:val="001E4F4E"/>
    <w:rsid w:val="001E50A3"/>
    <w:rsid w:val="001E5D3B"/>
    <w:rsid w:val="001E7666"/>
    <w:rsid w:val="001F059C"/>
    <w:rsid w:val="001F0696"/>
    <w:rsid w:val="001F0E99"/>
    <w:rsid w:val="001F0EC1"/>
    <w:rsid w:val="001F1ED6"/>
    <w:rsid w:val="001F466A"/>
    <w:rsid w:val="001F54B3"/>
    <w:rsid w:val="001F5F00"/>
    <w:rsid w:val="001F641E"/>
    <w:rsid w:val="002004A8"/>
    <w:rsid w:val="002009AA"/>
    <w:rsid w:val="00201A11"/>
    <w:rsid w:val="00201FAB"/>
    <w:rsid w:val="002033B3"/>
    <w:rsid w:val="002043A7"/>
    <w:rsid w:val="002048A7"/>
    <w:rsid w:val="00204AA1"/>
    <w:rsid w:val="00212291"/>
    <w:rsid w:val="00213EFA"/>
    <w:rsid w:val="00214BF9"/>
    <w:rsid w:val="0021511B"/>
    <w:rsid w:val="002201F0"/>
    <w:rsid w:val="002232EA"/>
    <w:rsid w:val="00223391"/>
    <w:rsid w:val="00225AFF"/>
    <w:rsid w:val="002260D3"/>
    <w:rsid w:val="00227D21"/>
    <w:rsid w:val="00227DAF"/>
    <w:rsid w:val="00230740"/>
    <w:rsid w:val="0023130C"/>
    <w:rsid w:val="002314AC"/>
    <w:rsid w:val="00231BB5"/>
    <w:rsid w:val="00231D52"/>
    <w:rsid w:val="0023266C"/>
    <w:rsid w:val="00234063"/>
    <w:rsid w:val="00235580"/>
    <w:rsid w:val="002356DB"/>
    <w:rsid w:val="0023755B"/>
    <w:rsid w:val="00237653"/>
    <w:rsid w:val="0024401F"/>
    <w:rsid w:val="002441C7"/>
    <w:rsid w:val="0024449B"/>
    <w:rsid w:val="0024451E"/>
    <w:rsid w:val="00245528"/>
    <w:rsid w:val="00247BD4"/>
    <w:rsid w:val="002516EE"/>
    <w:rsid w:val="002528DF"/>
    <w:rsid w:val="002533DD"/>
    <w:rsid w:val="00254D9D"/>
    <w:rsid w:val="00256ABB"/>
    <w:rsid w:val="0026169C"/>
    <w:rsid w:val="00261982"/>
    <w:rsid w:val="0026221F"/>
    <w:rsid w:val="00262382"/>
    <w:rsid w:val="00263871"/>
    <w:rsid w:val="00263CB4"/>
    <w:rsid w:val="00265D50"/>
    <w:rsid w:val="00270149"/>
    <w:rsid w:val="00271241"/>
    <w:rsid w:val="00271806"/>
    <w:rsid w:val="00272692"/>
    <w:rsid w:val="0027317F"/>
    <w:rsid w:val="002744ED"/>
    <w:rsid w:val="00274600"/>
    <w:rsid w:val="00274D4D"/>
    <w:rsid w:val="00275318"/>
    <w:rsid w:val="00275AC1"/>
    <w:rsid w:val="00276079"/>
    <w:rsid w:val="002768C6"/>
    <w:rsid w:val="00277D4B"/>
    <w:rsid w:val="00280577"/>
    <w:rsid w:val="002808B7"/>
    <w:rsid w:val="00280D74"/>
    <w:rsid w:val="002830CC"/>
    <w:rsid w:val="00284E59"/>
    <w:rsid w:val="00285B11"/>
    <w:rsid w:val="00285B20"/>
    <w:rsid w:val="0028608D"/>
    <w:rsid w:val="0028701C"/>
    <w:rsid w:val="00287A92"/>
    <w:rsid w:val="00293658"/>
    <w:rsid w:val="0029393B"/>
    <w:rsid w:val="00293D8E"/>
    <w:rsid w:val="00296A39"/>
    <w:rsid w:val="002A0770"/>
    <w:rsid w:val="002A09E4"/>
    <w:rsid w:val="002A0A34"/>
    <w:rsid w:val="002A0F36"/>
    <w:rsid w:val="002A24D1"/>
    <w:rsid w:val="002A26D0"/>
    <w:rsid w:val="002A3212"/>
    <w:rsid w:val="002A35A1"/>
    <w:rsid w:val="002A37F2"/>
    <w:rsid w:val="002A3C70"/>
    <w:rsid w:val="002A49FC"/>
    <w:rsid w:val="002A62C3"/>
    <w:rsid w:val="002B0B3D"/>
    <w:rsid w:val="002B15DA"/>
    <w:rsid w:val="002B213A"/>
    <w:rsid w:val="002B43C9"/>
    <w:rsid w:val="002B44F5"/>
    <w:rsid w:val="002B5126"/>
    <w:rsid w:val="002B59F2"/>
    <w:rsid w:val="002B79EB"/>
    <w:rsid w:val="002C0665"/>
    <w:rsid w:val="002C13CC"/>
    <w:rsid w:val="002C15FB"/>
    <w:rsid w:val="002C1BB4"/>
    <w:rsid w:val="002C303B"/>
    <w:rsid w:val="002C3694"/>
    <w:rsid w:val="002C500A"/>
    <w:rsid w:val="002C598B"/>
    <w:rsid w:val="002C62B5"/>
    <w:rsid w:val="002C6A12"/>
    <w:rsid w:val="002D027C"/>
    <w:rsid w:val="002D2037"/>
    <w:rsid w:val="002D22E3"/>
    <w:rsid w:val="002D2612"/>
    <w:rsid w:val="002D2F72"/>
    <w:rsid w:val="002D3A5A"/>
    <w:rsid w:val="002D3EDD"/>
    <w:rsid w:val="002D4221"/>
    <w:rsid w:val="002D448C"/>
    <w:rsid w:val="002D4B5E"/>
    <w:rsid w:val="002D4F7C"/>
    <w:rsid w:val="002D5F4C"/>
    <w:rsid w:val="002D6D81"/>
    <w:rsid w:val="002E02A1"/>
    <w:rsid w:val="002E310A"/>
    <w:rsid w:val="002E3E3A"/>
    <w:rsid w:val="002E3E60"/>
    <w:rsid w:val="002E3EEC"/>
    <w:rsid w:val="002E441A"/>
    <w:rsid w:val="002E711E"/>
    <w:rsid w:val="002E730C"/>
    <w:rsid w:val="002E7BF1"/>
    <w:rsid w:val="002F090E"/>
    <w:rsid w:val="002F0C46"/>
    <w:rsid w:val="002F197B"/>
    <w:rsid w:val="002F1CC9"/>
    <w:rsid w:val="002F2B96"/>
    <w:rsid w:val="002F31A7"/>
    <w:rsid w:val="002F3292"/>
    <w:rsid w:val="002F3E59"/>
    <w:rsid w:val="002F5CF7"/>
    <w:rsid w:val="00301B0C"/>
    <w:rsid w:val="00302F4B"/>
    <w:rsid w:val="003054A4"/>
    <w:rsid w:val="00305738"/>
    <w:rsid w:val="00305E07"/>
    <w:rsid w:val="0031048D"/>
    <w:rsid w:val="00310EFC"/>
    <w:rsid w:val="00313DC7"/>
    <w:rsid w:val="00314C6E"/>
    <w:rsid w:val="00316056"/>
    <w:rsid w:val="00316A6D"/>
    <w:rsid w:val="00320676"/>
    <w:rsid w:val="00320C8C"/>
    <w:rsid w:val="00322D30"/>
    <w:rsid w:val="00322F27"/>
    <w:rsid w:val="003230AF"/>
    <w:rsid w:val="003246CA"/>
    <w:rsid w:val="00333EF2"/>
    <w:rsid w:val="00335044"/>
    <w:rsid w:val="00335B3A"/>
    <w:rsid w:val="00336A5F"/>
    <w:rsid w:val="00337F2E"/>
    <w:rsid w:val="003407AA"/>
    <w:rsid w:val="003417E6"/>
    <w:rsid w:val="0034213C"/>
    <w:rsid w:val="003422C2"/>
    <w:rsid w:val="003438C0"/>
    <w:rsid w:val="0034448B"/>
    <w:rsid w:val="00344772"/>
    <w:rsid w:val="00345D0E"/>
    <w:rsid w:val="00345D94"/>
    <w:rsid w:val="003469F5"/>
    <w:rsid w:val="00346D9D"/>
    <w:rsid w:val="003528C1"/>
    <w:rsid w:val="00353BA0"/>
    <w:rsid w:val="00354E67"/>
    <w:rsid w:val="00355813"/>
    <w:rsid w:val="00355B35"/>
    <w:rsid w:val="00360FB6"/>
    <w:rsid w:val="003619E1"/>
    <w:rsid w:val="00361C59"/>
    <w:rsid w:val="00361F12"/>
    <w:rsid w:val="003623E0"/>
    <w:rsid w:val="00362B40"/>
    <w:rsid w:val="00362F51"/>
    <w:rsid w:val="00364F06"/>
    <w:rsid w:val="00365777"/>
    <w:rsid w:val="00365CF1"/>
    <w:rsid w:val="003661AD"/>
    <w:rsid w:val="003669AE"/>
    <w:rsid w:val="003709E2"/>
    <w:rsid w:val="003710A9"/>
    <w:rsid w:val="003732A2"/>
    <w:rsid w:val="003749C8"/>
    <w:rsid w:val="003750E5"/>
    <w:rsid w:val="00375346"/>
    <w:rsid w:val="003756AE"/>
    <w:rsid w:val="00375972"/>
    <w:rsid w:val="00376092"/>
    <w:rsid w:val="00377013"/>
    <w:rsid w:val="0038382D"/>
    <w:rsid w:val="00383C7C"/>
    <w:rsid w:val="0038416C"/>
    <w:rsid w:val="00384535"/>
    <w:rsid w:val="003848FE"/>
    <w:rsid w:val="00385D30"/>
    <w:rsid w:val="0038602B"/>
    <w:rsid w:val="0038673E"/>
    <w:rsid w:val="00391B84"/>
    <w:rsid w:val="00392C69"/>
    <w:rsid w:val="00394142"/>
    <w:rsid w:val="00395ECA"/>
    <w:rsid w:val="00395F14"/>
    <w:rsid w:val="003A02B8"/>
    <w:rsid w:val="003A0A40"/>
    <w:rsid w:val="003A0D41"/>
    <w:rsid w:val="003A109C"/>
    <w:rsid w:val="003A118A"/>
    <w:rsid w:val="003A1C1F"/>
    <w:rsid w:val="003A2B71"/>
    <w:rsid w:val="003A2CF7"/>
    <w:rsid w:val="003A47E1"/>
    <w:rsid w:val="003B0D94"/>
    <w:rsid w:val="003B0FB9"/>
    <w:rsid w:val="003B4817"/>
    <w:rsid w:val="003B6319"/>
    <w:rsid w:val="003B766C"/>
    <w:rsid w:val="003C0441"/>
    <w:rsid w:val="003C09BF"/>
    <w:rsid w:val="003C14DC"/>
    <w:rsid w:val="003C1800"/>
    <w:rsid w:val="003C2670"/>
    <w:rsid w:val="003C679F"/>
    <w:rsid w:val="003C71B1"/>
    <w:rsid w:val="003C76B9"/>
    <w:rsid w:val="003C7A45"/>
    <w:rsid w:val="003D12BF"/>
    <w:rsid w:val="003D29A6"/>
    <w:rsid w:val="003D2B37"/>
    <w:rsid w:val="003D2C29"/>
    <w:rsid w:val="003D3B09"/>
    <w:rsid w:val="003D3EF2"/>
    <w:rsid w:val="003D58D3"/>
    <w:rsid w:val="003D6638"/>
    <w:rsid w:val="003D72E4"/>
    <w:rsid w:val="003D7303"/>
    <w:rsid w:val="003E1615"/>
    <w:rsid w:val="003E1EDD"/>
    <w:rsid w:val="003E322D"/>
    <w:rsid w:val="003E38BE"/>
    <w:rsid w:val="003E3977"/>
    <w:rsid w:val="003E48E6"/>
    <w:rsid w:val="003E5C11"/>
    <w:rsid w:val="003E6E62"/>
    <w:rsid w:val="003E724C"/>
    <w:rsid w:val="003E762D"/>
    <w:rsid w:val="003E78CB"/>
    <w:rsid w:val="003E7BC5"/>
    <w:rsid w:val="003F1A36"/>
    <w:rsid w:val="003F26FA"/>
    <w:rsid w:val="003F2F1E"/>
    <w:rsid w:val="003F3A74"/>
    <w:rsid w:val="003F512D"/>
    <w:rsid w:val="003F5AB5"/>
    <w:rsid w:val="00401BFA"/>
    <w:rsid w:val="00403192"/>
    <w:rsid w:val="00404CEF"/>
    <w:rsid w:val="0040543F"/>
    <w:rsid w:val="0040654C"/>
    <w:rsid w:val="00407D0B"/>
    <w:rsid w:val="00407E17"/>
    <w:rsid w:val="00411616"/>
    <w:rsid w:val="00411844"/>
    <w:rsid w:val="0041303E"/>
    <w:rsid w:val="00413356"/>
    <w:rsid w:val="0041568E"/>
    <w:rsid w:val="00415C6C"/>
    <w:rsid w:val="00417620"/>
    <w:rsid w:val="00417849"/>
    <w:rsid w:val="0042009E"/>
    <w:rsid w:val="00420210"/>
    <w:rsid w:val="00420977"/>
    <w:rsid w:val="00421410"/>
    <w:rsid w:val="004233E9"/>
    <w:rsid w:val="00423BB3"/>
    <w:rsid w:val="00426662"/>
    <w:rsid w:val="00426F4A"/>
    <w:rsid w:val="00427249"/>
    <w:rsid w:val="0043087A"/>
    <w:rsid w:val="00431212"/>
    <w:rsid w:val="004336A6"/>
    <w:rsid w:val="0043451D"/>
    <w:rsid w:val="00434BF2"/>
    <w:rsid w:val="004358E5"/>
    <w:rsid w:val="0043792B"/>
    <w:rsid w:val="00443FA7"/>
    <w:rsid w:val="004447A5"/>
    <w:rsid w:val="00444C27"/>
    <w:rsid w:val="004453D5"/>
    <w:rsid w:val="004502B3"/>
    <w:rsid w:val="004509C6"/>
    <w:rsid w:val="004510E7"/>
    <w:rsid w:val="00453CF3"/>
    <w:rsid w:val="00454229"/>
    <w:rsid w:val="0045466B"/>
    <w:rsid w:val="00454FD4"/>
    <w:rsid w:val="004558FD"/>
    <w:rsid w:val="004561AA"/>
    <w:rsid w:val="0045713D"/>
    <w:rsid w:val="0046007E"/>
    <w:rsid w:val="00461A6B"/>
    <w:rsid w:val="0046244E"/>
    <w:rsid w:val="004624F3"/>
    <w:rsid w:val="0046383C"/>
    <w:rsid w:val="00464D2A"/>
    <w:rsid w:val="00465B39"/>
    <w:rsid w:val="004667F4"/>
    <w:rsid w:val="00471874"/>
    <w:rsid w:val="00471909"/>
    <w:rsid w:val="00473C99"/>
    <w:rsid w:val="00474630"/>
    <w:rsid w:val="00474786"/>
    <w:rsid w:val="00475339"/>
    <w:rsid w:val="00475E46"/>
    <w:rsid w:val="004766F6"/>
    <w:rsid w:val="00481CB4"/>
    <w:rsid w:val="0048342E"/>
    <w:rsid w:val="00483EF6"/>
    <w:rsid w:val="00487058"/>
    <w:rsid w:val="0048775C"/>
    <w:rsid w:val="004900EC"/>
    <w:rsid w:val="00490498"/>
    <w:rsid w:val="00490517"/>
    <w:rsid w:val="004927B8"/>
    <w:rsid w:val="00492804"/>
    <w:rsid w:val="00492858"/>
    <w:rsid w:val="00492AF9"/>
    <w:rsid w:val="00492F98"/>
    <w:rsid w:val="0049380E"/>
    <w:rsid w:val="00495339"/>
    <w:rsid w:val="00495608"/>
    <w:rsid w:val="00495E6B"/>
    <w:rsid w:val="0049763F"/>
    <w:rsid w:val="004A0976"/>
    <w:rsid w:val="004A3514"/>
    <w:rsid w:val="004A4507"/>
    <w:rsid w:val="004A53C1"/>
    <w:rsid w:val="004A6642"/>
    <w:rsid w:val="004A667D"/>
    <w:rsid w:val="004A7F70"/>
    <w:rsid w:val="004B23B2"/>
    <w:rsid w:val="004B368F"/>
    <w:rsid w:val="004B40DC"/>
    <w:rsid w:val="004B417E"/>
    <w:rsid w:val="004B7AEE"/>
    <w:rsid w:val="004C02F6"/>
    <w:rsid w:val="004C21C0"/>
    <w:rsid w:val="004C3F35"/>
    <w:rsid w:val="004C4B5D"/>
    <w:rsid w:val="004C4D5C"/>
    <w:rsid w:val="004C6199"/>
    <w:rsid w:val="004C7640"/>
    <w:rsid w:val="004C778B"/>
    <w:rsid w:val="004D1489"/>
    <w:rsid w:val="004D19E1"/>
    <w:rsid w:val="004D2400"/>
    <w:rsid w:val="004D2462"/>
    <w:rsid w:val="004D3359"/>
    <w:rsid w:val="004D383B"/>
    <w:rsid w:val="004D38A3"/>
    <w:rsid w:val="004D39AF"/>
    <w:rsid w:val="004D4873"/>
    <w:rsid w:val="004D50A4"/>
    <w:rsid w:val="004D51C8"/>
    <w:rsid w:val="004D55FB"/>
    <w:rsid w:val="004D645C"/>
    <w:rsid w:val="004D720D"/>
    <w:rsid w:val="004E041C"/>
    <w:rsid w:val="004E09AE"/>
    <w:rsid w:val="004E154E"/>
    <w:rsid w:val="004E1C18"/>
    <w:rsid w:val="004E2186"/>
    <w:rsid w:val="004E2BA3"/>
    <w:rsid w:val="004E3957"/>
    <w:rsid w:val="004E3E2A"/>
    <w:rsid w:val="004E40CA"/>
    <w:rsid w:val="004E467A"/>
    <w:rsid w:val="004E4964"/>
    <w:rsid w:val="004E7739"/>
    <w:rsid w:val="004F06FB"/>
    <w:rsid w:val="004F1CC0"/>
    <w:rsid w:val="004F3CD6"/>
    <w:rsid w:val="004F44AE"/>
    <w:rsid w:val="004F53D3"/>
    <w:rsid w:val="004F56EA"/>
    <w:rsid w:val="004F5AF2"/>
    <w:rsid w:val="004F796A"/>
    <w:rsid w:val="0050072C"/>
    <w:rsid w:val="00500BBA"/>
    <w:rsid w:val="00501292"/>
    <w:rsid w:val="00501A2C"/>
    <w:rsid w:val="00501A9A"/>
    <w:rsid w:val="005025CC"/>
    <w:rsid w:val="00502C83"/>
    <w:rsid w:val="005054C6"/>
    <w:rsid w:val="00505786"/>
    <w:rsid w:val="00505CB7"/>
    <w:rsid w:val="00505DF6"/>
    <w:rsid w:val="00506075"/>
    <w:rsid w:val="00506B94"/>
    <w:rsid w:val="005074CB"/>
    <w:rsid w:val="005103FE"/>
    <w:rsid w:val="005113CC"/>
    <w:rsid w:val="00512325"/>
    <w:rsid w:val="00514148"/>
    <w:rsid w:val="00514297"/>
    <w:rsid w:val="005147FC"/>
    <w:rsid w:val="00515B3D"/>
    <w:rsid w:val="0051691A"/>
    <w:rsid w:val="005178F6"/>
    <w:rsid w:val="00517A2C"/>
    <w:rsid w:val="0052009F"/>
    <w:rsid w:val="005200FB"/>
    <w:rsid w:val="005228AC"/>
    <w:rsid w:val="00523F36"/>
    <w:rsid w:val="0052404B"/>
    <w:rsid w:val="005240A0"/>
    <w:rsid w:val="00524518"/>
    <w:rsid w:val="0052452B"/>
    <w:rsid w:val="00525E83"/>
    <w:rsid w:val="005262E2"/>
    <w:rsid w:val="005265FD"/>
    <w:rsid w:val="00526A02"/>
    <w:rsid w:val="00526A8C"/>
    <w:rsid w:val="00527ADC"/>
    <w:rsid w:val="005302C9"/>
    <w:rsid w:val="005316CB"/>
    <w:rsid w:val="0053192D"/>
    <w:rsid w:val="00531BCE"/>
    <w:rsid w:val="00532B15"/>
    <w:rsid w:val="00533887"/>
    <w:rsid w:val="0053394F"/>
    <w:rsid w:val="00534CB5"/>
    <w:rsid w:val="005355AE"/>
    <w:rsid w:val="00536B06"/>
    <w:rsid w:val="005371C2"/>
    <w:rsid w:val="00537830"/>
    <w:rsid w:val="00540284"/>
    <w:rsid w:val="005418B2"/>
    <w:rsid w:val="00542E57"/>
    <w:rsid w:val="00542F64"/>
    <w:rsid w:val="00544A4B"/>
    <w:rsid w:val="00546669"/>
    <w:rsid w:val="00546A80"/>
    <w:rsid w:val="005477B5"/>
    <w:rsid w:val="00550C61"/>
    <w:rsid w:val="005520D1"/>
    <w:rsid w:val="0055236C"/>
    <w:rsid w:val="00553691"/>
    <w:rsid w:val="005541E9"/>
    <w:rsid w:val="0055560D"/>
    <w:rsid w:val="00555C95"/>
    <w:rsid w:val="00555D3A"/>
    <w:rsid w:val="00555FA2"/>
    <w:rsid w:val="0055602B"/>
    <w:rsid w:val="005560BE"/>
    <w:rsid w:val="0055649D"/>
    <w:rsid w:val="00556AE0"/>
    <w:rsid w:val="00556D9B"/>
    <w:rsid w:val="00557BA5"/>
    <w:rsid w:val="005602A3"/>
    <w:rsid w:val="005607B1"/>
    <w:rsid w:val="00561993"/>
    <w:rsid w:val="00561E98"/>
    <w:rsid w:val="005630D6"/>
    <w:rsid w:val="00563CEF"/>
    <w:rsid w:val="00566229"/>
    <w:rsid w:val="0056724B"/>
    <w:rsid w:val="0057008F"/>
    <w:rsid w:val="00570C87"/>
    <w:rsid w:val="00572712"/>
    <w:rsid w:val="00574007"/>
    <w:rsid w:val="00574225"/>
    <w:rsid w:val="00574B57"/>
    <w:rsid w:val="0058076B"/>
    <w:rsid w:val="00583C0F"/>
    <w:rsid w:val="00584A81"/>
    <w:rsid w:val="00585B4C"/>
    <w:rsid w:val="00587539"/>
    <w:rsid w:val="00593E7B"/>
    <w:rsid w:val="00595DFA"/>
    <w:rsid w:val="00597955"/>
    <w:rsid w:val="00597F26"/>
    <w:rsid w:val="00597F2C"/>
    <w:rsid w:val="005A0A33"/>
    <w:rsid w:val="005A26D7"/>
    <w:rsid w:val="005A27C9"/>
    <w:rsid w:val="005A5841"/>
    <w:rsid w:val="005A5F59"/>
    <w:rsid w:val="005A620C"/>
    <w:rsid w:val="005A67E5"/>
    <w:rsid w:val="005A6838"/>
    <w:rsid w:val="005B0AE5"/>
    <w:rsid w:val="005B0D85"/>
    <w:rsid w:val="005B1197"/>
    <w:rsid w:val="005B23D4"/>
    <w:rsid w:val="005B3503"/>
    <w:rsid w:val="005B3CBA"/>
    <w:rsid w:val="005B4DD9"/>
    <w:rsid w:val="005B4F56"/>
    <w:rsid w:val="005B7096"/>
    <w:rsid w:val="005B7550"/>
    <w:rsid w:val="005C11C9"/>
    <w:rsid w:val="005C2468"/>
    <w:rsid w:val="005C2F6B"/>
    <w:rsid w:val="005C3947"/>
    <w:rsid w:val="005C4BA1"/>
    <w:rsid w:val="005C541B"/>
    <w:rsid w:val="005C5793"/>
    <w:rsid w:val="005C604C"/>
    <w:rsid w:val="005C662F"/>
    <w:rsid w:val="005C7922"/>
    <w:rsid w:val="005D0559"/>
    <w:rsid w:val="005D37D0"/>
    <w:rsid w:val="005D3A30"/>
    <w:rsid w:val="005D3AD8"/>
    <w:rsid w:val="005D443B"/>
    <w:rsid w:val="005D4B9F"/>
    <w:rsid w:val="005D571E"/>
    <w:rsid w:val="005D6004"/>
    <w:rsid w:val="005D635D"/>
    <w:rsid w:val="005D6D4E"/>
    <w:rsid w:val="005D75DE"/>
    <w:rsid w:val="005D7FB4"/>
    <w:rsid w:val="005E0B50"/>
    <w:rsid w:val="005E2890"/>
    <w:rsid w:val="005E337A"/>
    <w:rsid w:val="005E5C51"/>
    <w:rsid w:val="005E78CD"/>
    <w:rsid w:val="005E79C1"/>
    <w:rsid w:val="005F0A8E"/>
    <w:rsid w:val="005F0E73"/>
    <w:rsid w:val="005F126E"/>
    <w:rsid w:val="005F2193"/>
    <w:rsid w:val="005F36D6"/>
    <w:rsid w:val="005F47C9"/>
    <w:rsid w:val="005F563E"/>
    <w:rsid w:val="005F61A5"/>
    <w:rsid w:val="006003D4"/>
    <w:rsid w:val="0060101F"/>
    <w:rsid w:val="00601DE6"/>
    <w:rsid w:val="00602178"/>
    <w:rsid w:val="006030EB"/>
    <w:rsid w:val="006048F7"/>
    <w:rsid w:val="0060693F"/>
    <w:rsid w:val="00607EB0"/>
    <w:rsid w:val="00607FF9"/>
    <w:rsid w:val="00610A52"/>
    <w:rsid w:val="006121E1"/>
    <w:rsid w:val="00612B39"/>
    <w:rsid w:val="006132FE"/>
    <w:rsid w:val="00613B02"/>
    <w:rsid w:val="00614795"/>
    <w:rsid w:val="00617163"/>
    <w:rsid w:val="006177E2"/>
    <w:rsid w:val="00623516"/>
    <w:rsid w:val="006239C4"/>
    <w:rsid w:val="00625B1A"/>
    <w:rsid w:val="00625DC7"/>
    <w:rsid w:val="0062617D"/>
    <w:rsid w:val="0062703F"/>
    <w:rsid w:val="00627B18"/>
    <w:rsid w:val="00631A08"/>
    <w:rsid w:val="006324F8"/>
    <w:rsid w:val="006326E6"/>
    <w:rsid w:val="00632993"/>
    <w:rsid w:val="00633711"/>
    <w:rsid w:val="00633998"/>
    <w:rsid w:val="00633AE6"/>
    <w:rsid w:val="006348BC"/>
    <w:rsid w:val="00634ABF"/>
    <w:rsid w:val="0063671C"/>
    <w:rsid w:val="00636923"/>
    <w:rsid w:val="00636D12"/>
    <w:rsid w:val="00637A85"/>
    <w:rsid w:val="00641F68"/>
    <w:rsid w:val="00642A3F"/>
    <w:rsid w:val="00642D4A"/>
    <w:rsid w:val="0064334A"/>
    <w:rsid w:val="00643AE3"/>
    <w:rsid w:val="00643E74"/>
    <w:rsid w:val="0064480F"/>
    <w:rsid w:val="006475E8"/>
    <w:rsid w:val="00650672"/>
    <w:rsid w:val="00651347"/>
    <w:rsid w:val="00653CDB"/>
    <w:rsid w:val="00656CF2"/>
    <w:rsid w:val="006577C5"/>
    <w:rsid w:val="006607DF"/>
    <w:rsid w:val="0066319F"/>
    <w:rsid w:val="00663845"/>
    <w:rsid w:val="00664214"/>
    <w:rsid w:val="00664523"/>
    <w:rsid w:val="0066521F"/>
    <w:rsid w:val="006666CD"/>
    <w:rsid w:val="00666A5C"/>
    <w:rsid w:val="00666D1A"/>
    <w:rsid w:val="0067003C"/>
    <w:rsid w:val="0067004C"/>
    <w:rsid w:val="006700F4"/>
    <w:rsid w:val="00670AD2"/>
    <w:rsid w:val="00672CCF"/>
    <w:rsid w:val="00673146"/>
    <w:rsid w:val="00673383"/>
    <w:rsid w:val="00674D1C"/>
    <w:rsid w:val="00675580"/>
    <w:rsid w:val="00676DD7"/>
    <w:rsid w:val="006779BF"/>
    <w:rsid w:val="00681155"/>
    <w:rsid w:val="0068243E"/>
    <w:rsid w:val="00682615"/>
    <w:rsid w:val="006826F0"/>
    <w:rsid w:val="006834A7"/>
    <w:rsid w:val="00683C18"/>
    <w:rsid w:val="006841D2"/>
    <w:rsid w:val="00685442"/>
    <w:rsid w:val="00685656"/>
    <w:rsid w:val="00686C2D"/>
    <w:rsid w:val="006878BA"/>
    <w:rsid w:val="006900F5"/>
    <w:rsid w:val="006901BD"/>
    <w:rsid w:val="0069139E"/>
    <w:rsid w:val="00691A87"/>
    <w:rsid w:val="00691CFB"/>
    <w:rsid w:val="0069236D"/>
    <w:rsid w:val="00693670"/>
    <w:rsid w:val="00697783"/>
    <w:rsid w:val="006A1677"/>
    <w:rsid w:val="006A1998"/>
    <w:rsid w:val="006A40D8"/>
    <w:rsid w:val="006A4659"/>
    <w:rsid w:val="006A49CD"/>
    <w:rsid w:val="006A6241"/>
    <w:rsid w:val="006A6706"/>
    <w:rsid w:val="006A7408"/>
    <w:rsid w:val="006A78C9"/>
    <w:rsid w:val="006B04E6"/>
    <w:rsid w:val="006B0D50"/>
    <w:rsid w:val="006B0E26"/>
    <w:rsid w:val="006B2958"/>
    <w:rsid w:val="006B4AA5"/>
    <w:rsid w:val="006B60BB"/>
    <w:rsid w:val="006B6B53"/>
    <w:rsid w:val="006B6C45"/>
    <w:rsid w:val="006C03C4"/>
    <w:rsid w:val="006C2DA0"/>
    <w:rsid w:val="006C41C4"/>
    <w:rsid w:val="006C7023"/>
    <w:rsid w:val="006C7B87"/>
    <w:rsid w:val="006D0BB1"/>
    <w:rsid w:val="006D15B9"/>
    <w:rsid w:val="006D179E"/>
    <w:rsid w:val="006D1A56"/>
    <w:rsid w:val="006D315A"/>
    <w:rsid w:val="006D3F87"/>
    <w:rsid w:val="006D6540"/>
    <w:rsid w:val="006E120E"/>
    <w:rsid w:val="006E12E4"/>
    <w:rsid w:val="006E1F49"/>
    <w:rsid w:val="006E23AA"/>
    <w:rsid w:val="006E2F15"/>
    <w:rsid w:val="006E31C5"/>
    <w:rsid w:val="006E3448"/>
    <w:rsid w:val="006E48F0"/>
    <w:rsid w:val="006E4A0E"/>
    <w:rsid w:val="006E4C54"/>
    <w:rsid w:val="006E5FEE"/>
    <w:rsid w:val="006F0E6A"/>
    <w:rsid w:val="006F0ECB"/>
    <w:rsid w:val="006F1CE3"/>
    <w:rsid w:val="006F29BC"/>
    <w:rsid w:val="006F2D58"/>
    <w:rsid w:val="006F5879"/>
    <w:rsid w:val="006F74C3"/>
    <w:rsid w:val="007017D9"/>
    <w:rsid w:val="00702C67"/>
    <w:rsid w:val="00702E6E"/>
    <w:rsid w:val="007031EF"/>
    <w:rsid w:val="00703850"/>
    <w:rsid w:val="00703937"/>
    <w:rsid w:val="00703B8D"/>
    <w:rsid w:val="0070476B"/>
    <w:rsid w:val="00704FBE"/>
    <w:rsid w:val="0070518D"/>
    <w:rsid w:val="00705299"/>
    <w:rsid w:val="007054D9"/>
    <w:rsid w:val="00705F4A"/>
    <w:rsid w:val="00706E63"/>
    <w:rsid w:val="00706F78"/>
    <w:rsid w:val="007071BA"/>
    <w:rsid w:val="007078E4"/>
    <w:rsid w:val="00711887"/>
    <w:rsid w:val="00711A70"/>
    <w:rsid w:val="007123D2"/>
    <w:rsid w:val="00713023"/>
    <w:rsid w:val="00714372"/>
    <w:rsid w:val="007172FA"/>
    <w:rsid w:val="007174CE"/>
    <w:rsid w:val="00717DC2"/>
    <w:rsid w:val="007209AA"/>
    <w:rsid w:val="00721429"/>
    <w:rsid w:val="00721F59"/>
    <w:rsid w:val="00722D76"/>
    <w:rsid w:val="00723AB4"/>
    <w:rsid w:val="007241CE"/>
    <w:rsid w:val="00726FF4"/>
    <w:rsid w:val="00727A9D"/>
    <w:rsid w:val="00727C11"/>
    <w:rsid w:val="0073031B"/>
    <w:rsid w:val="0073103B"/>
    <w:rsid w:val="0073183D"/>
    <w:rsid w:val="00731EDA"/>
    <w:rsid w:val="00732A62"/>
    <w:rsid w:val="00732C5D"/>
    <w:rsid w:val="0073309B"/>
    <w:rsid w:val="0073324C"/>
    <w:rsid w:val="00733674"/>
    <w:rsid w:val="007336DC"/>
    <w:rsid w:val="00734985"/>
    <w:rsid w:val="00734998"/>
    <w:rsid w:val="00734DFD"/>
    <w:rsid w:val="007350DC"/>
    <w:rsid w:val="00736BBA"/>
    <w:rsid w:val="007370AC"/>
    <w:rsid w:val="007403F2"/>
    <w:rsid w:val="00740D53"/>
    <w:rsid w:val="0074176D"/>
    <w:rsid w:val="007435E9"/>
    <w:rsid w:val="00743887"/>
    <w:rsid w:val="00744050"/>
    <w:rsid w:val="0074471C"/>
    <w:rsid w:val="007449BA"/>
    <w:rsid w:val="00746016"/>
    <w:rsid w:val="00746BB4"/>
    <w:rsid w:val="0074756B"/>
    <w:rsid w:val="0075069C"/>
    <w:rsid w:val="007527B1"/>
    <w:rsid w:val="00752D18"/>
    <w:rsid w:val="007530A5"/>
    <w:rsid w:val="00753B3F"/>
    <w:rsid w:val="00755511"/>
    <w:rsid w:val="00755A1B"/>
    <w:rsid w:val="007565E4"/>
    <w:rsid w:val="00756F32"/>
    <w:rsid w:val="0075793F"/>
    <w:rsid w:val="00760F38"/>
    <w:rsid w:val="00762D5C"/>
    <w:rsid w:val="0076348E"/>
    <w:rsid w:val="00763A17"/>
    <w:rsid w:val="00763BE9"/>
    <w:rsid w:val="00764514"/>
    <w:rsid w:val="007664DB"/>
    <w:rsid w:val="0076662D"/>
    <w:rsid w:val="00771EA9"/>
    <w:rsid w:val="00772C5D"/>
    <w:rsid w:val="00773FE9"/>
    <w:rsid w:val="00775112"/>
    <w:rsid w:val="00775D51"/>
    <w:rsid w:val="0077614F"/>
    <w:rsid w:val="00776359"/>
    <w:rsid w:val="007776F1"/>
    <w:rsid w:val="00780BD1"/>
    <w:rsid w:val="00781A19"/>
    <w:rsid w:val="00781C75"/>
    <w:rsid w:val="00782896"/>
    <w:rsid w:val="0078575D"/>
    <w:rsid w:val="0078655D"/>
    <w:rsid w:val="00787600"/>
    <w:rsid w:val="00787CA2"/>
    <w:rsid w:val="00787E2C"/>
    <w:rsid w:val="007925ED"/>
    <w:rsid w:val="00792D7F"/>
    <w:rsid w:val="00793AB5"/>
    <w:rsid w:val="0079522C"/>
    <w:rsid w:val="007957DE"/>
    <w:rsid w:val="00796E33"/>
    <w:rsid w:val="00796FFB"/>
    <w:rsid w:val="007973E0"/>
    <w:rsid w:val="0079744B"/>
    <w:rsid w:val="007A04A6"/>
    <w:rsid w:val="007A0C6C"/>
    <w:rsid w:val="007A2101"/>
    <w:rsid w:val="007A3BD1"/>
    <w:rsid w:val="007A4EB9"/>
    <w:rsid w:val="007A5B4B"/>
    <w:rsid w:val="007A6390"/>
    <w:rsid w:val="007A65D6"/>
    <w:rsid w:val="007A7C2A"/>
    <w:rsid w:val="007B0E66"/>
    <w:rsid w:val="007B11A0"/>
    <w:rsid w:val="007B2487"/>
    <w:rsid w:val="007B2659"/>
    <w:rsid w:val="007C0000"/>
    <w:rsid w:val="007C0966"/>
    <w:rsid w:val="007C0C2B"/>
    <w:rsid w:val="007C28A2"/>
    <w:rsid w:val="007C3678"/>
    <w:rsid w:val="007C4C0F"/>
    <w:rsid w:val="007C5A60"/>
    <w:rsid w:val="007C5D08"/>
    <w:rsid w:val="007C6273"/>
    <w:rsid w:val="007D189E"/>
    <w:rsid w:val="007D25F9"/>
    <w:rsid w:val="007D28C2"/>
    <w:rsid w:val="007D472F"/>
    <w:rsid w:val="007D5952"/>
    <w:rsid w:val="007D719C"/>
    <w:rsid w:val="007D7988"/>
    <w:rsid w:val="007E0545"/>
    <w:rsid w:val="007E0846"/>
    <w:rsid w:val="007E11AC"/>
    <w:rsid w:val="007E176B"/>
    <w:rsid w:val="007E321F"/>
    <w:rsid w:val="007E353D"/>
    <w:rsid w:val="007E44BF"/>
    <w:rsid w:val="007E4816"/>
    <w:rsid w:val="007E4B37"/>
    <w:rsid w:val="007E5E8F"/>
    <w:rsid w:val="007E77BE"/>
    <w:rsid w:val="007F0A68"/>
    <w:rsid w:val="007F24A7"/>
    <w:rsid w:val="007F2643"/>
    <w:rsid w:val="007F2B29"/>
    <w:rsid w:val="007F2CE9"/>
    <w:rsid w:val="007F376B"/>
    <w:rsid w:val="007F405A"/>
    <w:rsid w:val="007F474A"/>
    <w:rsid w:val="007F5099"/>
    <w:rsid w:val="007F53F4"/>
    <w:rsid w:val="007F6268"/>
    <w:rsid w:val="007F6654"/>
    <w:rsid w:val="00800EC0"/>
    <w:rsid w:val="008013F3"/>
    <w:rsid w:val="0080361F"/>
    <w:rsid w:val="00803DF8"/>
    <w:rsid w:val="00804669"/>
    <w:rsid w:val="00806D25"/>
    <w:rsid w:val="00807436"/>
    <w:rsid w:val="00807B74"/>
    <w:rsid w:val="0081101A"/>
    <w:rsid w:val="0081270F"/>
    <w:rsid w:val="00813C73"/>
    <w:rsid w:val="00815316"/>
    <w:rsid w:val="00816210"/>
    <w:rsid w:val="008169EB"/>
    <w:rsid w:val="00817409"/>
    <w:rsid w:val="008202DC"/>
    <w:rsid w:val="00821040"/>
    <w:rsid w:val="00821FB4"/>
    <w:rsid w:val="008221B2"/>
    <w:rsid w:val="008228E9"/>
    <w:rsid w:val="008231DC"/>
    <w:rsid w:val="00823525"/>
    <w:rsid w:val="00824B3D"/>
    <w:rsid w:val="00826DBD"/>
    <w:rsid w:val="00831752"/>
    <w:rsid w:val="008326C9"/>
    <w:rsid w:val="00833009"/>
    <w:rsid w:val="0083416A"/>
    <w:rsid w:val="008362EB"/>
    <w:rsid w:val="008374AA"/>
    <w:rsid w:val="00837DF7"/>
    <w:rsid w:val="0084152C"/>
    <w:rsid w:val="0084160B"/>
    <w:rsid w:val="008418F4"/>
    <w:rsid w:val="00841DE0"/>
    <w:rsid w:val="00842ABB"/>
    <w:rsid w:val="00843E89"/>
    <w:rsid w:val="0084483A"/>
    <w:rsid w:val="00844E90"/>
    <w:rsid w:val="00845715"/>
    <w:rsid w:val="00846322"/>
    <w:rsid w:val="00850F7C"/>
    <w:rsid w:val="00852D07"/>
    <w:rsid w:val="00853DE0"/>
    <w:rsid w:val="008601AE"/>
    <w:rsid w:val="00860290"/>
    <w:rsid w:val="00861163"/>
    <w:rsid w:val="008646EA"/>
    <w:rsid w:val="00864772"/>
    <w:rsid w:val="00865041"/>
    <w:rsid w:val="00865DDE"/>
    <w:rsid w:val="00867144"/>
    <w:rsid w:val="008672F0"/>
    <w:rsid w:val="00867E34"/>
    <w:rsid w:val="00871501"/>
    <w:rsid w:val="00873997"/>
    <w:rsid w:val="008743A8"/>
    <w:rsid w:val="00874807"/>
    <w:rsid w:val="008749AD"/>
    <w:rsid w:val="00874CAE"/>
    <w:rsid w:val="00874FF0"/>
    <w:rsid w:val="0087504C"/>
    <w:rsid w:val="0087695C"/>
    <w:rsid w:val="00881167"/>
    <w:rsid w:val="0088153A"/>
    <w:rsid w:val="008818ED"/>
    <w:rsid w:val="00883A41"/>
    <w:rsid w:val="00884032"/>
    <w:rsid w:val="008845A6"/>
    <w:rsid w:val="00885EBA"/>
    <w:rsid w:val="008869CF"/>
    <w:rsid w:val="00887718"/>
    <w:rsid w:val="0089334F"/>
    <w:rsid w:val="00894119"/>
    <w:rsid w:val="0089469C"/>
    <w:rsid w:val="00894B57"/>
    <w:rsid w:val="0089614E"/>
    <w:rsid w:val="00896601"/>
    <w:rsid w:val="00897369"/>
    <w:rsid w:val="008A04DE"/>
    <w:rsid w:val="008A25B5"/>
    <w:rsid w:val="008A45B0"/>
    <w:rsid w:val="008A4CDA"/>
    <w:rsid w:val="008A57C2"/>
    <w:rsid w:val="008A6D8B"/>
    <w:rsid w:val="008B097C"/>
    <w:rsid w:val="008B1402"/>
    <w:rsid w:val="008B3437"/>
    <w:rsid w:val="008B474C"/>
    <w:rsid w:val="008B47EB"/>
    <w:rsid w:val="008B63FB"/>
    <w:rsid w:val="008B7ACE"/>
    <w:rsid w:val="008B7C55"/>
    <w:rsid w:val="008C1C8F"/>
    <w:rsid w:val="008C26D0"/>
    <w:rsid w:val="008C293F"/>
    <w:rsid w:val="008C4496"/>
    <w:rsid w:val="008C5394"/>
    <w:rsid w:val="008C54DE"/>
    <w:rsid w:val="008C54F9"/>
    <w:rsid w:val="008C74E8"/>
    <w:rsid w:val="008C7A06"/>
    <w:rsid w:val="008D0574"/>
    <w:rsid w:val="008D0A42"/>
    <w:rsid w:val="008D35C8"/>
    <w:rsid w:val="008D3876"/>
    <w:rsid w:val="008D3A0D"/>
    <w:rsid w:val="008D52FF"/>
    <w:rsid w:val="008D5902"/>
    <w:rsid w:val="008D73AB"/>
    <w:rsid w:val="008D7756"/>
    <w:rsid w:val="008D7E20"/>
    <w:rsid w:val="008E00C7"/>
    <w:rsid w:val="008E249A"/>
    <w:rsid w:val="008E3016"/>
    <w:rsid w:val="008E3FCD"/>
    <w:rsid w:val="008E54E9"/>
    <w:rsid w:val="008E5A70"/>
    <w:rsid w:val="008E5DCC"/>
    <w:rsid w:val="008E5EE6"/>
    <w:rsid w:val="008E69D8"/>
    <w:rsid w:val="008E7D13"/>
    <w:rsid w:val="008F0892"/>
    <w:rsid w:val="008F1173"/>
    <w:rsid w:val="008F148D"/>
    <w:rsid w:val="008F188D"/>
    <w:rsid w:val="008F208E"/>
    <w:rsid w:val="008F26E6"/>
    <w:rsid w:val="008F42F5"/>
    <w:rsid w:val="008F4470"/>
    <w:rsid w:val="008F61DF"/>
    <w:rsid w:val="008F66DC"/>
    <w:rsid w:val="008F6763"/>
    <w:rsid w:val="008F683B"/>
    <w:rsid w:val="009002B6"/>
    <w:rsid w:val="0090158A"/>
    <w:rsid w:val="00902249"/>
    <w:rsid w:val="00902582"/>
    <w:rsid w:val="009055F5"/>
    <w:rsid w:val="00905756"/>
    <w:rsid w:val="00907485"/>
    <w:rsid w:val="00907B35"/>
    <w:rsid w:val="00911CCE"/>
    <w:rsid w:val="009131A5"/>
    <w:rsid w:val="009136A6"/>
    <w:rsid w:val="00914E3A"/>
    <w:rsid w:val="0091527C"/>
    <w:rsid w:val="009171C3"/>
    <w:rsid w:val="0091761A"/>
    <w:rsid w:val="009214DD"/>
    <w:rsid w:val="00921900"/>
    <w:rsid w:val="009232A9"/>
    <w:rsid w:val="009232EB"/>
    <w:rsid w:val="009233A5"/>
    <w:rsid w:val="00923FA4"/>
    <w:rsid w:val="0092410C"/>
    <w:rsid w:val="009247E1"/>
    <w:rsid w:val="009265C7"/>
    <w:rsid w:val="00930145"/>
    <w:rsid w:val="009330DE"/>
    <w:rsid w:val="0093394A"/>
    <w:rsid w:val="00933A62"/>
    <w:rsid w:val="00935C9B"/>
    <w:rsid w:val="009373BB"/>
    <w:rsid w:val="009376D8"/>
    <w:rsid w:val="009404CF"/>
    <w:rsid w:val="00940F4C"/>
    <w:rsid w:val="009413D2"/>
    <w:rsid w:val="00941A7B"/>
    <w:rsid w:val="0094580A"/>
    <w:rsid w:val="00945A67"/>
    <w:rsid w:val="00945DA7"/>
    <w:rsid w:val="009463F3"/>
    <w:rsid w:val="00946DAF"/>
    <w:rsid w:val="00947D55"/>
    <w:rsid w:val="00951679"/>
    <w:rsid w:val="00953629"/>
    <w:rsid w:val="00953A67"/>
    <w:rsid w:val="0095479F"/>
    <w:rsid w:val="009548D7"/>
    <w:rsid w:val="00954E20"/>
    <w:rsid w:val="00957C6C"/>
    <w:rsid w:val="00960E02"/>
    <w:rsid w:val="00961AF2"/>
    <w:rsid w:val="00962010"/>
    <w:rsid w:val="009625B5"/>
    <w:rsid w:val="009629FB"/>
    <w:rsid w:val="0096300C"/>
    <w:rsid w:val="009640ED"/>
    <w:rsid w:val="00965815"/>
    <w:rsid w:val="00965C81"/>
    <w:rsid w:val="009662E9"/>
    <w:rsid w:val="009665F9"/>
    <w:rsid w:val="009672DB"/>
    <w:rsid w:val="0096738E"/>
    <w:rsid w:val="00967C97"/>
    <w:rsid w:val="00967F38"/>
    <w:rsid w:val="009725FA"/>
    <w:rsid w:val="009740A3"/>
    <w:rsid w:val="0097531C"/>
    <w:rsid w:val="00975CE0"/>
    <w:rsid w:val="0097621B"/>
    <w:rsid w:val="009770C1"/>
    <w:rsid w:val="00980D17"/>
    <w:rsid w:val="00981065"/>
    <w:rsid w:val="009841CC"/>
    <w:rsid w:val="009850AA"/>
    <w:rsid w:val="00985A33"/>
    <w:rsid w:val="00986E82"/>
    <w:rsid w:val="00987277"/>
    <w:rsid w:val="0099068B"/>
    <w:rsid w:val="009915B1"/>
    <w:rsid w:val="00991651"/>
    <w:rsid w:val="009919FA"/>
    <w:rsid w:val="00991D4C"/>
    <w:rsid w:val="009943BB"/>
    <w:rsid w:val="0099597D"/>
    <w:rsid w:val="00996810"/>
    <w:rsid w:val="00996A3D"/>
    <w:rsid w:val="00996A41"/>
    <w:rsid w:val="00997968"/>
    <w:rsid w:val="00997C42"/>
    <w:rsid w:val="009A0BFC"/>
    <w:rsid w:val="009A143A"/>
    <w:rsid w:val="009A1B96"/>
    <w:rsid w:val="009A1E9B"/>
    <w:rsid w:val="009A36F4"/>
    <w:rsid w:val="009A42A4"/>
    <w:rsid w:val="009A4734"/>
    <w:rsid w:val="009A4D2D"/>
    <w:rsid w:val="009A62D2"/>
    <w:rsid w:val="009A692A"/>
    <w:rsid w:val="009A6E93"/>
    <w:rsid w:val="009A74A3"/>
    <w:rsid w:val="009B00B4"/>
    <w:rsid w:val="009B06B9"/>
    <w:rsid w:val="009B168D"/>
    <w:rsid w:val="009B1A9A"/>
    <w:rsid w:val="009B3CEB"/>
    <w:rsid w:val="009B434D"/>
    <w:rsid w:val="009B57AE"/>
    <w:rsid w:val="009B6341"/>
    <w:rsid w:val="009B7371"/>
    <w:rsid w:val="009C090F"/>
    <w:rsid w:val="009C2725"/>
    <w:rsid w:val="009C2935"/>
    <w:rsid w:val="009C3310"/>
    <w:rsid w:val="009C4B48"/>
    <w:rsid w:val="009C52F3"/>
    <w:rsid w:val="009C5EFB"/>
    <w:rsid w:val="009C6643"/>
    <w:rsid w:val="009C6BC9"/>
    <w:rsid w:val="009C731B"/>
    <w:rsid w:val="009C7567"/>
    <w:rsid w:val="009C7AB1"/>
    <w:rsid w:val="009D007A"/>
    <w:rsid w:val="009D1788"/>
    <w:rsid w:val="009D1B7D"/>
    <w:rsid w:val="009D3215"/>
    <w:rsid w:val="009D355F"/>
    <w:rsid w:val="009D3635"/>
    <w:rsid w:val="009D41E6"/>
    <w:rsid w:val="009D508C"/>
    <w:rsid w:val="009D6410"/>
    <w:rsid w:val="009D7639"/>
    <w:rsid w:val="009E0F9E"/>
    <w:rsid w:val="009E117A"/>
    <w:rsid w:val="009E12CC"/>
    <w:rsid w:val="009E1623"/>
    <w:rsid w:val="009E16A0"/>
    <w:rsid w:val="009E26D8"/>
    <w:rsid w:val="009E2CCF"/>
    <w:rsid w:val="009E42C3"/>
    <w:rsid w:val="009E64B1"/>
    <w:rsid w:val="009E6CFB"/>
    <w:rsid w:val="009E7739"/>
    <w:rsid w:val="009F057F"/>
    <w:rsid w:val="009F1923"/>
    <w:rsid w:val="009F3BD5"/>
    <w:rsid w:val="009F5B36"/>
    <w:rsid w:val="009F666B"/>
    <w:rsid w:val="009F67AB"/>
    <w:rsid w:val="009F6897"/>
    <w:rsid w:val="009F70BE"/>
    <w:rsid w:val="00A011EE"/>
    <w:rsid w:val="00A0167C"/>
    <w:rsid w:val="00A02924"/>
    <w:rsid w:val="00A02B4B"/>
    <w:rsid w:val="00A051C9"/>
    <w:rsid w:val="00A06407"/>
    <w:rsid w:val="00A06796"/>
    <w:rsid w:val="00A10C96"/>
    <w:rsid w:val="00A11424"/>
    <w:rsid w:val="00A13300"/>
    <w:rsid w:val="00A1449E"/>
    <w:rsid w:val="00A15420"/>
    <w:rsid w:val="00A16E38"/>
    <w:rsid w:val="00A17474"/>
    <w:rsid w:val="00A2023E"/>
    <w:rsid w:val="00A223AE"/>
    <w:rsid w:val="00A233DA"/>
    <w:rsid w:val="00A23E88"/>
    <w:rsid w:val="00A2458A"/>
    <w:rsid w:val="00A25E89"/>
    <w:rsid w:val="00A27C61"/>
    <w:rsid w:val="00A31753"/>
    <w:rsid w:val="00A32DBB"/>
    <w:rsid w:val="00A3443B"/>
    <w:rsid w:val="00A34E9C"/>
    <w:rsid w:val="00A3523B"/>
    <w:rsid w:val="00A35F22"/>
    <w:rsid w:val="00A37B94"/>
    <w:rsid w:val="00A4003F"/>
    <w:rsid w:val="00A40266"/>
    <w:rsid w:val="00A40F3B"/>
    <w:rsid w:val="00A4353E"/>
    <w:rsid w:val="00A439D7"/>
    <w:rsid w:val="00A43CCD"/>
    <w:rsid w:val="00A4427B"/>
    <w:rsid w:val="00A46577"/>
    <w:rsid w:val="00A4679E"/>
    <w:rsid w:val="00A47698"/>
    <w:rsid w:val="00A51A52"/>
    <w:rsid w:val="00A53393"/>
    <w:rsid w:val="00A54F75"/>
    <w:rsid w:val="00A55E74"/>
    <w:rsid w:val="00A573B6"/>
    <w:rsid w:val="00A603E1"/>
    <w:rsid w:val="00A61472"/>
    <w:rsid w:val="00A614A0"/>
    <w:rsid w:val="00A62236"/>
    <w:rsid w:val="00A6232C"/>
    <w:rsid w:val="00A626BA"/>
    <w:rsid w:val="00A62CA6"/>
    <w:rsid w:val="00A63CA9"/>
    <w:rsid w:val="00A64797"/>
    <w:rsid w:val="00A662A8"/>
    <w:rsid w:val="00A6774F"/>
    <w:rsid w:val="00A719E4"/>
    <w:rsid w:val="00A73541"/>
    <w:rsid w:val="00A74284"/>
    <w:rsid w:val="00A76205"/>
    <w:rsid w:val="00A778A2"/>
    <w:rsid w:val="00A80F45"/>
    <w:rsid w:val="00A82534"/>
    <w:rsid w:val="00A82C99"/>
    <w:rsid w:val="00A833CC"/>
    <w:rsid w:val="00A8503A"/>
    <w:rsid w:val="00A85640"/>
    <w:rsid w:val="00A85A62"/>
    <w:rsid w:val="00A863E0"/>
    <w:rsid w:val="00A867ED"/>
    <w:rsid w:val="00A86E84"/>
    <w:rsid w:val="00A87A38"/>
    <w:rsid w:val="00A87C38"/>
    <w:rsid w:val="00A90330"/>
    <w:rsid w:val="00A90935"/>
    <w:rsid w:val="00A9152D"/>
    <w:rsid w:val="00A92870"/>
    <w:rsid w:val="00A931A3"/>
    <w:rsid w:val="00A934F9"/>
    <w:rsid w:val="00A936A2"/>
    <w:rsid w:val="00A94CA0"/>
    <w:rsid w:val="00A95EA2"/>
    <w:rsid w:val="00A9651A"/>
    <w:rsid w:val="00A96AEF"/>
    <w:rsid w:val="00A96E75"/>
    <w:rsid w:val="00A974D2"/>
    <w:rsid w:val="00AA1658"/>
    <w:rsid w:val="00AA16A9"/>
    <w:rsid w:val="00AA3A77"/>
    <w:rsid w:val="00AA442B"/>
    <w:rsid w:val="00AA5E06"/>
    <w:rsid w:val="00AA672E"/>
    <w:rsid w:val="00AA6B51"/>
    <w:rsid w:val="00AA7DFB"/>
    <w:rsid w:val="00AB01D7"/>
    <w:rsid w:val="00AB0416"/>
    <w:rsid w:val="00AB0D63"/>
    <w:rsid w:val="00AB1ED5"/>
    <w:rsid w:val="00AB394E"/>
    <w:rsid w:val="00AB3A8A"/>
    <w:rsid w:val="00AB5794"/>
    <w:rsid w:val="00AB5F08"/>
    <w:rsid w:val="00AB70E4"/>
    <w:rsid w:val="00AB7146"/>
    <w:rsid w:val="00AC1A3E"/>
    <w:rsid w:val="00AC3405"/>
    <w:rsid w:val="00AC43AA"/>
    <w:rsid w:val="00AC501F"/>
    <w:rsid w:val="00AC57FC"/>
    <w:rsid w:val="00AC5CE3"/>
    <w:rsid w:val="00AC68AE"/>
    <w:rsid w:val="00AD067E"/>
    <w:rsid w:val="00AD0D1B"/>
    <w:rsid w:val="00AD1460"/>
    <w:rsid w:val="00AD1E0E"/>
    <w:rsid w:val="00AD260B"/>
    <w:rsid w:val="00AD27CC"/>
    <w:rsid w:val="00AD29CD"/>
    <w:rsid w:val="00AD4976"/>
    <w:rsid w:val="00AD62DF"/>
    <w:rsid w:val="00AD64E2"/>
    <w:rsid w:val="00AD657C"/>
    <w:rsid w:val="00AE1921"/>
    <w:rsid w:val="00AE27CA"/>
    <w:rsid w:val="00AE4433"/>
    <w:rsid w:val="00AE47FC"/>
    <w:rsid w:val="00AE61A8"/>
    <w:rsid w:val="00AE6B9C"/>
    <w:rsid w:val="00AE7AE3"/>
    <w:rsid w:val="00AE7C6D"/>
    <w:rsid w:val="00AF0570"/>
    <w:rsid w:val="00AF0789"/>
    <w:rsid w:val="00AF0C95"/>
    <w:rsid w:val="00AF0ECC"/>
    <w:rsid w:val="00AF13AE"/>
    <w:rsid w:val="00AF2A78"/>
    <w:rsid w:val="00AF3B2B"/>
    <w:rsid w:val="00AF4823"/>
    <w:rsid w:val="00AF5DB7"/>
    <w:rsid w:val="00AF7123"/>
    <w:rsid w:val="00B00182"/>
    <w:rsid w:val="00B0079E"/>
    <w:rsid w:val="00B013C3"/>
    <w:rsid w:val="00B02353"/>
    <w:rsid w:val="00B024A3"/>
    <w:rsid w:val="00B03778"/>
    <w:rsid w:val="00B037FD"/>
    <w:rsid w:val="00B05A31"/>
    <w:rsid w:val="00B06A5F"/>
    <w:rsid w:val="00B106CF"/>
    <w:rsid w:val="00B10959"/>
    <w:rsid w:val="00B10DFB"/>
    <w:rsid w:val="00B117F8"/>
    <w:rsid w:val="00B118F9"/>
    <w:rsid w:val="00B138C1"/>
    <w:rsid w:val="00B15CE3"/>
    <w:rsid w:val="00B1615E"/>
    <w:rsid w:val="00B16F2E"/>
    <w:rsid w:val="00B17A11"/>
    <w:rsid w:val="00B210B5"/>
    <w:rsid w:val="00B2142B"/>
    <w:rsid w:val="00B21653"/>
    <w:rsid w:val="00B22B85"/>
    <w:rsid w:val="00B258E6"/>
    <w:rsid w:val="00B30834"/>
    <w:rsid w:val="00B3159C"/>
    <w:rsid w:val="00B331A2"/>
    <w:rsid w:val="00B34AFD"/>
    <w:rsid w:val="00B3579F"/>
    <w:rsid w:val="00B35E7C"/>
    <w:rsid w:val="00B35FF8"/>
    <w:rsid w:val="00B36648"/>
    <w:rsid w:val="00B37086"/>
    <w:rsid w:val="00B3732A"/>
    <w:rsid w:val="00B37BEA"/>
    <w:rsid w:val="00B411C0"/>
    <w:rsid w:val="00B414F7"/>
    <w:rsid w:val="00B41676"/>
    <w:rsid w:val="00B416C1"/>
    <w:rsid w:val="00B424F9"/>
    <w:rsid w:val="00B437F8"/>
    <w:rsid w:val="00B44A7D"/>
    <w:rsid w:val="00B465EE"/>
    <w:rsid w:val="00B46DDA"/>
    <w:rsid w:val="00B50C9C"/>
    <w:rsid w:val="00B51BC7"/>
    <w:rsid w:val="00B51D14"/>
    <w:rsid w:val="00B51EFC"/>
    <w:rsid w:val="00B520E1"/>
    <w:rsid w:val="00B53CC9"/>
    <w:rsid w:val="00B5593D"/>
    <w:rsid w:val="00B607ED"/>
    <w:rsid w:val="00B60C98"/>
    <w:rsid w:val="00B60DE9"/>
    <w:rsid w:val="00B62B4C"/>
    <w:rsid w:val="00B655E4"/>
    <w:rsid w:val="00B665BD"/>
    <w:rsid w:val="00B66791"/>
    <w:rsid w:val="00B67BD6"/>
    <w:rsid w:val="00B705C5"/>
    <w:rsid w:val="00B70FE7"/>
    <w:rsid w:val="00B73543"/>
    <w:rsid w:val="00B73F48"/>
    <w:rsid w:val="00B742A4"/>
    <w:rsid w:val="00B74E44"/>
    <w:rsid w:val="00B77B48"/>
    <w:rsid w:val="00B817A8"/>
    <w:rsid w:val="00B826AC"/>
    <w:rsid w:val="00B83159"/>
    <w:rsid w:val="00B831B4"/>
    <w:rsid w:val="00B834B6"/>
    <w:rsid w:val="00B836D2"/>
    <w:rsid w:val="00B84F87"/>
    <w:rsid w:val="00B85F85"/>
    <w:rsid w:val="00B860AE"/>
    <w:rsid w:val="00B86CC5"/>
    <w:rsid w:val="00B86EE3"/>
    <w:rsid w:val="00B87B5D"/>
    <w:rsid w:val="00B90E9F"/>
    <w:rsid w:val="00B94258"/>
    <w:rsid w:val="00B946AE"/>
    <w:rsid w:val="00B961AC"/>
    <w:rsid w:val="00BA06B7"/>
    <w:rsid w:val="00BA0D7B"/>
    <w:rsid w:val="00BA1BB6"/>
    <w:rsid w:val="00BA1E4A"/>
    <w:rsid w:val="00BA3255"/>
    <w:rsid w:val="00BA3585"/>
    <w:rsid w:val="00BA44EB"/>
    <w:rsid w:val="00BA4F0A"/>
    <w:rsid w:val="00BA5410"/>
    <w:rsid w:val="00BA59E2"/>
    <w:rsid w:val="00BA7520"/>
    <w:rsid w:val="00BB0545"/>
    <w:rsid w:val="00BB20F7"/>
    <w:rsid w:val="00BB23B5"/>
    <w:rsid w:val="00BB2997"/>
    <w:rsid w:val="00BB3490"/>
    <w:rsid w:val="00BB40BE"/>
    <w:rsid w:val="00BB5F5C"/>
    <w:rsid w:val="00BB693D"/>
    <w:rsid w:val="00BB725A"/>
    <w:rsid w:val="00BB7D02"/>
    <w:rsid w:val="00BC0113"/>
    <w:rsid w:val="00BC038C"/>
    <w:rsid w:val="00BC1B6C"/>
    <w:rsid w:val="00BC40F2"/>
    <w:rsid w:val="00BC4129"/>
    <w:rsid w:val="00BC49A6"/>
    <w:rsid w:val="00BC51D8"/>
    <w:rsid w:val="00BC57F6"/>
    <w:rsid w:val="00BC60ED"/>
    <w:rsid w:val="00BD0B8E"/>
    <w:rsid w:val="00BD2B59"/>
    <w:rsid w:val="00BD30CE"/>
    <w:rsid w:val="00BD3A29"/>
    <w:rsid w:val="00BD3E6F"/>
    <w:rsid w:val="00BD4622"/>
    <w:rsid w:val="00BD4E6B"/>
    <w:rsid w:val="00BD6634"/>
    <w:rsid w:val="00BE02B3"/>
    <w:rsid w:val="00BE09ED"/>
    <w:rsid w:val="00BE103C"/>
    <w:rsid w:val="00BE1504"/>
    <w:rsid w:val="00BE2382"/>
    <w:rsid w:val="00BE57D7"/>
    <w:rsid w:val="00BE652A"/>
    <w:rsid w:val="00BE684B"/>
    <w:rsid w:val="00BE6A27"/>
    <w:rsid w:val="00BE7982"/>
    <w:rsid w:val="00BF300D"/>
    <w:rsid w:val="00BF3D60"/>
    <w:rsid w:val="00BF3FF4"/>
    <w:rsid w:val="00BF44DC"/>
    <w:rsid w:val="00BF4567"/>
    <w:rsid w:val="00BF4ED3"/>
    <w:rsid w:val="00BF5792"/>
    <w:rsid w:val="00BF5DD7"/>
    <w:rsid w:val="00BF6ECD"/>
    <w:rsid w:val="00BF7505"/>
    <w:rsid w:val="00BF7707"/>
    <w:rsid w:val="00C0082A"/>
    <w:rsid w:val="00C02CB7"/>
    <w:rsid w:val="00C03E22"/>
    <w:rsid w:val="00C043C0"/>
    <w:rsid w:val="00C0493C"/>
    <w:rsid w:val="00C04E1F"/>
    <w:rsid w:val="00C055FF"/>
    <w:rsid w:val="00C0617E"/>
    <w:rsid w:val="00C06BAA"/>
    <w:rsid w:val="00C074C6"/>
    <w:rsid w:val="00C103AC"/>
    <w:rsid w:val="00C12708"/>
    <w:rsid w:val="00C130B3"/>
    <w:rsid w:val="00C14CAA"/>
    <w:rsid w:val="00C15C51"/>
    <w:rsid w:val="00C15D2F"/>
    <w:rsid w:val="00C20768"/>
    <w:rsid w:val="00C21FD3"/>
    <w:rsid w:val="00C23111"/>
    <w:rsid w:val="00C234D4"/>
    <w:rsid w:val="00C23587"/>
    <w:rsid w:val="00C2378F"/>
    <w:rsid w:val="00C25B5A"/>
    <w:rsid w:val="00C25F31"/>
    <w:rsid w:val="00C27874"/>
    <w:rsid w:val="00C317B1"/>
    <w:rsid w:val="00C323EE"/>
    <w:rsid w:val="00C339E7"/>
    <w:rsid w:val="00C342AC"/>
    <w:rsid w:val="00C34440"/>
    <w:rsid w:val="00C34C77"/>
    <w:rsid w:val="00C35166"/>
    <w:rsid w:val="00C37567"/>
    <w:rsid w:val="00C37D3C"/>
    <w:rsid w:val="00C41EF6"/>
    <w:rsid w:val="00C448F5"/>
    <w:rsid w:val="00C44D10"/>
    <w:rsid w:val="00C4646E"/>
    <w:rsid w:val="00C504CB"/>
    <w:rsid w:val="00C50535"/>
    <w:rsid w:val="00C509E1"/>
    <w:rsid w:val="00C50F48"/>
    <w:rsid w:val="00C53DB6"/>
    <w:rsid w:val="00C54068"/>
    <w:rsid w:val="00C5467B"/>
    <w:rsid w:val="00C554D1"/>
    <w:rsid w:val="00C563EE"/>
    <w:rsid w:val="00C56CDE"/>
    <w:rsid w:val="00C579FB"/>
    <w:rsid w:val="00C612EC"/>
    <w:rsid w:val="00C6150C"/>
    <w:rsid w:val="00C62791"/>
    <w:rsid w:val="00C633F2"/>
    <w:rsid w:val="00C647C3"/>
    <w:rsid w:val="00C64C32"/>
    <w:rsid w:val="00C761D4"/>
    <w:rsid w:val="00C76674"/>
    <w:rsid w:val="00C820EF"/>
    <w:rsid w:val="00C8436D"/>
    <w:rsid w:val="00C84718"/>
    <w:rsid w:val="00C85C10"/>
    <w:rsid w:val="00C87604"/>
    <w:rsid w:val="00C876C5"/>
    <w:rsid w:val="00C909D2"/>
    <w:rsid w:val="00C91784"/>
    <w:rsid w:val="00C92638"/>
    <w:rsid w:val="00C92CAA"/>
    <w:rsid w:val="00C9311E"/>
    <w:rsid w:val="00C95C03"/>
    <w:rsid w:val="00C96F9B"/>
    <w:rsid w:val="00C97890"/>
    <w:rsid w:val="00C978E2"/>
    <w:rsid w:val="00CA0EF0"/>
    <w:rsid w:val="00CA1849"/>
    <w:rsid w:val="00CA1A94"/>
    <w:rsid w:val="00CA1C54"/>
    <w:rsid w:val="00CA49E1"/>
    <w:rsid w:val="00CA50CE"/>
    <w:rsid w:val="00CA5400"/>
    <w:rsid w:val="00CA564A"/>
    <w:rsid w:val="00CA5FC4"/>
    <w:rsid w:val="00CA697C"/>
    <w:rsid w:val="00CA7003"/>
    <w:rsid w:val="00CB0AE8"/>
    <w:rsid w:val="00CB12FD"/>
    <w:rsid w:val="00CB1AB3"/>
    <w:rsid w:val="00CB1BFE"/>
    <w:rsid w:val="00CB35AD"/>
    <w:rsid w:val="00CB3B8B"/>
    <w:rsid w:val="00CB446C"/>
    <w:rsid w:val="00CB48DA"/>
    <w:rsid w:val="00CB4919"/>
    <w:rsid w:val="00CB5811"/>
    <w:rsid w:val="00CB6817"/>
    <w:rsid w:val="00CB68B6"/>
    <w:rsid w:val="00CB6E8C"/>
    <w:rsid w:val="00CC21CD"/>
    <w:rsid w:val="00CC32BF"/>
    <w:rsid w:val="00CC35C8"/>
    <w:rsid w:val="00CC3EB0"/>
    <w:rsid w:val="00CC445E"/>
    <w:rsid w:val="00CC467A"/>
    <w:rsid w:val="00CC7800"/>
    <w:rsid w:val="00CC7F99"/>
    <w:rsid w:val="00CD0F90"/>
    <w:rsid w:val="00CD1334"/>
    <w:rsid w:val="00CD16F4"/>
    <w:rsid w:val="00CD1C6C"/>
    <w:rsid w:val="00CD229A"/>
    <w:rsid w:val="00CD5BF3"/>
    <w:rsid w:val="00CD6C1E"/>
    <w:rsid w:val="00CE00C1"/>
    <w:rsid w:val="00CE03A4"/>
    <w:rsid w:val="00CE054F"/>
    <w:rsid w:val="00CE0D29"/>
    <w:rsid w:val="00CE142D"/>
    <w:rsid w:val="00CE3BEC"/>
    <w:rsid w:val="00CE42E9"/>
    <w:rsid w:val="00CE4B97"/>
    <w:rsid w:val="00CF0A76"/>
    <w:rsid w:val="00CF0FB9"/>
    <w:rsid w:val="00CF10CB"/>
    <w:rsid w:val="00CF1BA3"/>
    <w:rsid w:val="00CF20E2"/>
    <w:rsid w:val="00CF38F0"/>
    <w:rsid w:val="00CF3993"/>
    <w:rsid w:val="00CF3DDB"/>
    <w:rsid w:val="00CF4251"/>
    <w:rsid w:val="00CF4B80"/>
    <w:rsid w:val="00CF4F0B"/>
    <w:rsid w:val="00CF4F86"/>
    <w:rsid w:val="00CF4FD0"/>
    <w:rsid w:val="00CF6876"/>
    <w:rsid w:val="00CF6A4D"/>
    <w:rsid w:val="00D004D1"/>
    <w:rsid w:val="00D01E9C"/>
    <w:rsid w:val="00D03D84"/>
    <w:rsid w:val="00D04522"/>
    <w:rsid w:val="00D05DE0"/>
    <w:rsid w:val="00D07550"/>
    <w:rsid w:val="00D10114"/>
    <w:rsid w:val="00D10350"/>
    <w:rsid w:val="00D1247D"/>
    <w:rsid w:val="00D13EE5"/>
    <w:rsid w:val="00D159BA"/>
    <w:rsid w:val="00D159BE"/>
    <w:rsid w:val="00D15BA3"/>
    <w:rsid w:val="00D1618C"/>
    <w:rsid w:val="00D17B7B"/>
    <w:rsid w:val="00D17FA9"/>
    <w:rsid w:val="00D2088D"/>
    <w:rsid w:val="00D214E9"/>
    <w:rsid w:val="00D21F1D"/>
    <w:rsid w:val="00D22A2A"/>
    <w:rsid w:val="00D232D5"/>
    <w:rsid w:val="00D236E6"/>
    <w:rsid w:val="00D277B4"/>
    <w:rsid w:val="00D27A1E"/>
    <w:rsid w:val="00D27F06"/>
    <w:rsid w:val="00D302C3"/>
    <w:rsid w:val="00D3070D"/>
    <w:rsid w:val="00D31C71"/>
    <w:rsid w:val="00D31E8F"/>
    <w:rsid w:val="00D32839"/>
    <w:rsid w:val="00D32D9A"/>
    <w:rsid w:val="00D34E26"/>
    <w:rsid w:val="00D35188"/>
    <w:rsid w:val="00D352D3"/>
    <w:rsid w:val="00D37548"/>
    <w:rsid w:val="00D37705"/>
    <w:rsid w:val="00D37715"/>
    <w:rsid w:val="00D42610"/>
    <w:rsid w:val="00D4387C"/>
    <w:rsid w:val="00D4637E"/>
    <w:rsid w:val="00D47575"/>
    <w:rsid w:val="00D51846"/>
    <w:rsid w:val="00D51CC5"/>
    <w:rsid w:val="00D52270"/>
    <w:rsid w:val="00D52AA9"/>
    <w:rsid w:val="00D52E9C"/>
    <w:rsid w:val="00D533DE"/>
    <w:rsid w:val="00D53C67"/>
    <w:rsid w:val="00D551CE"/>
    <w:rsid w:val="00D552BE"/>
    <w:rsid w:val="00D55666"/>
    <w:rsid w:val="00D55FB7"/>
    <w:rsid w:val="00D56412"/>
    <w:rsid w:val="00D56D0F"/>
    <w:rsid w:val="00D56F3A"/>
    <w:rsid w:val="00D60971"/>
    <w:rsid w:val="00D60B5D"/>
    <w:rsid w:val="00D619A9"/>
    <w:rsid w:val="00D62C70"/>
    <w:rsid w:val="00D63C40"/>
    <w:rsid w:val="00D64C96"/>
    <w:rsid w:val="00D66A89"/>
    <w:rsid w:val="00D671A5"/>
    <w:rsid w:val="00D70E08"/>
    <w:rsid w:val="00D72F4B"/>
    <w:rsid w:val="00D72FCC"/>
    <w:rsid w:val="00D76654"/>
    <w:rsid w:val="00D8187B"/>
    <w:rsid w:val="00D822D4"/>
    <w:rsid w:val="00D83389"/>
    <w:rsid w:val="00D872CA"/>
    <w:rsid w:val="00D87D0D"/>
    <w:rsid w:val="00D9189C"/>
    <w:rsid w:val="00D91B5A"/>
    <w:rsid w:val="00D93787"/>
    <w:rsid w:val="00D93D22"/>
    <w:rsid w:val="00D93EEF"/>
    <w:rsid w:val="00D9614C"/>
    <w:rsid w:val="00D9693F"/>
    <w:rsid w:val="00D96F85"/>
    <w:rsid w:val="00D972CE"/>
    <w:rsid w:val="00D97365"/>
    <w:rsid w:val="00DA0752"/>
    <w:rsid w:val="00DA2A80"/>
    <w:rsid w:val="00DA2DF5"/>
    <w:rsid w:val="00DA475B"/>
    <w:rsid w:val="00DA5AFA"/>
    <w:rsid w:val="00DA6083"/>
    <w:rsid w:val="00DB04EC"/>
    <w:rsid w:val="00DB14F1"/>
    <w:rsid w:val="00DB3017"/>
    <w:rsid w:val="00DB3D69"/>
    <w:rsid w:val="00DB48B3"/>
    <w:rsid w:val="00DB5313"/>
    <w:rsid w:val="00DB6DC8"/>
    <w:rsid w:val="00DB75EA"/>
    <w:rsid w:val="00DC1094"/>
    <w:rsid w:val="00DC1412"/>
    <w:rsid w:val="00DC16DF"/>
    <w:rsid w:val="00DC1D21"/>
    <w:rsid w:val="00DC4D01"/>
    <w:rsid w:val="00DC5406"/>
    <w:rsid w:val="00DC6787"/>
    <w:rsid w:val="00DC7325"/>
    <w:rsid w:val="00DC7C04"/>
    <w:rsid w:val="00DC7DF6"/>
    <w:rsid w:val="00DD1838"/>
    <w:rsid w:val="00DD208C"/>
    <w:rsid w:val="00DD31E5"/>
    <w:rsid w:val="00DD41CF"/>
    <w:rsid w:val="00DD48BE"/>
    <w:rsid w:val="00DD4ADB"/>
    <w:rsid w:val="00DD4F6F"/>
    <w:rsid w:val="00DD5A15"/>
    <w:rsid w:val="00DD6ADA"/>
    <w:rsid w:val="00DD6CB0"/>
    <w:rsid w:val="00DD6FFE"/>
    <w:rsid w:val="00DE0078"/>
    <w:rsid w:val="00DE351D"/>
    <w:rsid w:val="00DE6A5E"/>
    <w:rsid w:val="00DE6AF0"/>
    <w:rsid w:val="00DE7A38"/>
    <w:rsid w:val="00DF1510"/>
    <w:rsid w:val="00DF15D4"/>
    <w:rsid w:val="00DF2150"/>
    <w:rsid w:val="00DF4156"/>
    <w:rsid w:val="00DF4459"/>
    <w:rsid w:val="00DF4556"/>
    <w:rsid w:val="00DF4830"/>
    <w:rsid w:val="00DF7D62"/>
    <w:rsid w:val="00E00727"/>
    <w:rsid w:val="00E0187A"/>
    <w:rsid w:val="00E0213E"/>
    <w:rsid w:val="00E028A4"/>
    <w:rsid w:val="00E03427"/>
    <w:rsid w:val="00E03C91"/>
    <w:rsid w:val="00E0473F"/>
    <w:rsid w:val="00E11B60"/>
    <w:rsid w:val="00E135E4"/>
    <w:rsid w:val="00E13960"/>
    <w:rsid w:val="00E150E4"/>
    <w:rsid w:val="00E20028"/>
    <w:rsid w:val="00E23E8C"/>
    <w:rsid w:val="00E242EE"/>
    <w:rsid w:val="00E24766"/>
    <w:rsid w:val="00E24A15"/>
    <w:rsid w:val="00E256AE"/>
    <w:rsid w:val="00E25DDB"/>
    <w:rsid w:val="00E2616C"/>
    <w:rsid w:val="00E3062C"/>
    <w:rsid w:val="00E30CAA"/>
    <w:rsid w:val="00E31163"/>
    <w:rsid w:val="00E31CC8"/>
    <w:rsid w:val="00E326CD"/>
    <w:rsid w:val="00E32ACE"/>
    <w:rsid w:val="00E33A30"/>
    <w:rsid w:val="00E34A50"/>
    <w:rsid w:val="00E34C27"/>
    <w:rsid w:val="00E34D30"/>
    <w:rsid w:val="00E34EB8"/>
    <w:rsid w:val="00E362EE"/>
    <w:rsid w:val="00E36D84"/>
    <w:rsid w:val="00E41CF2"/>
    <w:rsid w:val="00E4491C"/>
    <w:rsid w:val="00E45663"/>
    <w:rsid w:val="00E46455"/>
    <w:rsid w:val="00E50C84"/>
    <w:rsid w:val="00E50D80"/>
    <w:rsid w:val="00E51724"/>
    <w:rsid w:val="00E51A40"/>
    <w:rsid w:val="00E52020"/>
    <w:rsid w:val="00E540DE"/>
    <w:rsid w:val="00E549F7"/>
    <w:rsid w:val="00E5552A"/>
    <w:rsid w:val="00E579D3"/>
    <w:rsid w:val="00E61668"/>
    <w:rsid w:val="00E62391"/>
    <w:rsid w:val="00E641E9"/>
    <w:rsid w:val="00E64BDB"/>
    <w:rsid w:val="00E65026"/>
    <w:rsid w:val="00E66BF9"/>
    <w:rsid w:val="00E66D29"/>
    <w:rsid w:val="00E66F35"/>
    <w:rsid w:val="00E67A86"/>
    <w:rsid w:val="00E7040B"/>
    <w:rsid w:val="00E716EB"/>
    <w:rsid w:val="00E71AB1"/>
    <w:rsid w:val="00E72332"/>
    <w:rsid w:val="00E72674"/>
    <w:rsid w:val="00E72CE4"/>
    <w:rsid w:val="00E73042"/>
    <w:rsid w:val="00E75BCB"/>
    <w:rsid w:val="00E77C02"/>
    <w:rsid w:val="00E80475"/>
    <w:rsid w:val="00E815AC"/>
    <w:rsid w:val="00E8319B"/>
    <w:rsid w:val="00E83311"/>
    <w:rsid w:val="00E84ADE"/>
    <w:rsid w:val="00E85719"/>
    <w:rsid w:val="00E85A4F"/>
    <w:rsid w:val="00E85B91"/>
    <w:rsid w:val="00E86559"/>
    <w:rsid w:val="00E86A1D"/>
    <w:rsid w:val="00E86FA2"/>
    <w:rsid w:val="00E87398"/>
    <w:rsid w:val="00E87558"/>
    <w:rsid w:val="00E87CBF"/>
    <w:rsid w:val="00E9218A"/>
    <w:rsid w:val="00E927B6"/>
    <w:rsid w:val="00E9391B"/>
    <w:rsid w:val="00E94117"/>
    <w:rsid w:val="00E94814"/>
    <w:rsid w:val="00E956A9"/>
    <w:rsid w:val="00E96505"/>
    <w:rsid w:val="00E97881"/>
    <w:rsid w:val="00E97D86"/>
    <w:rsid w:val="00EA16C7"/>
    <w:rsid w:val="00EA2567"/>
    <w:rsid w:val="00EA2F6D"/>
    <w:rsid w:val="00EA3EAF"/>
    <w:rsid w:val="00EA712B"/>
    <w:rsid w:val="00EA7827"/>
    <w:rsid w:val="00EB1B47"/>
    <w:rsid w:val="00EB1FCA"/>
    <w:rsid w:val="00EB266F"/>
    <w:rsid w:val="00EB3193"/>
    <w:rsid w:val="00EB5AB7"/>
    <w:rsid w:val="00EB64A4"/>
    <w:rsid w:val="00EC1020"/>
    <w:rsid w:val="00EC1084"/>
    <w:rsid w:val="00EC2ACE"/>
    <w:rsid w:val="00EC312E"/>
    <w:rsid w:val="00EC36A7"/>
    <w:rsid w:val="00EC42BC"/>
    <w:rsid w:val="00EC4AE6"/>
    <w:rsid w:val="00EC783C"/>
    <w:rsid w:val="00EC78C4"/>
    <w:rsid w:val="00EC7B63"/>
    <w:rsid w:val="00ED0DB1"/>
    <w:rsid w:val="00ED404E"/>
    <w:rsid w:val="00ED57D4"/>
    <w:rsid w:val="00ED605B"/>
    <w:rsid w:val="00ED6D53"/>
    <w:rsid w:val="00ED72EB"/>
    <w:rsid w:val="00EE02FF"/>
    <w:rsid w:val="00EE0689"/>
    <w:rsid w:val="00EE2209"/>
    <w:rsid w:val="00EE5150"/>
    <w:rsid w:val="00EE5943"/>
    <w:rsid w:val="00EE61B8"/>
    <w:rsid w:val="00EE7D18"/>
    <w:rsid w:val="00EF08BD"/>
    <w:rsid w:val="00EF0946"/>
    <w:rsid w:val="00EF2BAA"/>
    <w:rsid w:val="00EF2E8F"/>
    <w:rsid w:val="00EF3D24"/>
    <w:rsid w:val="00EF450E"/>
    <w:rsid w:val="00EF5124"/>
    <w:rsid w:val="00EF5C39"/>
    <w:rsid w:val="00EF6620"/>
    <w:rsid w:val="00F00AD9"/>
    <w:rsid w:val="00F0148F"/>
    <w:rsid w:val="00F03EFB"/>
    <w:rsid w:val="00F0520C"/>
    <w:rsid w:val="00F055BC"/>
    <w:rsid w:val="00F05D22"/>
    <w:rsid w:val="00F07287"/>
    <w:rsid w:val="00F07856"/>
    <w:rsid w:val="00F11089"/>
    <w:rsid w:val="00F128AD"/>
    <w:rsid w:val="00F135C2"/>
    <w:rsid w:val="00F143B6"/>
    <w:rsid w:val="00F14553"/>
    <w:rsid w:val="00F177C6"/>
    <w:rsid w:val="00F1792D"/>
    <w:rsid w:val="00F205C7"/>
    <w:rsid w:val="00F213B7"/>
    <w:rsid w:val="00F217E6"/>
    <w:rsid w:val="00F25BBC"/>
    <w:rsid w:val="00F25CC4"/>
    <w:rsid w:val="00F2625A"/>
    <w:rsid w:val="00F27ECE"/>
    <w:rsid w:val="00F302F9"/>
    <w:rsid w:val="00F313A4"/>
    <w:rsid w:val="00F32CA5"/>
    <w:rsid w:val="00F33FC7"/>
    <w:rsid w:val="00F349CF"/>
    <w:rsid w:val="00F350B1"/>
    <w:rsid w:val="00F35124"/>
    <w:rsid w:val="00F3604E"/>
    <w:rsid w:val="00F40EFC"/>
    <w:rsid w:val="00F41B73"/>
    <w:rsid w:val="00F41F0E"/>
    <w:rsid w:val="00F42FB7"/>
    <w:rsid w:val="00F436E1"/>
    <w:rsid w:val="00F44E68"/>
    <w:rsid w:val="00F46A00"/>
    <w:rsid w:val="00F50E87"/>
    <w:rsid w:val="00F51E93"/>
    <w:rsid w:val="00F52392"/>
    <w:rsid w:val="00F52500"/>
    <w:rsid w:val="00F52EC5"/>
    <w:rsid w:val="00F53060"/>
    <w:rsid w:val="00F53416"/>
    <w:rsid w:val="00F53D5B"/>
    <w:rsid w:val="00F54A24"/>
    <w:rsid w:val="00F55860"/>
    <w:rsid w:val="00F56220"/>
    <w:rsid w:val="00F5794B"/>
    <w:rsid w:val="00F6069C"/>
    <w:rsid w:val="00F60717"/>
    <w:rsid w:val="00F61E9B"/>
    <w:rsid w:val="00F623C2"/>
    <w:rsid w:val="00F62493"/>
    <w:rsid w:val="00F6455A"/>
    <w:rsid w:val="00F65653"/>
    <w:rsid w:val="00F704E9"/>
    <w:rsid w:val="00F7151F"/>
    <w:rsid w:val="00F72F96"/>
    <w:rsid w:val="00F736CD"/>
    <w:rsid w:val="00F739BF"/>
    <w:rsid w:val="00F74F2D"/>
    <w:rsid w:val="00F756D5"/>
    <w:rsid w:val="00F7678D"/>
    <w:rsid w:val="00F8009C"/>
    <w:rsid w:val="00F80293"/>
    <w:rsid w:val="00F82B70"/>
    <w:rsid w:val="00F8513F"/>
    <w:rsid w:val="00F85C7F"/>
    <w:rsid w:val="00F85D90"/>
    <w:rsid w:val="00F87CB0"/>
    <w:rsid w:val="00F90A3B"/>
    <w:rsid w:val="00F92CBC"/>
    <w:rsid w:val="00F93618"/>
    <w:rsid w:val="00F942BF"/>
    <w:rsid w:val="00F96A76"/>
    <w:rsid w:val="00FA0FB5"/>
    <w:rsid w:val="00FA1217"/>
    <w:rsid w:val="00FA2492"/>
    <w:rsid w:val="00FA36B4"/>
    <w:rsid w:val="00FA4980"/>
    <w:rsid w:val="00FA4E3B"/>
    <w:rsid w:val="00FA4E66"/>
    <w:rsid w:val="00FA5871"/>
    <w:rsid w:val="00FA62C5"/>
    <w:rsid w:val="00FA7044"/>
    <w:rsid w:val="00FA7D41"/>
    <w:rsid w:val="00FB1756"/>
    <w:rsid w:val="00FB20D6"/>
    <w:rsid w:val="00FB22EF"/>
    <w:rsid w:val="00FB2DE8"/>
    <w:rsid w:val="00FB788C"/>
    <w:rsid w:val="00FB7961"/>
    <w:rsid w:val="00FC0474"/>
    <w:rsid w:val="00FC1220"/>
    <w:rsid w:val="00FC2218"/>
    <w:rsid w:val="00FC3840"/>
    <w:rsid w:val="00FC5E1E"/>
    <w:rsid w:val="00FC66C7"/>
    <w:rsid w:val="00FC7676"/>
    <w:rsid w:val="00FD0FD7"/>
    <w:rsid w:val="00FD533A"/>
    <w:rsid w:val="00FD5899"/>
    <w:rsid w:val="00FD5FFF"/>
    <w:rsid w:val="00FD7CEB"/>
    <w:rsid w:val="00FE09DB"/>
    <w:rsid w:val="00FE122C"/>
    <w:rsid w:val="00FE1B5F"/>
    <w:rsid w:val="00FE1C36"/>
    <w:rsid w:val="00FE3B6A"/>
    <w:rsid w:val="00FE5CF6"/>
    <w:rsid w:val="00FF022A"/>
    <w:rsid w:val="00FF07C0"/>
    <w:rsid w:val="00FF5086"/>
    <w:rsid w:val="00FF56F2"/>
    <w:rsid w:val="00FF658D"/>
    <w:rsid w:val="00FF6C6C"/>
    <w:rsid w:val="00FF6C98"/>
    <w:rsid w:val="00FF7D9E"/>
    <w:rsid w:val="00FF7E50"/>
    <w:rsid w:val="01500A4D"/>
    <w:rsid w:val="02CD139A"/>
    <w:rsid w:val="02FB9291"/>
    <w:rsid w:val="03654336"/>
    <w:rsid w:val="05D9BE85"/>
    <w:rsid w:val="0A004EBF"/>
    <w:rsid w:val="0C00B6A7"/>
    <w:rsid w:val="0E368B83"/>
    <w:rsid w:val="0F080B8F"/>
    <w:rsid w:val="100A495A"/>
    <w:rsid w:val="10192492"/>
    <w:rsid w:val="14A8F834"/>
    <w:rsid w:val="19E84AA4"/>
    <w:rsid w:val="1ACCB922"/>
    <w:rsid w:val="1C49417E"/>
    <w:rsid w:val="1DA02694"/>
    <w:rsid w:val="212EE01C"/>
    <w:rsid w:val="229F65C3"/>
    <w:rsid w:val="234D0D45"/>
    <w:rsid w:val="2752A50A"/>
    <w:rsid w:val="2B69508E"/>
    <w:rsid w:val="3192579A"/>
    <w:rsid w:val="327AFEA5"/>
    <w:rsid w:val="37417153"/>
    <w:rsid w:val="3A4AB752"/>
    <w:rsid w:val="3A791A28"/>
    <w:rsid w:val="3B841A84"/>
    <w:rsid w:val="3DB072D0"/>
    <w:rsid w:val="3E5FA37B"/>
    <w:rsid w:val="4211EEA0"/>
    <w:rsid w:val="433A7B89"/>
    <w:rsid w:val="4503E5BD"/>
    <w:rsid w:val="4533F4B7"/>
    <w:rsid w:val="45B95F2F"/>
    <w:rsid w:val="4873D1CF"/>
    <w:rsid w:val="4A59FE13"/>
    <w:rsid w:val="4B86EAE6"/>
    <w:rsid w:val="4C2676AF"/>
    <w:rsid w:val="50ED612C"/>
    <w:rsid w:val="527CF0DE"/>
    <w:rsid w:val="530D9CFB"/>
    <w:rsid w:val="533CBEFB"/>
    <w:rsid w:val="53C79EA3"/>
    <w:rsid w:val="56AD4D65"/>
    <w:rsid w:val="56D327AA"/>
    <w:rsid w:val="5BCD20E2"/>
    <w:rsid w:val="5D500766"/>
    <w:rsid w:val="6017AFF9"/>
    <w:rsid w:val="64C0861A"/>
    <w:rsid w:val="6876EE4D"/>
    <w:rsid w:val="6AD78C41"/>
    <w:rsid w:val="6BAC209C"/>
    <w:rsid w:val="6F2CA4FF"/>
    <w:rsid w:val="7970EFF4"/>
    <w:rsid w:val="7B21571E"/>
    <w:rsid w:val="7BAD9526"/>
    <w:rsid w:val="7C79E467"/>
    <w:rsid w:val="7E6995F7"/>
    <w:rsid w:val="7ECDC405"/>
    <w:rsid w:val="7F7E1F7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CAE17"/>
  <w15:docId w15:val="{D36114C8-D8FF-46A9-ADC7-0CE0F495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aliases w:val="Heading 1 Char,Chapter heading"/>
    <w:basedOn w:val="Norml"/>
    <w:next w:val="Norml"/>
    <w:link w:val="Cmsor1Char"/>
    <w:qFormat/>
    <w:rsid w:val="005262E2"/>
    <w:pPr>
      <w:keepNext/>
      <w:keepLines/>
      <w:spacing w:before="480" w:after="0"/>
      <w:outlineLvl w:val="0"/>
    </w:pPr>
    <w:rPr>
      <w:rFonts w:eastAsiaTheme="majorEastAsia" w:cstheme="majorBidi"/>
      <w:b/>
      <w:bCs/>
      <w:sz w:val="28"/>
      <w:szCs w:val="28"/>
    </w:rPr>
  </w:style>
  <w:style w:type="paragraph" w:styleId="Cmsor2">
    <w:name w:val="heading 2"/>
    <w:basedOn w:val="Norml"/>
    <w:next w:val="Norml"/>
    <w:link w:val="Cmsor2Char"/>
    <w:uiPriority w:val="9"/>
    <w:unhideWhenUsed/>
    <w:qFormat/>
    <w:rsid w:val="005262E2"/>
    <w:pPr>
      <w:keepNext/>
      <w:keepLines/>
      <w:spacing w:before="200" w:after="0"/>
      <w:outlineLvl w:val="1"/>
    </w:pPr>
    <w:rPr>
      <w:rFonts w:eastAsiaTheme="majorEastAsia" w:cstheme="majorBidi"/>
      <w:b/>
      <w:bCs/>
      <w:sz w:val="26"/>
      <w:szCs w:val="26"/>
    </w:rPr>
  </w:style>
  <w:style w:type="paragraph" w:styleId="Cmsor3">
    <w:name w:val="heading 3"/>
    <w:basedOn w:val="Norml"/>
    <w:next w:val="Norml"/>
    <w:link w:val="Cmsor3Char"/>
    <w:unhideWhenUsed/>
    <w:qFormat/>
    <w:rsid w:val="00BE652A"/>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43451D"/>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qFormat/>
    <w:rsid w:val="00055B33"/>
    <w:pPr>
      <w:keepNext/>
      <w:tabs>
        <w:tab w:val="num" w:pos="0"/>
      </w:tabs>
      <w:suppressAutoHyphens/>
      <w:spacing w:after="0" w:line="240" w:lineRule="auto"/>
      <w:outlineLvl w:val="4"/>
    </w:pPr>
    <w:rPr>
      <w:rFonts w:ascii="Arial" w:eastAsia="Times" w:hAnsi="Arial" w:cs="Arial"/>
      <w:sz w:val="52"/>
      <w:szCs w:val="52"/>
      <w:lang w:eastAsia="ar-SA"/>
    </w:rPr>
  </w:style>
  <w:style w:type="paragraph" w:styleId="Cmsor6">
    <w:name w:val="heading 6"/>
    <w:basedOn w:val="Norml"/>
    <w:next w:val="Norml"/>
    <w:link w:val="Cmsor6Char"/>
    <w:qFormat/>
    <w:rsid w:val="00055B33"/>
    <w:pPr>
      <w:keepNext/>
      <w:tabs>
        <w:tab w:val="num" w:pos="0"/>
      </w:tabs>
      <w:suppressAutoHyphens/>
      <w:spacing w:after="120" w:line="240" w:lineRule="auto"/>
      <w:outlineLvl w:val="5"/>
    </w:pPr>
    <w:rPr>
      <w:rFonts w:ascii="Arial" w:eastAsia="Times" w:hAnsi="Arial" w:cs="Arial"/>
      <w:b/>
      <w:bCs/>
      <w:lang w:eastAsia="ar-SA"/>
    </w:rPr>
  </w:style>
  <w:style w:type="paragraph" w:styleId="Cmsor7">
    <w:name w:val="heading 7"/>
    <w:basedOn w:val="Norml"/>
    <w:next w:val="Norml"/>
    <w:link w:val="Cmsor7Char"/>
    <w:uiPriority w:val="9"/>
    <w:qFormat/>
    <w:rsid w:val="00055B33"/>
    <w:pPr>
      <w:tabs>
        <w:tab w:val="num" w:pos="0"/>
      </w:tabs>
      <w:suppressAutoHyphens/>
      <w:spacing w:before="240" w:after="60" w:line="240" w:lineRule="auto"/>
      <w:outlineLvl w:val="6"/>
    </w:pPr>
    <w:rPr>
      <w:rFonts w:ascii="Helvetica" w:eastAsia="Times" w:hAnsi="Helvetica" w:cs="Helvetica"/>
      <w:sz w:val="20"/>
      <w:szCs w:val="20"/>
      <w:lang w:eastAsia="ar-SA"/>
    </w:rPr>
  </w:style>
  <w:style w:type="paragraph" w:styleId="Cmsor8">
    <w:name w:val="heading 8"/>
    <w:basedOn w:val="Norml"/>
    <w:next w:val="Norml"/>
    <w:link w:val="Cmsor8Char"/>
    <w:uiPriority w:val="9"/>
    <w:qFormat/>
    <w:rsid w:val="00055B33"/>
    <w:pPr>
      <w:keepNext/>
      <w:tabs>
        <w:tab w:val="num" w:pos="0"/>
      </w:tabs>
      <w:suppressAutoHyphens/>
      <w:spacing w:after="0" w:line="240" w:lineRule="auto"/>
      <w:outlineLvl w:val="7"/>
    </w:pPr>
    <w:rPr>
      <w:rFonts w:ascii="Arial" w:eastAsia="Times New Roman" w:hAnsi="Arial" w:cs="Arial"/>
      <w:i/>
      <w:iCs/>
      <w:color w:val="800080"/>
      <w:sz w:val="20"/>
      <w:szCs w:val="20"/>
      <w:lang w:eastAsia="ar-SA"/>
    </w:rPr>
  </w:style>
  <w:style w:type="paragraph" w:styleId="Cmsor9">
    <w:name w:val="heading 9"/>
    <w:basedOn w:val="Norml"/>
    <w:next w:val="Norml"/>
    <w:link w:val="Cmsor9Char"/>
    <w:uiPriority w:val="9"/>
    <w:qFormat/>
    <w:rsid w:val="00055B33"/>
    <w:pPr>
      <w:tabs>
        <w:tab w:val="num" w:pos="0"/>
        <w:tab w:val="left" w:pos="1584"/>
      </w:tabs>
      <w:suppressAutoHyphens/>
      <w:spacing w:before="240" w:after="60" w:line="240" w:lineRule="auto"/>
      <w:outlineLvl w:val="8"/>
    </w:pPr>
    <w:rPr>
      <w:rFonts w:ascii="Arial" w:eastAsia="Times" w:hAnsi="Arial" w:cs="Arial"/>
      <w:b/>
      <w:bCs/>
      <w:i/>
      <w:iCs/>
      <w:sz w:val="18"/>
      <w:szCs w:val="18"/>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eading 1 Char Char,Chapter heading Char"/>
    <w:basedOn w:val="Bekezdsalapbettpusa"/>
    <w:link w:val="Cmsor1"/>
    <w:rsid w:val="005262E2"/>
    <w:rPr>
      <w:rFonts w:eastAsiaTheme="majorEastAsia" w:cstheme="majorBidi"/>
      <w:b/>
      <w:bCs/>
      <w:sz w:val="28"/>
      <w:szCs w:val="28"/>
    </w:rPr>
  </w:style>
  <w:style w:type="character" w:customStyle="1" w:styleId="Cmsor2Char">
    <w:name w:val="Címsor 2 Char"/>
    <w:basedOn w:val="Bekezdsalapbettpusa"/>
    <w:link w:val="Cmsor2"/>
    <w:uiPriority w:val="9"/>
    <w:rsid w:val="005262E2"/>
    <w:rPr>
      <w:rFonts w:eastAsiaTheme="majorEastAsia" w:cstheme="majorBidi"/>
      <w:b/>
      <w:bCs/>
      <w:sz w:val="26"/>
      <w:szCs w:val="26"/>
    </w:rPr>
  </w:style>
  <w:style w:type="paragraph" w:styleId="Cm">
    <w:name w:val="Title"/>
    <w:basedOn w:val="Norml"/>
    <w:next w:val="Norml"/>
    <w:link w:val="CmChar"/>
    <w:qFormat/>
    <w:rsid w:val="00602178"/>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CmChar">
    <w:name w:val="Cím Char"/>
    <w:basedOn w:val="Bekezdsalapbettpusa"/>
    <w:link w:val="Cm"/>
    <w:rsid w:val="00602178"/>
    <w:rPr>
      <w:rFonts w:ascii="Arial" w:eastAsiaTheme="majorEastAsia" w:hAnsi="Arial" w:cstheme="majorBidi"/>
      <w:color w:val="17365D" w:themeColor="text2" w:themeShade="BF"/>
      <w:spacing w:val="5"/>
      <w:kern w:val="28"/>
      <w:sz w:val="52"/>
      <w:szCs w:val="52"/>
    </w:rPr>
  </w:style>
  <w:style w:type="paragraph" w:styleId="Listaszerbekezds">
    <w:name w:val="List Paragraph"/>
    <w:basedOn w:val="Norml"/>
    <w:link w:val="ListaszerbekezdsChar"/>
    <w:uiPriority w:val="34"/>
    <w:qFormat/>
    <w:rsid w:val="00602178"/>
    <w:pPr>
      <w:ind w:left="720"/>
      <w:contextualSpacing/>
    </w:pPr>
  </w:style>
  <w:style w:type="character" w:customStyle="1" w:styleId="ListaszerbekezdsChar">
    <w:name w:val="Listaszerű bekezdés Char"/>
    <w:basedOn w:val="Bekezdsalapbettpusa"/>
    <w:link w:val="Listaszerbekezds"/>
    <w:uiPriority w:val="34"/>
    <w:rsid w:val="005262E2"/>
    <w:rPr>
      <w:rFonts w:ascii="Arial" w:hAnsi="Arial"/>
    </w:rPr>
  </w:style>
  <w:style w:type="character" w:styleId="Hiperhivatkozs">
    <w:name w:val="Hyperlink"/>
    <w:basedOn w:val="Bekezdsalapbettpusa"/>
    <w:uiPriority w:val="99"/>
    <w:rsid w:val="00256ABB"/>
    <w:rPr>
      <w:rFonts w:asciiTheme="minorHAnsi" w:hAnsiTheme="minorHAnsi"/>
      <w:color w:val="002060"/>
      <w:u w:val="single"/>
    </w:rPr>
  </w:style>
  <w:style w:type="paragraph" w:styleId="lfej">
    <w:name w:val="header"/>
    <w:aliases w:val=" Char"/>
    <w:basedOn w:val="Norml"/>
    <w:link w:val="lfejChar"/>
    <w:unhideWhenUsed/>
    <w:rsid w:val="005262E2"/>
    <w:pPr>
      <w:tabs>
        <w:tab w:val="center" w:pos="4513"/>
        <w:tab w:val="right" w:pos="9026"/>
      </w:tabs>
      <w:spacing w:after="0" w:line="240" w:lineRule="auto"/>
    </w:pPr>
    <w:rPr>
      <w:rFonts w:ascii="Arial" w:hAnsi="Arial"/>
    </w:rPr>
  </w:style>
  <w:style w:type="character" w:customStyle="1" w:styleId="lfejChar">
    <w:name w:val="Élőfej Char"/>
    <w:aliases w:val=" Char Char"/>
    <w:basedOn w:val="Bekezdsalapbettpusa"/>
    <w:link w:val="lfej"/>
    <w:rsid w:val="005262E2"/>
    <w:rPr>
      <w:rFonts w:ascii="Arial" w:hAnsi="Arial"/>
    </w:rPr>
  </w:style>
  <w:style w:type="paragraph" w:styleId="llb">
    <w:name w:val="footer"/>
    <w:aliases w:val=" Char1"/>
    <w:basedOn w:val="Norml"/>
    <w:link w:val="llbChar"/>
    <w:uiPriority w:val="99"/>
    <w:unhideWhenUsed/>
    <w:rsid w:val="005262E2"/>
    <w:pPr>
      <w:tabs>
        <w:tab w:val="center" w:pos="4513"/>
        <w:tab w:val="right" w:pos="9026"/>
      </w:tabs>
      <w:spacing w:after="0" w:line="240" w:lineRule="auto"/>
    </w:pPr>
    <w:rPr>
      <w:rFonts w:ascii="Arial" w:hAnsi="Arial"/>
    </w:rPr>
  </w:style>
  <w:style w:type="character" w:customStyle="1" w:styleId="llbChar">
    <w:name w:val="Élőláb Char"/>
    <w:aliases w:val=" Char1 Char"/>
    <w:basedOn w:val="Bekezdsalapbettpusa"/>
    <w:link w:val="llb"/>
    <w:uiPriority w:val="99"/>
    <w:rsid w:val="005262E2"/>
    <w:rPr>
      <w:rFonts w:ascii="Arial" w:hAnsi="Arial"/>
    </w:rPr>
  </w:style>
  <w:style w:type="paragraph" w:styleId="Tartalomjegyzkcmsora">
    <w:name w:val="TOC Heading"/>
    <w:basedOn w:val="Cmsor1"/>
    <w:next w:val="Norml"/>
    <w:uiPriority w:val="39"/>
    <w:unhideWhenUsed/>
    <w:qFormat/>
    <w:rsid w:val="005262E2"/>
    <w:pPr>
      <w:spacing w:before="240" w:line="259" w:lineRule="auto"/>
      <w:outlineLvl w:val="9"/>
    </w:pPr>
    <w:rPr>
      <w:rFonts w:asciiTheme="majorHAnsi" w:hAnsiTheme="majorHAnsi"/>
      <w:b w:val="0"/>
      <w:bCs w:val="0"/>
      <w:sz w:val="32"/>
      <w:szCs w:val="32"/>
      <w:lang w:val="en-US" w:eastAsia="en-US"/>
    </w:rPr>
  </w:style>
  <w:style w:type="paragraph" w:styleId="TJ2">
    <w:name w:val="toc 2"/>
    <w:basedOn w:val="Norml"/>
    <w:next w:val="Norml"/>
    <w:autoRedefine/>
    <w:uiPriority w:val="39"/>
    <w:unhideWhenUsed/>
    <w:qFormat/>
    <w:rsid w:val="003E724C"/>
    <w:pPr>
      <w:tabs>
        <w:tab w:val="right" w:leader="dot" w:pos="9016"/>
      </w:tabs>
      <w:spacing w:after="100" w:line="259" w:lineRule="auto"/>
    </w:pPr>
    <w:rPr>
      <w:rFonts w:cs="Times New Roman"/>
      <w:lang w:val="en-US" w:eastAsia="en-US"/>
    </w:rPr>
  </w:style>
  <w:style w:type="paragraph" w:styleId="TJ1">
    <w:name w:val="toc 1"/>
    <w:basedOn w:val="Norml"/>
    <w:next w:val="Norml"/>
    <w:autoRedefine/>
    <w:uiPriority w:val="39"/>
    <w:unhideWhenUsed/>
    <w:qFormat/>
    <w:rsid w:val="00D51CC5"/>
    <w:pPr>
      <w:tabs>
        <w:tab w:val="right" w:leader="dot" w:pos="9016"/>
      </w:tabs>
      <w:spacing w:after="0" w:line="259" w:lineRule="auto"/>
    </w:pPr>
    <w:rPr>
      <w:rFonts w:ascii="Arial" w:hAnsi="Arial" w:cs="Arial"/>
      <w:bCs/>
      <w:noProof/>
      <w:lang w:val="en-US" w:eastAsia="en-US"/>
    </w:rPr>
  </w:style>
  <w:style w:type="paragraph" w:styleId="TJ3">
    <w:name w:val="toc 3"/>
    <w:basedOn w:val="Norml"/>
    <w:next w:val="Norml"/>
    <w:autoRedefine/>
    <w:uiPriority w:val="39"/>
    <w:unhideWhenUsed/>
    <w:qFormat/>
    <w:rsid w:val="00505DF6"/>
    <w:pPr>
      <w:tabs>
        <w:tab w:val="right" w:leader="dot" w:pos="9016"/>
      </w:tabs>
      <w:spacing w:after="100" w:line="259" w:lineRule="auto"/>
    </w:pPr>
    <w:rPr>
      <w:rFonts w:cs="Times New Roman"/>
      <w:lang w:val="en-US" w:eastAsia="en-US"/>
    </w:rPr>
  </w:style>
  <w:style w:type="paragraph" w:customStyle="1" w:styleId="Bulletpoints">
    <w:name w:val="Bullet points"/>
    <w:basedOn w:val="Listaszerbekezds"/>
    <w:qFormat/>
    <w:rsid w:val="005262E2"/>
    <w:pPr>
      <w:numPr>
        <w:numId w:val="2"/>
      </w:numPr>
      <w:tabs>
        <w:tab w:val="num" w:pos="360"/>
      </w:tabs>
      <w:suppressAutoHyphens/>
      <w:spacing w:after="0" w:line="240" w:lineRule="auto"/>
      <w:ind w:left="714" w:hanging="357"/>
      <w:contextualSpacing w:val="0"/>
    </w:pPr>
    <w:rPr>
      <w:rFonts w:ascii="Arial" w:eastAsia="Times" w:hAnsi="Arial" w:cs="Arial"/>
      <w:lang w:eastAsia="ar-SA"/>
    </w:rPr>
  </w:style>
  <w:style w:type="paragraph" w:customStyle="1" w:styleId="hbookbodytext">
    <w:name w:val="h/book body text"/>
    <w:basedOn w:val="Norml"/>
    <w:link w:val="hbookbodytextChar2"/>
    <w:rsid w:val="005262E2"/>
    <w:pPr>
      <w:suppressAutoHyphens/>
      <w:spacing w:after="80" w:line="260" w:lineRule="exact"/>
    </w:pPr>
    <w:rPr>
      <w:rFonts w:ascii="Arial" w:eastAsia="Times" w:hAnsi="Arial" w:cs="Arial"/>
      <w:lang w:eastAsia="ar-SA"/>
    </w:rPr>
  </w:style>
  <w:style w:type="character" w:customStyle="1" w:styleId="hbookbodytextChar2">
    <w:name w:val="h/book body text Char2"/>
    <w:basedOn w:val="Bekezdsalapbettpusa"/>
    <w:link w:val="hbookbodytext"/>
    <w:rsid w:val="005262E2"/>
    <w:rPr>
      <w:rFonts w:ascii="Arial" w:eastAsia="Times" w:hAnsi="Arial" w:cs="Arial"/>
      <w:lang w:eastAsia="ar-SA"/>
    </w:rPr>
  </w:style>
  <w:style w:type="paragraph" w:styleId="Szvegtrzs">
    <w:name w:val="Body Text"/>
    <w:basedOn w:val="Norml"/>
    <w:link w:val="SzvegtrzsChar"/>
    <w:rsid w:val="005262E2"/>
    <w:pPr>
      <w:spacing w:before="60" w:after="60" w:line="240" w:lineRule="auto"/>
    </w:pPr>
    <w:rPr>
      <w:rFonts w:ascii="Times New Roman" w:eastAsia="Times New Roman" w:hAnsi="Times New Roman" w:cs="Times New Roman"/>
      <w:i/>
      <w:sz w:val="20"/>
      <w:szCs w:val="20"/>
    </w:rPr>
  </w:style>
  <w:style w:type="character" w:customStyle="1" w:styleId="SzvegtrzsChar">
    <w:name w:val="Szövegtörzs Char"/>
    <w:basedOn w:val="Bekezdsalapbettpusa"/>
    <w:link w:val="Szvegtrzs"/>
    <w:rsid w:val="005262E2"/>
    <w:rPr>
      <w:rFonts w:ascii="Times New Roman" w:eastAsia="Times New Roman" w:hAnsi="Times New Roman" w:cs="Times New Roman"/>
      <w:i/>
      <w:sz w:val="20"/>
      <w:szCs w:val="20"/>
    </w:rPr>
  </w:style>
  <w:style w:type="paragraph" w:styleId="Szvegtrzs3">
    <w:name w:val="Body Text 3"/>
    <w:basedOn w:val="Norml"/>
    <w:link w:val="Szvegtrzs3Char"/>
    <w:rsid w:val="005262E2"/>
    <w:pPr>
      <w:spacing w:before="60" w:after="0" w:line="240" w:lineRule="auto"/>
    </w:pPr>
    <w:rPr>
      <w:rFonts w:ascii="Arial" w:eastAsia="Times New Roman" w:hAnsi="Arial" w:cs="Times New Roman"/>
      <w:sz w:val="18"/>
      <w:szCs w:val="20"/>
      <w:lang w:val="en-US"/>
    </w:rPr>
  </w:style>
  <w:style w:type="character" w:customStyle="1" w:styleId="Szvegtrzs3Char">
    <w:name w:val="Szövegtörzs 3 Char"/>
    <w:basedOn w:val="Bekezdsalapbettpusa"/>
    <w:link w:val="Szvegtrzs3"/>
    <w:rsid w:val="005262E2"/>
    <w:rPr>
      <w:rFonts w:ascii="Arial" w:eastAsia="Times New Roman" w:hAnsi="Arial" w:cs="Times New Roman"/>
      <w:sz w:val="18"/>
      <w:szCs w:val="20"/>
      <w:lang w:val="en-US"/>
    </w:rPr>
  </w:style>
  <w:style w:type="paragraph" w:styleId="Lbjegyzetszveg">
    <w:name w:val="footnote text"/>
    <w:basedOn w:val="Norml"/>
    <w:link w:val="LbjegyzetszvegChar"/>
    <w:semiHidden/>
    <w:rsid w:val="005262E2"/>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semiHidden/>
    <w:rsid w:val="005262E2"/>
    <w:rPr>
      <w:rFonts w:ascii="Times New Roman" w:eastAsia="Times New Roman" w:hAnsi="Times New Roman" w:cs="Times New Roman"/>
      <w:sz w:val="20"/>
      <w:szCs w:val="20"/>
    </w:rPr>
  </w:style>
  <w:style w:type="character" w:styleId="Lbjegyzet-hivatkozs">
    <w:name w:val="footnote reference"/>
    <w:semiHidden/>
    <w:rsid w:val="005262E2"/>
    <w:rPr>
      <w:vertAlign w:val="superscript"/>
    </w:rPr>
  </w:style>
  <w:style w:type="paragraph" w:styleId="Csakszveg">
    <w:name w:val="Plain Text"/>
    <w:basedOn w:val="Norml"/>
    <w:link w:val="CsakszvegChar"/>
    <w:uiPriority w:val="99"/>
    <w:unhideWhenUsed/>
    <w:rsid w:val="005262E2"/>
    <w:pPr>
      <w:spacing w:after="0" w:line="240" w:lineRule="auto"/>
    </w:pPr>
    <w:rPr>
      <w:rFonts w:ascii="Consolas" w:eastAsia="SimSun" w:hAnsi="Consolas" w:cs="Times New Roman"/>
      <w:sz w:val="21"/>
      <w:szCs w:val="21"/>
    </w:rPr>
  </w:style>
  <w:style w:type="character" w:customStyle="1" w:styleId="CsakszvegChar">
    <w:name w:val="Csak szöveg Char"/>
    <w:basedOn w:val="Bekezdsalapbettpusa"/>
    <w:link w:val="Csakszveg"/>
    <w:uiPriority w:val="99"/>
    <w:rsid w:val="005262E2"/>
    <w:rPr>
      <w:rFonts w:ascii="Consolas" w:eastAsia="SimSun" w:hAnsi="Consolas" w:cs="Times New Roman"/>
      <w:sz w:val="21"/>
      <w:szCs w:val="21"/>
    </w:rPr>
  </w:style>
  <w:style w:type="table" w:styleId="Rcsostblzat">
    <w:name w:val="Table Grid"/>
    <w:basedOn w:val="Normltblzat"/>
    <w:uiPriority w:val="59"/>
    <w:rsid w:val="00526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nhideWhenUsed/>
    <w:rsid w:val="005262E2"/>
    <w:rPr>
      <w:color w:val="800080" w:themeColor="followedHyperlink"/>
      <w:u w:val="single"/>
    </w:rPr>
  </w:style>
  <w:style w:type="paragraph" w:customStyle="1" w:styleId="active">
    <w:name w:val="active"/>
    <w:basedOn w:val="Norml"/>
    <w:rsid w:val="005262E2"/>
    <w:pPr>
      <w:spacing w:before="100" w:beforeAutospacing="1" w:after="100" w:afterAutospacing="1" w:line="240" w:lineRule="auto"/>
    </w:pPr>
    <w:rPr>
      <w:rFonts w:ascii="Times New Roman" w:eastAsia="Times New Roman" w:hAnsi="Times New Roman" w:cs="Times New Roman"/>
      <w:sz w:val="24"/>
      <w:szCs w:val="24"/>
    </w:rPr>
  </w:style>
  <w:style w:type="character" w:styleId="Kiemels2">
    <w:name w:val="Strong"/>
    <w:basedOn w:val="Bekezdsalapbettpusa"/>
    <w:uiPriority w:val="22"/>
    <w:qFormat/>
    <w:rsid w:val="005262E2"/>
    <w:rPr>
      <w:b/>
      <w:bCs/>
    </w:rPr>
  </w:style>
  <w:style w:type="character" w:customStyle="1" w:styleId="apple-converted-space">
    <w:name w:val="apple-converted-space"/>
    <w:basedOn w:val="Bekezdsalapbettpusa"/>
    <w:rsid w:val="005262E2"/>
  </w:style>
  <w:style w:type="character" w:customStyle="1" w:styleId="Mention1">
    <w:name w:val="Mention1"/>
    <w:basedOn w:val="Bekezdsalapbettpusa"/>
    <w:uiPriority w:val="99"/>
    <w:semiHidden/>
    <w:unhideWhenUsed/>
    <w:rsid w:val="005262E2"/>
    <w:rPr>
      <w:color w:val="2B579A"/>
      <w:shd w:val="clear" w:color="auto" w:fill="E6E6E6"/>
    </w:rPr>
  </w:style>
  <w:style w:type="paragraph" w:styleId="NormlWeb">
    <w:name w:val="Normal (Web)"/>
    <w:basedOn w:val="Norml"/>
    <w:unhideWhenUsed/>
    <w:rsid w:val="005262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oletexplanatorytext">
    <w:name w:val="Violet explanatory text"/>
    <w:basedOn w:val="Norml"/>
    <w:link w:val="VioletexplanatorytextChar"/>
    <w:qFormat/>
    <w:rsid w:val="0078655D"/>
    <w:pPr>
      <w:suppressAutoHyphens/>
      <w:spacing w:after="0" w:line="240" w:lineRule="auto"/>
    </w:pPr>
    <w:rPr>
      <w:rFonts w:ascii="Arial" w:eastAsia="Times" w:hAnsi="Arial" w:cs="Arial"/>
      <w:b/>
      <w:i/>
      <w:color w:val="800080"/>
      <w:lang w:eastAsia="ar-SA"/>
    </w:rPr>
  </w:style>
  <w:style w:type="character" w:customStyle="1" w:styleId="VioletexplanatorytextChar">
    <w:name w:val="Violet explanatory text Char"/>
    <w:basedOn w:val="Bekezdsalapbettpusa"/>
    <w:link w:val="Violetexplanatorytext"/>
    <w:rsid w:val="0078655D"/>
    <w:rPr>
      <w:rFonts w:ascii="Arial" w:eastAsia="Times" w:hAnsi="Arial" w:cs="Arial"/>
      <w:b/>
      <w:i/>
      <w:color w:val="800080"/>
      <w:lang w:eastAsia="ar-SA"/>
    </w:rPr>
  </w:style>
  <w:style w:type="paragraph" w:styleId="Buborkszveg">
    <w:name w:val="Balloon Text"/>
    <w:basedOn w:val="Norml"/>
    <w:link w:val="BuborkszvegChar"/>
    <w:unhideWhenUsed/>
    <w:rsid w:val="00ED0D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rsid w:val="00ED0DB1"/>
    <w:rPr>
      <w:rFonts w:ascii="Tahoma" w:hAnsi="Tahoma" w:cs="Tahoma"/>
      <w:sz w:val="16"/>
      <w:szCs w:val="16"/>
    </w:rPr>
  </w:style>
  <w:style w:type="paragraph" w:styleId="Szvegtrzs2">
    <w:name w:val="Body Text 2"/>
    <w:basedOn w:val="Norml"/>
    <w:link w:val="Szvegtrzs2Char"/>
    <w:rsid w:val="00F41F0E"/>
    <w:pPr>
      <w:suppressAutoHyphens/>
      <w:spacing w:after="120" w:line="480" w:lineRule="auto"/>
    </w:pPr>
    <w:rPr>
      <w:rFonts w:ascii="Arial" w:eastAsia="Times" w:hAnsi="Arial" w:cs="Arial"/>
      <w:lang w:eastAsia="ar-SA"/>
    </w:rPr>
  </w:style>
  <w:style w:type="character" w:customStyle="1" w:styleId="Szvegtrzs2Char">
    <w:name w:val="Szövegtörzs 2 Char"/>
    <w:basedOn w:val="Bekezdsalapbettpusa"/>
    <w:link w:val="Szvegtrzs2"/>
    <w:rsid w:val="00F41F0E"/>
    <w:rPr>
      <w:rFonts w:ascii="Arial" w:eastAsia="Times" w:hAnsi="Arial" w:cs="Arial"/>
      <w:lang w:eastAsia="ar-SA"/>
    </w:rPr>
  </w:style>
  <w:style w:type="character" w:customStyle="1" w:styleId="Cmsor3Char">
    <w:name w:val="Címsor 3 Char"/>
    <w:basedOn w:val="Bekezdsalapbettpusa"/>
    <w:link w:val="Cmsor3"/>
    <w:rsid w:val="00BE652A"/>
    <w:rPr>
      <w:rFonts w:asciiTheme="majorHAnsi" w:eastAsiaTheme="majorEastAsia" w:hAnsiTheme="majorHAnsi" w:cstheme="majorBidi"/>
      <w:b/>
      <w:bCs/>
      <w:color w:val="4F81BD" w:themeColor="accent1"/>
    </w:rPr>
  </w:style>
  <w:style w:type="paragraph" w:customStyle="1" w:styleId="hbookarialtext">
    <w:name w:val="h/book arial text"/>
    <w:basedOn w:val="hbookbodytext"/>
    <w:rsid w:val="00BE652A"/>
    <w:rPr>
      <w:sz w:val="20"/>
      <w:szCs w:val="20"/>
    </w:rPr>
  </w:style>
  <w:style w:type="paragraph" w:customStyle="1" w:styleId="Document1">
    <w:name w:val="Document 1"/>
    <w:rsid w:val="00BE652A"/>
    <w:pPr>
      <w:keepNext/>
      <w:keepLines/>
      <w:tabs>
        <w:tab w:val="left" w:pos="-720"/>
      </w:tabs>
      <w:suppressAutoHyphens/>
      <w:spacing w:after="0" w:line="240" w:lineRule="auto"/>
    </w:pPr>
    <w:rPr>
      <w:rFonts w:ascii="Times New Roman" w:eastAsia="Times New Roman" w:hAnsi="Times New Roman" w:cs="Times New Roman"/>
      <w:sz w:val="24"/>
      <w:szCs w:val="20"/>
      <w:lang w:val="en-US"/>
    </w:rPr>
  </w:style>
  <w:style w:type="character" w:customStyle="1" w:styleId="Cmsor4Char">
    <w:name w:val="Címsor 4 Char"/>
    <w:basedOn w:val="Bekezdsalapbettpusa"/>
    <w:link w:val="Cmsor4"/>
    <w:uiPriority w:val="9"/>
    <w:rsid w:val="0043451D"/>
    <w:rPr>
      <w:rFonts w:asciiTheme="majorHAnsi" w:eastAsiaTheme="majorEastAsia" w:hAnsiTheme="majorHAnsi" w:cstheme="majorBidi"/>
      <w:b/>
      <w:bCs/>
      <w:i/>
      <w:iCs/>
      <w:color w:val="4F81BD" w:themeColor="accent1"/>
    </w:rPr>
  </w:style>
  <w:style w:type="character" w:styleId="Oldalszm">
    <w:name w:val="page number"/>
    <w:basedOn w:val="Bekezdsalapbettpusa"/>
    <w:rsid w:val="00902249"/>
  </w:style>
  <w:style w:type="paragraph" w:customStyle="1" w:styleId="Heading2PH">
    <w:name w:val="Heading 2 PH"/>
    <w:basedOn w:val="Norml"/>
    <w:link w:val="Heading2PHChar"/>
    <w:autoRedefine/>
    <w:qFormat/>
    <w:rsid w:val="00213EFA"/>
    <w:pPr>
      <w:pBdr>
        <w:bottom w:val="single" w:sz="4" w:space="1" w:color="00B0F0"/>
      </w:pBdr>
      <w:suppressAutoHyphens/>
      <w:spacing w:after="0" w:line="240" w:lineRule="auto"/>
    </w:pPr>
    <w:rPr>
      <w:rFonts w:eastAsia="Times" w:cs="Arial"/>
      <w:b/>
      <w:color w:val="00B0F0"/>
      <w:sz w:val="28"/>
      <w:szCs w:val="28"/>
      <w:lang w:eastAsia="ar-SA"/>
    </w:rPr>
  </w:style>
  <w:style w:type="character" w:customStyle="1" w:styleId="Heading2PHChar">
    <w:name w:val="Heading 2 PH Char"/>
    <w:basedOn w:val="Bekezdsalapbettpusa"/>
    <w:link w:val="Heading2PH"/>
    <w:rsid w:val="00213EFA"/>
    <w:rPr>
      <w:rFonts w:eastAsia="Times" w:cs="Arial"/>
      <w:b/>
      <w:color w:val="00B0F0"/>
      <w:sz w:val="28"/>
      <w:szCs w:val="28"/>
      <w:lang w:eastAsia="ar-SA"/>
    </w:rPr>
  </w:style>
  <w:style w:type="character" w:customStyle="1" w:styleId="FootnoteCharacters">
    <w:name w:val="Footnote Characters"/>
    <w:basedOn w:val="Bekezdsalapbettpusa"/>
    <w:rsid w:val="005B7096"/>
    <w:rPr>
      <w:vertAlign w:val="superscript"/>
    </w:rPr>
  </w:style>
  <w:style w:type="character" w:styleId="Jegyzethivatkozs">
    <w:name w:val="annotation reference"/>
    <w:basedOn w:val="Bekezdsalapbettpusa"/>
    <w:uiPriority w:val="99"/>
    <w:semiHidden/>
    <w:unhideWhenUsed/>
    <w:rsid w:val="0027317F"/>
    <w:rPr>
      <w:sz w:val="16"/>
      <w:szCs w:val="16"/>
    </w:rPr>
  </w:style>
  <w:style w:type="paragraph" w:styleId="Jegyzetszveg">
    <w:name w:val="annotation text"/>
    <w:basedOn w:val="Norml"/>
    <w:link w:val="JegyzetszvegChar"/>
    <w:uiPriority w:val="99"/>
    <w:unhideWhenUsed/>
    <w:rsid w:val="0027317F"/>
    <w:pPr>
      <w:spacing w:line="240" w:lineRule="auto"/>
    </w:pPr>
    <w:rPr>
      <w:sz w:val="20"/>
      <w:szCs w:val="20"/>
    </w:rPr>
  </w:style>
  <w:style w:type="character" w:customStyle="1" w:styleId="JegyzetszvegChar">
    <w:name w:val="Jegyzetszöveg Char"/>
    <w:basedOn w:val="Bekezdsalapbettpusa"/>
    <w:link w:val="Jegyzetszveg"/>
    <w:uiPriority w:val="99"/>
    <w:rsid w:val="0027317F"/>
    <w:rPr>
      <w:sz w:val="20"/>
      <w:szCs w:val="20"/>
    </w:rPr>
  </w:style>
  <w:style w:type="paragraph" w:styleId="Megjegyzstrgya">
    <w:name w:val="annotation subject"/>
    <w:basedOn w:val="Jegyzetszveg"/>
    <w:next w:val="Jegyzetszveg"/>
    <w:link w:val="MegjegyzstrgyaChar"/>
    <w:semiHidden/>
    <w:unhideWhenUsed/>
    <w:rsid w:val="0027317F"/>
    <w:rPr>
      <w:b/>
      <w:bCs/>
    </w:rPr>
  </w:style>
  <w:style w:type="character" w:customStyle="1" w:styleId="MegjegyzstrgyaChar">
    <w:name w:val="Megjegyzés tárgya Char"/>
    <w:basedOn w:val="JegyzetszvegChar"/>
    <w:link w:val="Megjegyzstrgya"/>
    <w:semiHidden/>
    <w:rsid w:val="0027317F"/>
    <w:rPr>
      <w:b/>
      <w:bCs/>
      <w:sz w:val="20"/>
      <w:szCs w:val="20"/>
    </w:rPr>
  </w:style>
  <w:style w:type="paragraph" w:styleId="Vltozat">
    <w:name w:val="Revision"/>
    <w:hidden/>
    <w:uiPriority w:val="99"/>
    <w:semiHidden/>
    <w:rsid w:val="0027317F"/>
    <w:pPr>
      <w:spacing w:after="0" w:line="240" w:lineRule="auto"/>
    </w:pPr>
  </w:style>
  <w:style w:type="character" w:customStyle="1" w:styleId="Cmsor5Char">
    <w:name w:val="Címsor 5 Char"/>
    <w:basedOn w:val="Bekezdsalapbettpusa"/>
    <w:link w:val="Cmsor5"/>
    <w:uiPriority w:val="9"/>
    <w:rsid w:val="00055B33"/>
    <w:rPr>
      <w:rFonts w:ascii="Arial" w:eastAsia="Times" w:hAnsi="Arial" w:cs="Arial"/>
      <w:sz w:val="52"/>
      <w:szCs w:val="52"/>
      <w:lang w:eastAsia="ar-SA"/>
    </w:rPr>
  </w:style>
  <w:style w:type="character" w:customStyle="1" w:styleId="Cmsor6Char">
    <w:name w:val="Címsor 6 Char"/>
    <w:basedOn w:val="Bekezdsalapbettpusa"/>
    <w:link w:val="Cmsor6"/>
    <w:rsid w:val="00055B33"/>
    <w:rPr>
      <w:rFonts w:ascii="Arial" w:eastAsia="Times" w:hAnsi="Arial" w:cs="Arial"/>
      <w:b/>
      <w:bCs/>
      <w:lang w:eastAsia="ar-SA"/>
    </w:rPr>
  </w:style>
  <w:style w:type="character" w:customStyle="1" w:styleId="Cmsor7Char">
    <w:name w:val="Címsor 7 Char"/>
    <w:basedOn w:val="Bekezdsalapbettpusa"/>
    <w:link w:val="Cmsor7"/>
    <w:uiPriority w:val="9"/>
    <w:rsid w:val="00055B33"/>
    <w:rPr>
      <w:rFonts w:ascii="Helvetica" w:eastAsia="Times" w:hAnsi="Helvetica" w:cs="Helvetica"/>
      <w:sz w:val="20"/>
      <w:szCs w:val="20"/>
      <w:lang w:eastAsia="ar-SA"/>
    </w:rPr>
  </w:style>
  <w:style w:type="character" w:customStyle="1" w:styleId="Cmsor8Char">
    <w:name w:val="Címsor 8 Char"/>
    <w:basedOn w:val="Bekezdsalapbettpusa"/>
    <w:link w:val="Cmsor8"/>
    <w:uiPriority w:val="9"/>
    <w:rsid w:val="00055B33"/>
    <w:rPr>
      <w:rFonts w:ascii="Arial" w:eastAsia="Times New Roman" w:hAnsi="Arial" w:cs="Arial"/>
      <w:i/>
      <w:iCs/>
      <w:color w:val="800080"/>
      <w:sz w:val="20"/>
      <w:szCs w:val="20"/>
      <w:lang w:eastAsia="ar-SA"/>
    </w:rPr>
  </w:style>
  <w:style w:type="character" w:customStyle="1" w:styleId="Cmsor9Char">
    <w:name w:val="Címsor 9 Char"/>
    <w:basedOn w:val="Bekezdsalapbettpusa"/>
    <w:link w:val="Cmsor9"/>
    <w:uiPriority w:val="9"/>
    <w:rsid w:val="00055B33"/>
    <w:rPr>
      <w:rFonts w:ascii="Arial" w:eastAsia="Times" w:hAnsi="Arial" w:cs="Arial"/>
      <w:b/>
      <w:bCs/>
      <w:i/>
      <w:iCs/>
      <w:sz w:val="18"/>
      <w:szCs w:val="18"/>
      <w:lang w:eastAsia="ar-SA"/>
    </w:rPr>
  </w:style>
  <w:style w:type="numbering" w:customStyle="1" w:styleId="Nemlista1">
    <w:name w:val="Nem lista1"/>
    <w:next w:val="Nemlista"/>
    <w:uiPriority w:val="99"/>
    <w:semiHidden/>
    <w:unhideWhenUsed/>
    <w:rsid w:val="00055B33"/>
  </w:style>
  <w:style w:type="character" w:customStyle="1" w:styleId="WW8Num2z0">
    <w:name w:val="WW8Num2z0"/>
    <w:rsid w:val="00055B33"/>
    <w:rPr>
      <w:rFonts w:ascii="Symbol" w:hAnsi="Symbol"/>
    </w:rPr>
  </w:style>
  <w:style w:type="character" w:customStyle="1" w:styleId="WW8Num3z0">
    <w:name w:val="WW8Num3z0"/>
    <w:rsid w:val="00055B33"/>
    <w:rPr>
      <w:rFonts w:ascii="Symbol" w:hAnsi="Symbol" w:cs="Symbol"/>
    </w:rPr>
  </w:style>
  <w:style w:type="character" w:customStyle="1" w:styleId="WW8Num4z0">
    <w:name w:val="WW8Num4z0"/>
    <w:rsid w:val="00055B33"/>
    <w:rPr>
      <w:rFonts w:ascii="Symbol" w:hAnsi="Symbol" w:cs="Symbol"/>
    </w:rPr>
  </w:style>
  <w:style w:type="character" w:customStyle="1" w:styleId="WW8Num5z0">
    <w:name w:val="WW8Num5z0"/>
    <w:rsid w:val="00055B33"/>
    <w:rPr>
      <w:rFonts w:ascii="Symbol" w:hAnsi="Symbol" w:cs="Symbol"/>
    </w:rPr>
  </w:style>
  <w:style w:type="character" w:customStyle="1" w:styleId="WW8Num7z0">
    <w:name w:val="WW8Num7z0"/>
    <w:rsid w:val="00055B33"/>
    <w:rPr>
      <w:rFonts w:ascii="Symbol" w:hAnsi="Symbol" w:cs="Symbol"/>
    </w:rPr>
  </w:style>
  <w:style w:type="character" w:customStyle="1" w:styleId="WW8Num8z0">
    <w:name w:val="WW8Num8z0"/>
    <w:rsid w:val="00055B33"/>
    <w:rPr>
      <w:rFonts w:ascii="Symbol" w:hAnsi="Symbol" w:cs="Symbol"/>
      <w:color w:val="auto"/>
      <w:sz w:val="28"/>
      <w:szCs w:val="28"/>
    </w:rPr>
  </w:style>
  <w:style w:type="character" w:customStyle="1" w:styleId="WW8Num9z0">
    <w:name w:val="WW8Num9z0"/>
    <w:rsid w:val="00055B33"/>
    <w:rPr>
      <w:rFonts w:ascii="Symbol" w:hAnsi="Symbol" w:cs="Symbol"/>
      <w:color w:val="auto"/>
      <w:sz w:val="28"/>
      <w:szCs w:val="28"/>
    </w:rPr>
  </w:style>
  <w:style w:type="character" w:customStyle="1" w:styleId="WW8Num10z0">
    <w:name w:val="WW8Num10z0"/>
    <w:rsid w:val="00055B33"/>
    <w:rPr>
      <w:rFonts w:ascii="Symbol" w:hAnsi="Symbol" w:cs="Symbol"/>
    </w:rPr>
  </w:style>
  <w:style w:type="character" w:customStyle="1" w:styleId="WW8Num11z0">
    <w:name w:val="WW8Num11z0"/>
    <w:rsid w:val="00055B33"/>
    <w:rPr>
      <w:rFonts w:ascii="Symbol" w:hAnsi="Symbol" w:cs="Symbol"/>
    </w:rPr>
  </w:style>
  <w:style w:type="character" w:customStyle="1" w:styleId="WW8Num12z0">
    <w:name w:val="WW8Num12z0"/>
    <w:rsid w:val="00055B33"/>
    <w:rPr>
      <w:rFonts w:ascii="Symbol" w:hAnsi="Symbol" w:cs="Symbol"/>
    </w:rPr>
  </w:style>
  <w:style w:type="character" w:customStyle="1" w:styleId="WW8Num13z0">
    <w:name w:val="WW8Num13z0"/>
    <w:rsid w:val="00055B33"/>
    <w:rPr>
      <w:rFonts w:ascii="Symbol" w:hAnsi="Symbol"/>
    </w:rPr>
  </w:style>
  <w:style w:type="character" w:customStyle="1" w:styleId="WW8Num13z1">
    <w:name w:val="WW8Num13z1"/>
    <w:rsid w:val="00055B33"/>
    <w:rPr>
      <w:rFonts w:ascii="Wingdings 2" w:hAnsi="Wingdings 2" w:cs="StarSymbol"/>
      <w:sz w:val="18"/>
      <w:szCs w:val="18"/>
    </w:rPr>
  </w:style>
  <w:style w:type="character" w:customStyle="1" w:styleId="WW8Num13z2">
    <w:name w:val="WW8Num13z2"/>
    <w:rsid w:val="00055B33"/>
    <w:rPr>
      <w:rFonts w:ascii="StarSymbol" w:hAnsi="StarSymbol" w:cs="StarSymbol"/>
      <w:sz w:val="18"/>
      <w:szCs w:val="18"/>
    </w:rPr>
  </w:style>
  <w:style w:type="character" w:customStyle="1" w:styleId="WW8Num14z0">
    <w:name w:val="WW8Num14z0"/>
    <w:rsid w:val="00055B33"/>
    <w:rPr>
      <w:rFonts w:ascii="Symbol" w:hAnsi="Symbol" w:cs="Symbol"/>
    </w:rPr>
  </w:style>
  <w:style w:type="character" w:customStyle="1" w:styleId="WW8Num14z1">
    <w:name w:val="WW8Num14z1"/>
    <w:rsid w:val="00055B33"/>
    <w:rPr>
      <w:rFonts w:ascii="Wingdings 2" w:hAnsi="Wingdings 2" w:cs="StarSymbol"/>
      <w:sz w:val="18"/>
      <w:szCs w:val="18"/>
    </w:rPr>
  </w:style>
  <w:style w:type="character" w:customStyle="1" w:styleId="WW8Num14z2">
    <w:name w:val="WW8Num14z2"/>
    <w:rsid w:val="00055B33"/>
    <w:rPr>
      <w:rFonts w:ascii="StarSymbol" w:hAnsi="StarSymbol" w:cs="StarSymbol"/>
      <w:sz w:val="18"/>
      <w:szCs w:val="18"/>
    </w:rPr>
  </w:style>
  <w:style w:type="character" w:customStyle="1" w:styleId="Absatz-Standardschriftart">
    <w:name w:val="Absatz-Standardschriftart"/>
    <w:rsid w:val="00055B33"/>
  </w:style>
  <w:style w:type="character" w:customStyle="1" w:styleId="WW-Absatz-Standardschriftart">
    <w:name w:val="WW-Absatz-Standardschriftart"/>
    <w:rsid w:val="00055B33"/>
  </w:style>
  <w:style w:type="character" w:customStyle="1" w:styleId="WW-Absatz-Standardschriftart1">
    <w:name w:val="WW-Absatz-Standardschriftart1"/>
    <w:rsid w:val="00787CA2"/>
    <w:rPr>
      <w:rFonts w:asciiTheme="minorHAnsi" w:hAnsiTheme="minorHAnsi"/>
      <w:color w:val="00B0F0"/>
      <w:sz w:val="22"/>
      <w:u w:val="single"/>
    </w:rPr>
  </w:style>
  <w:style w:type="character" w:customStyle="1" w:styleId="WW-Absatz-Standardschriftart11">
    <w:name w:val="WW-Absatz-Standardschriftart11"/>
    <w:rsid w:val="00055B33"/>
  </w:style>
  <w:style w:type="character" w:customStyle="1" w:styleId="WW-Absatz-Standardschriftart111">
    <w:name w:val="WW-Absatz-Standardschriftart111"/>
    <w:rsid w:val="00055B33"/>
  </w:style>
  <w:style w:type="character" w:customStyle="1" w:styleId="WW-Absatz-Standardschriftart1111">
    <w:name w:val="WW-Absatz-Standardschriftart1111"/>
    <w:rsid w:val="00055B33"/>
  </w:style>
  <w:style w:type="character" w:customStyle="1" w:styleId="WW-Absatz-Standardschriftart11111">
    <w:name w:val="WW-Absatz-Standardschriftart11111"/>
    <w:rsid w:val="00055B33"/>
  </w:style>
  <w:style w:type="character" w:customStyle="1" w:styleId="WW-Absatz-Standardschriftart111111">
    <w:name w:val="WW-Absatz-Standardschriftart111111"/>
    <w:rsid w:val="00055B33"/>
  </w:style>
  <w:style w:type="character" w:customStyle="1" w:styleId="WW-Absatz-Standardschriftart1111111">
    <w:name w:val="WW-Absatz-Standardschriftart1111111"/>
    <w:rsid w:val="00055B33"/>
  </w:style>
  <w:style w:type="character" w:customStyle="1" w:styleId="WW8Num6z0">
    <w:name w:val="WW8Num6z0"/>
    <w:rsid w:val="00055B33"/>
    <w:rPr>
      <w:rFonts w:ascii="Symbol" w:hAnsi="Symbol" w:cs="Symbol"/>
      <w:color w:val="auto"/>
      <w:sz w:val="28"/>
      <w:szCs w:val="28"/>
    </w:rPr>
  </w:style>
  <w:style w:type="character" w:customStyle="1" w:styleId="WW-Absatz-Standardschriftart11111111">
    <w:name w:val="WW-Absatz-Standardschriftart11111111"/>
    <w:rsid w:val="00055B33"/>
  </w:style>
  <w:style w:type="character" w:customStyle="1" w:styleId="WW-Absatz-Standardschriftart111111111">
    <w:name w:val="WW-Absatz-Standardschriftart111111111"/>
    <w:rsid w:val="00055B33"/>
  </w:style>
  <w:style w:type="character" w:customStyle="1" w:styleId="WW8Num1z0">
    <w:name w:val="WW8Num1z0"/>
    <w:rsid w:val="00055B33"/>
    <w:rPr>
      <w:rFonts w:ascii="Arial" w:hAnsi="Arial" w:cs="Arial"/>
      <w:b/>
      <w:bCs/>
      <w:i w:val="0"/>
      <w:iCs w:val="0"/>
      <w:sz w:val="28"/>
      <w:szCs w:val="28"/>
    </w:rPr>
  </w:style>
  <w:style w:type="character" w:customStyle="1" w:styleId="WW8Num1z1">
    <w:name w:val="WW8Num1z1"/>
    <w:rsid w:val="00055B33"/>
    <w:rPr>
      <w:rFonts w:ascii="Arial" w:hAnsi="Arial" w:cs="Arial"/>
      <w:b/>
      <w:bCs/>
      <w:i w:val="0"/>
      <w:iCs w:val="0"/>
      <w:sz w:val="24"/>
      <w:szCs w:val="24"/>
    </w:rPr>
  </w:style>
  <w:style w:type="character" w:customStyle="1" w:styleId="WW8Num1z2">
    <w:name w:val="WW8Num1z2"/>
    <w:rsid w:val="00055B33"/>
    <w:rPr>
      <w:rFonts w:ascii="Times New Roman" w:hAnsi="Times New Roman" w:cs="Times New Roman"/>
      <w:b/>
      <w:bCs/>
      <w:i w:val="0"/>
      <w:iCs w:val="0"/>
      <w:sz w:val="22"/>
      <w:szCs w:val="22"/>
    </w:rPr>
  </w:style>
  <w:style w:type="character" w:customStyle="1" w:styleId="WW8Num1z3">
    <w:name w:val="WW8Num1z3"/>
    <w:rsid w:val="00055B33"/>
    <w:rPr>
      <w:rFonts w:ascii="Times New Roman" w:hAnsi="Times New Roman" w:cs="Times New Roman"/>
      <w:sz w:val="22"/>
      <w:szCs w:val="22"/>
    </w:rPr>
  </w:style>
  <w:style w:type="character" w:customStyle="1" w:styleId="WW8Num2z1">
    <w:name w:val="WW8Num2z1"/>
    <w:rsid w:val="00055B33"/>
    <w:rPr>
      <w:rFonts w:ascii="Courier New" w:hAnsi="Courier New" w:cs="Courier New"/>
    </w:rPr>
  </w:style>
  <w:style w:type="character" w:customStyle="1" w:styleId="WW8Num2z2">
    <w:name w:val="WW8Num2z2"/>
    <w:rsid w:val="00055B33"/>
    <w:rPr>
      <w:rFonts w:ascii="Wingdings" w:hAnsi="Wingdings"/>
    </w:rPr>
  </w:style>
  <w:style w:type="character" w:customStyle="1" w:styleId="WW8Num4z1">
    <w:name w:val="WW8Num4z1"/>
    <w:rsid w:val="00055B33"/>
    <w:rPr>
      <w:rFonts w:ascii="Courier New" w:hAnsi="Courier New" w:cs="Courier New"/>
    </w:rPr>
  </w:style>
  <w:style w:type="character" w:customStyle="1" w:styleId="WW8Num4z2">
    <w:name w:val="WW8Num4z2"/>
    <w:rsid w:val="00055B33"/>
    <w:rPr>
      <w:rFonts w:ascii="Wingdings" w:hAnsi="Wingdings" w:cs="Wingdings"/>
    </w:rPr>
  </w:style>
  <w:style w:type="character" w:customStyle="1" w:styleId="WW8Num7z1">
    <w:name w:val="WW8Num7z1"/>
    <w:rsid w:val="00055B33"/>
    <w:rPr>
      <w:rFonts w:ascii="Courier New" w:hAnsi="Courier New" w:cs="Courier New"/>
    </w:rPr>
  </w:style>
  <w:style w:type="character" w:customStyle="1" w:styleId="WW8Num7z2">
    <w:name w:val="WW8Num7z2"/>
    <w:rsid w:val="00055B33"/>
    <w:rPr>
      <w:rFonts w:ascii="Wingdings" w:hAnsi="Wingdings" w:cs="Wingdings"/>
    </w:rPr>
  </w:style>
  <w:style w:type="character" w:customStyle="1" w:styleId="WW8Num12z1">
    <w:name w:val="WW8Num12z1"/>
    <w:rsid w:val="00055B33"/>
    <w:rPr>
      <w:rFonts w:ascii="Courier New" w:hAnsi="Courier New" w:cs="Courier New"/>
    </w:rPr>
  </w:style>
  <w:style w:type="character" w:customStyle="1" w:styleId="WW8Num12z2">
    <w:name w:val="WW8Num12z2"/>
    <w:rsid w:val="00055B33"/>
    <w:rPr>
      <w:rFonts w:ascii="Wingdings" w:hAnsi="Wingdings" w:cs="Wingdings"/>
    </w:rPr>
  </w:style>
  <w:style w:type="character" w:customStyle="1" w:styleId="WW8Num15z0">
    <w:name w:val="WW8Num15z0"/>
    <w:rsid w:val="00055B33"/>
    <w:rPr>
      <w:rFonts w:ascii="Symbol" w:hAnsi="Symbol" w:cs="Symbol"/>
    </w:rPr>
  </w:style>
  <w:style w:type="character" w:customStyle="1" w:styleId="WW8Num16z0">
    <w:name w:val="WW8Num16z0"/>
    <w:rsid w:val="00055B33"/>
    <w:rPr>
      <w:rFonts w:ascii="Symbol" w:hAnsi="Symbol" w:cs="Symbol"/>
    </w:rPr>
  </w:style>
  <w:style w:type="character" w:customStyle="1" w:styleId="WW8Num17z0">
    <w:name w:val="WW8Num17z0"/>
    <w:rsid w:val="00055B33"/>
    <w:rPr>
      <w:rFonts w:ascii="Wingdings" w:hAnsi="Wingdings" w:cs="Wingdings"/>
    </w:rPr>
  </w:style>
  <w:style w:type="character" w:customStyle="1" w:styleId="WW8Num18z0">
    <w:name w:val="WW8Num18z0"/>
    <w:rsid w:val="00055B33"/>
    <w:rPr>
      <w:rFonts w:ascii="Symbol" w:hAnsi="Symbol" w:cs="Symbol"/>
    </w:rPr>
  </w:style>
  <w:style w:type="character" w:customStyle="1" w:styleId="WW8Num19z0">
    <w:name w:val="WW8Num19z0"/>
    <w:rsid w:val="00055B33"/>
    <w:rPr>
      <w:rFonts w:ascii="Times New Roman" w:hAnsi="Times New Roman" w:cs="Times New Roman"/>
      <w:sz w:val="16"/>
      <w:szCs w:val="16"/>
    </w:rPr>
  </w:style>
  <w:style w:type="character" w:customStyle="1" w:styleId="WW8Num20z0">
    <w:name w:val="WW8Num20z0"/>
    <w:rsid w:val="00055B33"/>
    <w:rPr>
      <w:rFonts w:ascii="Symbol" w:hAnsi="Symbol" w:cs="Symbol"/>
    </w:rPr>
  </w:style>
  <w:style w:type="character" w:customStyle="1" w:styleId="WW8Num21z0">
    <w:name w:val="WW8Num21z0"/>
    <w:rsid w:val="00055B33"/>
    <w:rPr>
      <w:rFonts w:ascii="Symbol" w:hAnsi="Symbol"/>
    </w:rPr>
  </w:style>
  <w:style w:type="character" w:customStyle="1" w:styleId="WW8Num21z1">
    <w:name w:val="WW8Num21z1"/>
    <w:rsid w:val="00055B33"/>
    <w:rPr>
      <w:rFonts w:ascii="Courier New" w:hAnsi="Courier New" w:cs="Courier New"/>
    </w:rPr>
  </w:style>
  <w:style w:type="character" w:customStyle="1" w:styleId="WW8Num21z2">
    <w:name w:val="WW8Num21z2"/>
    <w:rsid w:val="00055B33"/>
    <w:rPr>
      <w:rFonts w:ascii="Wingdings" w:hAnsi="Wingdings"/>
    </w:rPr>
  </w:style>
  <w:style w:type="character" w:customStyle="1" w:styleId="WW8Num22z0">
    <w:name w:val="WW8Num22z0"/>
    <w:rsid w:val="00055B33"/>
    <w:rPr>
      <w:rFonts w:ascii="Symbol" w:hAnsi="Symbol" w:cs="Symbol"/>
    </w:rPr>
  </w:style>
  <w:style w:type="character" w:customStyle="1" w:styleId="WW8Num22z1">
    <w:name w:val="WW8Num22z1"/>
    <w:rsid w:val="00055B33"/>
    <w:rPr>
      <w:rFonts w:ascii="Courier New" w:hAnsi="Courier New" w:cs="Courier New"/>
    </w:rPr>
  </w:style>
  <w:style w:type="character" w:customStyle="1" w:styleId="WW8Num22z2">
    <w:name w:val="WW8Num22z2"/>
    <w:rsid w:val="00055B33"/>
    <w:rPr>
      <w:rFonts w:ascii="Wingdings" w:hAnsi="Wingdings" w:cs="Wingdings"/>
    </w:rPr>
  </w:style>
  <w:style w:type="character" w:customStyle="1" w:styleId="WW8Num23z0">
    <w:name w:val="WW8Num23z0"/>
    <w:rsid w:val="00055B33"/>
    <w:rPr>
      <w:rFonts w:ascii="Times New Roman" w:hAnsi="Times New Roman" w:cs="Times New Roman"/>
      <w:sz w:val="16"/>
      <w:szCs w:val="16"/>
    </w:rPr>
  </w:style>
  <w:style w:type="character" w:customStyle="1" w:styleId="WW8Num26z0">
    <w:name w:val="WW8Num26z0"/>
    <w:rsid w:val="00055B33"/>
    <w:rPr>
      <w:rFonts w:ascii="Times New Roman" w:hAnsi="Times New Roman" w:cs="Times New Roman"/>
      <w:sz w:val="16"/>
      <w:szCs w:val="16"/>
    </w:rPr>
  </w:style>
  <w:style w:type="character" w:customStyle="1" w:styleId="WW8Num27z0">
    <w:name w:val="WW8Num27z0"/>
    <w:rsid w:val="00055B33"/>
    <w:rPr>
      <w:rFonts w:ascii="Symbol" w:hAnsi="Symbol" w:cs="Symbol"/>
    </w:rPr>
  </w:style>
  <w:style w:type="character" w:customStyle="1" w:styleId="WW8Num28z0">
    <w:name w:val="WW8Num28z0"/>
    <w:rsid w:val="00055B33"/>
    <w:rPr>
      <w:rFonts w:ascii="Symbol" w:hAnsi="Symbol"/>
    </w:rPr>
  </w:style>
  <w:style w:type="character" w:customStyle="1" w:styleId="WW8Num28z1">
    <w:name w:val="WW8Num28z1"/>
    <w:rsid w:val="00055B33"/>
    <w:rPr>
      <w:rFonts w:ascii="Courier New" w:hAnsi="Courier New" w:cs="Courier New"/>
    </w:rPr>
  </w:style>
  <w:style w:type="character" w:customStyle="1" w:styleId="WW8Num28z2">
    <w:name w:val="WW8Num28z2"/>
    <w:rsid w:val="00055B33"/>
    <w:rPr>
      <w:rFonts w:ascii="Wingdings" w:hAnsi="Wingdings"/>
    </w:rPr>
  </w:style>
  <w:style w:type="character" w:customStyle="1" w:styleId="WW8Num29z0">
    <w:name w:val="WW8Num29z0"/>
    <w:rsid w:val="00055B33"/>
    <w:rPr>
      <w:b w:val="0"/>
      <w:bCs w:val="0"/>
    </w:rPr>
  </w:style>
  <w:style w:type="character" w:customStyle="1" w:styleId="WW8Num30z0">
    <w:name w:val="WW8Num30z0"/>
    <w:rsid w:val="00055B33"/>
    <w:rPr>
      <w:rFonts w:ascii="Symbol" w:hAnsi="Symbol" w:cs="Symbol"/>
    </w:rPr>
  </w:style>
  <w:style w:type="character" w:customStyle="1" w:styleId="hbookbodytextChar">
    <w:name w:val="h/book body text Char"/>
    <w:basedOn w:val="Bekezdsalapbettpusa"/>
    <w:rsid w:val="00055B33"/>
    <w:rPr>
      <w:rFonts w:ascii="Arial" w:eastAsia="Times New Roman" w:hAnsi="Arial" w:cs="Arial"/>
      <w:sz w:val="22"/>
      <w:szCs w:val="22"/>
      <w:lang w:val="en-GB"/>
    </w:rPr>
  </w:style>
  <w:style w:type="character" w:customStyle="1" w:styleId="CharChar2">
    <w:name w:val="Char Char2"/>
    <w:basedOn w:val="Bekezdsalapbettpusa"/>
    <w:rsid w:val="00055B33"/>
    <w:rPr>
      <w:rFonts w:ascii="Arial" w:eastAsia="Times New Roman" w:hAnsi="Arial" w:cs="Arial"/>
      <w:b/>
      <w:bCs/>
      <w:kern w:val="1"/>
      <w:sz w:val="28"/>
      <w:szCs w:val="28"/>
      <w:lang w:val="en-GB"/>
    </w:rPr>
  </w:style>
  <w:style w:type="character" w:customStyle="1" w:styleId="hbookbodytextChar1">
    <w:name w:val="h/book body text Char1"/>
    <w:basedOn w:val="Bekezdsalapbettpusa"/>
    <w:rsid w:val="00055B33"/>
    <w:rPr>
      <w:rFonts w:ascii="Arial" w:eastAsia="Times" w:hAnsi="Arial" w:cs="Arial"/>
      <w:sz w:val="22"/>
      <w:szCs w:val="22"/>
      <w:lang w:val="en-GB" w:eastAsia="ar-SA" w:bidi="ar-SA"/>
    </w:rPr>
  </w:style>
  <w:style w:type="character" w:customStyle="1" w:styleId="CharChar">
    <w:name w:val="Char Char"/>
    <w:basedOn w:val="Bekezdsalapbettpusa"/>
    <w:rsid w:val="00055B33"/>
    <w:rPr>
      <w:rFonts w:ascii="Arial" w:eastAsia="Times New Roman" w:hAnsi="Arial" w:cs="Arial"/>
      <w:sz w:val="22"/>
      <w:szCs w:val="22"/>
      <w:lang w:val="en-GB"/>
    </w:rPr>
  </w:style>
  <w:style w:type="character" w:customStyle="1" w:styleId="hbookarialtextChar">
    <w:name w:val="h/book arial text Char"/>
    <w:basedOn w:val="hbookbodytextChar"/>
    <w:rsid w:val="00055B33"/>
    <w:rPr>
      <w:rFonts w:ascii="Arial" w:eastAsia="Times New Roman" w:hAnsi="Arial" w:cs="Arial"/>
      <w:sz w:val="22"/>
      <w:szCs w:val="22"/>
      <w:lang w:val="en-GB"/>
    </w:rPr>
  </w:style>
  <w:style w:type="character" w:customStyle="1" w:styleId="CharChar1">
    <w:name w:val="Char Char1"/>
    <w:basedOn w:val="Bekezdsalapbettpusa"/>
    <w:rsid w:val="00055B33"/>
    <w:rPr>
      <w:rFonts w:ascii="Arial" w:hAnsi="Arial" w:cs="Arial"/>
      <w:b/>
      <w:bCs/>
      <w:sz w:val="22"/>
      <w:szCs w:val="22"/>
      <w:lang w:val="en-GB"/>
    </w:rPr>
  </w:style>
  <w:style w:type="character" w:customStyle="1" w:styleId="-Chaptersub-sub-headingCharChar">
    <w:name w:val="- Chapter sub-sub-heading Char Char"/>
    <w:basedOn w:val="Bekezdsalapbettpusa"/>
    <w:rsid w:val="00055B33"/>
    <w:rPr>
      <w:rFonts w:ascii="Arial" w:hAnsi="Arial" w:cs="Arial"/>
      <w:b/>
      <w:bCs/>
      <w:sz w:val="22"/>
      <w:szCs w:val="22"/>
      <w:lang w:val="en-GB"/>
    </w:rPr>
  </w:style>
  <w:style w:type="character" w:customStyle="1" w:styleId="Bullets">
    <w:name w:val="Bullets"/>
    <w:rsid w:val="00055B33"/>
    <w:rPr>
      <w:rFonts w:ascii="StarSymbol" w:eastAsia="StarSymbol" w:hAnsi="StarSymbol" w:cs="StarSymbol"/>
      <w:sz w:val="18"/>
      <w:szCs w:val="18"/>
    </w:rPr>
  </w:style>
  <w:style w:type="paragraph" w:customStyle="1" w:styleId="Heading">
    <w:name w:val="Heading"/>
    <w:basedOn w:val="Norml"/>
    <w:next w:val="Szvegtrzs"/>
    <w:rsid w:val="00055B33"/>
    <w:pPr>
      <w:keepNext/>
      <w:suppressAutoHyphens/>
      <w:spacing w:before="240" w:after="120" w:line="240" w:lineRule="auto"/>
    </w:pPr>
    <w:rPr>
      <w:rFonts w:ascii="Arial" w:eastAsia="Lucida Sans Unicode" w:hAnsi="Arial" w:cs="Tahoma"/>
      <w:sz w:val="28"/>
      <w:szCs w:val="28"/>
      <w:lang w:eastAsia="ar-SA"/>
    </w:rPr>
  </w:style>
  <w:style w:type="paragraph" w:styleId="Lista">
    <w:name w:val="List"/>
    <w:basedOn w:val="Szvegtrzs"/>
    <w:rsid w:val="00055B33"/>
    <w:pPr>
      <w:suppressAutoHyphens/>
      <w:spacing w:before="0" w:after="0"/>
    </w:pPr>
    <w:rPr>
      <w:rFonts w:ascii="Arial" w:hAnsi="Arial" w:cs="Tahoma"/>
      <w:i w:val="0"/>
      <w:sz w:val="22"/>
      <w:szCs w:val="22"/>
      <w:lang w:eastAsia="ar-SA"/>
    </w:rPr>
  </w:style>
  <w:style w:type="paragraph" w:styleId="Kpalrs">
    <w:name w:val="caption"/>
    <w:basedOn w:val="Norml"/>
    <w:qFormat/>
    <w:rsid w:val="00055B33"/>
    <w:pPr>
      <w:suppressLineNumbers/>
      <w:suppressAutoHyphens/>
      <w:spacing w:before="120" w:after="120" w:line="240" w:lineRule="auto"/>
    </w:pPr>
    <w:rPr>
      <w:rFonts w:ascii="Arial" w:eastAsia="Times" w:hAnsi="Arial" w:cs="Tahoma"/>
      <w:i/>
      <w:iCs/>
      <w:sz w:val="24"/>
      <w:szCs w:val="24"/>
      <w:lang w:eastAsia="ar-SA"/>
    </w:rPr>
  </w:style>
  <w:style w:type="paragraph" w:customStyle="1" w:styleId="Index">
    <w:name w:val="Index"/>
    <w:basedOn w:val="Norml"/>
    <w:rsid w:val="00055B33"/>
    <w:pPr>
      <w:suppressLineNumbers/>
      <w:suppressAutoHyphens/>
      <w:spacing w:after="0" w:line="240" w:lineRule="auto"/>
    </w:pPr>
    <w:rPr>
      <w:rFonts w:ascii="Arial" w:eastAsia="Times" w:hAnsi="Arial" w:cs="Tahoma"/>
      <w:lang w:eastAsia="ar-SA"/>
    </w:rPr>
  </w:style>
  <w:style w:type="paragraph" w:customStyle="1" w:styleId="hbookLUNhead">
    <w:name w:val="h/book LUN head"/>
    <w:basedOn w:val="hbookbodytext"/>
    <w:rsid w:val="00055B33"/>
    <w:pPr>
      <w:tabs>
        <w:tab w:val="left" w:pos="2127"/>
        <w:tab w:val="left" w:pos="3119"/>
      </w:tabs>
    </w:pPr>
    <w:rPr>
      <w:b/>
      <w:bCs/>
      <w:sz w:val="24"/>
      <w:szCs w:val="24"/>
    </w:rPr>
  </w:style>
  <w:style w:type="paragraph" w:customStyle="1" w:styleId="hbooktitle36pt">
    <w:name w:val="h/book title 36pt"/>
    <w:basedOn w:val="Norml"/>
    <w:rsid w:val="00055B33"/>
    <w:pPr>
      <w:suppressAutoHyphens/>
      <w:spacing w:after="0" w:line="880" w:lineRule="exact"/>
    </w:pPr>
    <w:rPr>
      <w:rFonts w:ascii="Arial" w:eastAsia="Times" w:hAnsi="Arial" w:cs="Arial"/>
      <w:sz w:val="72"/>
      <w:szCs w:val="72"/>
      <w:lang w:eastAsia="ar-SA"/>
    </w:rPr>
  </w:style>
  <w:style w:type="paragraph" w:customStyle="1" w:styleId="hbookhead0">
    <w:name w:val="h/book head 0"/>
    <w:basedOn w:val="Norml"/>
    <w:rsid w:val="00055B33"/>
    <w:pPr>
      <w:keepNext/>
      <w:pBdr>
        <w:bottom w:val="single" w:sz="4" w:space="1" w:color="000000"/>
      </w:pBdr>
      <w:suppressAutoHyphens/>
      <w:spacing w:after="240" w:line="240" w:lineRule="auto"/>
    </w:pPr>
    <w:rPr>
      <w:rFonts w:ascii="Arial" w:eastAsia="Times" w:hAnsi="Arial" w:cs="Arial"/>
      <w:b/>
      <w:bCs/>
      <w:sz w:val="32"/>
      <w:szCs w:val="32"/>
      <w:lang w:eastAsia="ar-SA"/>
    </w:rPr>
  </w:style>
  <w:style w:type="paragraph" w:customStyle="1" w:styleId="hbooktitle2">
    <w:name w:val="h/book title 2"/>
    <w:basedOn w:val="Cmsor5"/>
    <w:rsid w:val="00055B33"/>
    <w:pPr>
      <w:tabs>
        <w:tab w:val="clear" w:pos="0"/>
      </w:tabs>
      <w:spacing w:after="240"/>
    </w:pPr>
    <w:rPr>
      <w:sz w:val="56"/>
      <w:szCs w:val="56"/>
    </w:rPr>
  </w:style>
  <w:style w:type="paragraph" w:customStyle="1" w:styleId="hbooktitle1bold">
    <w:name w:val="h/book title 1 bold"/>
    <w:basedOn w:val="Cmsor4"/>
    <w:rsid w:val="00055B33"/>
    <w:pPr>
      <w:keepLines w:val="0"/>
      <w:suppressAutoHyphens/>
      <w:spacing w:before="240" w:line="240" w:lineRule="auto"/>
    </w:pPr>
    <w:rPr>
      <w:rFonts w:ascii="Arial" w:eastAsia="Times" w:hAnsi="Arial" w:cs="Arial"/>
      <w:i w:val="0"/>
      <w:iCs w:val="0"/>
      <w:color w:val="auto"/>
      <w:sz w:val="36"/>
      <w:szCs w:val="36"/>
      <w:lang w:eastAsia="ar-SA"/>
    </w:rPr>
  </w:style>
  <w:style w:type="paragraph" w:customStyle="1" w:styleId="hbookcalendartext">
    <w:name w:val="h/book calendar text"/>
    <w:basedOn w:val="Norml"/>
    <w:rsid w:val="00055B33"/>
    <w:pPr>
      <w:tabs>
        <w:tab w:val="left" w:pos="993"/>
      </w:tabs>
      <w:suppressAutoHyphens/>
      <w:spacing w:after="0" w:line="240" w:lineRule="auto"/>
    </w:pPr>
    <w:rPr>
      <w:rFonts w:ascii="Arial" w:eastAsia="Times" w:hAnsi="Arial" w:cs="Arial"/>
      <w:lang w:eastAsia="ar-SA"/>
    </w:rPr>
  </w:style>
  <w:style w:type="paragraph" w:customStyle="1" w:styleId="hbooktitle3">
    <w:name w:val="h/book title 3"/>
    <w:basedOn w:val="Norml"/>
    <w:rsid w:val="00055B33"/>
    <w:pPr>
      <w:keepNext/>
      <w:suppressAutoHyphens/>
      <w:spacing w:before="240" w:after="0" w:line="240" w:lineRule="auto"/>
    </w:pPr>
    <w:rPr>
      <w:rFonts w:ascii="Arial" w:eastAsia="Times" w:hAnsi="Arial" w:cs="Arial"/>
      <w:b/>
      <w:bCs/>
      <w:sz w:val="28"/>
      <w:szCs w:val="28"/>
      <w:lang w:eastAsia="ar-SA"/>
    </w:rPr>
  </w:style>
  <w:style w:type="paragraph" w:customStyle="1" w:styleId="hbookhead3">
    <w:name w:val="h/book head 3"/>
    <w:basedOn w:val="Norml"/>
    <w:rsid w:val="00055B33"/>
    <w:pPr>
      <w:keepNext/>
      <w:suppressAutoHyphens/>
      <w:spacing w:before="160" w:after="120" w:line="240" w:lineRule="auto"/>
    </w:pPr>
    <w:rPr>
      <w:rFonts w:ascii="Arial" w:eastAsia="Times" w:hAnsi="Arial" w:cs="Arial"/>
      <w:b/>
      <w:bCs/>
      <w:sz w:val="20"/>
      <w:szCs w:val="20"/>
      <w:lang w:eastAsia="ar-SA"/>
    </w:rPr>
  </w:style>
  <w:style w:type="paragraph" w:customStyle="1" w:styleId="hbooktitle48pt">
    <w:name w:val="h/book title 48pt"/>
    <w:basedOn w:val="hbookhead3"/>
    <w:rsid w:val="00055B33"/>
    <w:pPr>
      <w:spacing w:line="1120" w:lineRule="exact"/>
    </w:pPr>
    <w:rPr>
      <w:sz w:val="96"/>
      <w:szCs w:val="96"/>
    </w:rPr>
  </w:style>
  <w:style w:type="paragraph" w:customStyle="1" w:styleId="hbookfootertext">
    <w:name w:val="h/book footer text"/>
    <w:basedOn w:val="Norml"/>
    <w:rsid w:val="00055B33"/>
    <w:pPr>
      <w:suppressAutoHyphens/>
      <w:spacing w:after="80" w:line="260" w:lineRule="exact"/>
    </w:pPr>
    <w:rPr>
      <w:rFonts w:ascii="Arial" w:eastAsia="Times" w:hAnsi="Arial" w:cs="Arial"/>
      <w:sz w:val="18"/>
      <w:szCs w:val="18"/>
      <w:lang w:eastAsia="ar-SA"/>
    </w:rPr>
  </w:style>
  <w:style w:type="paragraph" w:customStyle="1" w:styleId="H4">
    <w:name w:val="H4"/>
    <w:basedOn w:val="Norml"/>
    <w:next w:val="Norml"/>
    <w:rsid w:val="00055B33"/>
    <w:pPr>
      <w:keepNext/>
      <w:suppressAutoHyphens/>
      <w:spacing w:before="100" w:after="100" w:line="240" w:lineRule="auto"/>
    </w:pPr>
    <w:rPr>
      <w:rFonts w:ascii="Arial" w:eastAsia="Times New Roman" w:hAnsi="Arial" w:cs="Arial"/>
      <w:b/>
      <w:bCs/>
      <w:lang w:eastAsia="ar-SA"/>
    </w:rPr>
  </w:style>
  <w:style w:type="paragraph" w:customStyle="1" w:styleId="Blockquote">
    <w:name w:val="Blockquote"/>
    <w:basedOn w:val="Norml"/>
    <w:rsid w:val="00055B33"/>
    <w:pPr>
      <w:suppressAutoHyphens/>
      <w:spacing w:before="100" w:after="100" w:line="240" w:lineRule="auto"/>
      <w:ind w:left="360" w:right="360"/>
    </w:pPr>
    <w:rPr>
      <w:rFonts w:ascii="Arial" w:eastAsia="Times New Roman" w:hAnsi="Arial" w:cs="Arial"/>
      <w:lang w:eastAsia="ar-SA"/>
    </w:rPr>
  </w:style>
  <w:style w:type="paragraph" w:styleId="TJ4">
    <w:name w:val="toc 4"/>
    <w:basedOn w:val="Norml"/>
    <w:next w:val="Norml"/>
    <w:uiPriority w:val="39"/>
    <w:rsid w:val="00055B33"/>
    <w:pPr>
      <w:suppressAutoHyphens/>
      <w:spacing w:after="0" w:line="240" w:lineRule="auto"/>
      <w:ind w:left="660"/>
    </w:pPr>
    <w:rPr>
      <w:rFonts w:ascii="Arial" w:eastAsia="Times" w:hAnsi="Arial" w:cs="Arial"/>
      <w:lang w:eastAsia="ar-SA"/>
    </w:rPr>
  </w:style>
  <w:style w:type="paragraph" w:styleId="TJ5">
    <w:name w:val="toc 5"/>
    <w:basedOn w:val="Norml"/>
    <w:next w:val="Norml"/>
    <w:uiPriority w:val="39"/>
    <w:rsid w:val="00055B33"/>
    <w:pPr>
      <w:suppressAutoHyphens/>
      <w:spacing w:after="0" w:line="240" w:lineRule="auto"/>
      <w:ind w:left="880"/>
    </w:pPr>
    <w:rPr>
      <w:rFonts w:ascii="Arial" w:eastAsia="Times" w:hAnsi="Arial" w:cs="Arial"/>
      <w:lang w:eastAsia="ar-SA"/>
    </w:rPr>
  </w:style>
  <w:style w:type="paragraph" w:styleId="TJ6">
    <w:name w:val="toc 6"/>
    <w:basedOn w:val="Norml"/>
    <w:next w:val="Norml"/>
    <w:uiPriority w:val="39"/>
    <w:rsid w:val="00055B33"/>
    <w:pPr>
      <w:suppressAutoHyphens/>
      <w:spacing w:after="0" w:line="240" w:lineRule="auto"/>
      <w:ind w:left="1100"/>
    </w:pPr>
    <w:rPr>
      <w:rFonts w:ascii="Arial" w:eastAsia="Times" w:hAnsi="Arial" w:cs="Arial"/>
      <w:lang w:eastAsia="ar-SA"/>
    </w:rPr>
  </w:style>
  <w:style w:type="paragraph" w:styleId="TJ7">
    <w:name w:val="toc 7"/>
    <w:basedOn w:val="Norml"/>
    <w:next w:val="Norml"/>
    <w:uiPriority w:val="39"/>
    <w:rsid w:val="00055B33"/>
    <w:pPr>
      <w:suppressAutoHyphens/>
      <w:spacing w:after="0" w:line="240" w:lineRule="auto"/>
      <w:ind w:left="1320"/>
    </w:pPr>
    <w:rPr>
      <w:rFonts w:ascii="Arial" w:eastAsia="Times" w:hAnsi="Arial" w:cs="Arial"/>
      <w:lang w:eastAsia="ar-SA"/>
    </w:rPr>
  </w:style>
  <w:style w:type="paragraph" w:styleId="TJ8">
    <w:name w:val="toc 8"/>
    <w:basedOn w:val="Norml"/>
    <w:next w:val="Norml"/>
    <w:uiPriority w:val="39"/>
    <w:rsid w:val="00055B33"/>
    <w:pPr>
      <w:suppressAutoHyphens/>
      <w:spacing w:after="0" w:line="240" w:lineRule="auto"/>
      <w:ind w:left="1540"/>
    </w:pPr>
    <w:rPr>
      <w:rFonts w:ascii="Arial" w:eastAsia="Times" w:hAnsi="Arial" w:cs="Arial"/>
      <w:lang w:eastAsia="ar-SA"/>
    </w:rPr>
  </w:style>
  <w:style w:type="paragraph" w:styleId="TJ9">
    <w:name w:val="toc 9"/>
    <w:basedOn w:val="Norml"/>
    <w:next w:val="Norml"/>
    <w:uiPriority w:val="39"/>
    <w:rsid w:val="00055B33"/>
    <w:pPr>
      <w:suppressAutoHyphens/>
      <w:spacing w:after="0" w:line="240" w:lineRule="auto"/>
      <w:ind w:left="1760"/>
    </w:pPr>
    <w:rPr>
      <w:rFonts w:ascii="Arial" w:eastAsia="Times" w:hAnsi="Arial" w:cs="Arial"/>
      <w:lang w:eastAsia="ar-SA"/>
    </w:rPr>
  </w:style>
  <w:style w:type="paragraph" w:styleId="Szvegtrzsbehzssal">
    <w:name w:val="Body Text Indent"/>
    <w:basedOn w:val="Norml"/>
    <w:link w:val="SzvegtrzsbehzssalChar"/>
    <w:rsid w:val="00055B33"/>
    <w:pPr>
      <w:suppressAutoHyphens/>
      <w:spacing w:after="0" w:line="240" w:lineRule="auto"/>
    </w:pPr>
    <w:rPr>
      <w:rFonts w:ascii="Arial" w:eastAsia="Times" w:hAnsi="Arial" w:cs="Arial"/>
      <w:sz w:val="20"/>
      <w:szCs w:val="20"/>
      <w:lang w:val="en-US" w:eastAsia="ar-SA"/>
    </w:rPr>
  </w:style>
  <w:style w:type="character" w:customStyle="1" w:styleId="SzvegtrzsbehzssalChar">
    <w:name w:val="Szövegtörzs behúzással Char"/>
    <w:basedOn w:val="Bekezdsalapbettpusa"/>
    <w:link w:val="Szvegtrzsbehzssal"/>
    <w:rsid w:val="00055B33"/>
    <w:rPr>
      <w:rFonts w:ascii="Arial" w:eastAsia="Times" w:hAnsi="Arial" w:cs="Arial"/>
      <w:sz w:val="20"/>
      <w:szCs w:val="20"/>
      <w:lang w:val="en-US" w:eastAsia="ar-SA"/>
    </w:rPr>
  </w:style>
  <w:style w:type="paragraph" w:customStyle="1" w:styleId="StyleHeading811pt">
    <w:name w:val="Style Heading 8 + 11 pt"/>
    <w:basedOn w:val="Cmsor8"/>
    <w:rsid w:val="00055B33"/>
    <w:pPr>
      <w:tabs>
        <w:tab w:val="clear" w:pos="0"/>
      </w:tabs>
    </w:pPr>
    <w:rPr>
      <w:rFonts w:eastAsia="Times"/>
      <w:sz w:val="18"/>
      <w:szCs w:val="18"/>
    </w:rPr>
  </w:style>
  <w:style w:type="paragraph" w:customStyle="1" w:styleId="mdxLogo">
    <w:name w:val="mdxLogo"/>
    <w:basedOn w:val="lfej"/>
    <w:rsid w:val="00055B33"/>
    <w:pPr>
      <w:tabs>
        <w:tab w:val="clear" w:pos="4513"/>
        <w:tab w:val="clear" w:pos="9026"/>
        <w:tab w:val="center" w:pos="4153"/>
        <w:tab w:val="right" w:pos="8306"/>
      </w:tabs>
      <w:suppressAutoHyphens/>
    </w:pPr>
    <w:rPr>
      <w:rFonts w:ascii="Middlesex University Logo" w:eastAsia="Times" w:hAnsi="Middlesex University Logo" w:cs="Middlesex University Logo"/>
      <w:sz w:val="220"/>
      <w:szCs w:val="220"/>
      <w:lang w:eastAsia="ar-SA"/>
    </w:rPr>
  </w:style>
  <w:style w:type="paragraph" w:customStyle="1" w:styleId="TableContents">
    <w:name w:val="Table Contents"/>
    <w:basedOn w:val="Norml"/>
    <w:rsid w:val="00055B33"/>
    <w:pPr>
      <w:suppressLineNumbers/>
      <w:suppressAutoHyphens/>
      <w:spacing w:after="0" w:line="240" w:lineRule="auto"/>
    </w:pPr>
    <w:rPr>
      <w:rFonts w:ascii="Arial" w:eastAsia="Times" w:hAnsi="Arial" w:cs="Arial"/>
      <w:lang w:eastAsia="ar-SA"/>
    </w:rPr>
  </w:style>
  <w:style w:type="paragraph" w:customStyle="1" w:styleId="TableHeading">
    <w:name w:val="Table Heading"/>
    <w:basedOn w:val="TableContents"/>
    <w:rsid w:val="00055B33"/>
    <w:pPr>
      <w:jc w:val="center"/>
    </w:pPr>
    <w:rPr>
      <w:b/>
      <w:bCs/>
    </w:rPr>
  </w:style>
  <w:style w:type="paragraph" w:customStyle="1" w:styleId="Contents10">
    <w:name w:val="Contents 10"/>
    <w:basedOn w:val="Index"/>
    <w:rsid w:val="00055B33"/>
    <w:pPr>
      <w:tabs>
        <w:tab w:val="right" w:leader="dot" w:pos="9637"/>
      </w:tabs>
      <w:ind w:left="2547"/>
    </w:pPr>
  </w:style>
  <w:style w:type="paragraph" w:customStyle="1" w:styleId="Framecontents">
    <w:name w:val="Frame contents"/>
    <w:basedOn w:val="Szvegtrzs"/>
    <w:rsid w:val="00055B33"/>
    <w:pPr>
      <w:suppressAutoHyphens/>
      <w:spacing w:before="0" w:after="0"/>
    </w:pPr>
    <w:rPr>
      <w:rFonts w:ascii="Arial" w:hAnsi="Arial" w:cs="Arial"/>
      <w:i w:val="0"/>
      <w:sz w:val="22"/>
      <w:szCs w:val="22"/>
      <w:lang w:eastAsia="ar-SA"/>
    </w:rPr>
  </w:style>
  <w:style w:type="table" w:customStyle="1" w:styleId="Rcsostblzat1">
    <w:name w:val="Rácsos táblázat1"/>
    <w:basedOn w:val="Normltblzat"/>
    <w:next w:val="Rcsostblzat"/>
    <w:uiPriority w:val="59"/>
    <w:rsid w:val="00055B3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bookbodytext0">
    <w:name w:val="hbookbodytext"/>
    <w:basedOn w:val="Norml"/>
    <w:rsid w:val="00055B33"/>
    <w:pPr>
      <w:spacing w:after="80" w:line="260" w:lineRule="atLeast"/>
    </w:pPr>
    <w:rPr>
      <w:rFonts w:ascii="Times New Roman" w:eastAsia="SimSun" w:hAnsi="Times New Roman" w:cs="Times New Roman"/>
      <w:sz w:val="24"/>
      <w:szCs w:val="24"/>
    </w:rPr>
  </w:style>
  <w:style w:type="paragraph" w:customStyle="1" w:styleId="Default">
    <w:name w:val="Default"/>
    <w:rsid w:val="00055B33"/>
    <w:pPr>
      <w:autoSpaceDE w:val="0"/>
      <w:autoSpaceDN w:val="0"/>
      <w:adjustRightInd w:val="0"/>
      <w:spacing w:after="0" w:line="240" w:lineRule="auto"/>
    </w:pPr>
    <w:rPr>
      <w:rFonts w:ascii="Dax-Medium" w:eastAsia="SimSun" w:hAnsi="Dax-Medium" w:cs="Dax-Medium"/>
      <w:color w:val="000000"/>
      <w:sz w:val="24"/>
      <w:szCs w:val="24"/>
    </w:rPr>
  </w:style>
  <w:style w:type="paragraph" w:customStyle="1" w:styleId="RCheading1">
    <w:name w:val="RC heading 1"/>
    <w:basedOn w:val="hbookhead0"/>
    <w:rsid w:val="00055B33"/>
    <w:pPr>
      <w:pBdr>
        <w:bottom w:val="none" w:sz="0" w:space="0" w:color="auto"/>
      </w:pBdr>
    </w:pPr>
    <w:rPr>
      <w:caps/>
      <w:sz w:val="40"/>
    </w:rPr>
  </w:style>
  <w:style w:type="paragraph" w:customStyle="1" w:styleId="RCheading2">
    <w:name w:val="RC heading 2"/>
    <w:basedOn w:val="Cmsor1"/>
    <w:rsid w:val="00055B33"/>
    <w:pPr>
      <w:keepLines w:val="0"/>
      <w:pBdr>
        <w:bottom w:val="single" w:sz="4" w:space="1" w:color="000000"/>
      </w:pBdr>
      <w:suppressAutoHyphens/>
      <w:spacing w:before="0" w:after="360" w:line="240" w:lineRule="auto"/>
      <w:ind w:left="390"/>
    </w:pPr>
    <w:rPr>
      <w:rFonts w:ascii="Arial" w:eastAsia="Times" w:hAnsi="Arial" w:cs="Arial"/>
      <w:kern w:val="1"/>
      <w:szCs w:val="40"/>
      <w:lang w:eastAsia="ar-SA"/>
    </w:rPr>
  </w:style>
  <w:style w:type="character" w:customStyle="1" w:styleId="apple-style-span">
    <w:name w:val="apple-style-span"/>
    <w:basedOn w:val="Bekezdsalapbettpusa"/>
    <w:rsid w:val="00055B33"/>
  </w:style>
  <w:style w:type="paragraph" w:customStyle="1" w:styleId="Heading1PH">
    <w:name w:val="Heading 1 PH"/>
    <w:basedOn w:val="RCheading1"/>
    <w:link w:val="Heading1PHChar"/>
    <w:qFormat/>
    <w:rsid w:val="001E5D3B"/>
    <w:pPr>
      <w:spacing w:after="0"/>
    </w:pPr>
    <w:rPr>
      <w:color w:val="0070C0"/>
      <w:szCs w:val="40"/>
    </w:rPr>
  </w:style>
  <w:style w:type="character" w:customStyle="1" w:styleId="Heading1PHChar">
    <w:name w:val="Heading 1 PH Char"/>
    <w:basedOn w:val="Bekezdsalapbettpusa"/>
    <w:link w:val="Heading1PH"/>
    <w:rsid w:val="001E5D3B"/>
    <w:rPr>
      <w:rFonts w:ascii="Arial" w:eastAsia="Times" w:hAnsi="Arial" w:cs="Arial"/>
      <w:b/>
      <w:bCs/>
      <w:caps/>
      <w:color w:val="0070C0"/>
      <w:sz w:val="40"/>
      <w:szCs w:val="40"/>
      <w:lang w:eastAsia="ar-SA"/>
    </w:rPr>
  </w:style>
  <w:style w:type="paragraph" w:styleId="Nincstrkz">
    <w:name w:val="No Spacing"/>
    <w:uiPriority w:val="1"/>
    <w:qFormat/>
    <w:rsid w:val="00055B33"/>
    <w:pPr>
      <w:spacing w:after="0" w:line="240" w:lineRule="auto"/>
    </w:pPr>
  </w:style>
  <w:style w:type="numbering" w:customStyle="1" w:styleId="Nemlista11">
    <w:name w:val="Nem lista11"/>
    <w:next w:val="Nemlista"/>
    <w:uiPriority w:val="99"/>
    <w:semiHidden/>
    <w:unhideWhenUsed/>
    <w:rsid w:val="00055B33"/>
  </w:style>
  <w:style w:type="paragraph" w:customStyle="1" w:styleId="Listaszerbekezds1">
    <w:name w:val="Listaszerű bekezdés1"/>
    <w:basedOn w:val="Norml"/>
    <w:uiPriority w:val="34"/>
    <w:qFormat/>
    <w:rsid w:val="00055B33"/>
    <w:pPr>
      <w:suppressAutoHyphens/>
      <w:spacing w:after="0" w:line="240" w:lineRule="auto"/>
      <w:ind w:left="720"/>
    </w:pPr>
    <w:rPr>
      <w:rFonts w:ascii="Arial" w:eastAsia="Times" w:hAnsi="Arial" w:cs="Arial"/>
      <w:lang w:eastAsia="ar-SA"/>
    </w:rPr>
  </w:style>
  <w:style w:type="paragraph" w:customStyle="1" w:styleId="Tartalomjegyzkcmsora1">
    <w:name w:val="Tartalomjegyzék címsora1"/>
    <w:basedOn w:val="Cmsor1"/>
    <w:next w:val="Norml"/>
    <w:uiPriority w:val="39"/>
    <w:qFormat/>
    <w:rsid w:val="00055B33"/>
    <w:pPr>
      <w:outlineLvl w:val="9"/>
    </w:pPr>
    <w:rPr>
      <w:rFonts w:ascii="Cambria" w:eastAsia="SimSun" w:hAnsi="Cambria" w:cs="Times New Roman"/>
      <w:color w:val="365F91"/>
      <w:lang w:val="en-US" w:eastAsia="en-US"/>
    </w:rPr>
  </w:style>
  <w:style w:type="character" w:customStyle="1" w:styleId="WW8Num5z1">
    <w:name w:val="WW8Num5z1"/>
    <w:rsid w:val="00055B33"/>
    <w:rPr>
      <w:rFonts w:ascii="Courier New" w:hAnsi="Courier New" w:cs="Courier New"/>
    </w:rPr>
  </w:style>
  <w:style w:type="character" w:customStyle="1" w:styleId="WW8Num5z2">
    <w:name w:val="WW8Num5z2"/>
    <w:rsid w:val="00055B33"/>
    <w:rPr>
      <w:rFonts w:ascii="Wingdings" w:hAnsi="Wingdings" w:cs="Wingdings"/>
    </w:rPr>
  </w:style>
  <w:style w:type="character" w:customStyle="1" w:styleId="WW8Num10z1">
    <w:name w:val="WW8Num10z1"/>
    <w:rsid w:val="00055B33"/>
    <w:rPr>
      <w:rFonts w:ascii="Courier New" w:hAnsi="Courier New" w:cs="Courier New"/>
    </w:rPr>
  </w:style>
  <w:style w:type="character" w:customStyle="1" w:styleId="WW8Num10z2">
    <w:name w:val="WW8Num10z2"/>
    <w:rsid w:val="00055B33"/>
    <w:rPr>
      <w:rFonts w:ascii="Wingdings" w:hAnsi="Wingdings" w:cs="Wingdings"/>
    </w:rPr>
  </w:style>
  <w:style w:type="character" w:customStyle="1" w:styleId="WW8Num15z1">
    <w:name w:val="WW8Num15z1"/>
    <w:rsid w:val="00055B33"/>
    <w:rPr>
      <w:rFonts w:ascii="Courier New" w:hAnsi="Courier New" w:cs="Courier New"/>
    </w:rPr>
  </w:style>
  <w:style w:type="character" w:customStyle="1" w:styleId="WW8Num15z2">
    <w:name w:val="WW8Num15z2"/>
    <w:rsid w:val="00055B33"/>
    <w:rPr>
      <w:rFonts w:ascii="Wingdings" w:hAnsi="Wingdings" w:cs="Wingdings"/>
    </w:rPr>
  </w:style>
  <w:style w:type="character" w:customStyle="1" w:styleId="WW8Num24z0">
    <w:name w:val="WW8Num24z0"/>
    <w:rsid w:val="00055B33"/>
    <w:rPr>
      <w:rFonts w:ascii="Symbol" w:hAnsi="Symbol" w:cs="Symbol"/>
    </w:rPr>
  </w:style>
  <w:style w:type="character" w:customStyle="1" w:styleId="WW8Num25z0">
    <w:name w:val="WW8Num25z0"/>
    <w:rsid w:val="00055B33"/>
    <w:rPr>
      <w:rFonts w:ascii="Symbol" w:hAnsi="Symbol" w:cs="Symbol"/>
    </w:rPr>
  </w:style>
  <w:style w:type="character" w:customStyle="1" w:styleId="WW8Num32z0">
    <w:name w:val="WW8Num32z0"/>
    <w:rsid w:val="00055B33"/>
    <w:rPr>
      <w:rFonts w:ascii="Times New Roman" w:hAnsi="Times New Roman" w:cs="Times New Roman"/>
      <w:sz w:val="16"/>
      <w:szCs w:val="16"/>
    </w:rPr>
  </w:style>
  <w:style w:type="character" w:customStyle="1" w:styleId="WW8Num33z0">
    <w:name w:val="WW8Num33z0"/>
    <w:rsid w:val="00055B33"/>
    <w:rPr>
      <w:rFonts w:ascii="Symbol" w:hAnsi="Symbol" w:cs="Symbol"/>
    </w:rPr>
  </w:style>
  <w:style w:type="character" w:customStyle="1" w:styleId="WW8Num34z0">
    <w:name w:val="WW8Num34z0"/>
    <w:rsid w:val="00055B33"/>
    <w:rPr>
      <w:b w:val="0"/>
      <w:bCs w:val="0"/>
    </w:rPr>
  </w:style>
  <w:style w:type="character" w:customStyle="1" w:styleId="WW8Num35z0">
    <w:name w:val="WW8Num35z0"/>
    <w:rsid w:val="00055B33"/>
    <w:rPr>
      <w:rFonts w:ascii="Symbol" w:hAnsi="Symbol" w:cs="Symbol"/>
    </w:rPr>
  </w:style>
  <w:style w:type="character" w:customStyle="1" w:styleId="hbookbodytextCharChar">
    <w:name w:val="h/book body text Char Char"/>
    <w:basedOn w:val="Bekezdsalapbettpusa"/>
    <w:rsid w:val="00055B33"/>
    <w:rPr>
      <w:rFonts w:ascii="Arial" w:eastAsia="Times New Roman" w:hAnsi="Arial" w:cs="Arial"/>
      <w:sz w:val="22"/>
      <w:szCs w:val="22"/>
      <w:lang w:val="en-GB"/>
    </w:rPr>
  </w:style>
  <w:style w:type="character" w:customStyle="1" w:styleId="Heading1CharCharChar">
    <w:name w:val="Heading 1 Char Char Char"/>
    <w:basedOn w:val="Bekezdsalapbettpusa"/>
    <w:rsid w:val="00055B33"/>
    <w:rPr>
      <w:rFonts w:ascii="Arial" w:eastAsia="Times New Roman" w:hAnsi="Arial" w:cs="Arial"/>
      <w:b/>
      <w:bCs/>
      <w:kern w:val="1"/>
      <w:sz w:val="28"/>
      <w:szCs w:val="28"/>
      <w:lang w:val="en-GB"/>
    </w:rPr>
  </w:style>
  <w:style w:type="paragraph" w:customStyle="1" w:styleId="hbooktitle1">
    <w:name w:val="h/book title 1"/>
    <w:basedOn w:val="Cmsor4"/>
    <w:rsid w:val="00055B33"/>
    <w:pPr>
      <w:keepLines w:val="0"/>
      <w:suppressAutoHyphens/>
      <w:spacing w:before="240" w:line="240" w:lineRule="auto"/>
    </w:pPr>
    <w:rPr>
      <w:rFonts w:ascii="Arial" w:eastAsia="Times New Roman" w:hAnsi="Arial" w:cs="Arial"/>
      <w:b w:val="0"/>
      <w:bCs w:val="0"/>
      <w:i w:val="0"/>
      <w:iCs w:val="0"/>
      <w:color w:val="auto"/>
      <w:sz w:val="36"/>
      <w:szCs w:val="36"/>
      <w:lang w:eastAsia="ar-SA"/>
    </w:rPr>
  </w:style>
  <w:style w:type="table" w:customStyle="1" w:styleId="TableNormal1">
    <w:name w:val="Table Normal1"/>
    <w:semiHidden/>
    <w:rsid w:val="00055B33"/>
    <w:pPr>
      <w:spacing w:after="0" w:line="240" w:lineRule="auto"/>
    </w:pPr>
    <w:rPr>
      <w:rFonts w:ascii="Arial" w:eastAsia="Times New Roman" w:hAnsi="Arial" w:cs="Arial"/>
      <w:sz w:val="20"/>
      <w:szCs w:val="20"/>
    </w:rPr>
    <w:tblPr>
      <w:tblCellMar>
        <w:top w:w="0" w:type="dxa"/>
        <w:left w:w="108" w:type="dxa"/>
        <w:bottom w:w="0" w:type="dxa"/>
        <w:right w:w="108" w:type="dxa"/>
      </w:tblCellMar>
    </w:tblPr>
  </w:style>
  <w:style w:type="paragraph" w:styleId="Szvegblokk">
    <w:name w:val="Block Text"/>
    <w:basedOn w:val="Norml"/>
    <w:rsid w:val="00055B33"/>
    <w:pPr>
      <w:spacing w:before="40" w:after="40" w:line="240" w:lineRule="auto"/>
      <w:ind w:left="57" w:right="57"/>
      <w:jc w:val="both"/>
    </w:pPr>
    <w:rPr>
      <w:rFonts w:ascii="Arial" w:eastAsia="Times New Roman" w:hAnsi="Arial" w:cs="Times New Roman"/>
      <w:szCs w:val="20"/>
    </w:rPr>
  </w:style>
  <w:style w:type="paragraph" w:styleId="Alcm">
    <w:name w:val="Subtitle"/>
    <w:basedOn w:val="Norml"/>
    <w:link w:val="AlcmChar"/>
    <w:qFormat/>
    <w:rsid w:val="00055B33"/>
    <w:pPr>
      <w:spacing w:after="0" w:line="240" w:lineRule="auto"/>
    </w:pPr>
    <w:rPr>
      <w:rFonts w:ascii="Garamond" w:eastAsia="Times New Roman" w:hAnsi="Garamond" w:cs="Times New Roman"/>
      <w:sz w:val="24"/>
      <w:szCs w:val="20"/>
    </w:rPr>
  </w:style>
  <w:style w:type="character" w:customStyle="1" w:styleId="AlcmChar">
    <w:name w:val="Alcím Char"/>
    <w:basedOn w:val="Bekezdsalapbettpusa"/>
    <w:link w:val="Alcm"/>
    <w:rsid w:val="00055B33"/>
    <w:rPr>
      <w:rFonts w:ascii="Garamond" w:eastAsia="Times New Roman" w:hAnsi="Garamond" w:cs="Times New Roman"/>
      <w:sz w:val="24"/>
      <w:szCs w:val="20"/>
      <w:lang w:eastAsia="hu-HU"/>
    </w:rPr>
  </w:style>
  <w:style w:type="paragraph" w:styleId="Szvegtrzsbehzssal2">
    <w:name w:val="Body Text Indent 2"/>
    <w:basedOn w:val="Norml"/>
    <w:link w:val="Szvegtrzsbehzssal2Char"/>
    <w:rsid w:val="00055B33"/>
    <w:pPr>
      <w:spacing w:after="120" w:line="480" w:lineRule="auto"/>
      <w:ind w:left="283"/>
    </w:pPr>
    <w:rPr>
      <w:rFonts w:ascii="Arial" w:eastAsia="Times New Roman" w:hAnsi="Arial" w:cs="Arial"/>
    </w:rPr>
  </w:style>
  <w:style w:type="character" w:customStyle="1" w:styleId="Szvegtrzsbehzssal2Char">
    <w:name w:val="Szövegtörzs behúzással 2 Char"/>
    <w:basedOn w:val="Bekezdsalapbettpusa"/>
    <w:link w:val="Szvegtrzsbehzssal2"/>
    <w:rsid w:val="00055B33"/>
    <w:rPr>
      <w:rFonts w:ascii="Arial" w:eastAsia="Times New Roman" w:hAnsi="Arial" w:cs="Arial"/>
    </w:rPr>
  </w:style>
  <w:style w:type="paragraph" w:customStyle="1" w:styleId="BodyText21">
    <w:name w:val="Body Text 21"/>
    <w:basedOn w:val="Norml"/>
    <w:rsid w:val="00055B33"/>
    <w:pPr>
      <w:widowControl w:val="0"/>
      <w:spacing w:after="0" w:line="240" w:lineRule="auto"/>
    </w:pPr>
    <w:rPr>
      <w:rFonts w:ascii="CG Times" w:eastAsia="Times New Roman" w:hAnsi="CG Times" w:cs="Times New Roman"/>
      <w:b/>
      <w:snapToGrid w:val="0"/>
      <w:szCs w:val="20"/>
    </w:rPr>
  </w:style>
  <w:style w:type="paragraph" w:customStyle="1" w:styleId="RuthsNormal">
    <w:name w:val="Ruth's Normal"/>
    <w:basedOn w:val="Norml"/>
    <w:rsid w:val="00055B33"/>
    <w:pPr>
      <w:spacing w:after="0" w:line="240" w:lineRule="auto"/>
    </w:pPr>
    <w:rPr>
      <w:rFonts w:ascii="Times New Roman" w:eastAsia="Times New Roman" w:hAnsi="Times New Roman" w:cs="Times New Roman"/>
      <w:szCs w:val="20"/>
      <w:lang w:val="en-US"/>
    </w:rPr>
  </w:style>
  <w:style w:type="paragraph" w:customStyle="1" w:styleId="Normal1">
    <w:name w:val="Normal1"/>
    <w:basedOn w:val="Norml"/>
    <w:rsid w:val="00055B33"/>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MrtaIrodalom">
    <w:name w:val="MártaIrodalom"/>
    <w:basedOn w:val="Norml"/>
    <w:autoRedefine/>
    <w:rsid w:val="00055B33"/>
    <w:pPr>
      <w:spacing w:after="40" w:line="320" w:lineRule="exact"/>
      <w:jc w:val="both"/>
    </w:pPr>
    <w:rPr>
      <w:rFonts w:ascii="Arial" w:eastAsia="Times New Roman" w:hAnsi="Arial" w:cs="Arial"/>
      <w:sz w:val="24"/>
      <w:szCs w:val="24"/>
      <w:lang w:val="de-AT"/>
    </w:rPr>
  </w:style>
  <w:style w:type="character" w:customStyle="1" w:styleId="srtitle1">
    <w:name w:val="srtitle1"/>
    <w:basedOn w:val="Bekezdsalapbettpusa"/>
    <w:rsid w:val="00055B33"/>
    <w:rPr>
      <w:rFonts w:cs="Times New Roman"/>
      <w:b/>
      <w:bCs/>
    </w:rPr>
  </w:style>
  <w:style w:type="character" w:customStyle="1" w:styleId="prodtitle1">
    <w:name w:val="prodtitle1"/>
    <w:basedOn w:val="Bekezdsalapbettpusa"/>
    <w:rsid w:val="00055B33"/>
    <w:rPr>
      <w:rFonts w:ascii="Verdana" w:hAnsi="Verdana" w:cs="Verdana"/>
      <w:b/>
      <w:bCs/>
      <w:color w:val="auto"/>
      <w:spacing w:val="0"/>
      <w:sz w:val="24"/>
      <w:szCs w:val="24"/>
    </w:rPr>
  </w:style>
  <w:style w:type="character" w:customStyle="1" w:styleId="medium-normal1">
    <w:name w:val="medium-normal1"/>
    <w:basedOn w:val="Bekezdsalapbettpusa"/>
    <w:rsid w:val="00055B33"/>
    <w:rPr>
      <w:rFonts w:ascii="Arial" w:hAnsi="Arial" w:cs="Arial"/>
      <w:sz w:val="20"/>
      <w:szCs w:val="20"/>
    </w:rPr>
  </w:style>
  <w:style w:type="paragraph" w:customStyle="1" w:styleId="5Normal">
    <w:name w:val="5 Normal"/>
    <w:rsid w:val="00055B3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napToGrid w:val="0"/>
      <w:spacing w:after="120" w:line="240" w:lineRule="auto"/>
      <w:jc w:val="both"/>
    </w:pPr>
    <w:rPr>
      <w:rFonts w:ascii="Arial" w:eastAsia="Times New Roman" w:hAnsi="Arial" w:cs="Arial"/>
      <w:spacing w:val="-2"/>
      <w:lang w:eastAsia="en-GB"/>
    </w:rPr>
  </w:style>
  <w:style w:type="paragraph" w:customStyle="1" w:styleId="Normal2">
    <w:name w:val="Normal2"/>
    <w:basedOn w:val="Norml"/>
    <w:rsid w:val="00055B33"/>
    <w:pPr>
      <w:suppressAutoHyphens/>
      <w:autoSpaceDE w:val="0"/>
      <w:spacing w:after="0" w:line="240" w:lineRule="auto"/>
    </w:pPr>
    <w:rPr>
      <w:rFonts w:ascii="Times New Roman" w:eastAsia="Times New Roman" w:hAnsi="Times New Roman" w:cs="Times New Roman"/>
      <w:sz w:val="24"/>
      <w:szCs w:val="24"/>
      <w:lang w:eastAsia="ar-SA"/>
    </w:rPr>
  </w:style>
  <w:style w:type="paragraph" w:styleId="Hivatkozsjegyzk-fej">
    <w:name w:val="toa heading"/>
    <w:basedOn w:val="Norml"/>
    <w:next w:val="Norml"/>
    <w:semiHidden/>
    <w:rsid w:val="00055B33"/>
    <w:pPr>
      <w:tabs>
        <w:tab w:val="left" w:pos="9000"/>
        <w:tab w:val="right" w:pos="9360"/>
      </w:tabs>
      <w:suppressAutoHyphens/>
      <w:overflowPunct w:val="0"/>
      <w:autoSpaceDE w:val="0"/>
      <w:autoSpaceDN w:val="0"/>
      <w:adjustRightInd w:val="0"/>
      <w:spacing w:after="0" w:line="240" w:lineRule="auto"/>
    </w:pPr>
    <w:rPr>
      <w:rFonts w:ascii="Univers" w:eastAsia="Times New Roman" w:hAnsi="Univers" w:cs="Univers"/>
      <w:sz w:val="20"/>
      <w:szCs w:val="20"/>
    </w:rPr>
  </w:style>
  <w:style w:type="paragraph" w:styleId="Dokumentumtrkp">
    <w:name w:val="Document Map"/>
    <w:basedOn w:val="Norml"/>
    <w:link w:val="DokumentumtrkpChar"/>
    <w:semiHidden/>
    <w:rsid w:val="00055B33"/>
    <w:pPr>
      <w:shd w:val="clear" w:color="auto" w:fill="000080"/>
      <w:autoSpaceDE w:val="0"/>
      <w:autoSpaceDN w:val="0"/>
      <w:spacing w:after="0" w:line="240" w:lineRule="auto"/>
    </w:pPr>
    <w:rPr>
      <w:rFonts w:ascii="Tahoma" w:eastAsia="Times New Roman" w:hAnsi="Tahoma" w:cs="Tahoma"/>
      <w:sz w:val="24"/>
      <w:szCs w:val="24"/>
    </w:rPr>
  </w:style>
  <w:style w:type="character" w:customStyle="1" w:styleId="DokumentumtrkpChar">
    <w:name w:val="Dokumentumtérkép Char"/>
    <w:basedOn w:val="Bekezdsalapbettpusa"/>
    <w:link w:val="Dokumentumtrkp"/>
    <w:semiHidden/>
    <w:rsid w:val="00055B33"/>
    <w:rPr>
      <w:rFonts w:ascii="Tahoma" w:eastAsia="Times New Roman" w:hAnsi="Tahoma" w:cs="Tahoma"/>
      <w:sz w:val="24"/>
      <w:szCs w:val="24"/>
      <w:shd w:val="clear" w:color="auto" w:fill="000080"/>
      <w:lang w:eastAsia="hu-HU"/>
    </w:rPr>
  </w:style>
  <w:style w:type="paragraph" w:styleId="Vgjegyzetszvege">
    <w:name w:val="endnote text"/>
    <w:basedOn w:val="Norml"/>
    <w:link w:val="VgjegyzetszvegeChar"/>
    <w:semiHidden/>
    <w:rsid w:val="00055B33"/>
    <w:pPr>
      <w:widowControl w:val="0"/>
      <w:autoSpaceDE w:val="0"/>
      <w:autoSpaceDN w:val="0"/>
      <w:spacing w:after="0" w:line="240" w:lineRule="auto"/>
      <w:jc w:val="both"/>
    </w:pPr>
    <w:rPr>
      <w:rFonts w:ascii="Arial" w:eastAsia="Times New Roman" w:hAnsi="Arial" w:cs="Arial"/>
      <w:sz w:val="24"/>
      <w:szCs w:val="24"/>
      <w:lang w:val="pt-BR"/>
    </w:rPr>
  </w:style>
  <w:style w:type="character" w:customStyle="1" w:styleId="VgjegyzetszvegeChar">
    <w:name w:val="Végjegyzet szövege Char"/>
    <w:basedOn w:val="Bekezdsalapbettpusa"/>
    <w:link w:val="Vgjegyzetszvege"/>
    <w:semiHidden/>
    <w:rsid w:val="00055B33"/>
    <w:rPr>
      <w:rFonts w:ascii="Arial" w:eastAsia="Times New Roman" w:hAnsi="Arial" w:cs="Arial"/>
      <w:sz w:val="24"/>
      <w:szCs w:val="24"/>
      <w:lang w:val="pt-BR" w:eastAsia="hu-HU"/>
    </w:rPr>
  </w:style>
  <w:style w:type="paragraph" w:customStyle="1" w:styleId="Norml1">
    <w:name w:val="Normál1"/>
    <w:basedOn w:val="Norml"/>
    <w:rsid w:val="00055B33"/>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Level02">
    <w:name w:val="Level02"/>
    <w:basedOn w:val="Norml"/>
    <w:autoRedefine/>
    <w:rsid w:val="00055B33"/>
    <w:pPr>
      <w:tabs>
        <w:tab w:val="left" w:pos="851"/>
        <w:tab w:val="right" w:pos="5103"/>
      </w:tabs>
      <w:spacing w:before="80" w:after="80" w:line="24" w:lineRule="atLeast"/>
      <w:ind w:left="709" w:hanging="425"/>
      <w:jc w:val="both"/>
    </w:pPr>
    <w:rPr>
      <w:rFonts w:ascii="Arial" w:eastAsia="Times New Roman" w:hAnsi="Arial" w:cs="Arial"/>
      <w:szCs w:val="20"/>
    </w:rPr>
  </w:style>
  <w:style w:type="paragraph" w:customStyle="1" w:styleId="Level03">
    <w:name w:val="Level03"/>
    <w:basedOn w:val="Norml"/>
    <w:autoRedefine/>
    <w:rsid w:val="00055B33"/>
    <w:pPr>
      <w:tabs>
        <w:tab w:val="left" w:pos="1418"/>
        <w:tab w:val="left" w:pos="2268"/>
        <w:tab w:val="right" w:pos="5103"/>
      </w:tabs>
      <w:spacing w:before="40" w:after="40" w:line="24" w:lineRule="atLeast"/>
      <w:ind w:left="993" w:hanging="426"/>
      <w:jc w:val="both"/>
    </w:pPr>
    <w:rPr>
      <w:rFonts w:ascii="Arial" w:eastAsia="Times New Roman" w:hAnsi="Arial" w:cs="Arial"/>
      <w:szCs w:val="20"/>
    </w:rPr>
  </w:style>
  <w:style w:type="paragraph" w:customStyle="1" w:styleId="Level04">
    <w:name w:val="Level04"/>
    <w:basedOn w:val="Level03"/>
    <w:autoRedefine/>
    <w:rsid w:val="00055B33"/>
    <w:pPr>
      <w:tabs>
        <w:tab w:val="clear" w:pos="1418"/>
        <w:tab w:val="left" w:pos="1560"/>
      </w:tabs>
      <w:ind w:left="1560"/>
    </w:pPr>
    <w:rPr>
      <w:i/>
    </w:rPr>
  </w:style>
  <w:style w:type="paragraph" w:customStyle="1" w:styleId="Level01">
    <w:name w:val="Level01"/>
    <w:basedOn w:val="Norml"/>
    <w:autoRedefine/>
    <w:rsid w:val="00055B33"/>
    <w:pPr>
      <w:tabs>
        <w:tab w:val="left" w:pos="426"/>
        <w:tab w:val="left" w:pos="2268"/>
        <w:tab w:val="right" w:pos="5103"/>
      </w:tabs>
      <w:spacing w:before="240" w:after="120" w:line="24" w:lineRule="atLeast"/>
      <w:jc w:val="both"/>
    </w:pPr>
    <w:rPr>
      <w:rFonts w:ascii="Arial" w:eastAsia="Times New Roman" w:hAnsi="Arial" w:cs="Arial"/>
      <w:b/>
      <w:szCs w:val="20"/>
    </w:rPr>
  </w:style>
  <w:style w:type="character" w:customStyle="1" w:styleId="medium-font">
    <w:name w:val="medium-font"/>
    <w:basedOn w:val="Bekezdsalapbettpusa"/>
    <w:rsid w:val="00055B33"/>
  </w:style>
  <w:style w:type="character" w:customStyle="1" w:styleId="text">
    <w:name w:val="text"/>
    <w:basedOn w:val="Bekezdsalapbettpusa"/>
    <w:rsid w:val="00055B33"/>
  </w:style>
  <w:style w:type="character" w:customStyle="1" w:styleId="familyname">
    <w:name w:val="familyname"/>
    <w:basedOn w:val="Bekezdsalapbettpusa"/>
    <w:rsid w:val="00055B33"/>
  </w:style>
  <w:style w:type="character" w:customStyle="1" w:styleId="Bekezdsalapbettpusa1">
    <w:name w:val="Bekezdés alapbetűtípusa1"/>
    <w:rsid w:val="00055B33"/>
  </w:style>
  <w:style w:type="paragraph" w:customStyle="1" w:styleId="Listaszerbekezds2">
    <w:name w:val="Listaszerű bekezdés2"/>
    <w:basedOn w:val="Norml"/>
    <w:uiPriority w:val="34"/>
    <w:qFormat/>
    <w:rsid w:val="00055B33"/>
    <w:pPr>
      <w:suppressAutoHyphens/>
      <w:spacing w:after="0" w:line="240" w:lineRule="auto"/>
      <w:ind w:left="720"/>
    </w:pPr>
    <w:rPr>
      <w:rFonts w:ascii="Arial" w:eastAsia="Times" w:hAnsi="Arial" w:cs="Arial"/>
      <w:lang w:eastAsia="ar-SA"/>
    </w:rPr>
  </w:style>
  <w:style w:type="paragraph" w:customStyle="1" w:styleId="Tartalomjegyzkcmsora2">
    <w:name w:val="Tartalomjegyzék címsora2"/>
    <w:basedOn w:val="Cmsor1"/>
    <w:next w:val="Norml"/>
    <w:uiPriority w:val="39"/>
    <w:qFormat/>
    <w:rsid w:val="00055B33"/>
    <w:pPr>
      <w:outlineLvl w:val="9"/>
    </w:pPr>
    <w:rPr>
      <w:rFonts w:ascii="Cambria" w:eastAsia="SimSun" w:hAnsi="Cambria" w:cs="Times New Roman"/>
      <w:color w:val="365F91"/>
      <w:lang w:val="en-US" w:eastAsia="en-US"/>
    </w:rPr>
  </w:style>
  <w:style w:type="paragraph" w:customStyle="1" w:styleId="Norml2">
    <w:name w:val="Normál2"/>
    <w:basedOn w:val="Norml"/>
    <w:rsid w:val="00055B33"/>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Norml3">
    <w:name w:val="Normál3"/>
    <w:basedOn w:val="Norml"/>
    <w:rsid w:val="00055B33"/>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zvegtrzs21">
    <w:name w:val="Szövegtörzs 21"/>
    <w:basedOn w:val="Norml"/>
    <w:rsid w:val="00055B33"/>
    <w:pPr>
      <w:suppressAutoHyphens/>
      <w:spacing w:before="60" w:after="60" w:line="240" w:lineRule="auto"/>
      <w:jc w:val="both"/>
    </w:pPr>
    <w:rPr>
      <w:rFonts w:ascii="Arial" w:eastAsia="Times New Roman" w:hAnsi="Arial" w:cs="Arial"/>
      <w:b/>
      <w:bCs/>
      <w:kern w:val="1"/>
      <w:sz w:val="24"/>
      <w:szCs w:val="24"/>
    </w:rPr>
  </w:style>
  <w:style w:type="character" w:customStyle="1" w:styleId="booktitle">
    <w:name w:val="booktitle"/>
    <w:basedOn w:val="Bekezdsalapbettpusa"/>
    <w:rsid w:val="00055B33"/>
  </w:style>
  <w:style w:type="paragraph" w:customStyle="1" w:styleId="Norml4">
    <w:name w:val="Normál4"/>
    <w:basedOn w:val="Norml"/>
    <w:rsid w:val="00055B33"/>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zvegtrzs22">
    <w:name w:val="Szövegtörzs 22"/>
    <w:basedOn w:val="Norml"/>
    <w:rsid w:val="00055B33"/>
    <w:pPr>
      <w:suppressAutoHyphens/>
      <w:spacing w:before="60" w:after="60" w:line="240" w:lineRule="auto"/>
      <w:jc w:val="both"/>
    </w:pPr>
    <w:rPr>
      <w:rFonts w:ascii="Arial" w:eastAsia="Times New Roman" w:hAnsi="Arial" w:cs="Arial"/>
      <w:b/>
      <w:bCs/>
      <w:kern w:val="1"/>
      <w:sz w:val="24"/>
      <w:szCs w:val="24"/>
    </w:rPr>
  </w:style>
  <w:style w:type="character" w:styleId="Kiemels">
    <w:name w:val="Emphasis"/>
    <w:basedOn w:val="Bekezdsalapbettpusa"/>
    <w:uiPriority w:val="20"/>
    <w:qFormat/>
    <w:rsid w:val="00055B33"/>
    <w:rPr>
      <w:i/>
      <w:iCs/>
    </w:rPr>
  </w:style>
  <w:style w:type="numbering" w:customStyle="1" w:styleId="Nemlista2">
    <w:name w:val="Nem lista2"/>
    <w:next w:val="Nemlista"/>
    <w:uiPriority w:val="99"/>
    <w:semiHidden/>
    <w:unhideWhenUsed/>
    <w:rsid w:val="00055B33"/>
  </w:style>
  <w:style w:type="paragraph" w:customStyle="1" w:styleId="Szvegtrzs23">
    <w:name w:val="Szövegtörzs 23"/>
    <w:basedOn w:val="Norml"/>
    <w:rsid w:val="00055B33"/>
    <w:pPr>
      <w:suppressAutoHyphens/>
      <w:spacing w:before="60" w:after="60" w:line="240" w:lineRule="auto"/>
      <w:jc w:val="both"/>
    </w:pPr>
    <w:rPr>
      <w:rFonts w:ascii="Arial" w:eastAsia="Times New Roman" w:hAnsi="Arial" w:cs="Arial"/>
      <w:b/>
      <w:bCs/>
      <w:kern w:val="1"/>
      <w:sz w:val="24"/>
      <w:szCs w:val="24"/>
    </w:rPr>
  </w:style>
  <w:style w:type="character" w:customStyle="1" w:styleId="highlight">
    <w:name w:val="highlight"/>
    <w:rsid w:val="00055B33"/>
  </w:style>
  <w:style w:type="table" w:customStyle="1" w:styleId="Rcsostblzat2">
    <w:name w:val="Rácsos táblázat2"/>
    <w:basedOn w:val="Normltblzat"/>
    <w:next w:val="Rcsostblzat"/>
    <w:uiPriority w:val="59"/>
    <w:rsid w:val="00DD31E5"/>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59"/>
    <w:rsid w:val="00DD31E5"/>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59"/>
    <w:rsid w:val="00DD31E5"/>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Normltblzat"/>
    <w:next w:val="Rcsostblzat"/>
    <w:uiPriority w:val="59"/>
    <w:rsid w:val="009B00B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
    <w:name w:val="Rácsos táblázat6"/>
    <w:basedOn w:val="Normltblzat"/>
    <w:next w:val="Rcsostblzat"/>
    <w:uiPriority w:val="59"/>
    <w:rsid w:val="009B00B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
    <w:name w:val="Rácsos táblázat7"/>
    <w:basedOn w:val="Normltblzat"/>
    <w:next w:val="Rcsostblzat"/>
    <w:uiPriority w:val="59"/>
    <w:rsid w:val="009B00B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
    <w:name w:val="Rácsos táblázat8"/>
    <w:basedOn w:val="Normltblzat"/>
    <w:next w:val="Rcsostblzat"/>
    <w:uiPriority w:val="59"/>
    <w:rsid w:val="009B00B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9">
    <w:name w:val="Rácsos táblázat9"/>
    <w:basedOn w:val="Normltblzat"/>
    <w:next w:val="Rcsostblzat"/>
    <w:uiPriority w:val="59"/>
    <w:rsid w:val="009B00B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0">
    <w:name w:val="Rácsos táblázat10"/>
    <w:basedOn w:val="Normltblzat"/>
    <w:next w:val="Rcsostblzat"/>
    <w:uiPriority w:val="59"/>
    <w:rsid w:val="000A6201"/>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uiPriority w:val="59"/>
    <w:rsid w:val="008A25B5"/>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2">
    <w:name w:val="Rácsos táblázat12"/>
    <w:basedOn w:val="Normltblzat"/>
    <w:next w:val="Rcsostblzat"/>
    <w:uiPriority w:val="59"/>
    <w:rsid w:val="004E2BA3"/>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
    <w:name w:val="Rácsos táblázat13"/>
    <w:basedOn w:val="Normltblzat"/>
    <w:next w:val="Rcsostblzat"/>
    <w:uiPriority w:val="59"/>
    <w:rsid w:val="00355813"/>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
    <w:name w:val="Rácsos táblázat14"/>
    <w:basedOn w:val="Normltblzat"/>
    <w:next w:val="Rcsostblzat"/>
    <w:uiPriority w:val="59"/>
    <w:rsid w:val="008B7ACE"/>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5">
    <w:name w:val="Rácsos táblázat15"/>
    <w:basedOn w:val="Normltblzat"/>
    <w:next w:val="Rcsostblzat"/>
    <w:uiPriority w:val="59"/>
    <w:rsid w:val="008B7ACE"/>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6">
    <w:name w:val="Rácsos táblázat16"/>
    <w:basedOn w:val="Normltblzat"/>
    <w:next w:val="Rcsostblzat"/>
    <w:uiPriority w:val="59"/>
    <w:rsid w:val="00512325"/>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7">
    <w:name w:val="Rácsos táblázat17"/>
    <w:basedOn w:val="Normltblzat"/>
    <w:next w:val="Rcsostblzat"/>
    <w:uiPriority w:val="59"/>
    <w:rsid w:val="00911CCE"/>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8">
    <w:name w:val="Rácsos táblázat18"/>
    <w:basedOn w:val="Normltblzat"/>
    <w:next w:val="Rcsostblzat"/>
    <w:uiPriority w:val="59"/>
    <w:rsid w:val="00A87A3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9">
    <w:name w:val="Rácsos táblázat19"/>
    <w:basedOn w:val="Normltblzat"/>
    <w:next w:val="Rcsostblzat"/>
    <w:uiPriority w:val="59"/>
    <w:rsid w:val="00BC0113"/>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0">
    <w:name w:val="Rácsos táblázat20"/>
    <w:basedOn w:val="Normltblzat"/>
    <w:next w:val="Rcsostblzat"/>
    <w:uiPriority w:val="59"/>
    <w:rsid w:val="002C62B5"/>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1">
    <w:name w:val="Rácsos táblázat21"/>
    <w:basedOn w:val="Normltblzat"/>
    <w:next w:val="Rcsostblzat"/>
    <w:uiPriority w:val="59"/>
    <w:rsid w:val="0004430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2">
    <w:name w:val="Rácsos táblázat22"/>
    <w:basedOn w:val="Normltblzat"/>
    <w:next w:val="Rcsostblzat"/>
    <w:uiPriority w:val="59"/>
    <w:rsid w:val="00555D3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3">
    <w:name w:val="Rácsos táblázat23"/>
    <w:basedOn w:val="Normltblzat"/>
    <w:next w:val="Rcsostblzat"/>
    <w:uiPriority w:val="59"/>
    <w:rsid w:val="00E33A3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4">
    <w:name w:val="Rácsos táblázat24"/>
    <w:basedOn w:val="Normltblzat"/>
    <w:next w:val="Rcsostblzat"/>
    <w:uiPriority w:val="59"/>
    <w:rsid w:val="001C15D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5">
    <w:name w:val="Rácsos táblázat25"/>
    <w:basedOn w:val="Normltblzat"/>
    <w:next w:val="Rcsostblzat"/>
    <w:uiPriority w:val="59"/>
    <w:rsid w:val="00AD260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6">
    <w:name w:val="Rácsos táblázat26"/>
    <w:basedOn w:val="Normltblzat"/>
    <w:next w:val="Rcsostblzat"/>
    <w:uiPriority w:val="59"/>
    <w:rsid w:val="00F44E6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7">
    <w:name w:val="Rácsos táblázat27"/>
    <w:basedOn w:val="Normltblzat"/>
    <w:next w:val="Rcsostblzat"/>
    <w:uiPriority w:val="59"/>
    <w:rsid w:val="00CA540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8">
    <w:name w:val="Rácsos táblázat28"/>
    <w:basedOn w:val="Normltblzat"/>
    <w:next w:val="Rcsostblzat"/>
    <w:uiPriority w:val="59"/>
    <w:rsid w:val="00BE02B3"/>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9">
    <w:name w:val="Rácsos táblázat29"/>
    <w:basedOn w:val="Normltblzat"/>
    <w:next w:val="Rcsostblzat"/>
    <w:uiPriority w:val="59"/>
    <w:rsid w:val="0088771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0"/>
    <w:basedOn w:val="Normltblzat"/>
    <w:next w:val="Rcsostblzat"/>
    <w:uiPriority w:val="59"/>
    <w:rsid w:val="006E31C5"/>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1">
    <w:name w:val="Rácsos táblázat31"/>
    <w:basedOn w:val="Normltblzat"/>
    <w:next w:val="Rcsostblzat"/>
    <w:uiPriority w:val="59"/>
    <w:rsid w:val="00B117F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2">
    <w:name w:val="Rácsos táblázat32"/>
    <w:basedOn w:val="Normltblzat"/>
    <w:next w:val="Rcsostblzat"/>
    <w:uiPriority w:val="59"/>
    <w:rsid w:val="007C4C0F"/>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3">
    <w:name w:val="Rácsos táblázat33"/>
    <w:basedOn w:val="Normltblzat"/>
    <w:next w:val="Rcsostblzat"/>
    <w:uiPriority w:val="59"/>
    <w:rsid w:val="0010657D"/>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4">
    <w:name w:val="Rácsos táblázat34"/>
    <w:basedOn w:val="Normltblzat"/>
    <w:next w:val="Rcsostblzat"/>
    <w:uiPriority w:val="59"/>
    <w:rsid w:val="0010657D"/>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5">
    <w:name w:val="Rácsos táblázat35"/>
    <w:basedOn w:val="Normltblzat"/>
    <w:next w:val="Rcsostblzat"/>
    <w:uiPriority w:val="59"/>
    <w:rsid w:val="009A0BF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6">
    <w:name w:val="Rácsos táblázat36"/>
    <w:basedOn w:val="Normltblzat"/>
    <w:next w:val="Rcsostblzat"/>
    <w:uiPriority w:val="59"/>
    <w:rsid w:val="00A833C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7">
    <w:name w:val="Rácsos táblázat37"/>
    <w:basedOn w:val="Normltblzat"/>
    <w:next w:val="Rcsostblzat"/>
    <w:uiPriority w:val="59"/>
    <w:rsid w:val="00D53C67"/>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8">
    <w:name w:val="Rácsos táblázat38"/>
    <w:basedOn w:val="Normltblzat"/>
    <w:next w:val="Rcsostblzat"/>
    <w:uiPriority w:val="59"/>
    <w:rsid w:val="00AB1ED5"/>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9">
    <w:name w:val="Rácsos táblázat39"/>
    <w:basedOn w:val="Normltblzat"/>
    <w:next w:val="Rcsostblzat"/>
    <w:uiPriority w:val="59"/>
    <w:rsid w:val="00815316"/>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0">
    <w:name w:val="Rácsos táblázat40"/>
    <w:basedOn w:val="Normltblzat"/>
    <w:next w:val="Rcsostblzat"/>
    <w:uiPriority w:val="59"/>
    <w:rsid w:val="000159ED"/>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1">
    <w:name w:val="Rácsos táblázat41"/>
    <w:basedOn w:val="Normltblzat"/>
    <w:next w:val="Rcsostblzat"/>
    <w:uiPriority w:val="59"/>
    <w:rsid w:val="00B53CC9"/>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2">
    <w:name w:val="Rácsos táblázat42"/>
    <w:basedOn w:val="Normltblzat"/>
    <w:next w:val="Rcsostblzat"/>
    <w:uiPriority w:val="59"/>
    <w:rsid w:val="006C7023"/>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3">
    <w:name w:val="Rácsos táblázat43"/>
    <w:basedOn w:val="Normltblzat"/>
    <w:next w:val="Rcsostblzat"/>
    <w:uiPriority w:val="59"/>
    <w:rsid w:val="00C15D2F"/>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4">
    <w:name w:val="Rácsos táblázat44"/>
    <w:basedOn w:val="Normltblzat"/>
    <w:next w:val="Rcsostblzat"/>
    <w:uiPriority w:val="59"/>
    <w:rsid w:val="00015C3E"/>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5">
    <w:name w:val="Rácsos táblázat45"/>
    <w:basedOn w:val="Normltblzat"/>
    <w:next w:val="Rcsostblzat"/>
    <w:uiPriority w:val="59"/>
    <w:rsid w:val="00DD208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6">
    <w:name w:val="Rácsos táblázat46"/>
    <w:basedOn w:val="Normltblzat"/>
    <w:next w:val="Rcsostblzat"/>
    <w:uiPriority w:val="59"/>
    <w:rsid w:val="00D4387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7">
    <w:name w:val="Rácsos táblázat47"/>
    <w:basedOn w:val="Normltblzat"/>
    <w:next w:val="Rcsostblzat"/>
    <w:uiPriority w:val="59"/>
    <w:rsid w:val="00EF5C39"/>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8">
    <w:name w:val="Rácsos táblázat48"/>
    <w:basedOn w:val="Normltblzat"/>
    <w:next w:val="Rcsostblzat"/>
    <w:uiPriority w:val="59"/>
    <w:rsid w:val="0043121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9">
    <w:name w:val="Rácsos táblázat49"/>
    <w:basedOn w:val="Normltblzat"/>
    <w:next w:val="Rcsostblzat"/>
    <w:uiPriority w:val="59"/>
    <w:rsid w:val="002356D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ChapterheadingLeft0cmHanging381cm">
    <w:name w:val="Style Heading 1Chapter heading + Left:  0 cm Hanging:  3.81 cm"/>
    <w:basedOn w:val="Cmsor1"/>
    <w:next w:val="llb"/>
    <w:rsid w:val="00B817A8"/>
    <w:pPr>
      <w:keepLines w:val="0"/>
      <w:pBdr>
        <w:top w:val="single" w:sz="4" w:space="1" w:color="auto"/>
        <w:bottom w:val="single" w:sz="4" w:space="1" w:color="auto"/>
      </w:pBdr>
      <w:spacing w:before="0" w:line="240" w:lineRule="auto"/>
      <w:ind w:left="2160" w:hanging="2160"/>
    </w:pPr>
    <w:rPr>
      <w:rFonts w:ascii="Arial" w:eastAsia="Times New Roman" w:hAnsi="Arial" w:cs="Times New Roman"/>
      <w:noProof/>
      <w:sz w:val="22"/>
      <w:szCs w:val="20"/>
      <w:lang w:eastAsia="en-US"/>
    </w:rPr>
  </w:style>
  <w:style w:type="table" w:customStyle="1" w:styleId="Rcsostblzat50">
    <w:name w:val="Rácsos táblázat50"/>
    <w:basedOn w:val="Normltblzat"/>
    <w:next w:val="Rcsostblzat"/>
    <w:uiPriority w:val="59"/>
    <w:rsid w:val="0067004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1">
    <w:name w:val="Rácsos táblázat51"/>
    <w:basedOn w:val="Normltblzat"/>
    <w:next w:val="Rcsostblzat"/>
    <w:uiPriority w:val="59"/>
    <w:rsid w:val="009C7567"/>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2">
    <w:name w:val="Rácsos táblázat52"/>
    <w:basedOn w:val="Normltblzat"/>
    <w:next w:val="Rcsostblzat"/>
    <w:uiPriority w:val="59"/>
    <w:rsid w:val="00A867ED"/>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3">
    <w:name w:val="Rácsos táblázat53"/>
    <w:basedOn w:val="Normltblzat"/>
    <w:next w:val="Rcsostblzat"/>
    <w:uiPriority w:val="59"/>
    <w:rsid w:val="00A867ED"/>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4">
    <w:name w:val="Rácsos táblázat54"/>
    <w:basedOn w:val="Normltblzat"/>
    <w:next w:val="Rcsostblzat"/>
    <w:uiPriority w:val="59"/>
    <w:rsid w:val="00501A9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5">
    <w:name w:val="Rácsos táblázat55"/>
    <w:basedOn w:val="Normltblzat"/>
    <w:next w:val="Rcsostblzat"/>
    <w:uiPriority w:val="59"/>
    <w:rsid w:val="009B434D"/>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6">
    <w:name w:val="Rácsos táblázat56"/>
    <w:basedOn w:val="Normltblzat"/>
    <w:next w:val="Rcsostblzat"/>
    <w:uiPriority w:val="59"/>
    <w:rsid w:val="0007139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7">
    <w:name w:val="Rácsos táblázat57"/>
    <w:basedOn w:val="Normltblzat"/>
    <w:next w:val="Rcsostblzat"/>
    <w:uiPriority w:val="59"/>
    <w:rsid w:val="00B437F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8">
    <w:name w:val="Rácsos táblázat58"/>
    <w:basedOn w:val="Normltblzat"/>
    <w:next w:val="Rcsostblzat"/>
    <w:uiPriority w:val="59"/>
    <w:rsid w:val="00D62C7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9">
    <w:name w:val="Rácsos táblázat59"/>
    <w:basedOn w:val="Normltblzat"/>
    <w:next w:val="Rcsostblzat"/>
    <w:uiPriority w:val="59"/>
    <w:rsid w:val="00E0213E"/>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0">
    <w:name w:val="Rácsos táblázat60"/>
    <w:basedOn w:val="Normltblzat"/>
    <w:next w:val="Rcsostblzat"/>
    <w:uiPriority w:val="59"/>
    <w:rsid w:val="008E69D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1">
    <w:name w:val="Rácsos táblázat61"/>
    <w:basedOn w:val="Normltblzat"/>
    <w:next w:val="Rcsostblzat"/>
    <w:uiPriority w:val="59"/>
    <w:rsid w:val="008845A6"/>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2">
    <w:name w:val="Rácsos táblázat62"/>
    <w:basedOn w:val="Normltblzat"/>
    <w:next w:val="Rcsostblzat"/>
    <w:uiPriority w:val="59"/>
    <w:rsid w:val="00A53393"/>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3">
    <w:name w:val="Rácsos táblázat63"/>
    <w:basedOn w:val="Normltblzat"/>
    <w:next w:val="Rcsostblzat"/>
    <w:uiPriority w:val="59"/>
    <w:rsid w:val="00597955"/>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4">
    <w:name w:val="Rácsos táblázat64"/>
    <w:basedOn w:val="Normltblzat"/>
    <w:next w:val="Rcsostblzat"/>
    <w:uiPriority w:val="59"/>
    <w:rsid w:val="00365777"/>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5">
    <w:name w:val="Rácsos táblázat65"/>
    <w:basedOn w:val="Normltblzat"/>
    <w:next w:val="Rcsostblzat"/>
    <w:uiPriority w:val="59"/>
    <w:rsid w:val="008D52FF"/>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6">
    <w:name w:val="Rácsos táblázat66"/>
    <w:basedOn w:val="Normltblzat"/>
    <w:next w:val="Rcsostblzat"/>
    <w:uiPriority w:val="59"/>
    <w:rsid w:val="00A87C3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7">
    <w:name w:val="Rácsos táblázat67"/>
    <w:basedOn w:val="Normltblzat"/>
    <w:next w:val="Rcsostblzat"/>
    <w:uiPriority w:val="59"/>
    <w:rsid w:val="00B414F7"/>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8">
    <w:name w:val="Rácsos táblázat68"/>
    <w:basedOn w:val="Normltblzat"/>
    <w:next w:val="Rcsostblzat"/>
    <w:uiPriority w:val="59"/>
    <w:rsid w:val="00D72F4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9">
    <w:name w:val="Rácsos táblázat69"/>
    <w:basedOn w:val="Normltblzat"/>
    <w:next w:val="Rcsostblzat"/>
    <w:uiPriority w:val="59"/>
    <w:rsid w:val="00E97D86"/>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0">
    <w:name w:val="Rácsos táblázat70"/>
    <w:basedOn w:val="Normltblzat"/>
    <w:next w:val="Rcsostblzat"/>
    <w:uiPriority w:val="59"/>
    <w:rsid w:val="00A25E89"/>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1">
    <w:name w:val="Rácsos táblázat71"/>
    <w:basedOn w:val="Normltblzat"/>
    <w:next w:val="Rcsostblzat"/>
    <w:uiPriority w:val="59"/>
    <w:rsid w:val="002808B7"/>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2">
    <w:name w:val="Rácsos táblázat72"/>
    <w:basedOn w:val="Normltblzat"/>
    <w:next w:val="Rcsostblzat"/>
    <w:uiPriority w:val="59"/>
    <w:rsid w:val="00CB48D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3">
    <w:name w:val="Rácsos táblázat73"/>
    <w:basedOn w:val="Normltblzat"/>
    <w:next w:val="Rcsostblzat"/>
    <w:uiPriority w:val="59"/>
    <w:rsid w:val="006A78C9"/>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4">
    <w:name w:val="Rácsos táblázat74"/>
    <w:basedOn w:val="Normltblzat"/>
    <w:next w:val="Rcsostblzat"/>
    <w:uiPriority w:val="59"/>
    <w:rsid w:val="00227DAF"/>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5">
    <w:name w:val="Rácsos táblázat75"/>
    <w:basedOn w:val="Normltblzat"/>
    <w:next w:val="Rcsostblzat"/>
    <w:uiPriority w:val="59"/>
    <w:rsid w:val="00773FE9"/>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6">
    <w:name w:val="Rácsos táblázat76"/>
    <w:basedOn w:val="Normltblzat"/>
    <w:next w:val="Rcsostblzat"/>
    <w:uiPriority w:val="59"/>
    <w:rsid w:val="0089469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7">
    <w:name w:val="Rácsos táblázat77"/>
    <w:basedOn w:val="Normltblzat"/>
    <w:next w:val="Rcsostblzat"/>
    <w:uiPriority w:val="59"/>
    <w:rsid w:val="00411616"/>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8">
    <w:name w:val="Rácsos táblázat78"/>
    <w:basedOn w:val="Normltblzat"/>
    <w:next w:val="Rcsostblzat"/>
    <w:uiPriority w:val="59"/>
    <w:rsid w:val="002528DF"/>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9">
    <w:name w:val="Rácsos táblázat79"/>
    <w:basedOn w:val="Normltblzat"/>
    <w:next w:val="Rcsostblzat"/>
    <w:uiPriority w:val="59"/>
    <w:rsid w:val="00E86559"/>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0">
    <w:name w:val="Rácsos táblázat80"/>
    <w:basedOn w:val="Normltblzat"/>
    <w:next w:val="Rcsostblzat"/>
    <w:uiPriority w:val="59"/>
    <w:rsid w:val="000F6A7D"/>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1">
    <w:name w:val="Rácsos táblázat81"/>
    <w:basedOn w:val="Normltblzat"/>
    <w:next w:val="Rcsostblzat"/>
    <w:uiPriority w:val="59"/>
    <w:rsid w:val="0067558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2">
    <w:name w:val="Rácsos táblázat82"/>
    <w:basedOn w:val="Normltblzat"/>
    <w:next w:val="Rcsostblzat"/>
    <w:uiPriority w:val="59"/>
    <w:rsid w:val="00D9693F"/>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3">
    <w:name w:val="Rácsos táblázat83"/>
    <w:basedOn w:val="Normltblzat"/>
    <w:next w:val="Rcsostblzat"/>
    <w:uiPriority w:val="59"/>
    <w:rsid w:val="00E641E9"/>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4">
    <w:name w:val="Rácsos táblázat84"/>
    <w:basedOn w:val="Normltblzat"/>
    <w:next w:val="Rcsostblzat"/>
    <w:uiPriority w:val="59"/>
    <w:rsid w:val="00E641E9"/>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5">
    <w:name w:val="Rácsos táblázat85"/>
    <w:basedOn w:val="Normltblzat"/>
    <w:next w:val="Rcsostblzat"/>
    <w:uiPriority w:val="59"/>
    <w:rsid w:val="00EC108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6">
    <w:name w:val="Rácsos táblázat86"/>
    <w:basedOn w:val="Normltblzat"/>
    <w:next w:val="Rcsostblzat"/>
    <w:uiPriority w:val="59"/>
    <w:rsid w:val="008D057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7">
    <w:name w:val="Rácsos táblázat87"/>
    <w:basedOn w:val="Normltblzat"/>
    <w:next w:val="Rcsostblzat"/>
    <w:uiPriority w:val="59"/>
    <w:rsid w:val="00E97881"/>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8">
    <w:name w:val="Rácsos táblázat88"/>
    <w:basedOn w:val="Normltblzat"/>
    <w:next w:val="Rcsostblzat"/>
    <w:uiPriority w:val="59"/>
    <w:rsid w:val="00D51846"/>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9">
    <w:name w:val="Rácsos táblázat89"/>
    <w:basedOn w:val="Normltblzat"/>
    <w:next w:val="Rcsostblzat"/>
    <w:uiPriority w:val="59"/>
    <w:rsid w:val="00AD29CD"/>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emlista"/>
    <w:uiPriority w:val="99"/>
    <w:semiHidden/>
    <w:unhideWhenUsed/>
    <w:rsid w:val="007B11A0"/>
  </w:style>
  <w:style w:type="table" w:customStyle="1" w:styleId="Rcsostblzat90">
    <w:name w:val="Rácsos táblázat90"/>
    <w:basedOn w:val="Normltblzat"/>
    <w:next w:val="Rcsostblzat"/>
    <w:uiPriority w:val="59"/>
    <w:rsid w:val="007B1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2">
    <w:name w:val="Nem lista12"/>
    <w:next w:val="Nemlista"/>
    <w:uiPriority w:val="99"/>
    <w:semiHidden/>
    <w:unhideWhenUsed/>
    <w:rsid w:val="007B11A0"/>
  </w:style>
  <w:style w:type="table" w:customStyle="1" w:styleId="Rcsostblzat110">
    <w:name w:val="Rácsos táblázat110"/>
    <w:basedOn w:val="Normltblzat"/>
    <w:next w:val="Rcsostblzat"/>
    <w:uiPriority w:val="59"/>
    <w:rsid w:val="007B11A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111">
    <w:name w:val="Nem lista111"/>
    <w:next w:val="Nemlista"/>
    <w:uiPriority w:val="99"/>
    <w:semiHidden/>
    <w:unhideWhenUsed/>
    <w:rsid w:val="007B11A0"/>
  </w:style>
  <w:style w:type="table" w:customStyle="1" w:styleId="TableNormal11">
    <w:name w:val="Table Normal11"/>
    <w:semiHidden/>
    <w:rsid w:val="007B11A0"/>
    <w:pPr>
      <w:spacing w:after="0" w:line="240" w:lineRule="auto"/>
    </w:pPr>
    <w:rPr>
      <w:rFonts w:ascii="Arial" w:eastAsia="Times New Roman" w:hAnsi="Arial" w:cs="Arial"/>
      <w:sz w:val="20"/>
      <w:szCs w:val="20"/>
    </w:rPr>
    <w:tblPr>
      <w:tblCellMar>
        <w:top w:w="0" w:type="dxa"/>
        <w:left w:w="108" w:type="dxa"/>
        <w:bottom w:w="0" w:type="dxa"/>
        <w:right w:w="108" w:type="dxa"/>
      </w:tblCellMar>
    </w:tblPr>
  </w:style>
  <w:style w:type="numbering" w:customStyle="1" w:styleId="Nemlista21">
    <w:name w:val="Nem lista21"/>
    <w:next w:val="Nemlista"/>
    <w:uiPriority w:val="99"/>
    <w:semiHidden/>
    <w:unhideWhenUsed/>
    <w:rsid w:val="007B11A0"/>
  </w:style>
  <w:style w:type="table" w:customStyle="1" w:styleId="Rcsostblzat210">
    <w:name w:val="Rácsos táblázat210"/>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10">
    <w:name w:val="Rácsos táblázat310"/>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10">
    <w:name w:val="Rácsos táblázat410"/>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10">
    <w:name w:val="Rácsos táblázat510"/>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10">
    <w:name w:val="Rácsos táblázat610"/>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10">
    <w:name w:val="Rácsos táblázat710"/>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10">
    <w:name w:val="Rácsos táblázat810"/>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91">
    <w:name w:val="Rácsos táblázat9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01">
    <w:name w:val="Rácsos táblázat10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1">
    <w:name w:val="Rácsos táblázat11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21">
    <w:name w:val="Rácsos táblázat12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1">
    <w:name w:val="Rácsos táblázat13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1">
    <w:name w:val="Rácsos táblázat14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51">
    <w:name w:val="Rácsos táblázat15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61">
    <w:name w:val="Rácsos táblázat16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71">
    <w:name w:val="Rácsos táblázat17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81">
    <w:name w:val="Rácsos táblázat18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91">
    <w:name w:val="Rácsos táblázat19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01">
    <w:name w:val="Rácsos táblázat20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11">
    <w:name w:val="Rácsos táblázat21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21">
    <w:name w:val="Rácsos táblázat22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31">
    <w:name w:val="Rácsos táblázat23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41">
    <w:name w:val="Rácsos táblázat24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51">
    <w:name w:val="Rácsos táblázat25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61">
    <w:name w:val="Rácsos táblázat26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71">
    <w:name w:val="Rácsos táblázat27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81">
    <w:name w:val="Rácsos táblázat28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91">
    <w:name w:val="Rácsos táblázat29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1">
    <w:name w:val="Rácsos táblázat30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11">
    <w:name w:val="Rácsos táblázat31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21">
    <w:name w:val="Rácsos táblázat32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31">
    <w:name w:val="Rácsos táblázat33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41">
    <w:name w:val="Rácsos táblázat34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51">
    <w:name w:val="Rácsos táblázat35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61">
    <w:name w:val="Rácsos táblázat36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71">
    <w:name w:val="Rácsos táblázat37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81">
    <w:name w:val="Rácsos táblázat38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91">
    <w:name w:val="Rácsos táblázat39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01">
    <w:name w:val="Rácsos táblázat40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11">
    <w:name w:val="Rácsos táblázat41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21">
    <w:name w:val="Rácsos táblázat42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31">
    <w:name w:val="Rácsos táblázat43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41">
    <w:name w:val="Rácsos táblázat44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51">
    <w:name w:val="Rácsos táblázat45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61">
    <w:name w:val="Rácsos táblázat46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71">
    <w:name w:val="Rácsos táblázat47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81">
    <w:name w:val="Rácsos táblázat48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91">
    <w:name w:val="Rácsos táblázat49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01">
    <w:name w:val="Rácsos táblázat50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11">
    <w:name w:val="Rácsos táblázat51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21">
    <w:name w:val="Rácsos táblázat52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31">
    <w:name w:val="Rácsos táblázat53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41">
    <w:name w:val="Rácsos táblázat54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51">
    <w:name w:val="Rácsos táblázat55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61">
    <w:name w:val="Rácsos táblázat56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71">
    <w:name w:val="Rácsos táblázat57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81">
    <w:name w:val="Rácsos táblázat58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91">
    <w:name w:val="Rácsos táblázat59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01">
    <w:name w:val="Rácsos táblázat60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11">
    <w:name w:val="Rácsos táblázat61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21">
    <w:name w:val="Rácsos táblázat62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31">
    <w:name w:val="Rácsos táblázat63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41">
    <w:name w:val="Rácsos táblázat64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51">
    <w:name w:val="Rácsos táblázat65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61">
    <w:name w:val="Rácsos táblázat66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71">
    <w:name w:val="Rácsos táblázat67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81">
    <w:name w:val="Rácsos táblázat68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91">
    <w:name w:val="Rácsos táblázat69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01">
    <w:name w:val="Rácsos táblázat70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11">
    <w:name w:val="Rácsos táblázat71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21">
    <w:name w:val="Rácsos táblázat72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31">
    <w:name w:val="Rácsos táblázat73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92">
    <w:name w:val="Rácsos táblázat92"/>
    <w:basedOn w:val="Normltblzat"/>
    <w:next w:val="Rcsostblzat"/>
    <w:uiPriority w:val="59"/>
    <w:rsid w:val="000F1D0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72">
    <w:name w:val="Rácsos táblázat572"/>
    <w:basedOn w:val="Normltblzat"/>
    <w:next w:val="Rcsostblzat"/>
    <w:uiPriority w:val="59"/>
    <w:rsid w:val="00D87D0D"/>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02">
    <w:name w:val="Rácsos táblázat502"/>
    <w:basedOn w:val="Normltblzat"/>
    <w:next w:val="Rcsostblzat"/>
    <w:uiPriority w:val="59"/>
    <w:rsid w:val="001F0696"/>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82">
    <w:name w:val="Rácsos táblázat582"/>
    <w:basedOn w:val="Normltblzat"/>
    <w:next w:val="Rcsostblzat"/>
    <w:uiPriority w:val="59"/>
    <w:rsid w:val="001F0696"/>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93">
    <w:name w:val="Rácsos táblázat93"/>
    <w:basedOn w:val="Normltblzat"/>
    <w:next w:val="Rcsostblzat"/>
    <w:uiPriority w:val="59"/>
    <w:rsid w:val="00F50E87"/>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94">
    <w:name w:val="Rácsos táblázat94"/>
    <w:basedOn w:val="Normltblzat"/>
    <w:next w:val="Rcsostblzat"/>
    <w:uiPriority w:val="59"/>
    <w:rsid w:val="00AF057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03">
    <w:name w:val="Rácsos táblázat503"/>
    <w:basedOn w:val="Normltblzat"/>
    <w:next w:val="Rcsostblzat"/>
    <w:uiPriority w:val="59"/>
    <w:rsid w:val="00B258E6"/>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95">
    <w:name w:val="Rácsos táblázat95"/>
    <w:basedOn w:val="Normltblzat"/>
    <w:next w:val="Rcsostblzat"/>
    <w:uiPriority w:val="59"/>
    <w:rsid w:val="003619E1"/>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96">
    <w:name w:val="Rácsos táblázat96"/>
    <w:basedOn w:val="Normltblzat"/>
    <w:next w:val="Rcsostblzat"/>
    <w:uiPriority w:val="59"/>
    <w:rsid w:val="00542E57"/>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82">
    <w:name w:val="Rácsos táblázat682"/>
    <w:basedOn w:val="Normltblzat"/>
    <w:next w:val="Rcsostblzat"/>
    <w:uiPriority w:val="59"/>
    <w:rsid w:val="006B4AA5"/>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97">
    <w:name w:val="Rácsos táblázat97"/>
    <w:basedOn w:val="Normltblzat"/>
    <w:next w:val="Rcsostblzat"/>
    <w:uiPriority w:val="59"/>
    <w:rsid w:val="00FB788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Bekezdsalapbettpusa"/>
    <w:rsid w:val="0055236C"/>
  </w:style>
  <w:style w:type="character" w:customStyle="1" w:styleId="eop">
    <w:name w:val="eop"/>
    <w:basedOn w:val="Bekezdsalapbettpusa"/>
    <w:rsid w:val="0055236C"/>
  </w:style>
  <w:style w:type="paragraph" w:customStyle="1" w:styleId="body">
    <w:name w:val="body"/>
    <w:basedOn w:val="Norml"/>
    <w:link w:val="bodyChar"/>
    <w:autoRedefine/>
    <w:qFormat/>
    <w:rsid w:val="00E242EE"/>
    <w:pPr>
      <w:jc w:val="both"/>
    </w:pPr>
    <w:rPr>
      <w:rFonts w:ascii="Arial" w:hAnsi="Arial" w:cs="Arial"/>
    </w:rPr>
  </w:style>
  <w:style w:type="character" w:customStyle="1" w:styleId="bodyChar">
    <w:name w:val="body Char"/>
    <w:basedOn w:val="Bekezdsalapbettpusa"/>
    <w:link w:val="body"/>
    <w:rsid w:val="00E242EE"/>
    <w:rPr>
      <w:rFonts w:ascii="Arial" w:hAnsi="Arial" w:cs="Arial"/>
    </w:rPr>
  </w:style>
  <w:style w:type="table" w:styleId="Tblzatrcsos35jellszn">
    <w:name w:val="Grid Table 3 Accent 5"/>
    <w:aliases w:val="KTK Handbook"/>
    <w:basedOn w:val="Normltblzat"/>
    <w:uiPriority w:val="48"/>
    <w:rsid w:val="008A6D8B"/>
    <w:pPr>
      <w:spacing w:after="0" w:line="240" w:lineRule="auto"/>
    </w:pPr>
    <w:tblPr>
      <w:tblStyleRowBandSize w:val="1"/>
      <w:tblStyleColBandSize w:val="1"/>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Pr>
    <w:tcPr>
      <w:shd w:val="clear" w:color="auto" w:fill="9BE5FF"/>
    </w:tcPr>
    <w:tblStylePr w:type="firstRow">
      <w:rPr>
        <w:rFonts w:asciiTheme="minorHAnsi" w:hAnsiTheme="minorHAnsi"/>
        <w:b/>
        <w:bCs/>
        <w:sz w:val="22"/>
      </w:rPr>
      <w:tblPr/>
      <w:tcPr>
        <w:shd w:val="clear" w:color="auto" w:fill="00B0F0"/>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blzatrcsos45jellszn">
    <w:name w:val="Grid Table 4 Accent 5"/>
    <w:basedOn w:val="Normltblzat"/>
    <w:uiPriority w:val="49"/>
    <w:rsid w:val="001C675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aszertblzat35jellszn">
    <w:name w:val="List Table 3 Accent 5"/>
    <w:basedOn w:val="Normltblzat"/>
    <w:uiPriority w:val="48"/>
    <w:rsid w:val="00117BBE"/>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aszertblzat25jellszn">
    <w:name w:val="List Table 2 Accent 5"/>
    <w:basedOn w:val="Normltblzat"/>
    <w:uiPriority w:val="47"/>
    <w:rsid w:val="00117BBE"/>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aszertblzat45jellszn">
    <w:name w:val="List Table 4 Accent 5"/>
    <w:basedOn w:val="Normltblzat"/>
    <w:uiPriority w:val="49"/>
    <w:rsid w:val="00117B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cPr>
      <w:shd w:val="clear" w:color="auto" w:fill="00B0F0"/>
    </w:tc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146846">
      <w:bodyDiv w:val="1"/>
      <w:marLeft w:val="0"/>
      <w:marRight w:val="0"/>
      <w:marTop w:val="0"/>
      <w:marBottom w:val="0"/>
      <w:divBdr>
        <w:top w:val="none" w:sz="0" w:space="0" w:color="auto"/>
        <w:left w:val="none" w:sz="0" w:space="0" w:color="auto"/>
        <w:bottom w:val="none" w:sz="0" w:space="0" w:color="auto"/>
        <w:right w:val="none" w:sz="0" w:space="0" w:color="auto"/>
      </w:divBdr>
    </w:div>
    <w:div w:id="747114847">
      <w:bodyDiv w:val="1"/>
      <w:marLeft w:val="0"/>
      <w:marRight w:val="0"/>
      <w:marTop w:val="0"/>
      <w:marBottom w:val="0"/>
      <w:divBdr>
        <w:top w:val="none" w:sz="0" w:space="0" w:color="auto"/>
        <w:left w:val="none" w:sz="0" w:space="0" w:color="auto"/>
        <w:bottom w:val="none" w:sz="0" w:space="0" w:color="auto"/>
        <w:right w:val="none" w:sz="0" w:space="0" w:color="auto"/>
      </w:divBdr>
    </w:div>
    <w:div w:id="1072586897">
      <w:bodyDiv w:val="1"/>
      <w:marLeft w:val="0"/>
      <w:marRight w:val="0"/>
      <w:marTop w:val="0"/>
      <w:marBottom w:val="0"/>
      <w:divBdr>
        <w:top w:val="none" w:sz="0" w:space="0" w:color="auto"/>
        <w:left w:val="none" w:sz="0" w:space="0" w:color="auto"/>
        <w:bottom w:val="none" w:sz="0" w:space="0" w:color="auto"/>
        <w:right w:val="none" w:sz="0" w:space="0" w:color="auto"/>
      </w:divBdr>
    </w:div>
    <w:div w:id="1087843173">
      <w:bodyDiv w:val="1"/>
      <w:marLeft w:val="0"/>
      <w:marRight w:val="0"/>
      <w:marTop w:val="0"/>
      <w:marBottom w:val="0"/>
      <w:divBdr>
        <w:top w:val="none" w:sz="0" w:space="0" w:color="auto"/>
        <w:left w:val="none" w:sz="0" w:space="0" w:color="auto"/>
        <w:bottom w:val="none" w:sz="0" w:space="0" w:color="auto"/>
        <w:right w:val="none" w:sz="0" w:space="0" w:color="auto"/>
      </w:divBdr>
    </w:div>
    <w:div w:id="1527789517">
      <w:bodyDiv w:val="1"/>
      <w:marLeft w:val="0"/>
      <w:marRight w:val="0"/>
      <w:marTop w:val="0"/>
      <w:marBottom w:val="0"/>
      <w:divBdr>
        <w:top w:val="none" w:sz="0" w:space="0" w:color="auto"/>
        <w:left w:val="none" w:sz="0" w:space="0" w:color="auto"/>
        <w:bottom w:val="none" w:sz="0" w:space="0" w:color="auto"/>
        <w:right w:val="none" w:sz="0" w:space="0" w:color="auto"/>
      </w:divBdr>
    </w:div>
    <w:div w:id="1747530331">
      <w:bodyDiv w:val="1"/>
      <w:marLeft w:val="0"/>
      <w:marRight w:val="0"/>
      <w:marTop w:val="0"/>
      <w:marBottom w:val="0"/>
      <w:divBdr>
        <w:top w:val="none" w:sz="0" w:space="0" w:color="auto"/>
        <w:left w:val="none" w:sz="0" w:space="0" w:color="auto"/>
        <w:bottom w:val="none" w:sz="0" w:space="0" w:color="auto"/>
        <w:right w:val="none" w:sz="0" w:space="0" w:color="auto"/>
      </w:divBdr>
      <w:divsChild>
        <w:div w:id="475073890">
          <w:marLeft w:val="0"/>
          <w:marRight w:val="0"/>
          <w:marTop w:val="0"/>
          <w:marBottom w:val="0"/>
          <w:divBdr>
            <w:top w:val="none" w:sz="0" w:space="0" w:color="auto"/>
            <w:left w:val="none" w:sz="0" w:space="0" w:color="auto"/>
            <w:bottom w:val="none" w:sz="0" w:space="0" w:color="auto"/>
            <w:right w:val="none" w:sz="0" w:space="0" w:color="auto"/>
          </w:divBdr>
          <w:divsChild>
            <w:div w:id="1713966125">
              <w:marLeft w:val="0"/>
              <w:marRight w:val="0"/>
              <w:marTop w:val="0"/>
              <w:marBottom w:val="0"/>
              <w:divBdr>
                <w:top w:val="none" w:sz="0" w:space="0" w:color="auto"/>
                <w:left w:val="none" w:sz="0" w:space="0" w:color="auto"/>
                <w:bottom w:val="none" w:sz="0" w:space="0" w:color="auto"/>
                <w:right w:val="none" w:sz="0" w:space="0" w:color="auto"/>
              </w:divBdr>
              <w:divsChild>
                <w:div w:id="1365910530">
                  <w:marLeft w:val="-225"/>
                  <w:marRight w:val="-225"/>
                  <w:marTop w:val="0"/>
                  <w:marBottom w:val="0"/>
                  <w:divBdr>
                    <w:top w:val="none" w:sz="0" w:space="0" w:color="auto"/>
                    <w:left w:val="none" w:sz="0" w:space="0" w:color="auto"/>
                    <w:bottom w:val="none" w:sz="0" w:space="0" w:color="auto"/>
                    <w:right w:val="none" w:sz="0" w:space="0" w:color="auto"/>
                  </w:divBdr>
                  <w:divsChild>
                    <w:div w:id="1778207785">
                      <w:marLeft w:val="0"/>
                      <w:marRight w:val="0"/>
                      <w:marTop w:val="0"/>
                      <w:marBottom w:val="0"/>
                      <w:divBdr>
                        <w:top w:val="none" w:sz="0" w:space="0" w:color="auto"/>
                        <w:left w:val="none" w:sz="0" w:space="0" w:color="auto"/>
                        <w:bottom w:val="none" w:sz="0" w:space="0" w:color="auto"/>
                        <w:right w:val="none" w:sz="0" w:space="0" w:color="auto"/>
                      </w:divBdr>
                      <w:divsChild>
                        <w:div w:id="738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BB7E4BDE920D5D47AE6F2F0C591AB7E1" ma:contentTypeVersion="13" ma:contentTypeDescription="Új dokumentum létrehozása." ma:contentTypeScope="" ma:versionID="664803af497d34ecb0d57311f841cc90">
  <xsd:schema xmlns:xsd="http://www.w3.org/2001/XMLSchema" xmlns:xs="http://www.w3.org/2001/XMLSchema" xmlns:p="http://schemas.microsoft.com/office/2006/metadata/properties" xmlns:ns2="66fe9dc7-34ff-49e8-8ecb-20962f78d324" xmlns:ns3="c150c119-6cd4-4d13-994f-364b395a6467" targetNamespace="http://schemas.microsoft.com/office/2006/metadata/properties" ma:root="true" ma:fieldsID="97cd5f13da6f5f1ae18335fe4d3838e9" ns2:_="" ns3:_="">
    <xsd:import namespace="66fe9dc7-34ff-49e8-8ecb-20962f78d324"/>
    <xsd:import namespace="c150c119-6cd4-4d13-994f-364b395a64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e9dc7-34ff-49e8-8ecb-20962f78d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50c119-6cd4-4d13-994f-364b395a6467"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66fe9dc7-34ff-49e8-8ecb-20962f78d32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34D63-2271-4A92-ADE4-47F7D7682C54}">
  <ds:schemaRefs>
    <ds:schemaRef ds:uri="http://schemas.microsoft.com/sharepoint/v3/contenttype/forms"/>
  </ds:schemaRefs>
</ds:datastoreItem>
</file>

<file path=customXml/itemProps2.xml><?xml version="1.0" encoding="utf-8"?>
<ds:datastoreItem xmlns:ds="http://schemas.openxmlformats.org/officeDocument/2006/customXml" ds:itemID="{AC3CF1F7-3CEC-4069-9265-769699C47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e9dc7-34ff-49e8-8ecb-20962f78d324"/>
    <ds:schemaRef ds:uri="c150c119-6cd4-4d13-994f-364b395a6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33F3F9-25C7-4F9D-B8A7-E45B276FAD8F}">
  <ds:schemaRefs>
    <ds:schemaRef ds:uri="http://schemas.microsoft.com/office/2006/metadata/properties"/>
    <ds:schemaRef ds:uri="http://schemas.microsoft.com/office/infopath/2007/PartnerControls"/>
    <ds:schemaRef ds:uri="66fe9dc7-34ff-49e8-8ecb-20962f78d324"/>
  </ds:schemaRefs>
</ds:datastoreItem>
</file>

<file path=customXml/itemProps4.xml><?xml version="1.0" encoding="utf-8"?>
<ds:datastoreItem xmlns:ds="http://schemas.openxmlformats.org/officeDocument/2006/customXml" ds:itemID="{2451E5D8-5566-42F9-8357-D51CBE3E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656</Words>
  <Characters>4530</Characters>
  <Application>Microsoft Office Word</Application>
  <DocSecurity>0</DocSecurity>
  <Lines>37</Lines>
  <Paragraphs>10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Middlesex University</Company>
  <LinksUpToDate>false</LinksUpToDate>
  <CharactersWithSpaces>5176</CharactersWithSpaces>
  <SharedDoc>false</SharedDoc>
  <HLinks>
    <vt:vector size="954" baseType="variant">
      <vt:variant>
        <vt:i4>7405676</vt:i4>
      </vt:variant>
      <vt:variant>
        <vt:i4>645</vt:i4>
      </vt:variant>
      <vt:variant>
        <vt:i4>0</vt:i4>
      </vt:variant>
      <vt:variant>
        <vt:i4>5</vt:i4>
      </vt:variant>
      <vt:variant>
        <vt:lpwstr>http://www.rri.wvu.edu/WebBook/Giarratani/contents.htm</vt:lpwstr>
      </vt:variant>
      <vt:variant>
        <vt:lpwstr/>
      </vt:variant>
      <vt:variant>
        <vt:i4>4718659</vt:i4>
      </vt:variant>
      <vt:variant>
        <vt:i4>642</vt:i4>
      </vt:variant>
      <vt:variant>
        <vt:i4>0</vt:i4>
      </vt:variant>
      <vt:variant>
        <vt:i4>5</vt:i4>
      </vt:variant>
      <vt:variant>
        <vt:lpwstr>http://www.berkshirehathaway.com/letters/letters.html</vt:lpwstr>
      </vt:variant>
      <vt:variant>
        <vt:lpwstr/>
      </vt:variant>
      <vt:variant>
        <vt:i4>7471221</vt:i4>
      </vt:variant>
      <vt:variant>
        <vt:i4>639</vt:i4>
      </vt:variant>
      <vt:variant>
        <vt:i4>0</vt:i4>
      </vt:variant>
      <vt:variant>
        <vt:i4>5</vt:i4>
      </vt:variant>
      <vt:variant>
        <vt:lpwstr>http://r4ds.had.co.nz/</vt:lpwstr>
      </vt:variant>
      <vt:variant>
        <vt:lpwstr/>
      </vt:variant>
      <vt:variant>
        <vt:i4>589889</vt:i4>
      </vt:variant>
      <vt:variant>
        <vt:i4>636</vt:i4>
      </vt:variant>
      <vt:variant>
        <vt:i4>0</vt:i4>
      </vt:variant>
      <vt:variant>
        <vt:i4>5</vt:i4>
      </vt:variant>
      <vt:variant>
        <vt:lpwstr>https://www.pearson.com/us/higher-education/product/Fleming-The-Leader-s-Guide-to-Emotional-Agility-Emotional-Intelligence-How-to-Use-Soft-Skills-to-Get-Hard-Results/9781292083049.html</vt:lpwstr>
      </vt:variant>
      <vt:variant>
        <vt:lpwstr/>
      </vt:variant>
      <vt:variant>
        <vt:i4>2883688</vt:i4>
      </vt:variant>
      <vt:variant>
        <vt:i4>633</vt:i4>
      </vt:variant>
      <vt:variant>
        <vt:i4>0</vt:i4>
      </vt:variant>
      <vt:variant>
        <vt:i4>5</vt:i4>
      </vt:variant>
      <vt:variant>
        <vt:lpwstr>https://www.goodreads.com/book/show/1633.Getting_Things_Done</vt:lpwstr>
      </vt:variant>
      <vt:variant>
        <vt:lpwstr/>
      </vt:variant>
      <vt:variant>
        <vt:i4>7143448</vt:i4>
      </vt:variant>
      <vt:variant>
        <vt:i4>630</vt:i4>
      </vt:variant>
      <vt:variant>
        <vt:i4>0</vt:i4>
      </vt:variant>
      <vt:variant>
        <vt:i4>5</vt:i4>
      </vt:variant>
      <vt:variant>
        <vt:lpwstr>https://www.goodreads.com/author/show/1058.David_Allen</vt:lpwstr>
      </vt:variant>
      <vt:variant>
        <vt:lpwstr/>
      </vt:variant>
      <vt:variant>
        <vt:i4>6225986</vt:i4>
      </vt:variant>
      <vt:variant>
        <vt:i4>627</vt:i4>
      </vt:variant>
      <vt:variant>
        <vt:i4>0</vt:i4>
      </vt:variant>
      <vt:variant>
        <vt:i4>5</vt:i4>
      </vt:variant>
      <vt:variant>
        <vt:lpwstr>https://www.amazon.com/Charles-Duhigg/e/B006X0XPLM/ref=dp_byline_cont_book_1</vt:lpwstr>
      </vt:variant>
      <vt:variant>
        <vt:lpwstr/>
      </vt:variant>
      <vt:variant>
        <vt:i4>4784194</vt:i4>
      </vt:variant>
      <vt:variant>
        <vt:i4>624</vt:i4>
      </vt:variant>
      <vt:variant>
        <vt:i4>0</vt:i4>
      </vt:variant>
      <vt:variant>
        <vt:i4>5</vt:i4>
      </vt:variant>
      <vt:variant>
        <vt:lpwstr>http://www.amazon.com/gp/product/1451639619?ie=UTF8&amp;camp=1789&amp;creativeASIN=1451639619&amp;linkCode=xm2&amp;tag=topr0c-20</vt:lpwstr>
      </vt:variant>
      <vt:variant>
        <vt:lpwstr/>
      </vt:variant>
      <vt:variant>
        <vt:i4>7536698</vt:i4>
      </vt:variant>
      <vt:variant>
        <vt:i4>621</vt:i4>
      </vt:variant>
      <vt:variant>
        <vt:i4>0</vt:i4>
      </vt:variant>
      <vt:variant>
        <vt:i4>5</vt:i4>
      </vt:variant>
      <vt:variant>
        <vt:lpwstr>https://www.amazon.com/Dr.-Wesley-E.-Donahue/e/B07DCWP81P/ref=dp_byline_cont_book_1</vt:lpwstr>
      </vt:variant>
      <vt:variant>
        <vt:lpwstr/>
      </vt:variant>
      <vt:variant>
        <vt:i4>8060978</vt:i4>
      </vt:variant>
      <vt:variant>
        <vt:i4>618</vt:i4>
      </vt:variant>
      <vt:variant>
        <vt:i4>0</vt:i4>
      </vt:variant>
      <vt:variant>
        <vt:i4>5</vt:i4>
      </vt:variant>
      <vt:variant>
        <vt:lpwstr>https://www.amazon.com/Tom-Rath/e/B001J8ZIN6/ref=dp_byline_cont_book_1</vt:lpwstr>
      </vt:variant>
      <vt:variant>
        <vt:lpwstr/>
      </vt:variant>
      <vt:variant>
        <vt:i4>2818153</vt:i4>
      </vt:variant>
      <vt:variant>
        <vt:i4>615</vt:i4>
      </vt:variant>
      <vt:variant>
        <vt:i4>0</vt:i4>
      </vt:variant>
      <vt:variant>
        <vt:i4>5</vt:i4>
      </vt:variant>
      <vt:variant>
        <vt:lpwstr>http://scaryideas.com/</vt:lpwstr>
      </vt:variant>
      <vt:variant>
        <vt:lpwstr/>
      </vt:variant>
      <vt:variant>
        <vt:i4>4915229</vt:i4>
      </vt:variant>
      <vt:variant>
        <vt:i4>612</vt:i4>
      </vt:variant>
      <vt:variant>
        <vt:i4>0</vt:i4>
      </vt:variant>
      <vt:variant>
        <vt:i4>5</vt:i4>
      </vt:variant>
      <vt:variant>
        <vt:lpwstr>http://www.adverblog.com/</vt:lpwstr>
      </vt:variant>
      <vt:variant>
        <vt:lpwstr/>
      </vt:variant>
      <vt:variant>
        <vt:i4>2818105</vt:i4>
      </vt:variant>
      <vt:variant>
        <vt:i4>609</vt:i4>
      </vt:variant>
      <vt:variant>
        <vt:i4>0</vt:i4>
      </vt:variant>
      <vt:variant>
        <vt:i4>5</vt:i4>
      </vt:variant>
      <vt:variant>
        <vt:lpwstr>http://adrants.com/</vt:lpwstr>
      </vt:variant>
      <vt:variant>
        <vt:lpwstr/>
      </vt:variant>
      <vt:variant>
        <vt:i4>5767249</vt:i4>
      </vt:variant>
      <vt:variant>
        <vt:i4>606</vt:i4>
      </vt:variant>
      <vt:variant>
        <vt:i4>0</vt:i4>
      </vt:variant>
      <vt:variant>
        <vt:i4>5</vt:i4>
      </vt:variant>
      <vt:variant>
        <vt:lpwstr>http://adsoftheworld.com/</vt:lpwstr>
      </vt:variant>
      <vt:variant>
        <vt:lpwstr/>
      </vt:variant>
      <vt:variant>
        <vt:i4>1835020</vt:i4>
      </vt:variant>
      <vt:variant>
        <vt:i4>603</vt:i4>
      </vt:variant>
      <vt:variant>
        <vt:i4>0</vt:i4>
      </vt:variant>
      <vt:variant>
        <vt:i4>5</vt:i4>
      </vt:variant>
      <vt:variant>
        <vt:lpwstr>http://theinspirationroom.com/daily/</vt:lpwstr>
      </vt:variant>
      <vt:variant>
        <vt:lpwstr/>
      </vt:variant>
      <vt:variant>
        <vt:i4>1704015</vt:i4>
      </vt:variant>
      <vt:variant>
        <vt:i4>600</vt:i4>
      </vt:variant>
      <vt:variant>
        <vt:i4>0</vt:i4>
      </vt:variant>
      <vt:variant>
        <vt:i4>5</vt:i4>
      </vt:variant>
      <vt:variant>
        <vt:lpwstr>http://creativity-online.com/</vt:lpwstr>
      </vt:variant>
      <vt:variant>
        <vt:lpwstr/>
      </vt:variant>
      <vt:variant>
        <vt:i4>4194379</vt:i4>
      </vt:variant>
      <vt:variant>
        <vt:i4>597</vt:i4>
      </vt:variant>
      <vt:variant>
        <vt:i4>0</vt:i4>
      </vt:variant>
      <vt:variant>
        <vt:i4>5</vt:i4>
      </vt:variant>
      <vt:variant>
        <vt:lpwstr>http://adage.com/</vt:lpwstr>
      </vt:variant>
      <vt:variant>
        <vt:lpwstr/>
      </vt:variant>
      <vt:variant>
        <vt:i4>3538996</vt:i4>
      </vt:variant>
      <vt:variant>
        <vt:i4>594</vt:i4>
      </vt:variant>
      <vt:variant>
        <vt:i4>0</vt:i4>
      </vt:variant>
      <vt:variant>
        <vt:i4>5</vt:i4>
      </vt:variant>
      <vt:variant>
        <vt:lpwstr>http://www.adweek.com/</vt:lpwstr>
      </vt:variant>
      <vt:variant>
        <vt:lpwstr/>
      </vt:variant>
      <vt:variant>
        <vt:i4>5308489</vt:i4>
      </vt:variant>
      <vt:variant>
        <vt:i4>591</vt:i4>
      </vt:variant>
      <vt:variant>
        <vt:i4>0</vt:i4>
      </vt:variant>
      <vt:variant>
        <vt:i4>5</vt:i4>
      </vt:variant>
      <vt:variant>
        <vt:lpwstr>http://www.liberatingstructures.com/</vt:lpwstr>
      </vt:variant>
      <vt:variant>
        <vt:lpwstr/>
      </vt:variant>
      <vt:variant>
        <vt:i4>2949235</vt:i4>
      </vt:variant>
      <vt:variant>
        <vt:i4>588</vt:i4>
      </vt:variant>
      <vt:variant>
        <vt:i4>0</vt:i4>
      </vt:variant>
      <vt:variant>
        <vt:i4>5</vt:i4>
      </vt:variant>
      <vt:variant>
        <vt:lpwstr>http://www.bbj.com/</vt:lpwstr>
      </vt:variant>
      <vt:variant>
        <vt:lpwstr/>
      </vt:variant>
      <vt:variant>
        <vt:i4>2621567</vt:i4>
      </vt:variant>
      <vt:variant>
        <vt:i4>585</vt:i4>
      </vt:variant>
      <vt:variant>
        <vt:i4>0</vt:i4>
      </vt:variant>
      <vt:variant>
        <vt:i4>5</vt:i4>
      </vt:variant>
      <vt:variant>
        <vt:lpwstr>http://www.cnn.com/</vt:lpwstr>
      </vt:variant>
      <vt:variant>
        <vt:lpwstr/>
      </vt:variant>
      <vt:variant>
        <vt:i4>2359411</vt:i4>
      </vt:variant>
      <vt:variant>
        <vt:i4>582</vt:i4>
      </vt:variant>
      <vt:variant>
        <vt:i4>0</vt:i4>
      </vt:variant>
      <vt:variant>
        <vt:i4>5</vt:i4>
      </vt:variant>
      <vt:variant>
        <vt:lpwstr>http://www.bbc.com/</vt:lpwstr>
      </vt:variant>
      <vt:variant>
        <vt:lpwstr/>
      </vt:variant>
      <vt:variant>
        <vt:i4>3670114</vt:i4>
      </vt:variant>
      <vt:variant>
        <vt:i4>579</vt:i4>
      </vt:variant>
      <vt:variant>
        <vt:i4>0</vt:i4>
      </vt:variant>
      <vt:variant>
        <vt:i4>5</vt:i4>
      </vt:variant>
      <vt:variant>
        <vt:lpwstr>http://www.wsj.com/</vt:lpwstr>
      </vt:variant>
      <vt:variant>
        <vt:lpwstr/>
      </vt:variant>
      <vt:variant>
        <vt:i4>2293802</vt:i4>
      </vt:variant>
      <vt:variant>
        <vt:i4>576</vt:i4>
      </vt:variant>
      <vt:variant>
        <vt:i4>0</vt:i4>
      </vt:variant>
      <vt:variant>
        <vt:i4>5</vt:i4>
      </vt:variant>
      <vt:variant>
        <vt:lpwstr>http://www.ft.com/</vt:lpwstr>
      </vt:variant>
      <vt:variant>
        <vt:lpwstr/>
      </vt:variant>
      <vt:variant>
        <vt:i4>6094850</vt:i4>
      </vt:variant>
      <vt:variant>
        <vt:i4>573</vt:i4>
      </vt:variant>
      <vt:variant>
        <vt:i4>0</vt:i4>
      </vt:variant>
      <vt:variant>
        <vt:i4>5</vt:i4>
      </vt:variant>
      <vt:variant>
        <vt:lpwstr>http://www.economist.com/</vt:lpwstr>
      </vt:variant>
      <vt:variant>
        <vt:lpwstr/>
      </vt:variant>
      <vt:variant>
        <vt:i4>1507406</vt:i4>
      </vt:variant>
      <vt:variant>
        <vt:i4>570</vt:i4>
      </vt:variant>
      <vt:variant>
        <vt:i4>0</vt:i4>
      </vt:variant>
      <vt:variant>
        <vt:i4>5</vt:i4>
      </vt:variant>
      <vt:variant>
        <vt:lpwstr>http://www.europa.eu/</vt:lpwstr>
      </vt:variant>
      <vt:variant>
        <vt:lpwstr/>
      </vt:variant>
      <vt:variant>
        <vt:i4>3080230</vt:i4>
      </vt:variant>
      <vt:variant>
        <vt:i4>567</vt:i4>
      </vt:variant>
      <vt:variant>
        <vt:i4>0</vt:i4>
      </vt:variant>
      <vt:variant>
        <vt:i4>5</vt:i4>
      </vt:variant>
      <vt:variant>
        <vt:lpwstr>http://www.unctad.org/</vt:lpwstr>
      </vt:variant>
      <vt:variant>
        <vt:lpwstr/>
      </vt:variant>
      <vt:variant>
        <vt:i4>4259913</vt:i4>
      </vt:variant>
      <vt:variant>
        <vt:i4>564</vt:i4>
      </vt:variant>
      <vt:variant>
        <vt:i4>0</vt:i4>
      </vt:variant>
      <vt:variant>
        <vt:i4>5</vt:i4>
      </vt:variant>
      <vt:variant>
        <vt:lpwstr>http://www.intracen.org/</vt:lpwstr>
      </vt:variant>
      <vt:variant>
        <vt:lpwstr/>
      </vt:variant>
      <vt:variant>
        <vt:i4>3866744</vt:i4>
      </vt:variant>
      <vt:variant>
        <vt:i4>561</vt:i4>
      </vt:variant>
      <vt:variant>
        <vt:i4>0</vt:i4>
      </vt:variant>
      <vt:variant>
        <vt:i4>5</vt:i4>
      </vt:variant>
      <vt:variant>
        <vt:lpwstr>http://www.wto.org/</vt:lpwstr>
      </vt:variant>
      <vt:variant>
        <vt:lpwstr/>
      </vt:variant>
      <vt:variant>
        <vt:i4>2883681</vt:i4>
      </vt:variant>
      <vt:variant>
        <vt:i4>558</vt:i4>
      </vt:variant>
      <vt:variant>
        <vt:i4>0</vt:i4>
      </vt:variant>
      <vt:variant>
        <vt:i4>5</vt:i4>
      </vt:variant>
      <vt:variant>
        <vt:lpwstr>http://www.imf.org/</vt:lpwstr>
      </vt:variant>
      <vt:variant>
        <vt:lpwstr/>
      </vt:variant>
      <vt:variant>
        <vt:i4>4718595</vt:i4>
      </vt:variant>
      <vt:variant>
        <vt:i4>555</vt:i4>
      </vt:variant>
      <vt:variant>
        <vt:i4>0</vt:i4>
      </vt:variant>
      <vt:variant>
        <vt:i4>5</vt:i4>
      </vt:variant>
      <vt:variant>
        <vt:lpwstr>http://www.worldbank.org/</vt:lpwstr>
      </vt:variant>
      <vt:variant>
        <vt:lpwstr/>
      </vt:variant>
      <vt:variant>
        <vt:i4>7471123</vt:i4>
      </vt:variant>
      <vt:variant>
        <vt:i4>552</vt:i4>
      </vt:variant>
      <vt:variant>
        <vt:i4>0</vt:i4>
      </vt:variant>
      <vt:variant>
        <vt:i4>5</vt:i4>
      </vt:variant>
      <vt:variant>
        <vt:lpwstr>mailto:tnusser@ibs-b.hu</vt:lpwstr>
      </vt:variant>
      <vt:variant>
        <vt:lpwstr/>
      </vt:variant>
      <vt:variant>
        <vt:i4>1376256</vt:i4>
      </vt:variant>
      <vt:variant>
        <vt:i4>549</vt:i4>
      </vt:variant>
      <vt:variant>
        <vt:i4>0</vt:i4>
      </vt:variant>
      <vt:variant>
        <vt:i4>5</vt:i4>
      </vt:variant>
      <vt:variant>
        <vt:lpwstr>http://www.universitatis.hu/</vt:lpwstr>
      </vt:variant>
      <vt:variant>
        <vt:lpwstr/>
      </vt:variant>
      <vt:variant>
        <vt:i4>7143475</vt:i4>
      </vt:variant>
      <vt:variant>
        <vt:i4>546</vt:i4>
      </vt:variant>
      <vt:variant>
        <vt:i4>0</vt:i4>
      </vt:variant>
      <vt:variant>
        <vt:i4>5</vt:i4>
      </vt:variant>
      <vt:variant>
        <vt:lpwstr>http://www.prospero.hu/</vt:lpwstr>
      </vt:variant>
      <vt:variant>
        <vt:lpwstr/>
      </vt:variant>
      <vt:variant>
        <vt:i4>4522075</vt:i4>
      </vt:variant>
      <vt:variant>
        <vt:i4>543</vt:i4>
      </vt:variant>
      <vt:variant>
        <vt:i4>0</vt:i4>
      </vt:variant>
      <vt:variant>
        <vt:i4>5</vt:i4>
      </vt:variant>
      <vt:variant>
        <vt:lpwstr>http://www.bookboon.com/</vt:lpwstr>
      </vt:variant>
      <vt:variant>
        <vt:lpwstr/>
      </vt:variant>
      <vt:variant>
        <vt:i4>1572865</vt:i4>
      </vt:variant>
      <vt:variant>
        <vt:i4>540</vt:i4>
      </vt:variant>
      <vt:variant>
        <vt:i4>0</vt:i4>
      </vt:variant>
      <vt:variant>
        <vt:i4>5</vt:i4>
      </vt:variant>
      <vt:variant>
        <vt:lpwstr>http://international.pte.hu/codes_and_guidelines</vt:lpwstr>
      </vt:variant>
      <vt:variant>
        <vt:lpwstr/>
      </vt:variant>
      <vt:variant>
        <vt:i4>983064</vt:i4>
      </vt:variant>
      <vt:variant>
        <vt:i4>537</vt:i4>
      </vt:variant>
      <vt:variant>
        <vt:i4>0</vt:i4>
      </vt:variant>
      <vt:variant>
        <vt:i4>5</vt:i4>
      </vt:variant>
      <vt:variant>
        <vt:lpwstr>http://www.felvi.hu/</vt:lpwstr>
      </vt:variant>
      <vt:variant>
        <vt:lpwstr/>
      </vt:variant>
      <vt:variant>
        <vt:i4>8257646</vt:i4>
      </vt:variant>
      <vt:variant>
        <vt:i4>534</vt:i4>
      </vt:variant>
      <vt:variant>
        <vt:i4>0</vt:i4>
      </vt:variant>
      <vt:variant>
        <vt:i4>5</vt:i4>
      </vt:variant>
      <vt:variant>
        <vt:lpwstr>http://counselling.pte.hu/</vt:lpwstr>
      </vt:variant>
      <vt:variant>
        <vt:lpwstr/>
      </vt:variant>
      <vt:variant>
        <vt:i4>1114237</vt:i4>
      </vt:variant>
      <vt:variant>
        <vt:i4>531</vt:i4>
      </vt:variant>
      <vt:variant>
        <vt:i4>0</vt:i4>
      </vt:variant>
      <vt:variant>
        <vt:i4>5</vt:i4>
      </vt:variant>
      <vt:variant>
        <vt:lpwstr>https://adminisztracio.pte.hu/english/health_services</vt:lpwstr>
      </vt:variant>
      <vt:variant>
        <vt:lpwstr/>
      </vt:variant>
      <vt:variant>
        <vt:i4>1572873</vt:i4>
      </vt:variant>
      <vt:variant>
        <vt:i4>528</vt:i4>
      </vt:variant>
      <vt:variant>
        <vt:i4>0</vt:i4>
      </vt:variant>
      <vt:variant>
        <vt:i4>5</vt:i4>
      </vt:variant>
      <vt:variant>
        <vt:lpwstr>http://www.qaa.ac.uk/quality-code</vt:lpwstr>
      </vt:variant>
      <vt:variant>
        <vt:lpwstr/>
      </vt:variant>
      <vt:variant>
        <vt:i4>1638400</vt:i4>
      </vt:variant>
      <vt:variant>
        <vt:i4>525</vt:i4>
      </vt:variant>
      <vt:variant>
        <vt:i4>0</vt:i4>
      </vt:variant>
      <vt:variant>
        <vt:i4>5</vt:i4>
      </vt:variant>
      <vt:variant>
        <vt:lpwstr>https://international.pte.hu/codes_and_guidelines</vt:lpwstr>
      </vt:variant>
      <vt:variant>
        <vt:lpwstr/>
      </vt:variant>
      <vt:variant>
        <vt:i4>3473525</vt:i4>
      </vt:variant>
      <vt:variant>
        <vt:i4>522</vt:i4>
      </vt:variant>
      <vt:variant>
        <vt:i4>0</vt:i4>
      </vt:variant>
      <vt:variant>
        <vt:i4>5</vt:i4>
      </vt:variant>
      <vt:variant>
        <vt:lpwstr>http://libweb.anglia.ac.uk/referencing/harvard.htm</vt:lpwstr>
      </vt:variant>
      <vt:variant>
        <vt:lpwstr/>
      </vt:variant>
      <vt:variant>
        <vt:i4>1638400</vt:i4>
      </vt:variant>
      <vt:variant>
        <vt:i4>519</vt:i4>
      </vt:variant>
      <vt:variant>
        <vt:i4>0</vt:i4>
      </vt:variant>
      <vt:variant>
        <vt:i4>5</vt:i4>
      </vt:variant>
      <vt:variant>
        <vt:lpwstr>https://international.pte.hu/codes_and_guidelines</vt:lpwstr>
      </vt:variant>
      <vt:variant>
        <vt:lpwstr/>
      </vt:variant>
      <vt:variant>
        <vt:i4>1310793</vt:i4>
      </vt:variant>
      <vt:variant>
        <vt:i4>516</vt:i4>
      </vt:variant>
      <vt:variant>
        <vt:i4>0</vt:i4>
      </vt:variant>
      <vt:variant>
        <vt:i4>5</vt:i4>
      </vt:variant>
      <vt:variant>
        <vt:lpwstr>http://pteehok.hu/en</vt:lpwstr>
      </vt:variant>
      <vt:variant>
        <vt:lpwstr/>
      </vt:variant>
      <vt:variant>
        <vt:i4>8257542</vt:i4>
      </vt:variant>
      <vt:variant>
        <vt:i4>513</vt:i4>
      </vt:variant>
      <vt:variant>
        <vt:i4>0</vt:i4>
      </vt:variant>
      <vt:variant>
        <vt:i4>5</vt:i4>
      </vt:variant>
      <vt:variant>
        <vt:lpwstr>mailto:magdali.csaba@pte.hu</vt:lpwstr>
      </vt:variant>
      <vt:variant>
        <vt:lpwstr/>
      </vt:variant>
      <vt:variant>
        <vt:i4>4784247</vt:i4>
      </vt:variant>
      <vt:variant>
        <vt:i4>510</vt:i4>
      </vt:variant>
      <vt:variant>
        <vt:i4>0</vt:i4>
      </vt:variant>
      <vt:variant>
        <vt:i4>5</vt:i4>
      </vt:variant>
      <vt:variant>
        <vt:lpwstr>mailto:hargitai.ildiko@ktk.pte.hu</vt:lpwstr>
      </vt:variant>
      <vt:variant>
        <vt:lpwstr/>
      </vt:variant>
      <vt:variant>
        <vt:i4>5570615</vt:i4>
      </vt:variant>
      <vt:variant>
        <vt:i4>507</vt:i4>
      </vt:variant>
      <vt:variant>
        <vt:i4>0</vt:i4>
      </vt:variant>
      <vt:variant>
        <vt:i4>5</vt:i4>
      </vt:variant>
      <vt:variant>
        <vt:lpwstr>mailto:banati.aron@pte.hu</vt:lpwstr>
      </vt:variant>
      <vt:variant>
        <vt:lpwstr/>
      </vt:variant>
      <vt:variant>
        <vt:i4>1179775</vt:i4>
      </vt:variant>
      <vt:variant>
        <vt:i4>504</vt:i4>
      </vt:variant>
      <vt:variant>
        <vt:i4>0</vt:i4>
      </vt:variant>
      <vt:variant>
        <vt:i4>5</vt:i4>
      </vt:variant>
      <vt:variant>
        <vt:lpwstr>mailto:infokti@ktk.pte.hu</vt:lpwstr>
      </vt:variant>
      <vt:variant>
        <vt:lpwstr/>
      </vt:variant>
      <vt:variant>
        <vt:i4>786494</vt:i4>
      </vt:variant>
      <vt:variant>
        <vt:i4>501</vt:i4>
      </vt:variant>
      <vt:variant>
        <vt:i4>0</vt:i4>
      </vt:variant>
      <vt:variant>
        <vt:i4>5</vt:i4>
      </vt:variant>
      <vt:variant>
        <vt:lpwstr>mailto:gaspar.tamas@ktk.pte.hu</vt:lpwstr>
      </vt:variant>
      <vt:variant>
        <vt:lpwstr/>
      </vt:variant>
      <vt:variant>
        <vt:i4>1376382</vt:i4>
      </vt:variant>
      <vt:variant>
        <vt:i4>498</vt:i4>
      </vt:variant>
      <vt:variant>
        <vt:i4>0</vt:i4>
      </vt:variant>
      <vt:variant>
        <vt:i4>5</vt:i4>
      </vt:variant>
      <vt:variant>
        <vt:lpwstr>mailto:okiteki@ktk.pte.hu</vt:lpwstr>
      </vt:variant>
      <vt:variant>
        <vt:lpwstr/>
      </vt:variant>
      <vt:variant>
        <vt:i4>1376382</vt:i4>
      </vt:variant>
      <vt:variant>
        <vt:i4>495</vt:i4>
      </vt:variant>
      <vt:variant>
        <vt:i4>0</vt:i4>
      </vt:variant>
      <vt:variant>
        <vt:i4>5</vt:i4>
      </vt:variant>
      <vt:variant>
        <vt:lpwstr>mailto:okiteki@ktk.pte.hu</vt:lpwstr>
      </vt:variant>
      <vt:variant>
        <vt:lpwstr/>
      </vt:variant>
      <vt:variant>
        <vt:i4>458872</vt:i4>
      </vt:variant>
      <vt:variant>
        <vt:i4>492</vt:i4>
      </vt:variant>
      <vt:variant>
        <vt:i4>0</vt:i4>
      </vt:variant>
      <vt:variant>
        <vt:i4>5</vt:i4>
      </vt:variant>
      <vt:variant>
        <vt:lpwstr>mailto:feher.tibor@pte.hu</vt:lpwstr>
      </vt:variant>
      <vt:variant>
        <vt:lpwstr/>
      </vt:variant>
      <vt:variant>
        <vt:i4>3407886</vt:i4>
      </vt:variant>
      <vt:variant>
        <vt:i4>489</vt:i4>
      </vt:variant>
      <vt:variant>
        <vt:i4>0</vt:i4>
      </vt:variant>
      <vt:variant>
        <vt:i4>5</vt:i4>
      </vt:variant>
      <vt:variant>
        <vt:lpwstr>mailto:battyani.reka@ktk.pte.hu</vt:lpwstr>
      </vt:variant>
      <vt:variant>
        <vt:lpwstr/>
      </vt:variant>
      <vt:variant>
        <vt:i4>1310754</vt:i4>
      </vt:variant>
      <vt:variant>
        <vt:i4>486</vt:i4>
      </vt:variant>
      <vt:variant>
        <vt:i4>0</vt:i4>
      </vt:variant>
      <vt:variant>
        <vt:i4>5</vt:i4>
      </vt:variant>
      <vt:variant>
        <vt:lpwstr>mailto:lajos.maria@ktk.pte.hu</vt:lpwstr>
      </vt:variant>
      <vt:variant>
        <vt:lpwstr/>
      </vt:variant>
      <vt:variant>
        <vt:i4>4259851</vt:i4>
      </vt:variant>
      <vt:variant>
        <vt:i4>483</vt:i4>
      </vt:variant>
      <vt:variant>
        <vt:i4>0</vt:i4>
      </vt:variant>
      <vt:variant>
        <vt:i4>5</vt:i4>
      </vt:variant>
      <vt:variant>
        <vt:lpwstr>http://neptun.pte.hu/</vt:lpwstr>
      </vt:variant>
      <vt:variant>
        <vt:lpwstr/>
      </vt:variant>
      <vt:variant>
        <vt:i4>2031645</vt:i4>
      </vt:variant>
      <vt:variant>
        <vt:i4>480</vt:i4>
      </vt:variant>
      <vt:variant>
        <vt:i4>0</vt:i4>
      </vt:variant>
      <vt:variant>
        <vt:i4>5</vt:i4>
      </vt:variant>
      <vt:variant>
        <vt:lpwstr>http://unihub.mdx.ac.uk/your-middlesex/your-middlesex-your-voice/student-feedback</vt:lpwstr>
      </vt:variant>
      <vt:variant>
        <vt:lpwstr/>
      </vt:variant>
      <vt:variant>
        <vt:i4>8126577</vt:i4>
      </vt:variant>
      <vt:variant>
        <vt:i4>477</vt:i4>
      </vt:variant>
      <vt:variant>
        <vt:i4>0</vt:i4>
      </vt:variant>
      <vt:variant>
        <vt:i4>5</vt:i4>
      </vt:variant>
      <vt:variant>
        <vt:lpwstr>http://unihub.mdx.ac.uk/your-study/ensuring-quality/external-examiners</vt:lpwstr>
      </vt:variant>
      <vt:variant>
        <vt:lpwstr/>
      </vt:variant>
      <vt:variant>
        <vt:i4>6619169</vt:i4>
      </vt:variant>
      <vt:variant>
        <vt:i4>474</vt:i4>
      </vt:variant>
      <vt:variant>
        <vt:i4>0</vt:i4>
      </vt:variant>
      <vt:variant>
        <vt:i4>5</vt:i4>
      </vt:variant>
      <vt:variant>
        <vt:lpwstr>https://h.neptun.pte.hu/hallgato/login.aspx</vt:lpwstr>
      </vt:variant>
      <vt:variant>
        <vt:lpwstr/>
      </vt:variant>
      <vt:variant>
        <vt:i4>1638400</vt:i4>
      </vt:variant>
      <vt:variant>
        <vt:i4>471</vt:i4>
      </vt:variant>
      <vt:variant>
        <vt:i4>0</vt:i4>
      </vt:variant>
      <vt:variant>
        <vt:i4>5</vt:i4>
      </vt:variant>
      <vt:variant>
        <vt:lpwstr>https://international.pte.hu/codes_and_guidelines</vt:lpwstr>
      </vt:variant>
      <vt:variant>
        <vt:lpwstr/>
      </vt:variant>
      <vt:variant>
        <vt:i4>5439613</vt:i4>
      </vt:variant>
      <vt:variant>
        <vt:i4>468</vt:i4>
      </vt:variant>
      <vt:variant>
        <vt:i4>0</vt:i4>
      </vt:variant>
      <vt:variant>
        <vt:i4>5</vt:i4>
      </vt:variant>
      <vt:variant>
        <vt:lpwstr>mailto:kruzslicz.ferenc@ktk.pte.hu</vt:lpwstr>
      </vt:variant>
      <vt:variant>
        <vt:lpwstr/>
      </vt:variant>
      <vt:variant>
        <vt:i4>3211267</vt:i4>
      </vt:variant>
      <vt:variant>
        <vt:i4>465</vt:i4>
      </vt:variant>
      <vt:variant>
        <vt:i4>0</vt:i4>
      </vt:variant>
      <vt:variant>
        <vt:i4>5</vt:i4>
      </vt:variant>
      <vt:variant>
        <vt:lpwstr>mailto:raffay.zoltan@ktk.pte.hu</vt:lpwstr>
      </vt:variant>
      <vt:variant>
        <vt:lpwstr/>
      </vt:variant>
      <vt:variant>
        <vt:i4>2490458</vt:i4>
      </vt:variant>
      <vt:variant>
        <vt:i4>462</vt:i4>
      </vt:variant>
      <vt:variant>
        <vt:i4>0</vt:i4>
      </vt:variant>
      <vt:variant>
        <vt:i4>5</vt:i4>
      </vt:variant>
      <vt:variant>
        <vt:lpwstr>mailto:ridega@ktk.pte.hu</vt:lpwstr>
      </vt:variant>
      <vt:variant>
        <vt:lpwstr/>
      </vt:variant>
      <vt:variant>
        <vt:i4>2949131</vt:i4>
      </vt:variant>
      <vt:variant>
        <vt:i4>459</vt:i4>
      </vt:variant>
      <vt:variant>
        <vt:i4>0</vt:i4>
      </vt:variant>
      <vt:variant>
        <vt:i4>5</vt:i4>
      </vt:variant>
      <vt:variant>
        <vt:lpwstr>mailto:kovacs.karmen@ktk.pte.hu</vt:lpwstr>
      </vt:variant>
      <vt:variant>
        <vt:lpwstr/>
      </vt:variant>
      <vt:variant>
        <vt:i4>6291548</vt:i4>
      </vt:variant>
      <vt:variant>
        <vt:i4>456</vt:i4>
      </vt:variant>
      <vt:variant>
        <vt:i4>0</vt:i4>
      </vt:variant>
      <vt:variant>
        <vt:i4>5</vt:i4>
      </vt:variant>
      <vt:variant>
        <vt:lpwstr>mailto:bedo.zsolt@ktk.pte.hu</vt:lpwstr>
      </vt:variant>
      <vt:variant>
        <vt:lpwstr/>
      </vt:variant>
      <vt:variant>
        <vt:i4>2752577</vt:i4>
      </vt:variant>
      <vt:variant>
        <vt:i4>453</vt:i4>
      </vt:variant>
      <vt:variant>
        <vt:i4>0</vt:i4>
      </vt:variant>
      <vt:variant>
        <vt:i4>5</vt:i4>
      </vt:variant>
      <vt:variant>
        <vt:lpwstr>mailto:szabon@ktk.pte.hu</vt:lpwstr>
      </vt:variant>
      <vt:variant>
        <vt:lpwstr/>
      </vt:variant>
      <vt:variant>
        <vt:i4>7209054</vt:i4>
      </vt:variant>
      <vt:variant>
        <vt:i4>450</vt:i4>
      </vt:variant>
      <vt:variant>
        <vt:i4>0</vt:i4>
      </vt:variant>
      <vt:variant>
        <vt:i4>5</vt:i4>
      </vt:variant>
      <vt:variant>
        <vt:lpwstr>mailto:bugar.gyongyi@ktk.pte.hu</vt:lpwstr>
      </vt:variant>
      <vt:variant>
        <vt:lpwstr/>
      </vt:variant>
      <vt:variant>
        <vt:i4>7864323</vt:i4>
      </vt:variant>
      <vt:variant>
        <vt:i4>447</vt:i4>
      </vt:variant>
      <vt:variant>
        <vt:i4>0</vt:i4>
      </vt:variant>
      <vt:variant>
        <vt:i4>5</vt:i4>
      </vt:variant>
      <vt:variant>
        <vt:lpwstr>mailto:kehld@ktk.pte.hu</vt:lpwstr>
      </vt:variant>
      <vt:variant>
        <vt:lpwstr/>
      </vt:variant>
      <vt:variant>
        <vt:i4>1704050</vt:i4>
      </vt:variant>
      <vt:variant>
        <vt:i4>444</vt:i4>
      </vt:variant>
      <vt:variant>
        <vt:i4>0</vt:i4>
      </vt:variant>
      <vt:variant>
        <vt:i4>5</vt:i4>
      </vt:variant>
      <vt:variant>
        <vt:lpwstr>mailto:hauckzs@ktk.pte.hu</vt:lpwstr>
      </vt:variant>
      <vt:variant>
        <vt:lpwstr/>
      </vt:variant>
      <vt:variant>
        <vt:i4>2424897</vt:i4>
      </vt:variant>
      <vt:variant>
        <vt:i4>441</vt:i4>
      </vt:variant>
      <vt:variant>
        <vt:i4>0</vt:i4>
      </vt:variant>
      <vt:variant>
        <vt:i4>5</vt:i4>
      </vt:variant>
      <vt:variant>
        <vt:lpwstr>mailto:erdosk@ktk.pte.hu</vt:lpwstr>
      </vt:variant>
      <vt:variant>
        <vt:lpwstr/>
      </vt:variant>
      <vt:variant>
        <vt:i4>1572979</vt:i4>
      </vt:variant>
      <vt:variant>
        <vt:i4>438</vt:i4>
      </vt:variant>
      <vt:variant>
        <vt:i4>0</vt:i4>
      </vt:variant>
      <vt:variant>
        <vt:i4>5</vt:i4>
      </vt:variant>
      <vt:variant>
        <vt:lpwstr>mailto:farkasr@ktk.pte.hu</vt:lpwstr>
      </vt:variant>
      <vt:variant>
        <vt:lpwstr/>
      </vt:variant>
      <vt:variant>
        <vt:i4>1769506</vt:i4>
      </vt:variant>
      <vt:variant>
        <vt:i4>435</vt:i4>
      </vt:variant>
      <vt:variant>
        <vt:i4>0</vt:i4>
      </vt:variant>
      <vt:variant>
        <vt:i4>5</vt:i4>
      </vt:variant>
      <vt:variant>
        <vt:lpwstr>mailto:komlosi.eva@ktk.pte.hu</vt:lpwstr>
      </vt:variant>
      <vt:variant>
        <vt:lpwstr/>
      </vt:variant>
      <vt:variant>
        <vt:i4>6422621</vt:i4>
      </vt:variant>
      <vt:variant>
        <vt:i4>432</vt:i4>
      </vt:variant>
      <vt:variant>
        <vt:i4>0</vt:i4>
      </vt:variant>
      <vt:variant>
        <vt:i4>5</vt:i4>
      </vt:variant>
      <vt:variant>
        <vt:lpwstr>mailto:sipos.norbert@ktk.pte.hu</vt:lpwstr>
      </vt:variant>
      <vt:variant>
        <vt:lpwstr/>
      </vt:variant>
      <vt:variant>
        <vt:i4>2228253</vt:i4>
      </vt:variant>
      <vt:variant>
        <vt:i4>429</vt:i4>
      </vt:variant>
      <vt:variant>
        <vt:i4>0</vt:i4>
      </vt:variant>
      <vt:variant>
        <vt:i4>5</vt:i4>
      </vt:variant>
      <vt:variant>
        <vt:lpwstr>mailto:takacs.andras@ktk.pte.hu</vt:lpwstr>
      </vt:variant>
      <vt:variant>
        <vt:lpwstr/>
      </vt:variant>
      <vt:variant>
        <vt:i4>1114220</vt:i4>
      </vt:variant>
      <vt:variant>
        <vt:i4>426</vt:i4>
      </vt:variant>
      <vt:variant>
        <vt:i4>0</vt:i4>
      </vt:variant>
      <vt:variant>
        <vt:i4>5</vt:i4>
      </vt:variant>
      <vt:variant>
        <vt:lpwstr>mailto:baloghg@ktk.pte.hu</vt:lpwstr>
      </vt:variant>
      <vt:variant>
        <vt:lpwstr/>
      </vt:variant>
      <vt:variant>
        <vt:i4>3932226</vt:i4>
      </vt:variant>
      <vt:variant>
        <vt:i4>423</vt:i4>
      </vt:variant>
      <vt:variant>
        <vt:i4>0</vt:i4>
      </vt:variant>
      <vt:variant>
        <vt:i4>5</vt:i4>
      </vt:variant>
      <vt:variant>
        <vt:lpwstr>mailto:csapiv@ktk.pte.hu</vt:lpwstr>
      </vt:variant>
      <vt:variant>
        <vt:lpwstr/>
      </vt:variant>
      <vt:variant>
        <vt:i4>3997776</vt:i4>
      </vt:variant>
      <vt:variant>
        <vt:i4>420</vt:i4>
      </vt:variant>
      <vt:variant>
        <vt:i4>0</vt:i4>
      </vt:variant>
      <vt:variant>
        <vt:i4>5</vt:i4>
      </vt:variant>
      <vt:variant>
        <vt:lpwstr>mailto:gerdesicsv@ktk.pte.hu</vt:lpwstr>
      </vt:variant>
      <vt:variant>
        <vt:lpwstr/>
      </vt:variant>
      <vt:variant>
        <vt:i4>327721</vt:i4>
      </vt:variant>
      <vt:variant>
        <vt:i4>417</vt:i4>
      </vt:variant>
      <vt:variant>
        <vt:i4>0</vt:i4>
      </vt:variant>
      <vt:variant>
        <vt:i4>5</vt:i4>
      </vt:variant>
      <vt:variant>
        <vt:lpwstr>mailto:csapo.janos@ktk.pte.hu</vt:lpwstr>
      </vt:variant>
      <vt:variant>
        <vt:lpwstr/>
      </vt:variant>
      <vt:variant>
        <vt:i4>5111908</vt:i4>
      </vt:variant>
      <vt:variant>
        <vt:i4>414</vt:i4>
      </vt:variant>
      <vt:variant>
        <vt:i4>0</vt:i4>
      </vt:variant>
      <vt:variant>
        <vt:i4>5</vt:i4>
      </vt:variant>
      <vt:variant>
        <vt:lpwstr>mailto:danka.sandor@ktk.pte.hu</vt:lpwstr>
      </vt:variant>
      <vt:variant>
        <vt:lpwstr/>
      </vt:variant>
      <vt:variant>
        <vt:i4>131170</vt:i4>
      </vt:variant>
      <vt:variant>
        <vt:i4>411</vt:i4>
      </vt:variant>
      <vt:variant>
        <vt:i4>0</vt:i4>
      </vt:variant>
      <vt:variant>
        <vt:i4>5</vt:i4>
      </vt:variant>
      <vt:variant>
        <vt:lpwstr>mailto:nemethj@ktk.pte.hu</vt:lpwstr>
      </vt:variant>
      <vt:variant>
        <vt:lpwstr/>
      </vt:variant>
      <vt:variant>
        <vt:i4>458794</vt:i4>
      </vt:variant>
      <vt:variant>
        <vt:i4>408</vt:i4>
      </vt:variant>
      <vt:variant>
        <vt:i4>0</vt:i4>
      </vt:variant>
      <vt:variant>
        <vt:i4>5</vt:i4>
      </vt:variant>
      <vt:variant>
        <vt:lpwstr>mailto:vitai.zsuzsanna@ktk.pte.hu</vt:lpwstr>
      </vt:variant>
      <vt:variant>
        <vt:lpwstr/>
      </vt:variant>
      <vt:variant>
        <vt:i4>917545</vt:i4>
      </vt:variant>
      <vt:variant>
        <vt:i4>405</vt:i4>
      </vt:variant>
      <vt:variant>
        <vt:i4>0</vt:i4>
      </vt:variant>
      <vt:variant>
        <vt:i4>5</vt:i4>
      </vt:variant>
      <vt:variant>
        <vt:lpwstr>mailto:nemeth.peter@ktk.pte.hu</vt:lpwstr>
      </vt:variant>
      <vt:variant>
        <vt:lpwstr/>
      </vt:variant>
      <vt:variant>
        <vt:i4>917623</vt:i4>
      </vt:variant>
      <vt:variant>
        <vt:i4>402</vt:i4>
      </vt:variant>
      <vt:variant>
        <vt:i4>0</vt:i4>
      </vt:variant>
      <vt:variant>
        <vt:i4>5</vt:i4>
      </vt:variant>
      <vt:variant>
        <vt:lpwstr>mailto:putzerp@ktk.pte.hu</vt:lpwstr>
      </vt:variant>
      <vt:variant>
        <vt:lpwstr/>
      </vt:variant>
      <vt:variant>
        <vt:i4>2228293</vt:i4>
      </vt:variant>
      <vt:variant>
        <vt:i4>399</vt:i4>
      </vt:variant>
      <vt:variant>
        <vt:i4>0</vt:i4>
      </vt:variant>
      <vt:variant>
        <vt:i4>5</vt:i4>
      </vt:variant>
      <vt:variant>
        <vt:lpwstr>mailto:szucsk@ktk.pte.hu</vt:lpwstr>
      </vt:variant>
      <vt:variant>
        <vt:lpwstr/>
      </vt:variant>
      <vt:variant>
        <vt:i4>655467</vt:i4>
      </vt:variant>
      <vt:variant>
        <vt:i4>396</vt:i4>
      </vt:variant>
      <vt:variant>
        <vt:i4>0</vt:i4>
      </vt:variant>
      <vt:variant>
        <vt:i4>5</vt:i4>
      </vt:variant>
      <vt:variant>
        <vt:lpwstr>mailto:toth-pajor.akos@ktk.pte.hu</vt:lpwstr>
      </vt:variant>
      <vt:variant>
        <vt:lpwstr/>
      </vt:variant>
      <vt:variant>
        <vt:i4>1900601</vt:i4>
      </vt:variant>
      <vt:variant>
        <vt:i4>393</vt:i4>
      </vt:variant>
      <vt:variant>
        <vt:i4>0</vt:i4>
      </vt:variant>
      <vt:variant>
        <vt:i4>5</vt:i4>
      </vt:variant>
      <vt:variant>
        <vt:lpwstr>mailto:markus.gabor@ktk.pte.hu</vt:lpwstr>
      </vt:variant>
      <vt:variant>
        <vt:lpwstr/>
      </vt:variant>
      <vt:variant>
        <vt:i4>8126491</vt:i4>
      </vt:variant>
      <vt:variant>
        <vt:i4>390</vt:i4>
      </vt:variant>
      <vt:variant>
        <vt:i4>0</vt:i4>
      </vt:variant>
      <vt:variant>
        <vt:i4>5</vt:i4>
      </vt:variant>
      <vt:variant>
        <vt:lpwstr>mailto:asvanyizs@ktk.pte.hu</vt:lpwstr>
      </vt:variant>
      <vt:variant>
        <vt:lpwstr/>
      </vt:variant>
      <vt:variant>
        <vt:i4>3473475</vt:i4>
      </vt:variant>
      <vt:variant>
        <vt:i4>387</vt:i4>
      </vt:variant>
      <vt:variant>
        <vt:i4>0</vt:i4>
      </vt:variant>
      <vt:variant>
        <vt:i4>5</vt:i4>
      </vt:variant>
      <vt:variant>
        <vt:lpwstr>mailto:poszaa@ktk.pte.hu</vt:lpwstr>
      </vt:variant>
      <vt:variant>
        <vt:lpwstr/>
      </vt:variant>
      <vt:variant>
        <vt:i4>7143446</vt:i4>
      </vt:variant>
      <vt:variant>
        <vt:i4>384</vt:i4>
      </vt:variant>
      <vt:variant>
        <vt:i4>0</vt:i4>
      </vt:variant>
      <vt:variant>
        <vt:i4>5</vt:i4>
      </vt:variant>
      <vt:variant>
        <vt:lpwstr>mailto:kutim@ktk.pte.hu</vt:lpwstr>
      </vt:variant>
      <vt:variant>
        <vt:lpwstr/>
      </vt:variant>
      <vt:variant>
        <vt:i4>4980855</vt:i4>
      </vt:variant>
      <vt:variant>
        <vt:i4>381</vt:i4>
      </vt:variant>
      <vt:variant>
        <vt:i4>0</vt:i4>
      </vt:variant>
      <vt:variant>
        <vt:i4>5</vt:i4>
      </vt:variant>
      <vt:variant>
        <vt:lpwstr>mailto:banyai.edit@ktk.pte.hu</vt:lpwstr>
      </vt:variant>
      <vt:variant>
        <vt:lpwstr/>
      </vt:variant>
      <vt:variant>
        <vt:i4>105</vt:i4>
      </vt:variant>
      <vt:variant>
        <vt:i4>378</vt:i4>
      </vt:variant>
      <vt:variant>
        <vt:i4>0</vt:i4>
      </vt:variant>
      <vt:variant>
        <vt:i4>5</vt:i4>
      </vt:variant>
      <vt:variant>
        <vt:lpwstr>mailto:tiszbergerm@ktk.pte.hu</vt:lpwstr>
      </vt:variant>
      <vt:variant>
        <vt:lpwstr/>
      </vt:variant>
      <vt:variant>
        <vt:i4>2228254</vt:i4>
      </vt:variant>
      <vt:variant>
        <vt:i4>375</vt:i4>
      </vt:variant>
      <vt:variant>
        <vt:i4>0</vt:i4>
      </vt:variant>
      <vt:variant>
        <vt:i4>5</vt:i4>
      </vt:variant>
      <vt:variant>
        <vt:lpwstr>mailto:schmuck.roland@ktk.pte.hu</vt:lpwstr>
      </vt:variant>
      <vt:variant>
        <vt:lpwstr/>
      </vt:variant>
      <vt:variant>
        <vt:i4>1048691</vt:i4>
      </vt:variant>
      <vt:variant>
        <vt:i4>372</vt:i4>
      </vt:variant>
      <vt:variant>
        <vt:i4>0</vt:i4>
      </vt:variant>
      <vt:variant>
        <vt:i4>5</vt:i4>
      </vt:variant>
      <vt:variant>
        <vt:lpwstr>mailto:somogyv@ktk.pte.hu</vt:lpwstr>
      </vt:variant>
      <vt:variant>
        <vt:lpwstr/>
      </vt:variant>
      <vt:variant>
        <vt:i4>3342336</vt:i4>
      </vt:variant>
      <vt:variant>
        <vt:i4>369</vt:i4>
      </vt:variant>
      <vt:variant>
        <vt:i4>0</vt:i4>
      </vt:variant>
      <vt:variant>
        <vt:i4>5</vt:i4>
      </vt:variant>
      <vt:variant>
        <vt:lpwstr>mailto:pelles.marton@ktk.pte.hu</vt:lpwstr>
      </vt:variant>
      <vt:variant>
        <vt:lpwstr/>
      </vt:variant>
      <vt:variant>
        <vt:i4>6029356</vt:i4>
      </vt:variant>
      <vt:variant>
        <vt:i4>366</vt:i4>
      </vt:variant>
      <vt:variant>
        <vt:i4>0</vt:i4>
      </vt:variant>
      <vt:variant>
        <vt:i4>5</vt:i4>
      </vt:variant>
      <vt:variant>
        <vt:lpwstr>mailto:galz@ktk.pte.hu</vt:lpwstr>
      </vt:variant>
      <vt:variant>
        <vt:lpwstr/>
      </vt:variant>
      <vt:variant>
        <vt:i4>7798802</vt:i4>
      </vt:variant>
      <vt:variant>
        <vt:i4>363</vt:i4>
      </vt:variant>
      <vt:variant>
        <vt:i4>0</vt:i4>
      </vt:variant>
      <vt:variant>
        <vt:i4>5</vt:i4>
      </vt:variant>
      <vt:variant>
        <vt:lpwstr>mailto:nagya@ktk.pte.hu</vt:lpwstr>
      </vt:variant>
      <vt:variant>
        <vt:lpwstr/>
      </vt:variant>
      <vt:variant>
        <vt:i4>65554</vt:i4>
      </vt:variant>
      <vt:variant>
        <vt:i4>360</vt:i4>
      </vt:variant>
      <vt:variant>
        <vt:i4>0</vt:i4>
      </vt:variant>
      <vt:variant>
        <vt:i4>5</vt:i4>
      </vt:variant>
      <vt:variant>
        <vt:lpwstr>https://ktk.pte.hu/en</vt:lpwstr>
      </vt:variant>
      <vt:variant>
        <vt:lpwstr/>
      </vt:variant>
      <vt:variant>
        <vt:i4>7929931</vt:i4>
      </vt:variant>
      <vt:variant>
        <vt:i4>357</vt:i4>
      </vt:variant>
      <vt:variant>
        <vt:i4>0</vt:i4>
      </vt:variant>
      <vt:variant>
        <vt:i4>5</vt:i4>
      </vt:variant>
      <vt:variant>
        <vt:lpwstr>mailto:toth.livia@ktk.pte.hu</vt:lpwstr>
      </vt:variant>
      <vt:variant>
        <vt:lpwstr/>
      </vt:variant>
      <vt:variant>
        <vt:i4>2424897</vt:i4>
      </vt:variant>
      <vt:variant>
        <vt:i4>354</vt:i4>
      </vt:variant>
      <vt:variant>
        <vt:i4>0</vt:i4>
      </vt:variant>
      <vt:variant>
        <vt:i4>5</vt:i4>
      </vt:variant>
      <vt:variant>
        <vt:lpwstr>mailto:erdosk@ktk.pte.hu</vt:lpwstr>
      </vt:variant>
      <vt:variant>
        <vt:lpwstr/>
      </vt:variant>
      <vt:variant>
        <vt:i4>2228253</vt:i4>
      </vt:variant>
      <vt:variant>
        <vt:i4>351</vt:i4>
      </vt:variant>
      <vt:variant>
        <vt:i4>0</vt:i4>
      </vt:variant>
      <vt:variant>
        <vt:i4>5</vt:i4>
      </vt:variant>
      <vt:variant>
        <vt:lpwstr>mailto:takacs.andras@ktk.pte.hu</vt:lpwstr>
      </vt:variant>
      <vt:variant>
        <vt:lpwstr/>
      </vt:variant>
      <vt:variant>
        <vt:i4>2228293</vt:i4>
      </vt:variant>
      <vt:variant>
        <vt:i4>348</vt:i4>
      </vt:variant>
      <vt:variant>
        <vt:i4>0</vt:i4>
      </vt:variant>
      <vt:variant>
        <vt:i4>5</vt:i4>
      </vt:variant>
      <vt:variant>
        <vt:lpwstr>mailto:szucsk@ktk.pte.hu</vt:lpwstr>
      </vt:variant>
      <vt:variant>
        <vt:lpwstr/>
      </vt:variant>
      <vt:variant>
        <vt:i4>3080203</vt:i4>
      </vt:variant>
      <vt:variant>
        <vt:i4>345</vt:i4>
      </vt:variant>
      <vt:variant>
        <vt:i4>0</vt:i4>
      </vt:variant>
      <vt:variant>
        <vt:i4>5</vt:i4>
      </vt:variant>
      <vt:variant>
        <vt:lpwstr>mailto:schepp.zoltan@ktk.pte.hu</vt:lpwstr>
      </vt:variant>
      <vt:variant>
        <vt:lpwstr/>
      </vt:variant>
      <vt:variant>
        <vt:i4>1638400</vt:i4>
      </vt:variant>
      <vt:variant>
        <vt:i4>342</vt:i4>
      </vt:variant>
      <vt:variant>
        <vt:i4>0</vt:i4>
      </vt:variant>
      <vt:variant>
        <vt:i4>5</vt:i4>
      </vt:variant>
      <vt:variant>
        <vt:lpwstr>https://international.pte.hu/codes_and_guidelines</vt:lpwstr>
      </vt:variant>
      <vt:variant>
        <vt:lpwstr/>
      </vt:variant>
      <vt:variant>
        <vt:i4>2621542</vt:i4>
      </vt:variant>
      <vt:variant>
        <vt:i4>339</vt:i4>
      </vt:variant>
      <vt:variant>
        <vt:i4>0</vt:i4>
      </vt:variant>
      <vt:variant>
        <vt:i4>5</vt:i4>
      </vt:variant>
      <vt:variant>
        <vt:lpwstr>\\Wgfp-nfs002\staff\shared\CLTE-region\QAS Files\Programme Handbook\2013-14 handbook\mdx.ac.uk\regulations</vt:lpwstr>
      </vt:variant>
      <vt:variant>
        <vt:lpwstr/>
      </vt:variant>
      <vt:variant>
        <vt:i4>1245245</vt:i4>
      </vt:variant>
      <vt:variant>
        <vt:i4>332</vt:i4>
      </vt:variant>
      <vt:variant>
        <vt:i4>0</vt:i4>
      </vt:variant>
      <vt:variant>
        <vt:i4>5</vt:i4>
      </vt:variant>
      <vt:variant>
        <vt:lpwstr/>
      </vt:variant>
      <vt:variant>
        <vt:lpwstr>_Toc51408643</vt:lpwstr>
      </vt:variant>
      <vt:variant>
        <vt:i4>1179709</vt:i4>
      </vt:variant>
      <vt:variant>
        <vt:i4>326</vt:i4>
      </vt:variant>
      <vt:variant>
        <vt:i4>0</vt:i4>
      </vt:variant>
      <vt:variant>
        <vt:i4>5</vt:i4>
      </vt:variant>
      <vt:variant>
        <vt:lpwstr/>
      </vt:variant>
      <vt:variant>
        <vt:lpwstr>_Toc51408642</vt:lpwstr>
      </vt:variant>
      <vt:variant>
        <vt:i4>1114173</vt:i4>
      </vt:variant>
      <vt:variant>
        <vt:i4>320</vt:i4>
      </vt:variant>
      <vt:variant>
        <vt:i4>0</vt:i4>
      </vt:variant>
      <vt:variant>
        <vt:i4>5</vt:i4>
      </vt:variant>
      <vt:variant>
        <vt:lpwstr/>
      </vt:variant>
      <vt:variant>
        <vt:lpwstr>_Toc51408641</vt:lpwstr>
      </vt:variant>
      <vt:variant>
        <vt:i4>1048637</vt:i4>
      </vt:variant>
      <vt:variant>
        <vt:i4>314</vt:i4>
      </vt:variant>
      <vt:variant>
        <vt:i4>0</vt:i4>
      </vt:variant>
      <vt:variant>
        <vt:i4>5</vt:i4>
      </vt:variant>
      <vt:variant>
        <vt:lpwstr/>
      </vt:variant>
      <vt:variant>
        <vt:lpwstr>_Toc51408640</vt:lpwstr>
      </vt:variant>
      <vt:variant>
        <vt:i4>1638458</vt:i4>
      </vt:variant>
      <vt:variant>
        <vt:i4>308</vt:i4>
      </vt:variant>
      <vt:variant>
        <vt:i4>0</vt:i4>
      </vt:variant>
      <vt:variant>
        <vt:i4>5</vt:i4>
      </vt:variant>
      <vt:variant>
        <vt:lpwstr/>
      </vt:variant>
      <vt:variant>
        <vt:lpwstr>_Toc51408639</vt:lpwstr>
      </vt:variant>
      <vt:variant>
        <vt:i4>1572922</vt:i4>
      </vt:variant>
      <vt:variant>
        <vt:i4>302</vt:i4>
      </vt:variant>
      <vt:variant>
        <vt:i4>0</vt:i4>
      </vt:variant>
      <vt:variant>
        <vt:i4>5</vt:i4>
      </vt:variant>
      <vt:variant>
        <vt:lpwstr/>
      </vt:variant>
      <vt:variant>
        <vt:lpwstr>_Toc51408638</vt:lpwstr>
      </vt:variant>
      <vt:variant>
        <vt:i4>1507386</vt:i4>
      </vt:variant>
      <vt:variant>
        <vt:i4>296</vt:i4>
      </vt:variant>
      <vt:variant>
        <vt:i4>0</vt:i4>
      </vt:variant>
      <vt:variant>
        <vt:i4>5</vt:i4>
      </vt:variant>
      <vt:variant>
        <vt:lpwstr/>
      </vt:variant>
      <vt:variant>
        <vt:lpwstr>_Toc51408637</vt:lpwstr>
      </vt:variant>
      <vt:variant>
        <vt:i4>1441850</vt:i4>
      </vt:variant>
      <vt:variant>
        <vt:i4>290</vt:i4>
      </vt:variant>
      <vt:variant>
        <vt:i4>0</vt:i4>
      </vt:variant>
      <vt:variant>
        <vt:i4>5</vt:i4>
      </vt:variant>
      <vt:variant>
        <vt:lpwstr/>
      </vt:variant>
      <vt:variant>
        <vt:lpwstr>_Toc51408636</vt:lpwstr>
      </vt:variant>
      <vt:variant>
        <vt:i4>1376314</vt:i4>
      </vt:variant>
      <vt:variant>
        <vt:i4>284</vt:i4>
      </vt:variant>
      <vt:variant>
        <vt:i4>0</vt:i4>
      </vt:variant>
      <vt:variant>
        <vt:i4>5</vt:i4>
      </vt:variant>
      <vt:variant>
        <vt:lpwstr/>
      </vt:variant>
      <vt:variant>
        <vt:lpwstr>_Toc51408635</vt:lpwstr>
      </vt:variant>
      <vt:variant>
        <vt:i4>1310778</vt:i4>
      </vt:variant>
      <vt:variant>
        <vt:i4>278</vt:i4>
      </vt:variant>
      <vt:variant>
        <vt:i4>0</vt:i4>
      </vt:variant>
      <vt:variant>
        <vt:i4>5</vt:i4>
      </vt:variant>
      <vt:variant>
        <vt:lpwstr/>
      </vt:variant>
      <vt:variant>
        <vt:lpwstr>_Toc51408634</vt:lpwstr>
      </vt:variant>
      <vt:variant>
        <vt:i4>1245242</vt:i4>
      </vt:variant>
      <vt:variant>
        <vt:i4>272</vt:i4>
      </vt:variant>
      <vt:variant>
        <vt:i4>0</vt:i4>
      </vt:variant>
      <vt:variant>
        <vt:i4>5</vt:i4>
      </vt:variant>
      <vt:variant>
        <vt:lpwstr/>
      </vt:variant>
      <vt:variant>
        <vt:lpwstr>_Toc51408633</vt:lpwstr>
      </vt:variant>
      <vt:variant>
        <vt:i4>1179706</vt:i4>
      </vt:variant>
      <vt:variant>
        <vt:i4>266</vt:i4>
      </vt:variant>
      <vt:variant>
        <vt:i4>0</vt:i4>
      </vt:variant>
      <vt:variant>
        <vt:i4>5</vt:i4>
      </vt:variant>
      <vt:variant>
        <vt:lpwstr/>
      </vt:variant>
      <vt:variant>
        <vt:lpwstr>_Toc51408632</vt:lpwstr>
      </vt:variant>
      <vt:variant>
        <vt:i4>1114170</vt:i4>
      </vt:variant>
      <vt:variant>
        <vt:i4>260</vt:i4>
      </vt:variant>
      <vt:variant>
        <vt:i4>0</vt:i4>
      </vt:variant>
      <vt:variant>
        <vt:i4>5</vt:i4>
      </vt:variant>
      <vt:variant>
        <vt:lpwstr/>
      </vt:variant>
      <vt:variant>
        <vt:lpwstr>_Toc51408631</vt:lpwstr>
      </vt:variant>
      <vt:variant>
        <vt:i4>1048634</vt:i4>
      </vt:variant>
      <vt:variant>
        <vt:i4>254</vt:i4>
      </vt:variant>
      <vt:variant>
        <vt:i4>0</vt:i4>
      </vt:variant>
      <vt:variant>
        <vt:i4>5</vt:i4>
      </vt:variant>
      <vt:variant>
        <vt:lpwstr/>
      </vt:variant>
      <vt:variant>
        <vt:lpwstr>_Toc51408630</vt:lpwstr>
      </vt:variant>
      <vt:variant>
        <vt:i4>1638459</vt:i4>
      </vt:variant>
      <vt:variant>
        <vt:i4>248</vt:i4>
      </vt:variant>
      <vt:variant>
        <vt:i4>0</vt:i4>
      </vt:variant>
      <vt:variant>
        <vt:i4>5</vt:i4>
      </vt:variant>
      <vt:variant>
        <vt:lpwstr/>
      </vt:variant>
      <vt:variant>
        <vt:lpwstr>_Toc51408629</vt:lpwstr>
      </vt:variant>
      <vt:variant>
        <vt:i4>1572923</vt:i4>
      </vt:variant>
      <vt:variant>
        <vt:i4>242</vt:i4>
      </vt:variant>
      <vt:variant>
        <vt:i4>0</vt:i4>
      </vt:variant>
      <vt:variant>
        <vt:i4>5</vt:i4>
      </vt:variant>
      <vt:variant>
        <vt:lpwstr/>
      </vt:variant>
      <vt:variant>
        <vt:lpwstr>_Toc51408628</vt:lpwstr>
      </vt:variant>
      <vt:variant>
        <vt:i4>1507387</vt:i4>
      </vt:variant>
      <vt:variant>
        <vt:i4>236</vt:i4>
      </vt:variant>
      <vt:variant>
        <vt:i4>0</vt:i4>
      </vt:variant>
      <vt:variant>
        <vt:i4>5</vt:i4>
      </vt:variant>
      <vt:variant>
        <vt:lpwstr/>
      </vt:variant>
      <vt:variant>
        <vt:lpwstr>_Toc51408627</vt:lpwstr>
      </vt:variant>
      <vt:variant>
        <vt:i4>1441851</vt:i4>
      </vt:variant>
      <vt:variant>
        <vt:i4>230</vt:i4>
      </vt:variant>
      <vt:variant>
        <vt:i4>0</vt:i4>
      </vt:variant>
      <vt:variant>
        <vt:i4>5</vt:i4>
      </vt:variant>
      <vt:variant>
        <vt:lpwstr/>
      </vt:variant>
      <vt:variant>
        <vt:lpwstr>_Toc51408626</vt:lpwstr>
      </vt:variant>
      <vt:variant>
        <vt:i4>1376315</vt:i4>
      </vt:variant>
      <vt:variant>
        <vt:i4>224</vt:i4>
      </vt:variant>
      <vt:variant>
        <vt:i4>0</vt:i4>
      </vt:variant>
      <vt:variant>
        <vt:i4>5</vt:i4>
      </vt:variant>
      <vt:variant>
        <vt:lpwstr/>
      </vt:variant>
      <vt:variant>
        <vt:lpwstr>_Toc51408625</vt:lpwstr>
      </vt:variant>
      <vt:variant>
        <vt:i4>1310779</vt:i4>
      </vt:variant>
      <vt:variant>
        <vt:i4>218</vt:i4>
      </vt:variant>
      <vt:variant>
        <vt:i4>0</vt:i4>
      </vt:variant>
      <vt:variant>
        <vt:i4>5</vt:i4>
      </vt:variant>
      <vt:variant>
        <vt:lpwstr/>
      </vt:variant>
      <vt:variant>
        <vt:lpwstr>_Toc51408624</vt:lpwstr>
      </vt:variant>
      <vt:variant>
        <vt:i4>1245243</vt:i4>
      </vt:variant>
      <vt:variant>
        <vt:i4>212</vt:i4>
      </vt:variant>
      <vt:variant>
        <vt:i4>0</vt:i4>
      </vt:variant>
      <vt:variant>
        <vt:i4>5</vt:i4>
      </vt:variant>
      <vt:variant>
        <vt:lpwstr/>
      </vt:variant>
      <vt:variant>
        <vt:lpwstr>_Toc51408623</vt:lpwstr>
      </vt:variant>
      <vt:variant>
        <vt:i4>1179707</vt:i4>
      </vt:variant>
      <vt:variant>
        <vt:i4>206</vt:i4>
      </vt:variant>
      <vt:variant>
        <vt:i4>0</vt:i4>
      </vt:variant>
      <vt:variant>
        <vt:i4>5</vt:i4>
      </vt:variant>
      <vt:variant>
        <vt:lpwstr/>
      </vt:variant>
      <vt:variant>
        <vt:lpwstr>_Toc51408622</vt:lpwstr>
      </vt:variant>
      <vt:variant>
        <vt:i4>1114171</vt:i4>
      </vt:variant>
      <vt:variant>
        <vt:i4>200</vt:i4>
      </vt:variant>
      <vt:variant>
        <vt:i4>0</vt:i4>
      </vt:variant>
      <vt:variant>
        <vt:i4>5</vt:i4>
      </vt:variant>
      <vt:variant>
        <vt:lpwstr/>
      </vt:variant>
      <vt:variant>
        <vt:lpwstr>_Toc51408621</vt:lpwstr>
      </vt:variant>
      <vt:variant>
        <vt:i4>1048635</vt:i4>
      </vt:variant>
      <vt:variant>
        <vt:i4>194</vt:i4>
      </vt:variant>
      <vt:variant>
        <vt:i4>0</vt:i4>
      </vt:variant>
      <vt:variant>
        <vt:i4>5</vt:i4>
      </vt:variant>
      <vt:variant>
        <vt:lpwstr/>
      </vt:variant>
      <vt:variant>
        <vt:lpwstr>_Toc51408620</vt:lpwstr>
      </vt:variant>
      <vt:variant>
        <vt:i4>1638456</vt:i4>
      </vt:variant>
      <vt:variant>
        <vt:i4>188</vt:i4>
      </vt:variant>
      <vt:variant>
        <vt:i4>0</vt:i4>
      </vt:variant>
      <vt:variant>
        <vt:i4>5</vt:i4>
      </vt:variant>
      <vt:variant>
        <vt:lpwstr/>
      </vt:variant>
      <vt:variant>
        <vt:lpwstr>_Toc51408619</vt:lpwstr>
      </vt:variant>
      <vt:variant>
        <vt:i4>1572920</vt:i4>
      </vt:variant>
      <vt:variant>
        <vt:i4>182</vt:i4>
      </vt:variant>
      <vt:variant>
        <vt:i4>0</vt:i4>
      </vt:variant>
      <vt:variant>
        <vt:i4>5</vt:i4>
      </vt:variant>
      <vt:variant>
        <vt:lpwstr/>
      </vt:variant>
      <vt:variant>
        <vt:lpwstr>_Toc51408618</vt:lpwstr>
      </vt:variant>
      <vt:variant>
        <vt:i4>1507384</vt:i4>
      </vt:variant>
      <vt:variant>
        <vt:i4>176</vt:i4>
      </vt:variant>
      <vt:variant>
        <vt:i4>0</vt:i4>
      </vt:variant>
      <vt:variant>
        <vt:i4>5</vt:i4>
      </vt:variant>
      <vt:variant>
        <vt:lpwstr/>
      </vt:variant>
      <vt:variant>
        <vt:lpwstr>_Toc51408617</vt:lpwstr>
      </vt:variant>
      <vt:variant>
        <vt:i4>1441848</vt:i4>
      </vt:variant>
      <vt:variant>
        <vt:i4>170</vt:i4>
      </vt:variant>
      <vt:variant>
        <vt:i4>0</vt:i4>
      </vt:variant>
      <vt:variant>
        <vt:i4>5</vt:i4>
      </vt:variant>
      <vt:variant>
        <vt:lpwstr/>
      </vt:variant>
      <vt:variant>
        <vt:lpwstr>_Toc51408616</vt:lpwstr>
      </vt:variant>
      <vt:variant>
        <vt:i4>1376312</vt:i4>
      </vt:variant>
      <vt:variant>
        <vt:i4>164</vt:i4>
      </vt:variant>
      <vt:variant>
        <vt:i4>0</vt:i4>
      </vt:variant>
      <vt:variant>
        <vt:i4>5</vt:i4>
      </vt:variant>
      <vt:variant>
        <vt:lpwstr/>
      </vt:variant>
      <vt:variant>
        <vt:lpwstr>_Toc51408615</vt:lpwstr>
      </vt:variant>
      <vt:variant>
        <vt:i4>1310776</vt:i4>
      </vt:variant>
      <vt:variant>
        <vt:i4>158</vt:i4>
      </vt:variant>
      <vt:variant>
        <vt:i4>0</vt:i4>
      </vt:variant>
      <vt:variant>
        <vt:i4>5</vt:i4>
      </vt:variant>
      <vt:variant>
        <vt:lpwstr/>
      </vt:variant>
      <vt:variant>
        <vt:lpwstr>_Toc51408614</vt:lpwstr>
      </vt:variant>
      <vt:variant>
        <vt:i4>1245240</vt:i4>
      </vt:variant>
      <vt:variant>
        <vt:i4>152</vt:i4>
      </vt:variant>
      <vt:variant>
        <vt:i4>0</vt:i4>
      </vt:variant>
      <vt:variant>
        <vt:i4>5</vt:i4>
      </vt:variant>
      <vt:variant>
        <vt:lpwstr/>
      </vt:variant>
      <vt:variant>
        <vt:lpwstr>_Toc51408613</vt:lpwstr>
      </vt:variant>
      <vt:variant>
        <vt:i4>1179704</vt:i4>
      </vt:variant>
      <vt:variant>
        <vt:i4>146</vt:i4>
      </vt:variant>
      <vt:variant>
        <vt:i4>0</vt:i4>
      </vt:variant>
      <vt:variant>
        <vt:i4>5</vt:i4>
      </vt:variant>
      <vt:variant>
        <vt:lpwstr/>
      </vt:variant>
      <vt:variant>
        <vt:lpwstr>_Toc51408612</vt:lpwstr>
      </vt:variant>
      <vt:variant>
        <vt:i4>1114168</vt:i4>
      </vt:variant>
      <vt:variant>
        <vt:i4>140</vt:i4>
      </vt:variant>
      <vt:variant>
        <vt:i4>0</vt:i4>
      </vt:variant>
      <vt:variant>
        <vt:i4>5</vt:i4>
      </vt:variant>
      <vt:variant>
        <vt:lpwstr/>
      </vt:variant>
      <vt:variant>
        <vt:lpwstr>_Toc51408611</vt:lpwstr>
      </vt:variant>
      <vt:variant>
        <vt:i4>1048632</vt:i4>
      </vt:variant>
      <vt:variant>
        <vt:i4>134</vt:i4>
      </vt:variant>
      <vt:variant>
        <vt:i4>0</vt:i4>
      </vt:variant>
      <vt:variant>
        <vt:i4>5</vt:i4>
      </vt:variant>
      <vt:variant>
        <vt:lpwstr/>
      </vt:variant>
      <vt:variant>
        <vt:lpwstr>_Toc51408610</vt:lpwstr>
      </vt:variant>
      <vt:variant>
        <vt:i4>1638457</vt:i4>
      </vt:variant>
      <vt:variant>
        <vt:i4>128</vt:i4>
      </vt:variant>
      <vt:variant>
        <vt:i4>0</vt:i4>
      </vt:variant>
      <vt:variant>
        <vt:i4>5</vt:i4>
      </vt:variant>
      <vt:variant>
        <vt:lpwstr/>
      </vt:variant>
      <vt:variant>
        <vt:lpwstr>_Toc51408609</vt:lpwstr>
      </vt:variant>
      <vt:variant>
        <vt:i4>1572921</vt:i4>
      </vt:variant>
      <vt:variant>
        <vt:i4>122</vt:i4>
      </vt:variant>
      <vt:variant>
        <vt:i4>0</vt:i4>
      </vt:variant>
      <vt:variant>
        <vt:i4>5</vt:i4>
      </vt:variant>
      <vt:variant>
        <vt:lpwstr/>
      </vt:variant>
      <vt:variant>
        <vt:lpwstr>_Toc51408608</vt:lpwstr>
      </vt:variant>
      <vt:variant>
        <vt:i4>1507385</vt:i4>
      </vt:variant>
      <vt:variant>
        <vt:i4>116</vt:i4>
      </vt:variant>
      <vt:variant>
        <vt:i4>0</vt:i4>
      </vt:variant>
      <vt:variant>
        <vt:i4>5</vt:i4>
      </vt:variant>
      <vt:variant>
        <vt:lpwstr/>
      </vt:variant>
      <vt:variant>
        <vt:lpwstr>_Toc51408607</vt:lpwstr>
      </vt:variant>
      <vt:variant>
        <vt:i4>1441849</vt:i4>
      </vt:variant>
      <vt:variant>
        <vt:i4>110</vt:i4>
      </vt:variant>
      <vt:variant>
        <vt:i4>0</vt:i4>
      </vt:variant>
      <vt:variant>
        <vt:i4>5</vt:i4>
      </vt:variant>
      <vt:variant>
        <vt:lpwstr/>
      </vt:variant>
      <vt:variant>
        <vt:lpwstr>_Toc51408606</vt:lpwstr>
      </vt:variant>
      <vt:variant>
        <vt:i4>1376313</vt:i4>
      </vt:variant>
      <vt:variant>
        <vt:i4>104</vt:i4>
      </vt:variant>
      <vt:variant>
        <vt:i4>0</vt:i4>
      </vt:variant>
      <vt:variant>
        <vt:i4>5</vt:i4>
      </vt:variant>
      <vt:variant>
        <vt:lpwstr/>
      </vt:variant>
      <vt:variant>
        <vt:lpwstr>_Toc51408605</vt:lpwstr>
      </vt:variant>
      <vt:variant>
        <vt:i4>1310777</vt:i4>
      </vt:variant>
      <vt:variant>
        <vt:i4>98</vt:i4>
      </vt:variant>
      <vt:variant>
        <vt:i4>0</vt:i4>
      </vt:variant>
      <vt:variant>
        <vt:i4>5</vt:i4>
      </vt:variant>
      <vt:variant>
        <vt:lpwstr/>
      </vt:variant>
      <vt:variant>
        <vt:lpwstr>_Toc51408604</vt:lpwstr>
      </vt:variant>
      <vt:variant>
        <vt:i4>1245241</vt:i4>
      </vt:variant>
      <vt:variant>
        <vt:i4>92</vt:i4>
      </vt:variant>
      <vt:variant>
        <vt:i4>0</vt:i4>
      </vt:variant>
      <vt:variant>
        <vt:i4>5</vt:i4>
      </vt:variant>
      <vt:variant>
        <vt:lpwstr/>
      </vt:variant>
      <vt:variant>
        <vt:lpwstr>_Toc51408603</vt:lpwstr>
      </vt:variant>
      <vt:variant>
        <vt:i4>1179705</vt:i4>
      </vt:variant>
      <vt:variant>
        <vt:i4>86</vt:i4>
      </vt:variant>
      <vt:variant>
        <vt:i4>0</vt:i4>
      </vt:variant>
      <vt:variant>
        <vt:i4>5</vt:i4>
      </vt:variant>
      <vt:variant>
        <vt:lpwstr/>
      </vt:variant>
      <vt:variant>
        <vt:lpwstr>_Toc51408602</vt:lpwstr>
      </vt:variant>
      <vt:variant>
        <vt:i4>1114169</vt:i4>
      </vt:variant>
      <vt:variant>
        <vt:i4>80</vt:i4>
      </vt:variant>
      <vt:variant>
        <vt:i4>0</vt:i4>
      </vt:variant>
      <vt:variant>
        <vt:i4>5</vt:i4>
      </vt:variant>
      <vt:variant>
        <vt:lpwstr/>
      </vt:variant>
      <vt:variant>
        <vt:lpwstr>_Toc51408601</vt:lpwstr>
      </vt:variant>
      <vt:variant>
        <vt:i4>1048633</vt:i4>
      </vt:variant>
      <vt:variant>
        <vt:i4>74</vt:i4>
      </vt:variant>
      <vt:variant>
        <vt:i4>0</vt:i4>
      </vt:variant>
      <vt:variant>
        <vt:i4>5</vt:i4>
      </vt:variant>
      <vt:variant>
        <vt:lpwstr/>
      </vt:variant>
      <vt:variant>
        <vt:lpwstr>_Toc51408600</vt:lpwstr>
      </vt:variant>
      <vt:variant>
        <vt:i4>1703984</vt:i4>
      </vt:variant>
      <vt:variant>
        <vt:i4>68</vt:i4>
      </vt:variant>
      <vt:variant>
        <vt:i4>0</vt:i4>
      </vt:variant>
      <vt:variant>
        <vt:i4>5</vt:i4>
      </vt:variant>
      <vt:variant>
        <vt:lpwstr/>
      </vt:variant>
      <vt:variant>
        <vt:lpwstr>_Toc51408599</vt:lpwstr>
      </vt:variant>
      <vt:variant>
        <vt:i4>1769520</vt:i4>
      </vt:variant>
      <vt:variant>
        <vt:i4>62</vt:i4>
      </vt:variant>
      <vt:variant>
        <vt:i4>0</vt:i4>
      </vt:variant>
      <vt:variant>
        <vt:i4>5</vt:i4>
      </vt:variant>
      <vt:variant>
        <vt:lpwstr/>
      </vt:variant>
      <vt:variant>
        <vt:lpwstr>_Toc51408598</vt:lpwstr>
      </vt:variant>
      <vt:variant>
        <vt:i4>1310768</vt:i4>
      </vt:variant>
      <vt:variant>
        <vt:i4>56</vt:i4>
      </vt:variant>
      <vt:variant>
        <vt:i4>0</vt:i4>
      </vt:variant>
      <vt:variant>
        <vt:i4>5</vt:i4>
      </vt:variant>
      <vt:variant>
        <vt:lpwstr/>
      </vt:variant>
      <vt:variant>
        <vt:lpwstr>_Toc51408597</vt:lpwstr>
      </vt:variant>
      <vt:variant>
        <vt:i4>1376304</vt:i4>
      </vt:variant>
      <vt:variant>
        <vt:i4>50</vt:i4>
      </vt:variant>
      <vt:variant>
        <vt:i4>0</vt:i4>
      </vt:variant>
      <vt:variant>
        <vt:i4>5</vt:i4>
      </vt:variant>
      <vt:variant>
        <vt:lpwstr/>
      </vt:variant>
      <vt:variant>
        <vt:lpwstr>_Toc51408596</vt:lpwstr>
      </vt:variant>
      <vt:variant>
        <vt:i4>1441840</vt:i4>
      </vt:variant>
      <vt:variant>
        <vt:i4>44</vt:i4>
      </vt:variant>
      <vt:variant>
        <vt:i4>0</vt:i4>
      </vt:variant>
      <vt:variant>
        <vt:i4>5</vt:i4>
      </vt:variant>
      <vt:variant>
        <vt:lpwstr/>
      </vt:variant>
      <vt:variant>
        <vt:lpwstr>_Toc51408595</vt:lpwstr>
      </vt:variant>
      <vt:variant>
        <vt:i4>1507376</vt:i4>
      </vt:variant>
      <vt:variant>
        <vt:i4>38</vt:i4>
      </vt:variant>
      <vt:variant>
        <vt:i4>0</vt:i4>
      </vt:variant>
      <vt:variant>
        <vt:i4>5</vt:i4>
      </vt:variant>
      <vt:variant>
        <vt:lpwstr/>
      </vt:variant>
      <vt:variant>
        <vt:lpwstr>_Toc51408594</vt:lpwstr>
      </vt:variant>
      <vt:variant>
        <vt:i4>1048624</vt:i4>
      </vt:variant>
      <vt:variant>
        <vt:i4>32</vt:i4>
      </vt:variant>
      <vt:variant>
        <vt:i4>0</vt:i4>
      </vt:variant>
      <vt:variant>
        <vt:i4>5</vt:i4>
      </vt:variant>
      <vt:variant>
        <vt:lpwstr/>
      </vt:variant>
      <vt:variant>
        <vt:lpwstr>_Toc51408593</vt:lpwstr>
      </vt:variant>
      <vt:variant>
        <vt:i4>1114160</vt:i4>
      </vt:variant>
      <vt:variant>
        <vt:i4>26</vt:i4>
      </vt:variant>
      <vt:variant>
        <vt:i4>0</vt:i4>
      </vt:variant>
      <vt:variant>
        <vt:i4>5</vt:i4>
      </vt:variant>
      <vt:variant>
        <vt:lpwstr/>
      </vt:variant>
      <vt:variant>
        <vt:lpwstr>_Toc51408592</vt:lpwstr>
      </vt:variant>
      <vt:variant>
        <vt:i4>1179696</vt:i4>
      </vt:variant>
      <vt:variant>
        <vt:i4>20</vt:i4>
      </vt:variant>
      <vt:variant>
        <vt:i4>0</vt:i4>
      </vt:variant>
      <vt:variant>
        <vt:i4>5</vt:i4>
      </vt:variant>
      <vt:variant>
        <vt:lpwstr/>
      </vt:variant>
      <vt:variant>
        <vt:lpwstr>_Toc51408591</vt:lpwstr>
      </vt:variant>
      <vt:variant>
        <vt:i4>1245232</vt:i4>
      </vt:variant>
      <vt:variant>
        <vt:i4>14</vt:i4>
      </vt:variant>
      <vt:variant>
        <vt:i4>0</vt:i4>
      </vt:variant>
      <vt:variant>
        <vt:i4>5</vt:i4>
      </vt:variant>
      <vt:variant>
        <vt:lpwstr/>
      </vt:variant>
      <vt:variant>
        <vt:lpwstr>_Toc51408590</vt:lpwstr>
      </vt:variant>
      <vt:variant>
        <vt:i4>1703985</vt:i4>
      </vt:variant>
      <vt:variant>
        <vt:i4>8</vt:i4>
      </vt:variant>
      <vt:variant>
        <vt:i4>0</vt:i4>
      </vt:variant>
      <vt:variant>
        <vt:i4>5</vt:i4>
      </vt:variant>
      <vt:variant>
        <vt:lpwstr/>
      </vt:variant>
      <vt:variant>
        <vt:lpwstr>_Toc51408589</vt:lpwstr>
      </vt:variant>
      <vt:variant>
        <vt:i4>1769521</vt:i4>
      </vt:variant>
      <vt:variant>
        <vt:i4>2</vt:i4>
      </vt:variant>
      <vt:variant>
        <vt:i4>0</vt:i4>
      </vt:variant>
      <vt:variant>
        <vt:i4>5</vt:i4>
      </vt:variant>
      <vt:variant>
        <vt:lpwstr/>
      </vt:variant>
      <vt:variant>
        <vt:lpwstr>_Toc51408588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McGowan</dc:creator>
  <cp:keywords/>
  <cp:lastModifiedBy>László Nóra Lilla</cp:lastModifiedBy>
  <cp:revision>7</cp:revision>
  <cp:lastPrinted>2020-12-03T12:03:00Z</cp:lastPrinted>
  <dcterms:created xsi:type="dcterms:W3CDTF">2020-12-03T14:42:00Z</dcterms:created>
  <dcterms:modified xsi:type="dcterms:W3CDTF">2021-03-11T10:59:00Z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0x010100BB7E4BDE920D5D47AE6F2F0C591AB7E1</vt:lpwstr>
  </property>
</Properties>
</file>