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E2" w:rsidRPr="005262E2" w:rsidRDefault="005262E2" w:rsidP="00E326CD">
      <w:pPr>
        <w:rPr>
          <w:rFonts w:ascii="Arial" w:hAnsi="Arial" w:cs="Arial"/>
        </w:rPr>
      </w:pPr>
      <w:r w:rsidRPr="005262E2">
        <w:rPr>
          <w:rFonts w:ascii="Arial" w:hAnsi="Arial" w:cs="Arial"/>
          <w:noProof/>
          <w:lang w:val="hu-HU" w:eastAsia="hu-HU"/>
        </w:rPr>
        <w:drawing>
          <wp:anchor distT="0" distB="0" distL="114300" distR="114300" simplePos="0" relativeHeight="251655680" behindDoc="1" locked="0" layoutInCell="1" allowOverlap="1" wp14:anchorId="0561B682" wp14:editId="10A354A6">
            <wp:simplePos x="0" y="0"/>
            <wp:positionH relativeFrom="column">
              <wp:posOffset>22860</wp:posOffset>
            </wp:positionH>
            <wp:positionV relativeFrom="paragraph">
              <wp:posOffset>104775</wp:posOffset>
            </wp:positionV>
            <wp:extent cx="2881423" cy="1614805"/>
            <wp:effectExtent l="0" t="0" r="0"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423" cy="1614805"/>
                    </a:xfrm>
                    <a:prstGeom prst="rect">
                      <a:avLst/>
                    </a:prstGeom>
                    <a:noFill/>
                  </pic:spPr>
                </pic:pic>
              </a:graphicData>
            </a:graphic>
            <wp14:sizeRelH relativeFrom="margin">
              <wp14:pctWidth>0</wp14:pctWidth>
            </wp14:sizeRelH>
            <wp14:sizeRelV relativeFrom="margin">
              <wp14:pctHeight>0</wp14:pctHeight>
            </wp14:sizeRelV>
          </wp:anchor>
        </w:drawing>
      </w:r>
    </w:p>
    <w:p w:rsidR="00E326CD" w:rsidRDefault="00E326CD" w:rsidP="005262E2">
      <w:pPr>
        <w:pStyle w:val="Tartalomjegyzkcmsora"/>
        <w:spacing w:line="276" w:lineRule="auto"/>
        <w:rPr>
          <w:rFonts w:ascii="Arial" w:eastAsiaTheme="minorEastAsia" w:hAnsi="Arial" w:cs="Arial"/>
          <w:sz w:val="22"/>
          <w:szCs w:val="22"/>
          <w:lang w:val="en-GB" w:eastAsia="zh-CN"/>
        </w:rPr>
      </w:pPr>
    </w:p>
    <w:p w:rsidR="00E326CD" w:rsidRDefault="00E326CD" w:rsidP="005262E2">
      <w:pPr>
        <w:pStyle w:val="Tartalomjegyzkcmsora"/>
        <w:spacing w:line="276" w:lineRule="auto"/>
        <w:rPr>
          <w:rFonts w:ascii="Arial" w:eastAsiaTheme="minorEastAsia" w:hAnsi="Arial" w:cs="Arial"/>
          <w:sz w:val="22"/>
          <w:szCs w:val="22"/>
          <w:lang w:val="en-GB" w:eastAsia="zh-CN"/>
        </w:rPr>
      </w:pPr>
    </w:p>
    <w:p w:rsidR="00E326CD" w:rsidRPr="00E326CD" w:rsidRDefault="000344C6" w:rsidP="000344C6">
      <w:pPr>
        <w:jc w:val="right"/>
        <w:rPr>
          <w:color w:val="800080"/>
          <w:sz w:val="72"/>
          <w:szCs w:val="72"/>
        </w:rPr>
      </w:pPr>
      <w:r>
        <w:rPr>
          <w:noProof/>
          <w:lang w:val="hu-HU" w:eastAsia="hu-HU"/>
        </w:rPr>
        <w:drawing>
          <wp:inline distT="0" distB="0" distL="0" distR="0" wp14:anchorId="147C2BDB" wp14:editId="7AAB1EC9">
            <wp:extent cx="1000125" cy="1000125"/>
            <wp:effectExtent l="0" t="0" r="0" b="0"/>
            <wp:docPr id="7" name="Kép 7" descr="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
                    <pic:cNvPicPr>
                      <a:picLocks noChangeAspect="1" noChangeArrowheads="1"/>
                    </pic:cNvPicPr>
                  </pic:nvPicPr>
                  <pic:blipFill>
                    <a:blip r:embed="rId10"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00E326CD">
        <w:rPr>
          <w:color w:val="800080"/>
          <w:sz w:val="72"/>
          <w:szCs w:val="72"/>
        </w:rPr>
        <w:t xml:space="preserve">                     </w:t>
      </w:r>
    </w:p>
    <w:p w:rsidR="000344C6" w:rsidRDefault="000344C6" w:rsidP="00E326CD">
      <w:pPr>
        <w:pStyle w:val="Cm"/>
        <w:spacing w:line="276" w:lineRule="auto"/>
        <w:jc w:val="center"/>
        <w:rPr>
          <w:rFonts w:ascii="Arial" w:hAnsi="Arial" w:cs="Arial"/>
          <w:bCs/>
          <w:color w:val="auto"/>
          <w:sz w:val="44"/>
          <w:szCs w:val="44"/>
        </w:rPr>
      </w:pPr>
    </w:p>
    <w:p w:rsidR="00E326CD" w:rsidRDefault="006826F0" w:rsidP="00E326CD">
      <w:pPr>
        <w:pStyle w:val="Cm"/>
        <w:spacing w:line="276" w:lineRule="auto"/>
        <w:jc w:val="center"/>
        <w:rPr>
          <w:rFonts w:ascii="Arial" w:hAnsi="Arial" w:cs="Arial"/>
          <w:bCs/>
          <w:sz w:val="44"/>
          <w:szCs w:val="44"/>
        </w:rPr>
      </w:pPr>
      <w:r>
        <w:rPr>
          <w:rFonts w:ascii="Arial" w:hAnsi="Arial" w:cs="Arial"/>
          <w:bCs/>
          <w:color w:val="auto"/>
          <w:sz w:val="44"/>
          <w:szCs w:val="44"/>
        </w:rPr>
        <w:t>Programme Handbook [Validated in 2012</w:t>
      </w:r>
      <w:r w:rsidR="00E326CD" w:rsidRPr="00480783">
        <w:rPr>
          <w:rFonts w:ascii="Arial" w:hAnsi="Arial" w:cs="Arial"/>
          <w:bCs/>
          <w:color w:val="auto"/>
          <w:sz w:val="44"/>
          <w:szCs w:val="44"/>
        </w:rPr>
        <w:t>]</w:t>
      </w:r>
    </w:p>
    <w:p w:rsidR="00E326CD" w:rsidRPr="00480783" w:rsidRDefault="00E326CD" w:rsidP="00E326CD">
      <w:pPr>
        <w:pStyle w:val="Cm"/>
        <w:spacing w:line="276" w:lineRule="auto"/>
        <w:rPr>
          <w:rFonts w:ascii="Arial" w:hAnsi="Arial" w:cs="Arial"/>
          <w:b/>
          <w:bCs/>
          <w:color w:val="auto"/>
          <w:sz w:val="44"/>
          <w:szCs w:val="44"/>
        </w:rPr>
      </w:pPr>
    </w:p>
    <w:p w:rsidR="00E326CD" w:rsidRPr="00480783" w:rsidRDefault="00E326CD" w:rsidP="00E326CD">
      <w:pPr>
        <w:jc w:val="center"/>
        <w:rPr>
          <w:b/>
          <w:bCs/>
          <w:sz w:val="36"/>
          <w:szCs w:val="36"/>
        </w:rPr>
      </w:pPr>
      <w:r w:rsidRPr="00480783">
        <w:rPr>
          <w:b/>
          <w:bCs/>
          <w:sz w:val="36"/>
          <w:szCs w:val="36"/>
        </w:rPr>
        <w:t>Faculty of Business and Economics</w:t>
      </w:r>
      <w:r>
        <w:rPr>
          <w:b/>
          <w:bCs/>
          <w:sz w:val="36"/>
          <w:szCs w:val="36"/>
        </w:rPr>
        <w:t xml:space="preserve">, University of </w:t>
      </w:r>
      <w:proofErr w:type="spellStart"/>
      <w:r>
        <w:rPr>
          <w:b/>
          <w:bCs/>
          <w:sz w:val="36"/>
          <w:szCs w:val="36"/>
        </w:rPr>
        <w:t>Pécs</w:t>
      </w:r>
      <w:proofErr w:type="spellEnd"/>
    </w:p>
    <w:p w:rsidR="00E326CD" w:rsidRPr="00480783" w:rsidRDefault="00E326CD" w:rsidP="00E326CD">
      <w:pPr>
        <w:jc w:val="center"/>
        <w:rPr>
          <w:b/>
          <w:bCs/>
          <w:sz w:val="36"/>
          <w:szCs w:val="36"/>
        </w:rPr>
      </w:pPr>
      <w:r w:rsidRPr="00480783">
        <w:rPr>
          <w:b/>
          <w:bCs/>
          <w:sz w:val="36"/>
          <w:szCs w:val="36"/>
        </w:rPr>
        <w:t>Validated by Middlesex University, London, UK</w:t>
      </w:r>
    </w:p>
    <w:p w:rsidR="00E326CD" w:rsidRPr="00480783" w:rsidRDefault="00E326CD" w:rsidP="00E326CD">
      <w:pPr>
        <w:jc w:val="center"/>
        <w:rPr>
          <w:b/>
          <w:bCs/>
          <w:sz w:val="36"/>
          <w:szCs w:val="36"/>
        </w:rPr>
      </w:pPr>
      <w:r w:rsidRPr="00480783">
        <w:rPr>
          <w:b/>
          <w:bCs/>
          <w:color w:val="FF0000"/>
          <w:sz w:val="36"/>
          <w:szCs w:val="36"/>
        </w:rPr>
        <w:t xml:space="preserve">BA in Business Administration </w:t>
      </w:r>
      <w:r w:rsidRPr="00480783">
        <w:rPr>
          <w:b/>
          <w:bCs/>
          <w:sz w:val="36"/>
          <w:szCs w:val="36"/>
        </w:rPr>
        <w:t>programme</w:t>
      </w:r>
    </w:p>
    <w:p w:rsidR="00E326CD" w:rsidRPr="00480783" w:rsidRDefault="00E326CD" w:rsidP="00E326CD">
      <w:pPr>
        <w:rPr>
          <w:b/>
          <w:bCs/>
          <w:sz w:val="36"/>
          <w:szCs w:val="36"/>
        </w:rPr>
      </w:pPr>
    </w:p>
    <w:p w:rsidR="00E326CD" w:rsidRPr="00E326CD" w:rsidRDefault="00E326CD" w:rsidP="00E326CD">
      <w:pPr>
        <w:jc w:val="center"/>
        <w:rPr>
          <w:b/>
          <w:bCs/>
          <w:sz w:val="36"/>
          <w:szCs w:val="36"/>
        </w:rPr>
      </w:pPr>
      <w:r>
        <w:rPr>
          <w:b/>
          <w:bCs/>
          <w:sz w:val="36"/>
          <w:szCs w:val="36"/>
        </w:rPr>
        <w:t>201</w:t>
      </w:r>
      <w:r w:rsidR="00D34E26">
        <w:rPr>
          <w:b/>
          <w:bCs/>
          <w:sz w:val="36"/>
          <w:szCs w:val="36"/>
        </w:rPr>
        <w:t>8</w:t>
      </w:r>
      <w:r>
        <w:rPr>
          <w:b/>
          <w:bCs/>
          <w:sz w:val="36"/>
          <w:szCs w:val="36"/>
        </w:rPr>
        <w:t>/</w:t>
      </w:r>
      <w:r w:rsidR="00D34E26">
        <w:rPr>
          <w:b/>
          <w:bCs/>
          <w:sz w:val="36"/>
          <w:szCs w:val="36"/>
        </w:rPr>
        <w:t>19</w:t>
      </w:r>
      <w:r>
        <w:rPr>
          <w:b/>
          <w:bCs/>
          <w:sz w:val="36"/>
          <w:szCs w:val="36"/>
        </w:rPr>
        <w:t xml:space="preserve"> academic year</w:t>
      </w:r>
    </w:p>
    <w:p w:rsidR="00E326CD" w:rsidRPr="00480783" w:rsidRDefault="00E326CD" w:rsidP="00E326CD">
      <w:pPr>
        <w:rPr>
          <w:bCs/>
          <w:sz w:val="28"/>
          <w:szCs w:val="28"/>
        </w:rPr>
      </w:pPr>
      <w:r w:rsidRPr="00480783">
        <w:rPr>
          <w:bCs/>
          <w:sz w:val="28"/>
          <w:szCs w:val="28"/>
        </w:rPr>
        <w:t xml:space="preserve">Programme Leader and Institutional Link Tutor: </w:t>
      </w:r>
      <w:r w:rsidRPr="00480783">
        <w:rPr>
          <w:b/>
          <w:bCs/>
          <w:sz w:val="28"/>
          <w:szCs w:val="28"/>
        </w:rPr>
        <w:t xml:space="preserve">Katalin Erdős, </w:t>
      </w:r>
      <w:proofErr w:type="spellStart"/>
      <w:r w:rsidRPr="00480783">
        <w:rPr>
          <w:b/>
          <w:bCs/>
          <w:sz w:val="28"/>
          <w:szCs w:val="28"/>
        </w:rPr>
        <w:t>Dr</w:t>
      </w:r>
      <w:r w:rsidRPr="00480783">
        <w:rPr>
          <w:bCs/>
          <w:sz w:val="28"/>
          <w:szCs w:val="28"/>
        </w:rPr>
        <w:t>.</w:t>
      </w:r>
      <w:proofErr w:type="spellEnd"/>
    </w:p>
    <w:p w:rsidR="00E326CD" w:rsidRPr="00480783" w:rsidRDefault="00E326CD" w:rsidP="00E326CD">
      <w:pPr>
        <w:rPr>
          <w:bCs/>
          <w:sz w:val="28"/>
          <w:szCs w:val="28"/>
        </w:rPr>
      </w:pPr>
    </w:p>
    <w:p w:rsidR="00E326CD" w:rsidRPr="00E326CD" w:rsidRDefault="00E326CD" w:rsidP="00E326CD">
      <w:pPr>
        <w:rPr>
          <w:bCs/>
          <w:sz w:val="28"/>
          <w:szCs w:val="28"/>
        </w:rPr>
      </w:pPr>
      <w:r w:rsidRPr="00480783">
        <w:rPr>
          <w:bCs/>
          <w:sz w:val="28"/>
          <w:szCs w:val="28"/>
        </w:rPr>
        <w:t xml:space="preserve">Middlesex Link Tutor: </w:t>
      </w:r>
      <w:r w:rsidRPr="00480783">
        <w:rPr>
          <w:b/>
          <w:bCs/>
          <w:sz w:val="28"/>
          <w:szCs w:val="28"/>
        </w:rPr>
        <w:t xml:space="preserve">Jas Ahmad, </w:t>
      </w:r>
      <w:proofErr w:type="spellStart"/>
      <w:r w:rsidRPr="00480783">
        <w:rPr>
          <w:b/>
          <w:bCs/>
          <w:sz w:val="28"/>
          <w:szCs w:val="28"/>
        </w:rPr>
        <w:t>Dr.</w:t>
      </w:r>
      <w:bookmarkStart w:id="0" w:name="_GoBack"/>
      <w:bookmarkEnd w:id="0"/>
      <w:proofErr w:type="spellEnd"/>
    </w:p>
    <w:p w:rsidR="00E326CD" w:rsidRDefault="00E326CD" w:rsidP="00E326CD">
      <w:pPr>
        <w:rPr>
          <w:b/>
          <w:bCs/>
          <w:sz w:val="28"/>
          <w:szCs w:val="28"/>
        </w:rPr>
      </w:pPr>
    </w:p>
    <w:p w:rsidR="00E326CD" w:rsidRDefault="00E326CD" w:rsidP="00E326CD">
      <w:pPr>
        <w:rPr>
          <w:b/>
          <w:bCs/>
          <w:sz w:val="28"/>
          <w:szCs w:val="28"/>
        </w:rPr>
      </w:pPr>
    </w:p>
    <w:p w:rsidR="00E326CD" w:rsidRPr="00480783" w:rsidRDefault="00E326CD" w:rsidP="00E326CD">
      <w:pPr>
        <w:rPr>
          <w:b/>
          <w:bCs/>
          <w:sz w:val="28"/>
          <w:szCs w:val="28"/>
        </w:rPr>
      </w:pPr>
    </w:p>
    <w:p w:rsidR="00E326CD" w:rsidRPr="005262E2" w:rsidRDefault="00E326CD" w:rsidP="00E326CD"/>
    <w:p w:rsidR="00E326CD" w:rsidRPr="009221F1" w:rsidRDefault="00E326CD" w:rsidP="00E326CD">
      <w:pPr>
        <w:rPr>
          <w:sz w:val="28"/>
          <w:szCs w:val="28"/>
        </w:rPr>
      </w:pPr>
      <w:r w:rsidRPr="00480783">
        <w:rPr>
          <w:sz w:val="28"/>
          <w:szCs w:val="28"/>
        </w:rPr>
        <w:t>Student’s nam</w:t>
      </w:r>
      <w:r>
        <w:rPr>
          <w:sz w:val="28"/>
          <w:szCs w:val="28"/>
        </w:rPr>
        <w:t>e: ___________________________</w:t>
      </w:r>
    </w:p>
    <w:sdt>
      <w:sdtPr>
        <w:rPr>
          <w:rFonts w:ascii="Arial" w:eastAsiaTheme="minorEastAsia" w:hAnsi="Arial" w:cs="Arial"/>
          <w:sz w:val="22"/>
          <w:szCs w:val="22"/>
          <w:lang w:val="en-GB" w:eastAsia="zh-CN"/>
        </w:rPr>
        <w:id w:val="1360551700"/>
        <w:docPartObj>
          <w:docPartGallery w:val="Table of Contents"/>
          <w:docPartUnique/>
        </w:docPartObj>
      </w:sdtPr>
      <w:sdtEndPr>
        <w:rPr>
          <w:b/>
          <w:bCs/>
          <w:noProof/>
        </w:rPr>
      </w:sdtEndPr>
      <w:sdtContent>
        <w:p w:rsidR="005262E2" w:rsidRDefault="005262E2" w:rsidP="005262E2">
          <w:pPr>
            <w:pStyle w:val="Tartalomjegyzkcmsora"/>
            <w:spacing w:line="276" w:lineRule="auto"/>
            <w:rPr>
              <w:rFonts w:ascii="Arial" w:hAnsi="Arial" w:cs="Arial"/>
              <w:b/>
              <w:bCs/>
              <w:sz w:val="22"/>
              <w:szCs w:val="22"/>
            </w:rPr>
          </w:pPr>
          <w:r w:rsidRPr="005262E2">
            <w:rPr>
              <w:rFonts w:ascii="Arial" w:hAnsi="Arial" w:cs="Arial"/>
              <w:b/>
              <w:bCs/>
              <w:sz w:val="22"/>
              <w:szCs w:val="22"/>
            </w:rPr>
            <w:t>Contents</w:t>
          </w:r>
        </w:p>
        <w:p w:rsidR="00555FA2" w:rsidRPr="00740D53" w:rsidRDefault="00555FA2" w:rsidP="00740D53"/>
        <w:p w:rsidR="00555FA2" w:rsidRDefault="005262E2">
          <w:pPr>
            <w:pStyle w:val="TJ1"/>
            <w:rPr>
              <w:rFonts w:asciiTheme="minorHAnsi" w:hAnsiTheme="minorHAnsi" w:cstheme="minorBidi"/>
              <w:b w:val="0"/>
              <w:bCs w:val="0"/>
              <w:lang w:val="hu-HU" w:eastAsia="hu-HU"/>
            </w:rPr>
          </w:pPr>
          <w:r w:rsidRPr="009E2CCF">
            <w:rPr>
              <w:b w:val="0"/>
              <w:bCs w:val="0"/>
            </w:rPr>
            <w:fldChar w:fldCharType="begin"/>
          </w:r>
          <w:r w:rsidRPr="009E2CCF">
            <w:rPr>
              <w:b w:val="0"/>
              <w:bCs w:val="0"/>
            </w:rPr>
            <w:instrText xml:space="preserve"> TOC \o "1-3" \h \z \u </w:instrText>
          </w:r>
          <w:r w:rsidRPr="009E2CCF">
            <w:rPr>
              <w:b w:val="0"/>
              <w:bCs w:val="0"/>
            </w:rPr>
            <w:fldChar w:fldCharType="separate"/>
          </w:r>
          <w:hyperlink w:anchor="_Toc509993672" w:history="1">
            <w:r w:rsidR="00555FA2" w:rsidRPr="007B1EA5">
              <w:rPr>
                <w:rStyle w:val="Hiperhivatkozs"/>
              </w:rPr>
              <w:t>Your Programme Handbook</w:t>
            </w:r>
            <w:r w:rsidR="00555FA2">
              <w:rPr>
                <w:webHidden/>
              </w:rPr>
              <w:tab/>
            </w:r>
            <w:r w:rsidR="00555FA2">
              <w:rPr>
                <w:webHidden/>
              </w:rPr>
              <w:fldChar w:fldCharType="begin"/>
            </w:r>
            <w:r w:rsidR="00555FA2">
              <w:rPr>
                <w:webHidden/>
              </w:rPr>
              <w:instrText xml:space="preserve"> PAGEREF _Toc509993672 \h </w:instrText>
            </w:r>
            <w:r w:rsidR="00555FA2">
              <w:rPr>
                <w:webHidden/>
              </w:rPr>
            </w:r>
            <w:r w:rsidR="00555FA2">
              <w:rPr>
                <w:webHidden/>
              </w:rPr>
              <w:fldChar w:fldCharType="separate"/>
            </w:r>
            <w:r w:rsidR="0023266C">
              <w:rPr>
                <w:webHidden/>
              </w:rPr>
              <w:t>4</w:t>
            </w:r>
            <w:r w:rsidR="00555FA2">
              <w:rPr>
                <w:webHidden/>
              </w:rPr>
              <w:fldChar w:fldCharType="end"/>
            </w:r>
          </w:hyperlink>
        </w:p>
        <w:p w:rsidR="00555FA2" w:rsidRDefault="00036B52">
          <w:pPr>
            <w:pStyle w:val="TJ2"/>
            <w:tabs>
              <w:tab w:val="right" w:leader="dot" w:pos="9016"/>
            </w:tabs>
            <w:rPr>
              <w:rFonts w:cstheme="minorBidi"/>
              <w:noProof/>
              <w:lang w:val="hu-HU" w:eastAsia="hu-HU"/>
            </w:rPr>
          </w:pPr>
          <w:hyperlink w:anchor="_Toc509993673" w:history="1">
            <w:r w:rsidR="00555FA2" w:rsidRPr="007B1EA5">
              <w:rPr>
                <w:rStyle w:val="Hiperhivatkozs"/>
                <w:rFonts w:ascii="Arial" w:hAnsi="Arial" w:cs="Arial"/>
                <w:noProof/>
              </w:rPr>
              <w:t>Information in Alternative Formats</w:t>
            </w:r>
            <w:r w:rsidR="00555FA2">
              <w:rPr>
                <w:noProof/>
                <w:webHidden/>
              </w:rPr>
              <w:tab/>
            </w:r>
            <w:r w:rsidR="00555FA2">
              <w:rPr>
                <w:noProof/>
                <w:webHidden/>
              </w:rPr>
              <w:fldChar w:fldCharType="begin"/>
            </w:r>
            <w:r w:rsidR="00555FA2">
              <w:rPr>
                <w:noProof/>
                <w:webHidden/>
              </w:rPr>
              <w:instrText xml:space="preserve"> PAGEREF _Toc509993673 \h </w:instrText>
            </w:r>
            <w:r w:rsidR="00555FA2">
              <w:rPr>
                <w:noProof/>
                <w:webHidden/>
              </w:rPr>
            </w:r>
            <w:r w:rsidR="00555FA2">
              <w:rPr>
                <w:noProof/>
                <w:webHidden/>
              </w:rPr>
              <w:fldChar w:fldCharType="separate"/>
            </w:r>
            <w:r w:rsidR="0023266C">
              <w:rPr>
                <w:noProof/>
                <w:webHidden/>
              </w:rPr>
              <w:t>4</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674" w:history="1">
            <w:r w:rsidR="00555FA2" w:rsidRPr="007B1EA5">
              <w:rPr>
                <w:rStyle w:val="Hiperhivatkozs"/>
                <w:rFonts w:ascii="Arial" w:hAnsi="Arial" w:cs="Arial"/>
                <w:noProof/>
              </w:rPr>
              <w:t>The University Regulations</w:t>
            </w:r>
            <w:r w:rsidR="00555FA2">
              <w:rPr>
                <w:noProof/>
                <w:webHidden/>
              </w:rPr>
              <w:tab/>
            </w:r>
            <w:r w:rsidR="00555FA2">
              <w:rPr>
                <w:noProof/>
                <w:webHidden/>
              </w:rPr>
              <w:fldChar w:fldCharType="begin"/>
            </w:r>
            <w:r w:rsidR="00555FA2">
              <w:rPr>
                <w:noProof/>
                <w:webHidden/>
              </w:rPr>
              <w:instrText xml:space="preserve"> PAGEREF _Toc509993674 \h </w:instrText>
            </w:r>
            <w:r w:rsidR="00555FA2">
              <w:rPr>
                <w:noProof/>
                <w:webHidden/>
              </w:rPr>
            </w:r>
            <w:r w:rsidR="00555FA2">
              <w:rPr>
                <w:noProof/>
                <w:webHidden/>
              </w:rPr>
              <w:fldChar w:fldCharType="separate"/>
            </w:r>
            <w:r w:rsidR="0023266C">
              <w:rPr>
                <w:noProof/>
                <w:webHidden/>
              </w:rPr>
              <w:t>4</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75" w:history="1">
            <w:r w:rsidR="00555FA2" w:rsidRPr="007B1EA5">
              <w:rPr>
                <w:rStyle w:val="Hiperhivatkozs"/>
              </w:rPr>
              <w:t>Welcome to BA Business Administration programme!</w:t>
            </w:r>
            <w:r w:rsidR="00555FA2">
              <w:rPr>
                <w:webHidden/>
              </w:rPr>
              <w:tab/>
            </w:r>
            <w:r w:rsidR="00555FA2">
              <w:rPr>
                <w:webHidden/>
              </w:rPr>
              <w:fldChar w:fldCharType="begin"/>
            </w:r>
            <w:r w:rsidR="00555FA2">
              <w:rPr>
                <w:webHidden/>
              </w:rPr>
              <w:instrText xml:space="preserve"> PAGEREF _Toc509993675 \h </w:instrText>
            </w:r>
            <w:r w:rsidR="00555FA2">
              <w:rPr>
                <w:webHidden/>
              </w:rPr>
            </w:r>
            <w:r w:rsidR="00555FA2">
              <w:rPr>
                <w:webHidden/>
              </w:rPr>
              <w:fldChar w:fldCharType="separate"/>
            </w:r>
            <w:r w:rsidR="0023266C">
              <w:rPr>
                <w:webHidden/>
              </w:rPr>
              <w:t>5</w:t>
            </w:r>
            <w:r w:rsidR="00555FA2">
              <w:rPr>
                <w:webHidden/>
              </w:rPr>
              <w:fldChar w:fldCharType="end"/>
            </w:r>
          </w:hyperlink>
        </w:p>
        <w:p w:rsidR="00555FA2" w:rsidRDefault="00036B52">
          <w:pPr>
            <w:pStyle w:val="TJ2"/>
            <w:tabs>
              <w:tab w:val="right" w:leader="dot" w:pos="9016"/>
            </w:tabs>
            <w:rPr>
              <w:rFonts w:cstheme="minorBidi"/>
              <w:noProof/>
              <w:lang w:val="hu-HU" w:eastAsia="hu-HU"/>
            </w:rPr>
          </w:pPr>
          <w:hyperlink w:anchor="_Toc509993676" w:history="1">
            <w:r w:rsidR="00555FA2" w:rsidRPr="007B1EA5">
              <w:rPr>
                <w:rStyle w:val="Hiperhivatkozs"/>
                <w:rFonts w:ascii="Arial" w:hAnsi="Arial" w:cs="Arial"/>
                <w:noProof/>
              </w:rPr>
              <w:t>Introduction to Faculty of Business and Economics (UPFBE)</w:t>
            </w:r>
            <w:r w:rsidR="00555FA2">
              <w:rPr>
                <w:noProof/>
                <w:webHidden/>
              </w:rPr>
              <w:tab/>
            </w:r>
            <w:r w:rsidR="00555FA2">
              <w:rPr>
                <w:noProof/>
                <w:webHidden/>
              </w:rPr>
              <w:fldChar w:fldCharType="begin"/>
            </w:r>
            <w:r w:rsidR="00555FA2">
              <w:rPr>
                <w:noProof/>
                <w:webHidden/>
              </w:rPr>
              <w:instrText xml:space="preserve"> PAGEREF _Toc509993676 \h </w:instrText>
            </w:r>
            <w:r w:rsidR="00555FA2">
              <w:rPr>
                <w:noProof/>
                <w:webHidden/>
              </w:rPr>
            </w:r>
            <w:r w:rsidR="00555FA2">
              <w:rPr>
                <w:noProof/>
                <w:webHidden/>
              </w:rPr>
              <w:fldChar w:fldCharType="separate"/>
            </w:r>
            <w:r w:rsidR="0023266C">
              <w:rPr>
                <w:noProof/>
                <w:webHidden/>
              </w:rPr>
              <w:t>5</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77" w:history="1">
            <w:r w:rsidR="00555FA2" w:rsidRPr="007B1EA5">
              <w:rPr>
                <w:rStyle w:val="Hiperhivatkozs"/>
                <w:rFonts w:ascii="Arial" w:hAnsi="Arial" w:cs="Arial"/>
                <w:noProof/>
              </w:rPr>
              <w:t>How you can feed back to us/How to submit a complaint/request</w:t>
            </w:r>
            <w:r w:rsidR="00555FA2">
              <w:rPr>
                <w:noProof/>
                <w:webHidden/>
              </w:rPr>
              <w:tab/>
            </w:r>
            <w:r w:rsidR="00555FA2">
              <w:rPr>
                <w:noProof/>
                <w:webHidden/>
              </w:rPr>
              <w:fldChar w:fldCharType="begin"/>
            </w:r>
            <w:r w:rsidR="00555FA2">
              <w:rPr>
                <w:noProof/>
                <w:webHidden/>
              </w:rPr>
              <w:instrText xml:space="preserve"> PAGEREF _Toc509993677 \h </w:instrText>
            </w:r>
            <w:r w:rsidR="00555FA2">
              <w:rPr>
                <w:noProof/>
                <w:webHidden/>
              </w:rPr>
            </w:r>
            <w:r w:rsidR="00555FA2">
              <w:rPr>
                <w:noProof/>
                <w:webHidden/>
              </w:rPr>
              <w:fldChar w:fldCharType="separate"/>
            </w:r>
            <w:r w:rsidR="0023266C">
              <w:rPr>
                <w:noProof/>
                <w:webHidden/>
              </w:rPr>
              <w:t>6</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678" w:history="1">
            <w:r w:rsidR="00555FA2" w:rsidRPr="007B1EA5">
              <w:rPr>
                <w:rStyle w:val="Hiperhivatkozs"/>
                <w:rFonts w:ascii="Arial" w:hAnsi="Arial" w:cs="Arial"/>
                <w:noProof/>
              </w:rPr>
              <w:t>Student website</w:t>
            </w:r>
            <w:r w:rsidR="00555FA2">
              <w:rPr>
                <w:noProof/>
                <w:webHidden/>
              </w:rPr>
              <w:tab/>
            </w:r>
            <w:r w:rsidR="00555FA2">
              <w:rPr>
                <w:noProof/>
                <w:webHidden/>
              </w:rPr>
              <w:fldChar w:fldCharType="begin"/>
            </w:r>
            <w:r w:rsidR="00555FA2">
              <w:rPr>
                <w:noProof/>
                <w:webHidden/>
              </w:rPr>
              <w:instrText xml:space="preserve"> PAGEREF _Toc509993678 \h </w:instrText>
            </w:r>
            <w:r w:rsidR="00555FA2">
              <w:rPr>
                <w:noProof/>
                <w:webHidden/>
              </w:rPr>
            </w:r>
            <w:r w:rsidR="00555FA2">
              <w:rPr>
                <w:noProof/>
                <w:webHidden/>
              </w:rPr>
              <w:fldChar w:fldCharType="separate"/>
            </w:r>
            <w:r w:rsidR="0023266C">
              <w:rPr>
                <w:noProof/>
                <w:webHidden/>
              </w:rPr>
              <w:t>6</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679" w:history="1">
            <w:r w:rsidR="00555FA2" w:rsidRPr="007B1EA5">
              <w:rPr>
                <w:rStyle w:val="Hiperhivatkozs"/>
                <w:rFonts w:ascii="Arial" w:hAnsi="Arial" w:cs="Arial"/>
                <w:noProof/>
              </w:rPr>
              <w:t>Introduction to Middlesex University</w:t>
            </w:r>
            <w:r w:rsidR="00555FA2">
              <w:rPr>
                <w:noProof/>
                <w:webHidden/>
              </w:rPr>
              <w:tab/>
            </w:r>
            <w:r w:rsidR="00555FA2">
              <w:rPr>
                <w:noProof/>
                <w:webHidden/>
              </w:rPr>
              <w:fldChar w:fldCharType="begin"/>
            </w:r>
            <w:r w:rsidR="00555FA2">
              <w:rPr>
                <w:noProof/>
                <w:webHidden/>
              </w:rPr>
              <w:instrText xml:space="preserve"> PAGEREF _Toc509993679 \h </w:instrText>
            </w:r>
            <w:r w:rsidR="00555FA2">
              <w:rPr>
                <w:noProof/>
                <w:webHidden/>
              </w:rPr>
            </w:r>
            <w:r w:rsidR="00555FA2">
              <w:rPr>
                <w:noProof/>
                <w:webHidden/>
              </w:rPr>
              <w:fldChar w:fldCharType="separate"/>
            </w:r>
            <w:r w:rsidR="0023266C">
              <w:rPr>
                <w:noProof/>
                <w:webHidden/>
              </w:rPr>
              <w:t>8</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680" w:history="1">
            <w:r w:rsidR="00555FA2" w:rsidRPr="007B1EA5">
              <w:rPr>
                <w:rStyle w:val="Hiperhivatkozs"/>
                <w:rFonts w:ascii="Arial" w:hAnsi="Arial" w:cs="Arial"/>
                <w:noProof/>
              </w:rPr>
              <w:t>Welcome from your Programme Leader</w:t>
            </w:r>
            <w:r w:rsidR="00555FA2">
              <w:rPr>
                <w:noProof/>
                <w:webHidden/>
              </w:rPr>
              <w:tab/>
            </w:r>
            <w:r w:rsidR="00555FA2">
              <w:rPr>
                <w:noProof/>
                <w:webHidden/>
              </w:rPr>
              <w:fldChar w:fldCharType="begin"/>
            </w:r>
            <w:r w:rsidR="00555FA2">
              <w:rPr>
                <w:noProof/>
                <w:webHidden/>
              </w:rPr>
              <w:instrText xml:space="preserve"> PAGEREF _Toc509993680 \h </w:instrText>
            </w:r>
            <w:r w:rsidR="00555FA2">
              <w:rPr>
                <w:noProof/>
                <w:webHidden/>
              </w:rPr>
            </w:r>
            <w:r w:rsidR="00555FA2">
              <w:rPr>
                <w:noProof/>
                <w:webHidden/>
              </w:rPr>
              <w:fldChar w:fldCharType="separate"/>
            </w:r>
            <w:r w:rsidR="0023266C">
              <w:rPr>
                <w:noProof/>
                <w:webHidden/>
              </w:rPr>
              <w:t>10</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681" w:history="1">
            <w:r w:rsidR="00555FA2" w:rsidRPr="007B1EA5">
              <w:rPr>
                <w:rStyle w:val="Hiperhivatkozs"/>
                <w:rFonts w:ascii="Arial" w:hAnsi="Arial" w:cs="Arial"/>
                <w:noProof/>
              </w:rPr>
              <w:t>Welcome from your Link Tutor</w:t>
            </w:r>
            <w:r w:rsidR="00555FA2">
              <w:rPr>
                <w:noProof/>
                <w:webHidden/>
              </w:rPr>
              <w:tab/>
            </w:r>
            <w:r w:rsidR="00555FA2">
              <w:rPr>
                <w:noProof/>
                <w:webHidden/>
              </w:rPr>
              <w:fldChar w:fldCharType="begin"/>
            </w:r>
            <w:r w:rsidR="00555FA2">
              <w:rPr>
                <w:noProof/>
                <w:webHidden/>
              </w:rPr>
              <w:instrText xml:space="preserve"> PAGEREF _Toc509993681 \h </w:instrText>
            </w:r>
            <w:r w:rsidR="00555FA2">
              <w:rPr>
                <w:noProof/>
                <w:webHidden/>
              </w:rPr>
            </w:r>
            <w:r w:rsidR="00555FA2">
              <w:rPr>
                <w:noProof/>
                <w:webHidden/>
              </w:rPr>
              <w:fldChar w:fldCharType="separate"/>
            </w:r>
            <w:r w:rsidR="0023266C">
              <w:rPr>
                <w:noProof/>
                <w:webHidden/>
              </w:rPr>
              <w:t>11</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82" w:history="1">
            <w:r w:rsidR="00555FA2" w:rsidRPr="007B1EA5">
              <w:rPr>
                <w:rStyle w:val="Hiperhivatkozs"/>
              </w:rPr>
              <w:t>Academic Calendar</w:t>
            </w:r>
            <w:r w:rsidR="00555FA2">
              <w:rPr>
                <w:webHidden/>
              </w:rPr>
              <w:tab/>
            </w:r>
            <w:r w:rsidR="00555FA2">
              <w:rPr>
                <w:webHidden/>
              </w:rPr>
              <w:fldChar w:fldCharType="begin"/>
            </w:r>
            <w:r w:rsidR="00555FA2">
              <w:rPr>
                <w:webHidden/>
              </w:rPr>
              <w:instrText xml:space="preserve"> PAGEREF _Toc509993682 \h </w:instrText>
            </w:r>
            <w:r w:rsidR="00555FA2">
              <w:rPr>
                <w:webHidden/>
              </w:rPr>
            </w:r>
            <w:r w:rsidR="00555FA2">
              <w:rPr>
                <w:webHidden/>
              </w:rPr>
              <w:fldChar w:fldCharType="separate"/>
            </w:r>
            <w:r w:rsidR="0023266C">
              <w:rPr>
                <w:webHidden/>
              </w:rPr>
              <w:t>12</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83" w:history="1">
            <w:r w:rsidR="00555FA2" w:rsidRPr="007B1EA5">
              <w:rPr>
                <w:rStyle w:val="Hiperhivatkozs"/>
              </w:rPr>
              <w:t>Your Programme Team</w:t>
            </w:r>
            <w:r w:rsidR="00555FA2">
              <w:rPr>
                <w:webHidden/>
              </w:rPr>
              <w:tab/>
            </w:r>
            <w:r w:rsidR="00555FA2">
              <w:rPr>
                <w:webHidden/>
              </w:rPr>
              <w:fldChar w:fldCharType="begin"/>
            </w:r>
            <w:r w:rsidR="00555FA2">
              <w:rPr>
                <w:webHidden/>
              </w:rPr>
              <w:instrText xml:space="preserve"> PAGEREF _Toc509993683 \h </w:instrText>
            </w:r>
            <w:r w:rsidR="00555FA2">
              <w:rPr>
                <w:webHidden/>
              </w:rPr>
            </w:r>
            <w:r w:rsidR="00555FA2">
              <w:rPr>
                <w:webHidden/>
              </w:rPr>
              <w:fldChar w:fldCharType="separate"/>
            </w:r>
            <w:r w:rsidR="0023266C">
              <w:rPr>
                <w:webHidden/>
              </w:rPr>
              <w:t>14</w:t>
            </w:r>
            <w:r w:rsidR="00555FA2">
              <w:rPr>
                <w:webHidden/>
              </w:rPr>
              <w:fldChar w:fldCharType="end"/>
            </w:r>
          </w:hyperlink>
        </w:p>
        <w:p w:rsidR="00555FA2" w:rsidRDefault="00036B52">
          <w:pPr>
            <w:pStyle w:val="TJ3"/>
            <w:tabs>
              <w:tab w:val="right" w:leader="dot" w:pos="9016"/>
            </w:tabs>
            <w:rPr>
              <w:rFonts w:cstheme="minorBidi"/>
              <w:noProof/>
              <w:lang w:val="hu-HU" w:eastAsia="hu-HU"/>
            </w:rPr>
          </w:pPr>
          <w:hyperlink w:anchor="_Toc509993684" w:history="1">
            <w:r w:rsidR="00555FA2" w:rsidRPr="007B1EA5">
              <w:rPr>
                <w:rStyle w:val="Hiperhivatkozs"/>
                <w:rFonts w:ascii="Arial" w:hAnsi="Arial" w:cs="Arial"/>
                <w:noProof/>
              </w:rPr>
              <w:t>Faculty’s Leadership and Management</w:t>
            </w:r>
            <w:r w:rsidR="00555FA2">
              <w:rPr>
                <w:noProof/>
                <w:webHidden/>
              </w:rPr>
              <w:tab/>
            </w:r>
            <w:r w:rsidR="00555FA2">
              <w:rPr>
                <w:noProof/>
                <w:webHidden/>
              </w:rPr>
              <w:fldChar w:fldCharType="begin"/>
            </w:r>
            <w:r w:rsidR="00555FA2">
              <w:rPr>
                <w:noProof/>
                <w:webHidden/>
              </w:rPr>
              <w:instrText xml:space="preserve"> PAGEREF _Toc509993684 \h </w:instrText>
            </w:r>
            <w:r w:rsidR="00555FA2">
              <w:rPr>
                <w:noProof/>
                <w:webHidden/>
              </w:rPr>
            </w:r>
            <w:r w:rsidR="00555FA2">
              <w:rPr>
                <w:noProof/>
                <w:webHidden/>
              </w:rPr>
              <w:fldChar w:fldCharType="separate"/>
            </w:r>
            <w:r w:rsidR="0023266C">
              <w:rPr>
                <w:noProof/>
                <w:webHidden/>
              </w:rPr>
              <w:t>14</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85" w:history="1">
            <w:r w:rsidR="00555FA2" w:rsidRPr="007B1EA5">
              <w:rPr>
                <w:rStyle w:val="Hiperhivatkozs"/>
                <w:rFonts w:ascii="Arial" w:hAnsi="Arial" w:cs="Arial"/>
                <w:noProof/>
              </w:rPr>
              <w:t>Teaching staff</w:t>
            </w:r>
            <w:r w:rsidR="00555FA2">
              <w:rPr>
                <w:noProof/>
                <w:webHidden/>
              </w:rPr>
              <w:tab/>
            </w:r>
            <w:r w:rsidR="00555FA2">
              <w:rPr>
                <w:noProof/>
                <w:webHidden/>
              </w:rPr>
              <w:fldChar w:fldCharType="begin"/>
            </w:r>
            <w:r w:rsidR="00555FA2">
              <w:rPr>
                <w:noProof/>
                <w:webHidden/>
              </w:rPr>
              <w:instrText xml:space="preserve"> PAGEREF _Toc509993685 \h </w:instrText>
            </w:r>
            <w:r w:rsidR="00555FA2">
              <w:rPr>
                <w:noProof/>
                <w:webHidden/>
              </w:rPr>
            </w:r>
            <w:r w:rsidR="00555FA2">
              <w:rPr>
                <w:noProof/>
                <w:webHidden/>
              </w:rPr>
              <w:fldChar w:fldCharType="separate"/>
            </w:r>
            <w:r w:rsidR="0023266C">
              <w:rPr>
                <w:noProof/>
                <w:webHidden/>
              </w:rPr>
              <w:t>14</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86" w:history="1">
            <w:r w:rsidR="00555FA2" w:rsidRPr="007B1EA5">
              <w:rPr>
                <w:rStyle w:val="Hiperhivatkozs"/>
              </w:rPr>
              <w:t>Your Programme</w:t>
            </w:r>
            <w:r w:rsidR="00555FA2">
              <w:rPr>
                <w:webHidden/>
              </w:rPr>
              <w:tab/>
            </w:r>
            <w:r w:rsidR="00555FA2">
              <w:rPr>
                <w:webHidden/>
              </w:rPr>
              <w:fldChar w:fldCharType="begin"/>
            </w:r>
            <w:r w:rsidR="00555FA2">
              <w:rPr>
                <w:webHidden/>
              </w:rPr>
              <w:instrText xml:space="preserve"> PAGEREF _Toc509993686 \h </w:instrText>
            </w:r>
            <w:r w:rsidR="00555FA2">
              <w:rPr>
                <w:webHidden/>
              </w:rPr>
            </w:r>
            <w:r w:rsidR="00555FA2">
              <w:rPr>
                <w:webHidden/>
              </w:rPr>
              <w:fldChar w:fldCharType="separate"/>
            </w:r>
            <w:r w:rsidR="0023266C">
              <w:rPr>
                <w:webHidden/>
              </w:rPr>
              <w:t>15</w:t>
            </w:r>
            <w:r w:rsidR="00555FA2">
              <w:rPr>
                <w:webHidden/>
              </w:rPr>
              <w:fldChar w:fldCharType="end"/>
            </w:r>
          </w:hyperlink>
        </w:p>
        <w:p w:rsidR="00555FA2" w:rsidRDefault="00036B52">
          <w:pPr>
            <w:pStyle w:val="TJ3"/>
            <w:tabs>
              <w:tab w:val="right" w:leader="dot" w:pos="9016"/>
            </w:tabs>
            <w:rPr>
              <w:rFonts w:cstheme="minorBidi"/>
              <w:noProof/>
              <w:lang w:val="hu-HU" w:eastAsia="hu-HU"/>
            </w:rPr>
          </w:pPr>
          <w:hyperlink w:anchor="_Toc509993687" w:history="1">
            <w:r w:rsidR="00555FA2" w:rsidRPr="007B1EA5">
              <w:rPr>
                <w:rStyle w:val="Hiperhivatkozs"/>
                <w:rFonts w:ascii="Arial" w:hAnsi="Arial" w:cs="Arial"/>
                <w:noProof/>
              </w:rPr>
              <w:t>Attendance requirements</w:t>
            </w:r>
            <w:r w:rsidR="00555FA2">
              <w:rPr>
                <w:noProof/>
                <w:webHidden/>
              </w:rPr>
              <w:tab/>
            </w:r>
            <w:r w:rsidR="00555FA2">
              <w:rPr>
                <w:noProof/>
                <w:webHidden/>
              </w:rPr>
              <w:fldChar w:fldCharType="begin"/>
            </w:r>
            <w:r w:rsidR="00555FA2">
              <w:rPr>
                <w:noProof/>
                <w:webHidden/>
              </w:rPr>
              <w:instrText xml:space="preserve"> PAGEREF _Toc509993687 \h </w:instrText>
            </w:r>
            <w:r w:rsidR="00555FA2">
              <w:rPr>
                <w:noProof/>
                <w:webHidden/>
              </w:rPr>
            </w:r>
            <w:r w:rsidR="00555FA2">
              <w:rPr>
                <w:noProof/>
                <w:webHidden/>
              </w:rPr>
              <w:fldChar w:fldCharType="separate"/>
            </w:r>
            <w:r w:rsidR="0023266C">
              <w:rPr>
                <w:noProof/>
                <w:webHidden/>
              </w:rPr>
              <w:t>17</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88" w:history="1">
            <w:r w:rsidR="00555FA2" w:rsidRPr="007B1EA5">
              <w:rPr>
                <w:rStyle w:val="Hiperhivatkozs"/>
                <w:rFonts w:ascii="Arial" w:hAnsi="Arial" w:cs="Arial"/>
                <w:noProof/>
              </w:rPr>
              <w:t>Programme Structure Diagram</w:t>
            </w:r>
            <w:r w:rsidR="00555FA2">
              <w:rPr>
                <w:noProof/>
                <w:webHidden/>
              </w:rPr>
              <w:tab/>
            </w:r>
            <w:r w:rsidR="00555FA2">
              <w:rPr>
                <w:noProof/>
                <w:webHidden/>
              </w:rPr>
              <w:fldChar w:fldCharType="begin"/>
            </w:r>
            <w:r w:rsidR="00555FA2">
              <w:rPr>
                <w:noProof/>
                <w:webHidden/>
              </w:rPr>
              <w:instrText xml:space="preserve"> PAGEREF _Toc509993688 \h </w:instrText>
            </w:r>
            <w:r w:rsidR="00555FA2">
              <w:rPr>
                <w:noProof/>
                <w:webHidden/>
              </w:rPr>
            </w:r>
            <w:r w:rsidR="00555FA2">
              <w:rPr>
                <w:noProof/>
                <w:webHidden/>
              </w:rPr>
              <w:fldChar w:fldCharType="separate"/>
            </w:r>
            <w:r w:rsidR="0023266C">
              <w:rPr>
                <w:noProof/>
                <w:webHidden/>
              </w:rPr>
              <w:t>19</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89" w:history="1">
            <w:r w:rsidR="00555FA2" w:rsidRPr="007B1EA5">
              <w:rPr>
                <w:rStyle w:val="Hiperhivatkozs"/>
                <w:rFonts w:ascii="Arial" w:hAnsi="Arial" w:cs="Arial"/>
                <w:noProof/>
              </w:rPr>
              <w:t>Your timetable</w:t>
            </w:r>
            <w:r w:rsidR="00555FA2">
              <w:rPr>
                <w:noProof/>
                <w:webHidden/>
              </w:rPr>
              <w:tab/>
            </w:r>
            <w:r w:rsidR="00555FA2">
              <w:rPr>
                <w:noProof/>
                <w:webHidden/>
              </w:rPr>
              <w:fldChar w:fldCharType="begin"/>
            </w:r>
            <w:r w:rsidR="00555FA2">
              <w:rPr>
                <w:noProof/>
                <w:webHidden/>
              </w:rPr>
              <w:instrText xml:space="preserve"> PAGEREF _Toc509993689 \h </w:instrText>
            </w:r>
            <w:r w:rsidR="00555FA2">
              <w:rPr>
                <w:noProof/>
                <w:webHidden/>
              </w:rPr>
            </w:r>
            <w:r w:rsidR="00555FA2">
              <w:rPr>
                <w:noProof/>
                <w:webHidden/>
              </w:rPr>
              <w:fldChar w:fldCharType="separate"/>
            </w:r>
            <w:r w:rsidR="0023266C">
              <w:rPr>
                <w:noProof/>
                <w:webHidden/>
              </w:rPr>
              <w:t>20</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90" w:history="1">
            <w:r w:rsidR="00555FA2" w:rsidRPr="007B1EA5">
              <w:rPr>
                <w:rStyle w:val="Hiperhivatkozs"/>
              </w:rPr>
              <w:t>Your Modules</w:t>
            </w:r>
            <w:r w:rsidR="00555FA2">
              <w:rPr>
                <w:webHidden/>
              </w:rPr>
              <w:tab/>
            </w:r>
            <w:r w:rsidR="00555FA2">
              <w:rPr>
                <w:webHidden/>
              </w:rPr>
              <w:fldChar w:fldCharType="begin"/>
            </w:r>
            <w:r w:rsidR="00555FA2">
              <w:rPr>
                <w:webHidden/>
              </w:rPr>
              <w:instrText xml:space="preserve"> PAGEREF _Toc509993690 \h </w:instrText>
            </w:r>
            <w:r w:rsidR="00555FA2">
              <w:rPr>
                <w:webHidden/>
              </w:rPr>
            </w:r>
            <w:r w:rsidR="00555FA2">
              <w:rPr>
                <w:webHidden/>
              </w:rPr>
              <w:fldChar w:fldCharType="separate"/>
            </w:r>
            <w:r w:rsidR="0023266C">
              <w:rPr>
                <w:webHidden/>
              </w:rPr>
              <w:t>21</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91" w:history="1">
            <w:r w:rsidR="00555FA2" w:rsidRPr="007B1EA5">
              <w:rPr>
                <w:rStyle w:val="Hiperhivatkozs"/>
              </w:rPr>
              <w:t>Your Programme Feedback</w:t>
            </w:r>
            <w:r w:rsidR="00555FA2">
              <w:rPr>
                <w:webHidden/>
              </w:rPr>
              <w:tab/>
            </w:r>
            <w:r w:rsidR="00555FA2">
              <w:rPr>
                <w:webHidden/>
              </w:rPr>
              <w:fldChar w:fldCharType="begin"/>
            </w:r>
            <w:r w:rsidR="00555FA2">
              <w:rPr>
                <w:webHidden/>
              </w:rPr>
              <w:instrText xml:space="preserve"> PAGEREF _Toc509993691 \h </w:instrText>
            </w:r>
            <w:r w:rsidR="00555FA2">
              <w:rPr>
                <w:webHidden/>
              </w:rPr>
            </w:r>
            <w:r w:rsidR="00555FA2">
              <w:rPr>
                <w:webHidden/>
              </w:rPr>
              <w:fldChar w:fldCharType="separate"/>
            </w:r>
            <w:r w:rsidR="0023266C">
              <w:rPr>
                <w:webHidden/>
              </w:rPr>
              <w:t>21</w:t>
            </w:r>
            <w:r w:rsidR="00555FA2">
              <w:rPr>
                <w:webHidden/>
              </w:rPr>
              <w:fldChar w:fldCharType="end"/>
            </w:r>
          </w:hyperlink>
        </w:p>
        <w:p w:rsidR="00555FA2" w:rsidRDefault="00036B52">
          <w:pPr>
            <w:pStyle w:val="TJ3"/>
            <w:tabs>
              <w:tab w:val="right" w:leader="dot" w:pos="9016"/>
            </w:tabs>
            <w:rPr>
              <w:rFonts w:cstheme="minorBidi"/>
              <w:noProof/>
              <w:lang w:val="hu-HU" w:eastAsia="hu-HU"/>
            </w:rPr>
          </w:pPr>
          <w:hyperlink w:anchor="_Toc509993692" w:history="1">
            <w:r w:rsidR="00555FA2" w:rsidRPr="007B1EA5">
              <w:rPr>
                <w:rStyle w:val="Hiperhivatkozs"/>
                <w:rFonts w:ascii="Arial" w:eastAsia="Times" w:hAnsi="Arial" w:cs="Arial"/>
                <w:b/>
                <w:bCs/>
                <w:noProof/>
                <w:lang w:eastAsia="ar-SA"/>
              </w:rPr>
              <w:t>Boards of Study</w:t>
            </w:r>
            <w:r w:rsidR="00555FA2">
              <w:rPr>
                <w:noProof/>
                <w:webHidden/>
              </w:rPr>
              <w:tab/>
            </w:r>
            <w:r w:rsidR="00555FA2">
              <w:rPr>
                <w:noProof/>
                <w:webHidden/>
              </w:rPr>
              <w:fldChar w:fldCharType="begin"/>
            </w:r>
            <w:r w:rsidR="00555FA2">
              <w:rPr>
                <w:noProof/>
                <w:webHidden/>
              </w:rPr>
              <w:instrText xml:space="preserve"> PAGEREF _Toc509993692 \h </w:instrText>
            </w:r>
            <w:r w:rsidR="00555FA2">
              <w:rPr>
                <w:noProof/>
                <w:webHidden/>
              </w:rPr>
            </w:r>
            <w:r w:rsidR="00555FA2">
              <w:rPr>
                <w:noProof/>
                <w:webHidden/>
              </w:rPr>
              <w:fldChar w:fldCharType="separate"/>
            </w:r>
            <w:r w:rsidR="0023266C">
              <w:rPr>
                <w:noProof/>
                <w:webHidden/>
              </w:rPr>
              <w:t>21</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93" w:history="1">
            <w:r w:rsidR="00555FA2" w:rsidRPr="007B1EA5">
              <w:rPr>
                <w:rStyle w:val="Hiperhivatkozs"/>
                <w:rFonts w:ascii="Arial" w:eastAsia="Times" w:hAnsi="Arial" w:cs="Arial"/>
                <w:b/>
                <w:bCs/>
                <w:noProof/>
                <w:lang w:eastAsia="ar-SA"/>
              </w:rPr>
              <w:t>Meeting Dates</w:t>
            </w:r>
            <w:r w:rsidR="00555FA2">
              <w:rPr>
                <w:noProof/>
                <w:webHidden/>
              </w:rPr>
              <w:tab/>
            </w:r>
            <w:r w:rsidR="00555FA2">
              <w:rPr>
                <w:noProof/>
                <w:webHidden/>
              </w:rPr>
              <w:fldChar w:fldCharType="begin"/>
            </w:r>
            <w:r w:rsidR="00555FA2">
              <w:rPr>
                <w:noProof/>
                <w:webHidden/>
              </w:rPr>
              <w:instrText xml:space="preserve"> PAGEREF _Toc509993693 \h </w:instrText>
            </w:r>
            <w:r w:rsidR="00555FA2">
              <w:rPr>
                <w:noProof/>
                <w:webHidden/>
              </w:rPr>
            </w:r>
            <w:r w:rsidR="00555FA2">
              <w:rPr>
                <w:noProof/>
                <w:webHidden/>
              </w:rPr>
              <w:fldChar w:fldCharType="separate"/>
            </w:r>
            <w:r w:rsidR="0023266C">
              <w:rPr>
                <w:noProof/>
                <w:webHidden/>
              </w:rPr>
              <w:t>22</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94" w:history="1">
            <w:r w:rsidR="00555FA2" w:rsidRPr="007B1EA5">
              <w:rPr>
                <w:rStyle w:val="Hiperhivatkozs"/>
                <w:rFonts w:ascii="Arial" w:eastAsia="Times" w:hAnsi="Arial" w:cs="Arial"/>
                <w:b/>
                <w:bCs/>
                <w:noProof/>
                <w:lang w:eastAsia="ar-SA"/>
              </w:rPr>
              <w:t>Student Surveys</w:t>
            </w:r>
            <w:r w:rsidR="00555FA2">
              <w:rPr>
                <w:noProof/>
                <w:webHidden/>
              </w:rPr>
              <w:tab/>
            </w:r>
            <w:r w:rsidR="00555FA2">
              <w:rPr>
                <w:noProof/>
                <w:webHidden/>
              </w:rPr>
              <w:fldChar w:fldCharType="begin"/>
            </w:r>
            <w:r w:rsidR="00555FA2">
              <w:rPr>
                <w:noProof/>
                <w:webHidden/>
              </w:rPr>
              <w:instrText xml:space="preserve"> PAGEREF _Toc509993694 \h </w:instrText>
            </w:r>
            <w:r w:rsidR="00555FA2">
              <w:rPr>
                <w:noProof/>
                <w:webHidden/>
              </w:rPr>
            </w:r>
            <w:r w:rsidR="00555FA2">
              <w:rPr>
                <w:noProof/>
                <w:webHidden/>
              </w:rPr>
              <w:fldChar w:fldCharType="separate"/>
            </w:r>
            <w:r w:rsidR="0023266C">
              <w:rPr>
                <w:noProof/>
                <w:webHidden/>
              </w:rPr>
              <w:t>22</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95" w:history="1">
            <w:r w:rsidR="00555FA2" w:rsidRPr="007B1EA5">
              <w:rPr>
                <w:rStyle w:val="Hiperhivatkozs"/>
                <w:rFonts w:ascii="Arial" w:eastAsia="Times" w:hAnsi="Arial" w:cs="Arial"/>
                <w:b/>
                <w:bCs/>
                <w:noProof/>
                <w:lang w:eastAsia="ar-SA"/>
              </w:rPr>
              <w:t>How we consider your feedback</w:t>
            </w:r>
            <w:r w:rsidR="00555FA2">
              <w:rPr>
                <w:noProof/>
                <w:webHidden/>
              </w:rPr>
              <w:tab/>
            </w:r>
            <w:r w:rsidR="00555FA2">
              <w:rPr>
                <w:noProof/>
                <w:webHidden/>
              </w:rPr>
              <w:fldChar w:fldCharType="begin"/>
            </w:r>
            <w:r w:rsidR="00555FA2">
              <w:rPr>
                <w:noProof/>
                <w:webHidden/>
              </w:rPr>
              <w:instrText xml:space="preserve"> PAGEREF _Toc509993695 \h </w:instrText>
            </w:r>
            <w:r w:rsidR="00555FA2">
              <w:rPr>
                <w:noProof/>
                <w:webHidden/>
              </w:rPr>
            </w:r>
            <w:r w:rsidR="00555FA2">
              <w:rPr>
                <w:noProof/>
                <w:webHidden/>
              </w:rPr>
              <w:fldChar w:fldCharType="separate"/>
            </w:r>
            <w:r w:rsidR="0023266C">
              <w:rPr>
                <w:noProof/>
                <w:webHidden/>
              </w:rPr>
              <w:t>23</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696" w:history="1">
            <w:r w:rsidR="00555FA2" w:rsidRPr="007B1EA5">
              <w:rPr>
                <w:rStyle w:val="Hiperhivatkozs"/>
              </w:rPr>
              <w:t>Resources</w:t>
            </w:r>
            <w:r w:rsidR="00555FA2">
              <w:rPr>
                <w:webHidden/>
              </w:rPr>
              <w:tab/>
            </w:r>
            <w:r w:rsidR="00555FA2">
              <w:rPr>
                <w:webHidden/>
              </w:rPr>
              <w:fldChar w:fldCharType="begin"/>
            </w:r>
            <w:r w:rsidR="00555FA2">
              <w:rPr>
                <w:webHidden/>
              </w:rPr>
              <w:instrText xml:space="preserve"> PAGEREF _Toc509993696 \h </w:instrText>
            </w:r>
            <w:r w:rsidR="00555FA2">
              <w:rPr>
                <w:webHidden/>
              </w:rPr>
            </w:r>
            <w:r w:rsidR="00555FA2">
              <w:rPr>
                <w:webHidden/>
              </w:rPr>
              <w:fldChar w:fldCharType="separate"/>
            </w:r>
            <w:r w:rsidR="0023266C">
              <w:rPr>
                <w:webHidden/>
              </w:rPr>
              <w:t>24</w:t>
            </w:r>
            <w:r w:rsidR="00555FA2">
              <w:rPr>
                <w:webHidden/>
              </w:rPr>
              <w:fldChar w:fldCharType="end"/>
            </w:r>
          </w:hyperlink>
        </w:p>
        <w:p w:rsidR="00555FA2" w:rsidRDefault="00036B52">
          <w:pPr>
            <w:pStyle w:val="TJ3"/>
            <w:tabs>
              <w:tab w:val="right" w:leader="dot" w:pos="9016"/>
            </w:tabs>
            <w:rPr>
              <w:rFonts w:cstheme="minorBidi"/>
              <w:noProof/>
              <w:lang w:val="hu-HU" w:eastAsia="hu-HU"/>
            </w:rPr>
          </w:pPr>
          <w:hyperlink w:anchor="_Toc509993697" w:history="1">
            <w:r w:rsidR="00555FA2" w:rsidRPr="007B1EA5">
              <w:rPr>
                <w:rStyle w:val="Hiperhivatkozs"/>
                <w:rFonts w:ascii="Arial" w:hAnsi="Arial" w:cs="Arial"/>
                <w:noProof/>
              </w:rPr>
              <w:t>Location of your classes/Study Department/Student Services</w:t>
            </w:r>
            <w:r w:rsidR="00555FA2">
              <w:rPr>
                <w:noProof/>
                <w:webHidden/>
              </w:rPr>
              <w:tab/>
            </w:r>
            <w:r w:rsidR="00555FA2">
              <w:rPr>
                <w:noProof/>
                <w:webHidden/>
              </w:rPr>
              <w:fldChar w:fldCharType="begin"/>
            </w:r>
            <w:r w:rsidR="00555FA2">
              <w:rPr>
                <w:noProof/>
                <w:webHidden/>
              </w:rPr>
              <w:instrText xml:space="preserve"> PAGEREF _Toc509993697 \h </w:instrText>
            </w:r>
            <w:r w:rsidR="00555FA2">
              <w:rPr>
                <w:noProof/>
                <w:webHidden/>
              </w:rPr>
            </w:r>
            <w:r w:rsidR="00555FA2">
              <w:rPr>
                <w:noProof/>
                <w:webHidden/>
              </w:rPr>
              <w:fldChar w:fldCharType="separate"/>
            </w:r>
            <w:r w:rsidR="0023266C">
              <w:rPr>
                <w:noProof/>
                <w:webHidden/>
              </w:rPr>
              <w:t>24</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98" w:history="1">
            <w:r w:rsidR="00555FA2" w:rsidRPr="007B1EA5">
              <w:rPr>
                <w:rStyle w:val="Hiperhivatkozs"/>
                <w:rFonts w:ascii="Arial" w:hAnsi="Arial" w:cs="Arial"/>
                <w:noProof/>
              </w:rPr>
              <w:t>Library</w:t>
            </w:r>
            <w:r w:rsidR="00555FA2">
              <w:rPr>
                <w:noProof/>
                <w:webHidden/>
              </w:rPr>
              <w:tab/>
            </w:r>
            <w:r w:rsidR="00555FA2">
              <w:rPr>
                <w:noProof/>
                <w:webHidden/>
              </w:rPr>
              <w:fldChar w:fldCharType="begin"/>
            </w:r>
            <w:r w:rsidR="00555FA2">
              <w:rPr>
                <w:noProof/>
                <w:webHidden/>
              </w:rPr>
              <w:instrText xml:space="preserve"> PAGEREF _Toc509993698 \h </w:instrText>
            </w:r>
            <w:r w:rsidR="00555FA2">
              <w:rPr>
                <w:noProof/>
                <w:webHidden/>
              </w:rPr>
            </w:r>
            <w:r w:rsidR="00555FA2">
              <w:rPr>
                <w:noProof/>
                <w:webHidden/>
              </w:rPr>
              <w:fldChar w:fldCharType="separate"/>
            </w:r>
            <w:r w:rsidR="0023266C">
              <w:rPr>
                <w:noProof/>
                <w:webHidden/>
              </w:rPr>
              <w:t>24</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699" w:history="1">
            <w:r w:rsidR="00555FA2" w:rsidRPr="007B1EA5">
              <w:rPr>
                <w:rStyle w:val="Hiperhivatkozs"/>
                <w:rFonts w:ascii="Arial" w:hAnsi="Arial" w:cs="Arial"/>
                <w:noProof/>
              </w:rPr>
              <w:t>IT facilities</w:t>
            </w:r>
            <w:r w:rsidR="00555FA2">
              <w:rPr>
                <w:noProof/>
                <w:webHidden/>
              </w:rPr>
              <w:tab/>
            </w:r>
            <w:r w:rsidR="00555FA2">
              <w:rPr>
                <w:noProof/>
                <w:webHidden/>
              </w:rPr>
              <w:fldChar w:fldCharType="begin"/>
            </w:r>
            <w:r w:rsidR="00555FA2">
              <w:rPr>
                <w:noProof/>
                <w:webHidden/>
              </w:rPr>
              <w:instrText xml:space="preserve"> PAGEREF _Toc509993699 \h </w:instrText>
            </w:r>
            <w:r w:rsidR="00555FA2">
              <w:rPr>
                <w:noProof/>
                <w:webHidden/>
              </w:rPr>
            </w:r>
            <w:r w:rsidR="00555FA2">
              <w:rPr>
                <w:noProof/>
                <w:webHidden/>
              </w:rPr>
              <w:fldChar w:fldCharType="separate"/>
            </w:r>
            <w:r w:rsidR="0023266C">
              <w:rPr>
                <w:noProof/>
                <w:webHidden/>
              </w:rPr>
              <w:t>25</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700" w:history="1">
            <w:r w:rsidR="00555FA2" w:rsidRPr="007B1EA5">
              <w:rPr>
                <w:rStyle w:val="Hiperhivatkozs"/>
                <w:rFonts w:ascii="Arial" w:hAnsi="Arial" w:cs="Arial"/>
                <w:noProof/>
              </w:rPr>
              <w:t>E-mail</w:t>
            </w:r>
            <w:r w:rsidR="00555FA2">
              <w:rPr>
                <w:noProof/>
                <w:webHidden/>
              </w:rPr>
              <w:tab/>
            </w:r>
            <w:r w:rsidR="00555FA2">
              <w:rPr>
                <w:noProof/>
                <w:webHidden/>
              </w:rPr>
              <w:fldChar w:fldCharType="begin"/>
            </w:r>
            <w:r w:rsidR="00555FA2">
              <w:rPr>
                <w:noProof/>
                <w:webHidden/>
              </w:rPr>
              <w:instrText xml:space="preserve"> PAGEREF _Toc509993700 \h </w:instrText>
            </w:r>
            <w:r w:rsidR="00555FA2">
              <w:rPr>
                <w:noProof/>
                <w:webHidden/>
              </w:rPr>
            </w:r>
            <w:r w:rsidR="00555FA2">
              <w:rPr>
                <w:noProof/>
                <w:webHidden/>
              </w:rPr>
              <w:fldChar w:fldCharType="separate"/>
            </w:r>
            <w:r w:rsidR="0023266C">
              <w:rPr>
                <w:noProof/>
                <w:webHidden/>
              </w:rPr>
              <w:t>25</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01" w:history="1">
            <w:r w:rsidR="00555FA2" w:rsidRPr="007B1EA5">
              <w:rPr>
                <w:rStyle w:val="Hiperhivatkozs"/>
                <w:rFonts w:ascii="Arial" w:hAnsi="Arial" w:cs="Arial"/>
                <w:noProof/>
              </w:rPr>
              <w:t>Your contact and personal details</w:t>
            </w:r>
            <w:r w:rsidR="00555FA2">
              <w:rPr>
                <w:noProof/>
                <w:webHidden/>
              </w:rPr>
              <w:tab/>
            </w:r>
            <w:r w:rsidR="00555FA2">
              <w:rPr>
                <w:noProof/>
                <w:webHidden/>
              </w:rPr>
              <w:fldChar w:fldCharType="begin"/>
            </w:r>
            <w:r w:rsidR="00555FA2">
              <w:rPr>
                <w:noProof/>
                <w:webHidden/>
              </w:rPr>
              <w:instrText xml:space="preserve"> PAGEREF _Toc509993701 \h </w:instrText>
            </w:r>
            <w:r w:rsidR="00555FA2">
              <w:rPr>
                <w:noProof/>
                <w:webHidden/>
              </w:rPr>
            </w:r>
            <w:r w:rsidR="00555FA2">
              <w:rPr>
                <w:noProof/>
                <w:webHidden/>
              </w:rPr>
              <w:fldChar w:fldCharType="separate"/>
            </w:r>
            <w:r w:rsidR="0023266C">
              <w:rPr>
                <w:noProof/>
                <w:webHidden/>
              </w:rPr>
              <w:t>25</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702" w:history="1">
            <w:r w:rsidR="00555FA2" w:rsidRPr="007B1EA5">
              <w:rPr>
                <w:rStyle w:val="Hiperhivatkozs"/>
                <w:rFonts w:ascii="Arial" w:hAnsi="Arial" w:cs="Arial"/>
                <w:noProof/>
              </w:rPr>
              <w:t>Academic Registry System (Neptun) and Intranet (Neptun MeetStreet)</w:t>
            </w:r>
            <w:r w:rsidR="00555FA2">
              <w:rPr>
                <w:noProof/>
                <w:webHidden/>
              </w:rPr>
              <w:tab/>
            </w:r>
            <w:r w:rsidR="00555FA2">
              <w:rPr>
                <w:noProof/>
                <w:webHidden/>
              </w:rPr>
              <w:fldChar w:fldCharType="begin"/>
            </w:r>
            <w:r w:rsidR="00555FA2">
              <w:rPr>
                <w:noProof/>
                <w:webHidden/>
              </w:rPr>
              <w:instrText xml:space="preserve"> PAGEREF _Toc509993702 \h </w:instrText>
            </w:r>
            <w:r w:rsidR="00555FA2">
              <w:rPr>
                <w:noProof/>
                <w:webHidden/>
              </w:rPr>
            </w:r>
            <w:r w:rsidR="00555FA2">
              <w:rPr>
                <w:noProof/>
                <w:webHidden/>
              </w:rPr>
              <w:fldChar w:fldCharType="separate"/>
            </w:r>
            <w:r w:rsidR="0023266C">
              <w:rPr>
                <w:noProof/>
                <w:webHidden/>
              </w:rPr>
              <w:t>25</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03" w:history="1">
            <w:r w:rsidR="00555FA2" w:rsidRPr="007B1EA5">
              <w:rPr>
                <w:rStyle w:val="Hiperhivatkozs"/>
              </w:rPr>
              <w:t>Student Support</w:t>
            </w:r>
            <w:r w:rsidR="00555FA2">
              <w:rPr>
                <w:webHidden/>
              </w:rPr>
              <w:tab/>
            </w:r>
            <w:r w:rsidR="00555FA2">
              <w:rPr>
                <w:webHidden/>
              </w:rPr>
              <w:fldChar w:fldCharType="begin"/>
            </w:r>
            <w:r w:rsidR="00555FA2">
              <w:rPr>
                <w:webHidden/>
              </w:rPr>
              <w:instrText xml:space="preserve"> PAGEREF _Toc509993703 \h </w:instrText>
            </w:r>
            <w:r w:rsidR="00555FA2">
              <w:rPr>
                <w:webHidden/>
              </w:rPr>
            </w:r>
            <w:r w:rsidR="00555FA2">
              <w:rPr>
                <w:webHidden/>
              </w:rPr>
              <w:fldChar w:fldCharType="separate"/>
            </w:r>
            <w:r w:rsidR="0023266C">
              <w:rPr>
                <w:webHidden/>
              </w:rPr>
              <w:t>26</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04" w:history="1">
            <w:r w:rsidR="00555FA2" w:rsidRPr="007B1EA5">
              <w:rPr>
                <w:rStyle w:val="Hiperhivatkozs"/>
              </w:rPr>
              <w:t>Programme Regulations</w:t>
            </w:r>
            <w:r w:rsidR="00555FA2">
              <w:rPr>
                <w:webHidden/>
              </w:rPr>
              <w:tab/>
            </w:r>
            <w:r w:rsidR="00555FA2">
              <w:rPr>
                <w:webHidden/>
              </w:rPr>
              <w:fldChar w:fldCharType="begin"/>
            </w:r>
            <w:r w:rsidR="00555FA2">
              <w:rPr>
                <w:webHidden/>
              </w:rPr>
              <w:instrText xml:space="preserve"> PAGEREF _Toc509993704 \h </w:instrText>
            </w:r>
            <w:r w:rsidR="00555FA2">
              <w:rPr>
                <w:webHidden/>
              </w:rPr>
            </w:r>
            <w:r w:rsidR="00555FA2">
              <w:rPr>
                <w:webHidden/>
              </w:rPr>
              <w:fldChar w:fldCharType="separate"/>
            </w:r>
            <w:r w:rsidR="0023266C">
              <w:rPr>
                <w:webHidden/>
              </w:rPr>
              <w:t>28</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05" w:history="1">
            <w:r w:rsidR="00555FA2" w:rsidRPr="007B1EA5">
              <w:rPr>
                <w:rStyle w:val="Hiperhivatkozs"/>
              </w:rPr>
              <w:t>Learning, Teaching and Assessment</w:t>
            </w:r>
            <w:r w:rsidR="00555FA2">
              <w:rPr>
                <w:webHidden/>
              </w:rPr>
              <w:tab/>
            </w:r>
            <w:r w:rsidR="00555FA2">
              <w:rPr>
                <w:webHidden/>
              </w:rPr>
              <w:fldChar w:fldCharType="begin"/>
            </w:r>
            <w:r w:rsidR="00555FA2">
              <w:rPr>
                <w:webHidden/>
              </w:rPr>
              <w:instrText xml:space="preserve"> PAGEREF _Toc509993705 \h </w:instrText>
            </w:r>
            <w:r w:rsidR="00555FA2">
              <w:rPr>
                <w:webHidden/>
              </w:rPr>
            </w:r>
            <w:r w:rsidR="00555FA2">
              <w:rPr>
                <w:webHidden/>
              </w:rPr>
              <w:fldChar w:fldCharType="separate"/>
            </w:r>
            <w:r w:rsidR="0023266C">
              <w:rPr>
                <w:webHidden/>
              </w:rPr>
              <w:t>28</w:t>
            </w:r>
            <w:r w:rsidR="00555FA2">
              <w:rPr>
                <w:webHidden/>
              </w:rPr>
              <w:fldChar w:fldCharType="end"/>
            </w:r>
          </w:hyperlink>
        </w:p>
        <w:p w:rsidR="00555FA2" w:rsidRDefault="00036B52">
          <w:pPr>
            <w:pStyle w:val="TJ3"/>
            <w:tabs>
              <w:tab w:val="right" w:leader="dot" w:pos="9016"/>
            </w:tabs>
            <w:rPr>
              <w:rFonts w:cstheme="minorBidi"/>
              <w:noProof/>
              <w:lang w:val="hu-HU" w:eastAsia="hu-HU"/>
            </w:rPr>
          </w:pPr>
          <w:hyperlink w:anchor="_Toc509993706" w:history="1">
            <w:r w:rsidR="00555FA2" w:rsidRPr="007B1EA5">
              <w:rPr>
                <w:rStyle w:val="Hiperhivatkozs"/>
                <w:rFonts w:ascii="Arial" w:hAnsi="Arial" w:cs="Arial"/>
                <w:noProof/>
              </w:rPr>
              <w:t>Learning and teaching methods</w:t>
            </w:r>
            <w:r w:rsidR="00555FA2">
              <w:rPr>
                <w:noProof/>
                <w:webHidden/>
              </w:rPr>
              <w:tab/>
            </w:r>
            <w:r w:rsidR="00555FA2">
              <w:rPr>
                <w:noProof/>
                <w:webHidden/>
              </w:rPr>
              <w:fldChar w:fldCharType="begin"/>
            </w:r>
            <w:r w:rsidR="00555FA2">
              <w:rPr>
                <w:noProof/>
                <w:webHidden/>
              </w:rPr>
              <w:instrText xml:space="preserve"> PAGEREF _Toc509993706 \h </w:instrText>
            </w:r>
            <w:r w:rsidR="00555FA2">
              <w:rPr>
                <w:noProof/>
                <w:webHidden/>
              </w:rPr>
            </w:r>
            <w:r w:rsidR="00555FA2">
              <w:rPr>
                <w:noProof/>
                <w:webHidden/>
              </w:rPr>
              <w:fldChar w:fldCharType="separate"/>
            </w:r>
            <w:r w:rsidR="0023266C">
              <w:rPr>
                <w:noProof/>
                <w:webHidden/>
              </w:rPr>
              <w:t>28</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07" w:history="1">
            <w:r w:rsidR="00555FA2" w:rsidRPr="007B1EA5">
              <w:rPr>
                <w:rStyle w:val="Hiperhivatkozs"/>
                <w:rFonts w:ascii="Arial" w:hAnsi="Arial" w:cs="Arial"/>
                <w:noProof/>
              </w:rPr>
              <w:t>Assessment methods</w:t>
            </w:r>
            <w:r w:rsidR="00555FA2">
              <w:rPr>
                <w:noProof/>
                <w:webHidden/>
              </w:rPr>
              <w:tab/>
            </w:r>
            <w:r w:rsidR="00555FA2">
              <w:rPr>
                <w:noProof/>
                <w:webHidden/>
              </w:rPr>
              <w:fldChar w:fldCharType="begin"/>
            </w:r>
            <w:r w:rsidR="00555FA2">
              <w:rPr>
                <w:noProof/>
                <w:webHidden/>
              </w:rPr>
              <w:instrText xml:space="preserve"> PAGEREF _Toc509993707 \h </w:instrText>
            </w:r>
            <w:r w:rsidR="00555FA2">
              <w:rPr>
                <w:noProof/>
                <w:webHidden/>
              </w:rPr>
            </w:r>
            <w:r w:rsidR="00555FA2">
              <w:rPr>
                <w:noProof/>
                <w:webHidden/>
              </w:rPr>
              <w:fldChar w:fldCharType="separate"/>
            </w:r>
            <w:r w:rsidR="0023266C">
              <w:rPr>
                <w:noProof/>
                <w:webHidden/>
              </w:rPr>
              <w:t>28</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08" w:history="1">
            <w:r w:rsidR="00555FA2" w:rsidRPr="007B1EA5">
              <w:rPr>
                <w:rStyle w:val="Hiperhivatkozs"/>
                <w:rFonts w:ascii="Arial" w:hAnsi="Arial" w:cs="Arial"/>
                <w:noProof/>
              </w:rPr>
              <w:t>Submission and receipt of coursework</w:t>
            </w:r>
            <w:r w:rsidR="00555FA2">
              <w:rPr>
                <w:noProof/>
                <w:webHidden/>
              </w:rPr>
              <w:tab/>
            </w:r>
            <w:r w:rsidR="00555FA2">
              <w:rPr>
                <w:noProof/>
                <w:webHidden/>
              </w:rPr>
              <w:fldChar w:fldCharType="begin"/>
            </w:r>
            <w:r w:rsidR="00555FA2">
              <w:rPr>
                <w:noProof/>
                <w:webHidden/>
              </w:rPr>
              <w:instrText xml:space="preserve"> PAGEREF _Toc509993708 \h </w:instrText>
            </w:r>
            <w:r w:rsidR="00555FA2">
              <w:rPr>
                <w:noProof/>
                <w:webHidden/>
              </w:rPr>
            </w:r>
            <w:r w:rsidR="00555FA2">
              <w:rPr>
                <w:noProof/>
                <w:webHidden/>
              </w:rPr>
              <w:fldChar w:fldCharType="separate"/>
            </w:r>
            <w:r w:rsidR="0023266C">
              <w:rPr>
                <w:noProof/>
                <w:webHidden/>
              </w:rPr>
              <w:t>29</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09" w:history="1">
            <w:r w:rsidR="00555FA2" w:rsidRPr="007B1EA5">
              <w:rPr>
                <w:rStyle w:val="Hiperhivatkozs"/>
                <w:rFonts w:ascii="Arial" w:hAnsi="Arial" w:cs="Arial"/>
                <w:noProof/>
              </w:rPr>
              <w:t>Exams</w:t>
            </w:r>
            <w:r w:rsidR="00555FA2">
              <w:rPr>
                <w:noProof/>
                <w:webHidden/>
              </w:rPr>
              <w:tab/>
            </w:r>
            <w:r w:rsidR="00555FA2">
              <w:rPr>
                <w:noProof/>
                <w:webHidden/>
              </w:rPr>
              <w:fldChar w:fldCharType="begin"/>
            </w:r>
            <w:r w:rsidR="00555FA2">
              <w:rPr>
                <w:noProof/>
                <w:webHidden/>
              </w:rPr>
              <w:instrText xml:space="preserve"> PAGEREF _Toc509993709 \h </w:instrText>
            </w:r>
            <w:r w:rsidR="00555FA2">
              <w:rPr>
                <w:noProof/>
                <w:webHidden/>
              </w:rPr>
            </w:r>
            <w:r w:rsidR="00555FA2">
              <w:rPr>
                <w:noProof/>
                <w:webHidden/>
              </w:rPr>
              <w:fldChar w:fldCharType="separate"/>
            </w:r>
            <w:r w:rsidR="0023266C">
              <w:rPr>
                <w:noProof/>
                <w:webHidden/>
              </w:rPr>
              <w:t>29</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0" w:history="1">
            <w:r w:rsidR="00555FA2" w:rsidRPr="007B1EA5">
              <w:rPr>
                <w:rStyle w:val="Hiperhivatkozs"/>
                <w:rFonts w:ascii="Arial" w:hAnsi="Arial" w:cs="Arial"/>
                <w:noProof/>
              </w:rPr>
              <w:t>Deferral of assessment</w:t>
            </w:r>
            <w:r w:rsidR="00555FA2">
              <w:rPr>
                <w:noProof/>
                <w:webHidden/>
              </w:rPr>
              <w:tab/>
            </w:r>
            <w:r w:rsidR="00555FA2">
              <w:rPr>
                <w:noProof/>
                <w:webHidden/>
              </w:rPr>
              <w:fldChar w:fldCharType="begin"/>
            </w:r>
            <w:r w:rsidR="00555FA2">
              <w:rPr>
                <w:noProof/>
                <w:webHidden/>
              </w:rPr>
              <w:instrText xml:space="preserve"> PAGEREF _Toc509993710 \h </w:instrText>
            </w:r>
            <w:r w:rsidR="00555FA2">
              <w:rPr>
                <w:noProof/>
                <w:webHidden/>
              </w:rPr>
            </w:r>
            <w:r w:rsidR="00555FA2">
              <w:rPr>
                <w:noProof/>
                <w:webHidden/>
              </w:rPr>
              <w:fldChar w:fldCharType="separate"/>
            </w:r>
            <w:r w:rsidR="0023266C">
              <w:rPr>
                <w:noProof/>
                <w:webHidden/>
              </w:rPr>
              <w:t>29</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1" w:history="1">
            <w:r w:rsidR="00555FA2" w:rsidRPr="007B1EA5">
              <w:rPr>
                <w:rStyle w:val="Hiperhivatkozs"/>
                <w:rFonts w:ascii="Arial" w:hAnsi="Arial" w:cs="Arial"/>
                <w:noProof/>
              </w:rPr>
              <w:t>Extenuating Circumstances</w:t>
            </w:r>
            <w:r w:rsidR="00555FA2">
              <w:rPr>
                <w:noProof/>
                <w:webHidden/>
              </w:rPr>
              <w:tab/>
            </w:r>
            <w:r w:rsidR="00555FA2">
              <w:rPr>
                <w:noProof/>
                <w:webHidden/>
              </w:rPr>
              <w:fldChar w:fldCharType="begin"/>
            </w:r>
            <w:r w:rsidR="00555FA2">
              <w:rPr>
                <w:noProof/>
                <w:webHidden/>
              </w:rPr>
              <w:instrText xml:space="preserve"> PAGEREF _Toc509993711 \h </w:instrText>
            </w:r>
            <w:r w:rsidR="00555FA2">
              <w:rPr>
                <w:noProof/>
                <w:webHidden/>
              </w:rPr>
            </w:r>
            <w:r w:rsidR="00555FA2">
              <w:rPr>
                <w:noProof/>
                <w:webHidden/>
              </w:rPr>
              <w:fldChar w:fldCharType="separate"/>
            </w:r>
            <w:r w:rsidR="0023266C">
              <w:rPr>
                <w:noProof/>
                <w:webHidden/>
              </w:rPr>
              <w:t>29</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2" w:history="1">
            <w:r w:rsidR="00555FA2" w:rsidRPr="007B1EA5">
              <w:rPr>
                <w:rStyle w:val="Hiperhivatkozs"/>
                <w:rFonts w:ascii="Arial" w:hAnsi="Arial" w:cs="Arial"/>
                <w:noProof/>
              </w:rPr>
              <w:t>Re-assessment</w:t>
            </w:r>
            <w:r w:rsidR="00555FA2">
              <w:rPr>
                <w:noProof/>
                <w:webHidden/>
              </w:rPr>
              <w:tab/>
            </w:r>
            <w:r w:rsidR="00555FA2">
              <w:rPr>
                <w:noProof/>
                <w:webHidden/>
              </w:rPr>
              <w:fldChar w:fldCharType="begin"/>
            </w:r>
            <w:r w:rsidR="00555FA2">
              <w:rPr>
                <w:noProof/>
                <w:webHidden/>
              </w:rPr>
              <w:instrText xml:space="preserve"> PAGEREF _Toc509993712 \h </w:instrText>
            </w:r>
            <w:r w:rsidR="00555FA2">
              <w:rPr>
                <w:noProof/>
                <w:webHidden/>
              </w:rPr>
            </w:r>
            <w:r w:rsidR="00555FA2">
              <w:rPr>
                <w:noProof/>
                <w:webHidden/>
              </w:rPr>
              <w:fldChar w:fldCharType="separate"/>
            </w:r>
            <w:r w:rsidR="0023266C">
              <w:rPr>
                <w:noProof/>
                <w:webHidden/>
              </w:rPr>
              <w:t>30</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3" w:history="1">
            <w:r w:rsidR="00555FA2" w:rsidRPr="007B1EA5">
              <w:rPr>
                <w:rStyle w:val="Hiperhivatkozs"/>
                <w:rFonts w:ascii="Arial" w:hAnsi="Arial" w:cs="Arial"/>
                <w:noProof/>
              </w:rPr>
              <w:t>Marking, second marking and moderation</w:t>
            </w:r>
            <w:r w:rsidR="00555FA2">
              <w:rPr>
                <w:noProof/>
                <w:webHidden/>
              </w:rPr>
              <w:tab/>
            </w:r>
            <w:r w:rsidR="00555FA2">
              <w:rPr>
                <w:noProof/>
                <w:webHidden/>
              </w:rPr>
              <w:fldChar w:fldCharType="begin"/>
            </w:r>
            <w:r w:rsidR="00555FA2">
              <w:rPr>
                <w:noProof/>
                <w:webHidden/>
              </w:rPr>
              <w:instrText xml:space="preserve"> PAGEREF _Toc509993713 \h </w:instrText>
            </w:r>
            <w:r w:rsidR="00555FA2">
              <w:rPr>
                <w:noProof/>
                <w:webHidden/>
              </w:rPr>
            </w:r>
            <w:r w:rsidR="00555FA2">
              <w:rPr>
                <w:noProof/>
                <w:webHidden/>
              </w:rPr>
              <w:fldChar w:fldCharType="separate"/>
            </w:r>
            <w:r w:rsidR="0023266C">
              <w:rPr>
                <w:noProof/>
                <w:webHidden/>
              </w:rPr>
              <w:t>31</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4" w:history="1">
            <w:r w:rsidR="00555FA2" w:rsidRPr="007B1EA5">
              <w:rPr>
                <w:rStyle w:val="Hiperhivatkozs"/>
                <w:rFonts w:ascii="Arial" w:hAnsi="Arial" w:cs="Arial"/>
                <w:noProof/>
              </w:rPr>
              <w:t>Return of coursework</w:t>
            </w:r>
            <w:r w:rsidR="00555FA2">
              <w:rPr>
                <w:noProof/>
                <w:webHidden/>
              </w:rPr>
              <w:tab/>
            </w:r>
            <w:r w:rsidR="00555FA2">
              <w:rPr>
                <w:noProof/>
                <w:webHidden/>
              </w:rPr>
              <w:fldChar w:fldCharType="begin"/>
            </w:r>
            <w:r w:rsidR="00555FA2">
              <w:rPr>
                <w:noProof/>
                <w:webHidden/>
              </w:rPr>
              <w:instrText xml:space="preserve"> PAGEREF _Toc509993714 \h </w:instrText>
            </w:r>
            <w:r w:rsidR="00555FA2">
              <w:rPr>
                <w:noProof/>
                <w:webHidden/>
              </w:rPr>
            </w:r>
            <w:r w:rsidR="00555FA2">
              <w:rPr>
                <w:noProof/>
                <w:webHidden/>
              </w:rPr>
              <w:fldChar w:fldCharType="separate"/>
            </w:r>
            <w:r w:rsidR="0023266C">
              <w:rPr>
                <w:noProof/>
                <w:webHidden/>
              </w:rPr>
              <w:t>32</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5" w:history="1">
            <w:r w:rsidR="00555FA2" w:rsidRPr="007B1EA5">
              <w:rPr>
                <w:rStyle w:val="Hiperhivatkozs"/>
                <w:rFonts w:ascii="Arial" w:hAnsi="Arial" w:cs="Arial"/>
                <w:noProof/>
              </w:rPr>
              <w:t>Assessment Feedback</w:t>
            </w:r>
            <w:r w:rsidR="00555FA2">
              <w:rPr>
                <w:noProof/>
                <w:webHidden/>
              </w:rPr>
              <w:tab/>
            </w:r>
            <w:r w:rsidR="00555FA2">
              <w:rPr>
                <w:noProof/>
                <w:webHidden/>
              </w:rPr>
              <w:fldChar w:fldCharType="begin"/>
            </w:r>
            <w:r w:rsidR="00555FA2">
              <w:rPr>
                <w:noProof/>
                <w:webHidden/>
              </w:rPr>
              <w:instrText xml:space="preserve"> PAGEREF _Toc509993715 \h </w:instrText>
            </w:r>
            <w:r w:rsidR="00555FA2">
              <w:rPr>
                <w:noProof/>
                <w:webHidden/>
              </w:rPr>
            </w:r>
            <w:r w:rsidR="00555FA2">
              <w:rPr>
                <w:noProof/>
                <w:webHidden/>
              </w:rPr>
              <w:fldChar w:fldCharType="separate"/>
            </w:r>
            <w:r w:rsidR="0023266C">
              <w:rPr>
                <w:noProof/>
                <w:webHidden/>
              </w:rPr>
              <w:t>32</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716" w:history="1">
            <w:r w:rsidR="00555FA2" w:rsidRPr="007B1EA5">
              <w:rPr>
                <w:rStyle w:val="Hiperhivatkozs"/>
                <w:rFonts w:ascii="Arial" w:hAnsi="Arial" w:cs="Arial"/>
                <w:noProof/>
              </w:rPr>
              <w:t>Progressing on your programme</w:t>
            </w:r>
            <w:r w:rsidR="00555FA2">
              <w:rPr>
                <w:noProof/>
                <w:webHidden/>
              </w:rPr>
              <w:tab/>
            </w:r>
            <w:r w:rsidR="00555FA2">
              <w:rPr>
                <w:noProof/>
                <w:webHidden/>
              </w:rPr>
              <w:fldChar w:fldCharType="begin"/>
            </w:r>
            <w:r w:rsidR="00555FA2">
              <w:rPr>
                <w:noProof/>
                <w:webHidden/>
              </w:rPr>
              <w:instrText xml:space="preserve"> PAGEREF _Toc509993716 \h </w:instrText>
            </w:r>
            <w:r w:rsidR="00555FA2">
              <w:rPr>
                <w:noProof/>
                <w:webHidden/>
              </w:rPr>
            </w:r>
            <w:r w:rsidR="00555FA2">
              <w:rPr>
                <w:noProof/>
                <w:webHidden/>
              </w:rPr>
              <w:fldChar w:fldCharType="separate"/>
            </w:r>
            <w:r w:rsidR="0023266C">
              <w:rPr>
                <w:noProof/>
                <w:webHidden/>
              </w:rPr>
              <w:t>33</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7" w:history="1">
            <w:r w:rsidR="00555FA2" w:rsidRPr="007B1EA5">
              <w:rPr>
                <w:rStyle w:val="Hiperhivatkozs"/>
                <w:rFonts w:ascii="Arial" w:hAnsi="Arial" w:cs="Arial"/>
                <w:noProof/>
              </w:rPr>
              <w:t>Your progression</w:t>
            </w:r>
            <w:r w:rsidR="00555FA2">
              <w:rPr>
                <w:noProof/>
                <w:webHidden/>
              </w:rPr>
              <w:tab/>
            </w:r>
            <w:r w:rsidR="00555FA2">
              <w:rPr>
                <w:noProof/>
                <w:webHidden/>
              </w:rPr>
              <w:fldChar w:fldCharType="begin"/>
            </w:r>
            <w:r w:rsidR="00555FA2">
              <w:rPr>
                <w:noProof/>
                <w:webHidden/>
              </w:rPr>
              <w:instrText xml:space="preserve"> PAGEREF _Toc509993717 \h </w:instrText>
            </w:r>
            <w:r w:rsidR="00555FA2">
              <w:rPr>
                <w:noProof/>
                <w:webHidden/>
              </w:rPr>
            </w:r>
            <w:r w:rsidR="00555FA2">
              <w:rPr>
                <w:noProof/>
                <w:webHidden/>
              </w:rPr>
              <w:fldChar w:fldCharType="separate"/>
            </w:r>
            <w:r w:rsidR="0023266C">
              <w:rPr>
                <w:noProof/>
                <w:webHidden/>
              </w:rPr>
              <w:t>33</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8" w:history="1">
            <w:r w:rsidR="00555FA2" w:rsidRPr="007B1EA5">
              <w:rPr>
                <w:rStyle w:val="Hiperhivatkozs"/>
                <w:rFonts w:ascii="Arial" w:hAnsi="Arial" w:cs="Arial"/>
                <w:noProof/>
              </w:rPr>
              <w:t>Project Module/Thesis</w:t>
            </w:r>
            <w:r w:rsidR="00555FA2">
              <w:rPr>
                <w:noProof/>
                <w:webHidden/>
              </w:rPr>
              <w:tab/>
            </w:r>
            <w:r w:rsidR="00555FA2">
              <w:rPr>
                <w:noProof/>
                <w:webHidden/>
              </w:rPr>
              <w:fldChar w:fldCharType="begin"/>
            </w:r>
            <w:r w:rsidR="00555FA2">
              <w:rPr>
                <w:noProof/>
                <w:webHidden/>
              </w:rPr>
              <w:instrText xml:space="preserve"> PAGEREF _Toc509993718 \h </w:instrText>
            </w:r>
            <w:r w:rsidR="00555FA2">
              <w:rPr>
                <w:noProof/>
                <w:webHidden/>
              </w:rPr>
            </w:r>
            <w:r w:rsidR="00555FA2">
              <w:rPr>
                <w:noProof/>
                <w:webHidden/>
              </w:rPr>
              <w:fldChar w:fldCharType="separate"/>
            </w:r>
            <w:r w:rsidR="0023266C">
              <w:rPr>
                <w:noProof/>
                <w:webHidden/>
              </w:rPr>
              <w:t>33</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19" w:history="1">
            <w:r w:rsidR="00555FA2" w:rsidRPr="007B1EA5">
              <w:rPr>
                <w:rStyle w:val="Hiperhivatkozs"/>
                <w:rFonts w:ascii="Arial" w:hAnsi="Arial" w:cs="Arial"/>
                <w:noProof/>
              </w:rPr>
              <w:t>Final Examination – Thesis Defence (required only for the Hungarian diploma)</w:t>
            </w:r>
            <w:r w:rsidR="00555FA2">
              <w:rPr>
                <w:noProof/>
                <w:webHidden/>
              </w:rPr>
              <w:tab/>
            </w:r>
            <w:r w:rsidR="00555FA2">
              <w:rPr>
                <w:noProof/>
                <w:webHidden/>
              </w:rPr>
              <w:fldChar w:fldCharType="begin"/>
            </w:r>
            <w:r w:rsidR="00555FA2">
              <w:rPr>
                <w:noProof/>
                <w:webHidden/>
              </w:rPr>
              <w:instrText xml:space="preserve"> PAGEREF _Toc509993719 \h </w:instrText>
            </w:r>
            <w:r w:rsidR="00555FA2">
              <w:rPr>
                <w:noProof/>
                <w:webHidden/>
              </w:rPr>
            </w:r>
            <w:r w:rsidR="00555FA2">
              <w:rPr>
                <w:noProof/>
                <w:webHidden/>
              </w:rPr>
              <w:fldChar w:fldCharType="separate"/>
            </w:r>
            <w:r w:rsidR="0023266C">
              <w:rPr>
                <w:noProof/>
                <w:webHidden/>
              </w:rPr>
              <w:t>34</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20" w:history="1">
            <w:r w:rsidR="00555FA2" w:rsidRPr="007B1EA5">
              <w:rPr>
                <w:rStyle w:val="Hiperhivatkozs"/>
                <w:rFonts w:ascii="Arial" w:hAnsi="Arial" w:cs="Arial"/>
                <w:noProof/>
              </w:rPr>
              <w:t>Your achievement/Certificates</w:t>
            </w:r>
            <w:r w:rsidR="00555FA2">
              <w:rPr>
                <w:noProof/>
                <w:webHidden/>
              </w:rPr>
              <w:tab/>
            </w:r>
            <w:r w:rsidR="00555FA2">
              <w:rPr>
                <w:noProof/>
                <w:webHidden/>
              </w:rPr>
              <w:fldChar w:fldCharType="begin"/>
            </w:r>
            <w:r w:rsidR="00555FA2">
              <w:rPr>
                <w:noProof/>
                <w:webHidden/>
              </w:rPr>
              <w:instrText xml:space="preserve"> PAGEREF _Toc509993720 \h </w:instrText>
            </w:r>
            <w:r w:rsidR="00555FA2">
              <w:rPr>
                <w:noProof/>
                <w:webHidden/>
              </w:rPr>
            </w:r>
            <w:r w:rsidR="00555FA2">
              <w:rPr>
                <w:noProof/>
                <w:webHidden/>
              </w:rPr>
              <w:fldChar w:fldCharType="separate"/>
            </w:r>
            <w:r w:rsidR="0023266C">
              <w:rPr>
                <w:noProof/>
                <w:webHidden/>
              </w:rPr>
              <w:t>34</w:t>
            </w:r>
            <w:r w:rsidR="00555FA2">
              <w:rPr>
                <w:noProof/>
                <w:webHidden/>
              </w:rPr>
              <w:fldChar w:fldCharType="end"/>
            </w:r>
          </w:hyperlink>
        </w:p>
        <w:p w:rsidR="00555FA2" w:rsidRDefault="00036B52">
          <w:pPr>
            <w:pStyle w:val="TJ3"/>
            <w:tabs>
              <w:tab w:val="right" w:leader="dot" w:pos="9016"/>
            </w:tabs>
            <w:rPr>
              <w:rFonts w:cstheme="minorBidi"/>
              <w:noProof/>
              <w:lang w:val="hu-HU" w:eastAsia="hu-HU"/>
            </w:rPr>
          </w:pPr>
          <w:hyperlink w:anchor="_Toc509993721" w:history="1">
            <w:r w:rsidR="00555FA2" w:rsidRPr="007B1EA5">
              <w:rPr>
                <w:rStyle w:val="Hiperhivatkozs"/>
                <w:rFonts w:ascii="Arial" w:hAnsi="Arial" w:cs="Arial"/>
                <w:noProof/>
              </w:rPr>
              <w:t>Diploma supplement</w:t>
            </w:r>
            <w:r w:rsidR="00555FA2">
              <w:rPr>
                <w:noProof/>
                <w:webHidden/>
              </w:rPr>
              <w:tab/>
            </w:r>
            <w:r w:rsidR="00555FA2">
              <w:rPr>
                <w:noProof/>
                <w:webHidden/>
              </w:rPr>
              <w:fldChar w:fldCharType="begin"/>
            </w:r>
            <w:r w:rsidR="00555FA2">
              <w:rPr>
                <w:noProof/>
                <w:webHidden/>
              </w:rPr>
              <w:instrText xml:space="preserve"> PAGEREF _Toc509993721 \h </w:instrText>
            </w:r>
            <w:r w:rsidR="00555FA2">
              <w:rPr>
                <w:noProof/>
                <w:webHidden/>
              </w:rPr>
            </w:r>
            <w:r w:rsidR="00555FA2">
              <w:rPr>
                <w:noProof/>
                <w:webHidden/>
              </w:rPr>
              <w:fldChar w:fldCharType="separate"/>
            </w:r>
            <w:r w:rsidR="0023266C">
              <w:rPr>
                <w:noProof/>
                <w:webHidden/>
              </w:rPr>
              <w:t>35</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722" w:history="1">
            <w:r w:rsidR="00555FA2" w:rsidRPr="007B1EA5">
              <w:rPr>
                <w:rStyle w:val="Hiperhivatkozs"/>
                <w:rFonts w:ascii="Arial" w:hAnsi="Arial" w:cs="Arial"/>
                <w:noProof/>
              </w:rPr>
              <w:t>Academic Misconduct</w:t>
            </w:r>
            <w:r w:rsidR="00555FA2">
              <w:rPr>
                <w:noProof/>
                <w:webHidden/>
              </w:rPr>
              <w:tab/>
            </w:r>
            <w:r w:rsidR="00555FA2">
              <w:rPr>
                <w:noProof/>
                <w:webHidden/>
              </w:rPr>
              <w:fldChar w:fldCharType="begin"/>
            </w:r>
            <w:r w:rsidR="00555FA2">
              <w:rPr>
                <w:noProof/>
                <w:webHidden/>
              </w:rPr>
              <w:instrText xml:space="preserve"> PAGEREF _Toc509993722 \h </w:instrText>
            </w:r>
            <w:r w:rsidR="00555FA2">
              <w:rPr>
                <w:noProof/>
                <w:webHidden/>
              </w:rPr>
            </w:r>
            <w:r w:rsidR="00555FA2">
              <w:rPr>
                <w:noProof/>
                <w:webHidden/>
              </w:rPr>
              <w:fldChar w:fldCharType="separate"/>
            </w:r>
            <w:r w:rsidR="0023266C">
              <w:rPr>
                <w:noProof/>
                <w:webHidden/>
              </w:rPr>
              <w:t>35</w:t>
            </w:r>
            <w:r w:rsidR="00555FA2">
              <w:rPr>
                <w:noProof/>
                <w:webHidden/>
              </w:rPr>
              <w:fldChar w:fldCharType="end"/>
            </w:r>
          </w:hyperlink>
        </w:p>
        <w:p w:rsidR="00555FA2" w:rsidRDefault="00036B52">
          <w:pPr>
            <w:pStyle w:val="TJ2"/>
            <w:tabs>
              <w:tab w:val="right" w:leader="dot" w:pos="9016"/>
            </w:tabs>
            <w:rPr>
              <w:rFonts w:cstheme="minorBidi"/>
              <w:noProof/>
              <w:lang w:val="hu-HU" w:eastAsia="hu-HU"/>
            </w:rPr>
          </w:pPr>
          <w:hyperlink w:anchor="_Toc509993723" w:history="1">
            <w:r w:rsidR="00555FA2" w:rsidRPr="007B1EA5">
              <w:rPr>
                <w:rStyle w:val="Hiperhivatkozs"/>
                <w:rFonts w:ascii="Arial" w:hAnsi="Arial" w:cs="Arial"/>
                <w:noProof/>
              </w:rPr>
              <w:t>Appeals</w:t>
            </w:r>
            <w:r w:rsidR="00555FA2">
              <w:rPr>
                <w:noProof/>
                <w:webHidden/>
              </w:rPr>
              <w:tab/>
            </w:r>
            <w:r w:rsidR="00555FA2">
              <w:rPr>
                <w:noProof/>
                <w:webHidden/>
              </w:rPr>
              <w:fldChar w:fldCharType="begin"/>
            </w:r>
            <w:r w:rsidR="00555FA2">
              <w:rPr>
                <w:noProof/>
                <w:webHidden/>
              </w:rPr>
              <w:instrText xml:space="preserve"> PAGEREF _Toc509993723 \h </w:instrText>
            </w:r>
            <w:r w:rsidR="00555FA2">
              <w:rPr>
                <w:noProof/>
                <w:webHidden/>
              </w:rPr>
            </w:r>
            <w:r w:rsidR="00555FA2">
              <w:rPr>
                <w:noProof/>
                <w:webHidden/>
              </w:rPr>
              <w:fldChar w:fldCharType="separate"/>
            </w:r>
            <w:r w:rsidR="0023266C">
              <w:rPr>
                <w:noProof/>
                <w:webHidden/>
              </w:rPr>
              <w:t>36</w:t>
            </w:r>
            <w:r w:rsidR="00555FA2">
              <w:rPr>
                <w:noProof/>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24" w:history="1">
            <w:r w:rsidR="00555FA2" w:rsidRPr="007B1EA5">
              <w:rPr>
                <w:rStyle w:val="Hiperhivatkozs"/>
              </w:rPr>
              <w:t>Health and Safety</w:t>
            </w:r>
            <w:r w:rsidR="00555FA2">
              <w:rPr>
                <w:webHidden/>
              </w:rPr>
              <w:tab/>
            </w:r>
            <w:r w:rsidR="00555FA2">
              <w:rPr>
                <w:webHidden/>
              </w:rPr>
              <w:fldChar w:fldCharType="begin"/>
            </w:r>
            <w:r w:rsidR="00555FA2">
              <w:rPr>
                <w:webHidden/>
              </w:rPr>
              <w:instrText xml:space="preserve"> PAGEREF _Toc509993724 \h </w:instrText>
            </w:r>
            <w:r w:rsidR="00555FA2">
              <w:rPr>
                <w:webHidden/>
              </w:rPr>
            </w:r>
            <w:r w:rsidR="00555FA2">
              <w:rPr>
                <w:webHidden/>
              </w:rPr>
              <w:fldChar w:fldCharType="separate"/>
            </w:r>
            <w:r w:rsidR="0023266C">
              <w:rPr>
                <w:webHidden/>
              </w:rPr>
              <w:t>36</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25" w:history="1">
            <w:r w:rsidR="00555FA2" w:rsidRPr="007B1EA5">
              <w:rPr>
                <w:rStyle w:val="Hiperhivatkozs"/>
              </w:rPr>
              <w:t>Appendix 1: Programme Specifications</w:t>
            </w:r>
            <w:r w:rsidR="00555FA2">
              <w:rPr>
                <w:webHidden/>
              </w:rPr>
              <w:tab/>
            </w:r>
            <w:r w:rsidR="00555FA2">
              <w:rPr>
                <w:webHidden/>
              </w:rPr>
              <w:fldChar w:fldCharType="begin"/>
            </w:r>
            <w:r w:rsidR="00555FA2">
              <w:rPr>
                <w:webHidden/>
              </w:rPr>
              <w:instrText xml:space="preserve"> PAGEREF _Toc509993725 \h </w:instrText>
            </w:r>
            <w:r w:rsidR="00555FA2">
              <w:rPr>
                <w:webHidden/>
              </w:rPr>
            </w:r>
            <w:r w:rsidR="00555FA2">
              <w:rPr>
                <w:webHidden/>
              </w:rPr>
              <w:fldChar w:fldCharType="separate"/>
            </w:r>
            <w:r w:rsidR="0023266C">
              <w:rPr>
                <w:webHidden/>
              </w:rPr>
              <w:t>37</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26" w:history="1">
            <w:r w:rsidR="00555FA2" w:rsidRPr="007B1EA5">
              <w:rPr>
                <w:rStyle w:val="Hiperhivatkozs"/>
              </w:rPr>
              <w:t>Appendix 2: Curriculum Map</w:t>
            </w:r>
            <w:r w:rsidR="00555FA2">
              <w:rPr>
                <w:webHidden/>
              </w:rPr>
              <w:tab/>
            </w:r>
            <w:r w:rsidR="00555FA2">
              <w:rPr>
                <w:webHidden/>
              </w:rPr>
              <w:fldChar w:fldCharType="begin"/>
            </w:r>
            <w:r w:rsidR="00555FA2">
              <w:rPr>
                <w:webHidden/>
              </w:rPr>
              <w:instrText xml:space="preserve"> PAGEREF _Toc509993726 \h </w:instrText>
            </w:r>
            <w:r w:rsidR="00555FA2">
              <w:rPr>
                <w:webHidden/>
              </w:rPr>
            </w:r>
            <w:r w:rsidR="00555FA2">
              <w:rPr>
                <w:webHidden/>
              </w:rPr>
              <w:fldChar w:fldCharType="separate"/>
            </w:r>
            <w:r w:rsidR="0023266C">
              <w:rPr>
                <w:webHidden/>
              </w:rPr>
              <w:t>47</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727" w:history="1">
            <w:r w:rsidR="00555FA2" w:rsidRPr="007B1EA5">
              <w:rPr>
                <w:rStyle w:val="Hiperhivatkozs"/>
                <w:lang w:eastAsia="ar-SA"/>
              </w:rPr>
              <w:t>Appendix 3: Module Narratives</w:t>
            </w:r>
            <w:r w:rsidR="00555FA2">
              <w:rPr>
                <w:webHidden/>
              </w:rPr>
              <w:tab/>
            </w:r>
            <w:r w:rsidR="00555FA2">
              <w:rPr>
                <w:webHidden/>
              </w:rPr>
              <w:fldChar w:fldCharType="begin"/>
            </w:r>
            <w:r w:rsidR="00555FA2">
              <w:rPr>
                <w:webHidden/>
              </w:rPr>
              <w:instrText xml:space="preserve"> PAGEREF _Toc509993727 \h </w:instrText>
            </w:r>
            <w:r w:rsidR="00555FA2">
              <w:rPr>
                <w:webHidden/>
              </w:rPr>
            </w:r>
            <w:r w:rsidR="00555FA2">
              <w:rPr>
                <w:webHidden/>
              </w:rPr>
              <w:fldChar w:fldCharType="separate"/>
            </w:r>
            <w:r w:rsidR="0023266C">
              <w:rPr>
                <w:webHidden/>
              </w:rPr>
              <w:t>51</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831" w:history="1">
            <w:r w:rsidR="00555FA2" w:rsidRPr="007B1EA5">
              <w:rPr>
                <w:rStyle w:val="Hiperhivatkozs"/>
                <w:lang w:eastAsia="ar-SA"/>
              </w:rPr>
              <w:t>Appendix 4: Module Evaluation Form</w:t>
            </w:r>
            <w:r w:rsidR="00555FA2">
              <w:rPr>
                <w:webHidden/>
              </w:rPr>
              <w:tab/>
            </w:r>
            <w:r w:rsidR="00555FA2">
              <w:rPr>
                <w:webHidden/>
              </w:rPr>
              <w:fldChar w:fldCharType="begin"/>
            </w:r>
            <w:r w:rsidR="00555FA2">
              <w:rPr>
                <w:webHidden/>
              </w:rPr>
              <w:instrText xml:space="preserve"> PAGEREF _Toc509993831 \h </w:instrText>
            </w:r>
            <w:r w:rsidR="00555FA2">
              <w:rPr>
                <w:webHidden/>
              </w:rPr>
            </w:r>
            <w:r w:rsidR="00555FA2">
              <w:rPr>
                <w:webHidden/>
              </w:rPr>
              <w:fldChar w:fldCharType="separate"/>
            </w:r>
            <w:r w:rsidR="0023266C">
              <w:rPr>
                <w:webHidden/>
              </w:rPr>
              <w:t>128</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832" w:history="1">
            <w:r w:rsidR="00555FA2" w:rsidRPr="007B1EA5">
              <w:rPr>
                <w:rStyle w:val="Hiperhivatkozs"/>
                <w:lang w:eastAsia="ar-SA"/>
              </w:rPr>
              <w:t>Appendix 5: Thesis Evaluation Form</w:t>
            </w:r>
            <w:r w:rsidR="00555FA2">
              <w:rPr>
                <w:webHidden/>
              </w:rPr>
              <w:tab/>
            </w:r>
            <w:r w:rsidR="00555FA2">
              <w:rPr>
                <w:webHidden/>
              </w:rPr>
              <w:fldChar w:fldCharType="begin"/>
            </w:r>
            <w:r w:rsidR="00555FA2">
              <w:rPr>
                <w:webHidden/>
              </w:rPr>
              <w:instrText xml:space="preserve"> PAGEREF _Toc509993832 \h </w:instrText>
            </w:r>
            <w:r w:rsidR="00555FA2">
              <w:rPr>
                <w:webHidden/>
              </w:rPr>
            </w:r>
            <w:r w:rsidR="00555FA2">
              <w:rPr>
                <w:webHidden/>
              </w:rPr>
              <w:fldChar w:fldCharType="separate"/>
            </w:r>
            <w:r w:rsidR="0023266C">
              <w:rPr>
                <w:webHidden/>
              </w:rPr>
              <w:t>129</w:t>
            </w:r>
            <w:r w:rsidR="00555FA2">
              <w:rPr>
                <w:webHidden/>
              </w:rPr>
              <w:fldChar w:fldCharType="end"/>
            </w:r>
          </w:hyperlink>
        </w:p>
        <w:p w:rsidR="00555FA2" w:rsidRDefault="00036B52">
          <w:pPr>
            <w:pStyle w:val="TJ1"/>
            <w:rPr>
              <w:rFonts w:asciiTheme="minorHAnsi" w:hAnsiTheme="minorHAnsi" w:cstheme="minorBidi"/>
              <w:b w:val="0"/>
              <w:bCs w:val="0"/>
              <w:lang w:val="hu-HU" w:eastAsia="hu-HU"/>
            </w:rPr>
          </w:pPr>
          <w:hyperlink w:anchor="_Toc509993834" w:history="1">
            <w:r w:rsidR="00555FA2" w:rsidRPr="007B1EA5">
              <w:rPr>
                <w:rStyle w:val="Hiperhivatkozs"/>
                <w:lang w:eastAsia="ar-SA"/>
              </w:rPr>
              <w:t>Appendix 6: Middlesex University Degree</w:t>
            </w:r>
            <w:r w:rsidR="00555FA2">
              <w:rPr>
                <w:webHidden/>
              </w:rPr>
              <w:tab/>
            </w:r>
            <w:r w:rsidR="00555FA2">
              <w:rPr>
                <w:webHidden/>
              </w:rPr>
              <w:fldChar w:fldCharType="begin"/>
            </w:r>
            <w:r w:rsidR="00555FA2">
              <w:rPr>
                <w:webHidden/>
              </w:rPr>
              <w:instrText xml:space="preserve"> PAGEREF _Toc509993834 \h </w:instrText>
            </w:r>
            <w:r w:rsidR="00555FA2">
              <w:rPr>
                <w:webHidden/>
              </w:rPr>
            </w:r>
            <w:r w:rsidR="00555FA2">
              <w:rPr>
                <w:webHidden/>
              </w:rPr>
              <w:fldChar w:fldCharType="separate"/>
            </w:r>
            <w:r w:rsidR="0023266C">
              <w:rPr>
                <w:webHidden/>
              </w:rPr>
              <w:t>131</w:t>
            </w:r>
            <w:r w:rsidR="00555FA2">
              <w:rPr>
                <w:webHidden/>
              </w:rPr>
              <w:fldChar w:fldCharType="end"/>
            </w:r>
          </w:hyperlink>
        </w:p>
        <w:p w:rsidR="005262E2" w:rsidRPr="005262E2" w:rsidRDefault="005262E2" w:rsidP="005262E2">
          <w:pPr>
            <w:rPr>
              <w:rFonts w:ascii="Arial" w:hAnsi="Arial" w:cs="Arial"/>
            </w:rPr>
          </w:pPr>
          <w:r w:rsidRPr="009E2CCF">
            <w:rPr>
              <w:rFonts w:ascii="Arial" w:hAnsi="Arial" w:cs="Arial"/>
              <w:noProof/>
            </w:rPr>
            <w:fldChar w:fldCharType="end"/>
          </w:r>
        </w:p>
      </w:sdtContent>
    </w:sdt>
    <w:p w:rsidR="005262E2" w:rsidRPr="005262E2" w:rsidRDefault="005262E2" w:rsidP="005262E2">
      <w:pPr>
        <w:rPr>
          <w:rFonts w:ascii="Arial" w:hAnsi="Arial" w:cs="Arial"/>
        </w:rPr>
        <w:sectPr w:rsidR="005262E2" w:rsidRPr="005262E2">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rsidR="005262E2" w:rsidRPr="005262E2" w:rsidRDefault="005262E2" w:rsidP="005262E2">
      <w:pPr>
        <w:rPr>
          <w:rFonts w:ascii="Arial" w:hAnsi="Arial" w:cs="Arial"/>
          <w:b/>
          <w:bCs/>
          <w:sz w:val="28"/>
          <w:szCs w:val="28"/>
        </w:rPr>
      </w:pPr>
      <w:bookmarkStart w:id="1" w:name="_Toc357153336"/>
      <w:r w:rsidRPr="005262E2">
        <w:rPr>
          <w:rFonts w:ascii="Arial" w:hAnsi="Arial" w:cs="Arial"/>
          <w:b/>
          <w:bCs/>
          <w:sz w:val="28"/>
          <w:szCs w:val="28"/>
        </w:rPr>
        <w:lastRenderedPageBreak/>
        <w:t>Introduction</w:t>
      </w:r>
    </w:p>
    <w:p w:rsidR="005262E2" w:rsidRPr="00A573B6" w:rsidRDefault="005262E2" w:rsidP="000344C6">
      <w:pPr>
        <w:pStyle w:val="Cmsor1"/>
        <w:spacing w:before="0"/>
        <w:jc w:val="both"/>
        <w:rPr>
          <w:rFonts w:ascii="Arial" w:hAnsi="Arial" w:cs="Arial"/>
          <w:sz w:val="22"/>
          <w:szCs w:val="22"/>
        </w:rPr>
      </w:pPr>
      <w:bookmarkStart w:id="2" w:name="_Toc509993672"/>
      <w:r w:rsidRPr="00A573B6">
        <w:rPr>
          <w:rFonts w:ascii="Arial" w:hAnsi="Arial" w:cs="Arial"/>
          <w:sz w:val="22"/>
          <w:szCs w:val="22"/>
        </w:rPr>
        <w:t>Your Programme Handbook</w:t>
      </w:r>
      <w:bookmarkEnd w:id="2"/>
    </w:p>
    <w:p w:rsidR="005262E2" w:rsidRPr="00A573B6" w:rsidRDefault="005262E2" w:rsidP="000344C6">
      <w:pPr>
        <w:jc w:val="both"/>
        <w:rPr>
          <w:rFonts w:ascii="Arial" w:hAnsi="Arial" w:cs="Arial"/>
        </w:rPr>
      </w:pPr>
      <w:r w:rsidRPr="00A573B6">
        <w:rPr>
          <w:rFonts w:ascii="Arial" w:hAnsi="Arial" w:cs="Arial"/>
        </w:rPr>
        <w:t xml:space="preserve">The purpose of this Handbook is to introduce you to your programme of study and to direct you to other general information about studying at </w:t>
      </w:r>
      <w:r w:rsidR="000344C6" w:rsidRPr="00A573B6">
        <w:rPr>
          <w:rFonts w:ascii="Arial" w:hAnsi="Arial" w:cs="Arial"/>
        </w:rPr>
        <w:t>Faculty of Business and Economics</w:t>
      </w:r>
      <w:r w:rsidR="0027317F">
        <w:rPr>
          <w:rFonts w:ascii="Arial" w:hAnsi="Arial" w:cs="Arial"/>
        </w:rPr>
        <w:t xml:space="preserve"> University of </w:t>
      </w:r>
      <w:proofErr w:type="spellStart"/>
      <w:r w:rsidR="0027317F">
        <w:rPr>
          <w:rFonts w:ascii="Arial" w:hAnsi="Arial" w:cs="Arial"/>
        </w:rPr>
        <w:t>Pécs</w:t>
      </w:r>
      <w:proofErr w:type="spellEnd"/>
      <w:r w:rsidR="000344C6" w:rsidRPr="00A573B6">
        <w:rPr>
          <w:rFonts w:ascii="Arial" w:hAnsi="Arial" w:cs="Arial"/>
        </w:rPr>
        <w:t xml:space="preserve"> </w:t>
      </w:r>
      <w:r w:rsidR="00736BBA" w:rsidRPr="00A573B6">
        <w:rPr>
          <w:rFonts w:ascii="Arial" w:hAnsi="Arial" w:cs="Arial"/>
        </w:rPr>
        <w:t xml:space="preserve">and </w:t>
      </w:r>
      <w:r w:rsidRPr="00A573B6">
        <w:rPr>
          <w:rFonts w:ascii="Arial" w:hAnsi="Arial" w:cs="Arial"/>
        </w:rPr>
        <w:t>Middlesex University. The material in this document is as accurate as possible at the date of production; however, you will be informed of any major changes in a timely manner.</w:t>
      </w:r>
    </w:p>
    <w:p w:rsidR="005262E2" w:rsidRPr="00A573B6" w:rsidRDefault="005262E2" w:rsidP="000344C6">
      <w:pPr>
        <w:jc w:val="both"/>
        <w:rPr>
          <w:rFonts w:ascii="Arial" w:hAnsi="Arial" w:cs="Arial"/>
          <w:b/>
          <w:i/>
        </w:rPr>
      </w:pPr>
      <w:r w:rsidRPr="00A573B6">
        <w:rPr>
          <w:rFonts w:ascii="Arial" w:hAnsi="Arial" w:cs="Arial"/>
        </w:rPr>
        <w:t xml:space="preserve">Your comments on any improvements to this handbook are welcome. Please put them in writing (an email will suffice) with the name of the Programme Handbook to </w:t>
      </w:r>
      <w:r w:rsidR="000344C6" w:rsidRPr="00A573B6">
        <w:rPr>
          <w:rFonts w:ascii="Arial" w:hAnsi="Arial" w:cs="Arial"/>
          <w:b/>
          <w:i/>
        </w:rPr>
        <w:t>Katalin Erdős (erdos@ktk.pte.hu).</w:t>
      </w:r>
    </w:p>
    <w:p w:rsidR="005262E2" w:rsidRPr="00A573B6" w:rsidRDefault="005262E2" w:rsidP="005262E2">
      <w:pPr>
        <w:rPr>
          <w:rFonts w:ascii="Arial" w:hAnsi="Arial" w:cs="Arial"/>
        </w:rPr>
      </w:pPr>
    </w:p>
    <w:p w:rsidR="005262E2" w:rsidRPr="00A573B6" w:rsidRDefault="005262E2" w:rsidP="00A573B6">
      <w:pPr>
        <w:pStyle w:val="Cmsor2"/>
        <w:jc w:val="both"/>
        <w:rPr>
          <w:rFonts w:ascii="Arial" w:hAnsi="Arial" w:cs="Arial"/>
          <w:sz w:val="22"/>
          <w:szCs w:val="22"/>
        </w:rPr>
      </w:pPr>
      <w:bookmarkStart w:id="3" w:name="_Toc509993673"/>
      <w:r w:rsidRPr="00A573B6">
        <w:rPr>
          <w:rFonts w:ascii="Arial" w:hAnsi="Arial" w:cs="Arial"/>
          <w:sz w:val="22"/>
          <w:szCs w:val="22"/>
        </w:rPr>
        <w:t>Information in Alternative Formats</w:t>
      </w:r>
      <w:bookmarkEnd w:id="1"/>
      <w:bookmarkEnd w:id="3"/>
    </w:p>
    <w:p w:rsidR="00AC57FC" w:rsidRPr="00AC57FC" w:rsidRDefault="005262E2" w:rsidP="00A573B6">
      <w:pPr>
        <w:jc w:val="both"/>
        <w:rPr>
          <w:rFonts w:ascii="Arial" w:hAnsi="Arial" w:cs="Arial"/>
          <w:b/>
          <w:u w:val="single"/>
        </w:rPr>
      </w:pPr>
      <w:r w:rsidRPr="00A573B6">
        <w:rPr>
          <w:rFonts w:ascii="Arial" w:hAnsi="Arial" w:cs="Arial"/>
        </w:rPr>
        <w:t xml:space="preserve">This handbook can be found online at: </w:t>
      </w:r>
      <w:hyperlink r:id="rId15" w:history="1">
        <w:r w:rsidR="000344C6" w:rsidRPr="00B21653">
          <w:rPr>
            <w:rStyle w:val="Hiperhivatkozs"/>
            <w:rFonts w:ascii="Arial" w:hAnsi="Arial" w:cs="Arial"/>
            <w:b/>
            <w:color w:val="auto"/>
          </w:rPr>
          <w:t>http://wweb.ktk.pte.hu/info/baba</w:t>
        </w:r>
      </w:hyperlink>
      <w:r w:rsidR="00AC57FC">
        <w:rPr>
          <w:rStyle w:val="Hiperhivatkozs"/>
          <w:rFonts w:ascii="Arial" w:hAnsi="Arial" w:cs="Arial"/>
          <w:b/>
          <w:color w:val="auto"/>
        </w:rPr>
        <w:t>.</w:t>
      </w:r>
    </w:p>
    <w:p w:rsidR="005262E2" w:rsidRPr="00A573B6" w:rsidRDefault="005262E2" w:rsidP="00A573B6">
      <w:pPr>
        <w:jc w:val="both"/>
        <w:rPr>
          <w:rFonts w:ascii="Arial" w:hAnsi="Arial" w:cs="Arial"/>
        </w:rPr>
      </w:pPr>
      <w:r w:rsidRPr="00A573B6">
        <w:rPr>
          <w:rFonts w:ascii="Arial" w:hAnsi="Arial" w:cs="Arial"/>
        </w:rPr>
        <w:t xml:space="preserve">If you have a disability which makes navigating the website difficult and you would like to receive information in an alternative format, please contact </w:t>
      </w:r>
      <w:r w:rsidR="00A573B6">
        <w:rPr>
          <w:rFonts w:ascii="Arial" w:hAnsi="Arial" w:cs="Arial"/>
          <w:b/>
          <w:i/>
        </w:rPr>
        <w:t>L</w:t>
      </w:r>
      <w:r w:rsidR="00423BB3">
        <w:rPr>
          <w:rFonts w:ascii="Arial" w:hAnsi="Arial" w:cs="Arial"/>
          <w:b/>
          <w:i/>
        </w:rPr>
        <w:t>í</w:t>
      </w:r>
      <w:r w:rsidR="00A573B6">
        <w:rPr>
          <w:rFonts w:ascii="Arial" w:hAnsi="Arial" w:cs="Arial"/>
          <w:b/>
          <w:i/>
        </w:rPr>
        <w:t>via K. Tó</w:t>
      </w:r>
      <w:r w:rsidR="00A573B6" w:rsidRPr="00A573B6">
        <w:rPr>
          <w:rFonts w:ascii="Arial" w:hAnsi="Arial" w:cs="Arial"/>
          <w:b/>
          <w:i/>
        </w:rPr>
        <w:t>th (livia@ktk.pte.hu).</w:t>
      </w:r>
    </w:p>
    <w:p w:rsidR="005262E2" w:rsidRPr="00A573B6" w:rsidRDefault="005262E2" w:rsidP="00A573B6">
      <w:pPr>
        <w:jc w:val="both"/>
        <w:rPr>
          <w:rFonts w:ascii="Arial" w:hAnsi="Arial" w:cs="Arial"/>
        </w:rPr>
      </w:pPr>
      <w:r w:rsidRPr="00A573B6">
        <w:rPr>
          <w:rFonts w:ascii="Arial" w:hAnsi="Arial" w:cs="Arial"/>
        </w:rPr>
        <w:t>We can supply sections from this publication as:</w:t>
      </w:r>
    </w:p>
    <w:p w:rsidR="006826F0" w:rsidRDefault="005262E2" w:rsidP="00740D53">
      <w:pPr>
        <w:pStyle w:val="Listaszerbekezds"/>
        <w:numPr>
          <w:ilvl w:val="0"/>
          <w:numId w:val="1"/>
        </w:numPr>
        <w:suppressAutoHyphens/>
        <w:spacing w:before="120" w:after="0"/>
        <w:ind w:left="714" w:hanging="357"/>
        <w:contextualSpacing w:val="0"/>
        <w:jc w:val="both"/>
        <w:rPr>
          <w:rFonts w:ascii="Arial" w:hAnsi="Arial" w:cs="Arial"/>
        </w:rPr>
      </w:pPr>
      <w:r w:rsidRPr="006826F0">
        <w:rPr>
          <w:rFonts w:ascii="Arial" w:hAnsi="Arial" w:cs="Arial"/>
        </w:rPr>
        <w:t xml:space="preserve">a Word document with enlarged type — sent by email </w:t>
      </w:r>
    </w:p>
    <w:p w:rsidR="005262E2" w:rsidRPr="006826F0" w:rsidRDefault="005262E2" w:rsidP="00740D53">
      <w:pPr>
        <w:pStyle w:val="Listaszerbekezds"/>
        <w:numPr>
          <w:ilvl w:val="0"/>
          <w:numId w:val="1"/>
        </w:numPr>
        <w:suppressAutoHyphens/>
        <w:spacing w:before="120" w:after="0"/>
        <w:ind w:left="714" w:hanging="357"/>
        <w:contextualSpacing w:val="0"/>
        <w:jc w:val="both"/>
        <w:rPr>
          <w:rFonts w:ascii="Arial" w:hAnsi="Arial" w:cs="Arial"/>
        </w:rPr>
      </w:pPr>
      <w:r w:rsidRPr="006826F0">
        <w:rPr>
          <w:rFonts w:ascii="Arial" w:hAnsi="Arial" w:cs="Arial"/>
        </w:rPr>
        <w:t>printed copy with enlarged type</w:t>
      </w:r>
    </w:p>
    <w:p w:rsidR="005262E2" w:rsidRPr="005262E2" w:rsidRDefault="005262E2" w:rsidP="003417E6">
      <w:pPr>
        <w:jc w:val="both"/>
        <w:rPr>
          <w:rFonts w:ascii="Arial" w:hAnsi="Arial" w:cs="Arial"/>
        </w:rPr>
      </w:pPr>
      <w:r w:rsidRPr="00A573B6">
        <w:rPr>
          <w:rFonts w:ascii="Arial" w:hAnsi="Arial" w:cs="Arial"/>
        </w:rPr>
        <w:br/>
        <w:t>Other formats may be possible. We will do our best to respond promptly. To help us, please be as specific as you can about the information you require and incl</w:t>
      </w:r>
      <w:r w:rsidR="003417E6">
        <w:rPr>
          <w:rFonts w:ascii="Arial" w:hAnsi="Arial" w:cs="Arial"/>
        </w:rPr>
        <w:t>ude details of your disability.</w:t>
      </w:r>
    </w:p>
    <w:p w:rsidR="00322D30" w:rsidRPr="00322D30" w:rsidRDefault="005262E2" w:rsidP="00322D30">
      <w:pPr>
        <w:pStyle w:val="Cmsor2"/>
        <w:rPr>
          <w:rFonts w:ascii="Arial" w:hAnsi="Arial" w:cs="Arial"/>
          <w:sz w:val="22"/>
          <w:szCs w:val="22"/>
        </w:rPr>
      </w:pPr>
      <w:bookmarkStart w:id="4" w:name="_Toc509993674"/>
      <w:r w:rsidRPr="005262E2">
        <w:rPr>
          <w:rFonts w:ascii="Arial" w:hAnsi="Arial" w:cs="Arial"/>
          <w:sz w:val="22"/>
          <w:szCs w:val="22"/>
        </w:rPr>
        <w:t>The University Regulations</w:t>
      </w:r>
      <w:bookmarkEnd w:id="4"/>
    </w:p>
    <w:p w:rsidR="005262E2" w:rsidRDefault="005262E2" w:rsidP="00322D30">
      <w:pPr>
        <w:jc w:val="both"/>
        <w:rPr>
          <w:rFonts w:ascii="Arial" w:hAnsi="Arial" w:cs="Arial"/>
        </w:rPr>
      </w:pPr>
      <w:r w:rsidRPr="00322D30">
        <w:rPr>
          <w:rFonts w:ascii="Arial" w:hAnsi="Arial" w:cs="Arial"/>
        </w:rPr>
        <w:t xml:space="preserve">As a student of Middlesex University you agree to abide by the </w:t>
      </w:r>
      <w:hyperlink r:id="rId16" w:history="1">
        <w:r w:rsidRPr="008B1402">
          <w:rPr>
            <w:rStyle w:val="Hiperhivatkozs"/>
            <w:rFonts w:ascii="Arial" w:hAnsi="Arial" w:cs="Arial"/>
            <w:color w:val="auto"/>
            <w:u w:val="none"/>
          </w:rPr>
          <w:t>University Regulations</w:t>
        </w:r>
      </w:hyperlink>
      <w:r w:rsidRPr="008B1402">
        <w:rPr>
          <w:rFonts w:ascii="Arial" w:hAnsi="Arial" w:cs="Arial"/>
        </w:rPr>
        <w:t xml:space="preserve"> </w:t>
      </w:r>
      <w:r w:rsidRPr="00322D30">
        <w:rPr>
          <w:rFonts w:ascii="Arial" w:hAnsi="Arial" w:cs="Arial"/>
        </w:rPr>
        <w:t xml:space="preserve">when you enrol and therefore you should read this handbook in conjunction with the </w:t>
      </w:r>
      <w:r w:rsidR="00EC312E" w:rsidRPr="00322D30">
        <w:rPr>
          <w:rFonts w:ascii="Arial" w:hAnsi="Arial" w:cs="Arial"/>
        </w:rPr>
        <w:t xml:space="preserve">UPFBE </w:t>
      </w:r>
      <w:r w:rsidR="00322D30" w:rsidRPr="00322D30">
        <w:rPr>
          <w:rFonts w:ascii="Arial" w:hAnsi="Arial" w:cs="Arial"/>
        </w:rPr>
        <w:t>Regulations</w:t>
      </w:r>
      <w:r w:rsidR="00EC312E" w:rsidRPr="00322D30">
        <w:rPr>
          <w:rFonts w:ascii="Arial" w:hAnsi="Arial" w:cs="Arial"/>
        </w:rPr>
        <w:t xml:space="preserve"> </w:t>
      </w:r>
      <w:r w:rsidR="00322D30">
        <w:rPr>
          <w:rFonts w:ascii="Arial" w:hAnsi="Arial" w:cs="Arial"/>
        </w:rPr>
        <w:t xml:space="preserve">which are available online at: </w:t>
      </w:r>
      <w:hyperlink r:id="rId17" w:history="1">
        <w:r w:rsidR="00322D30" w:rsidRPr="00836C7E">
          <w:rPr>
            <w:rStyle w:val="Hiperhivatkozs"/>
            <w:rFonts w:ascii="Arial" w:hAnsi="Arial" w:cs="Arial"/>
          </w:rPr>
          <w:t>http://www.aok.pte.hu/docs/th/file/2016-2017/Code_of_Studies_2016_04_21.pdf</w:t>
        </w:r>
      </w:hyperlink>
      <w:r w:rsidR="00322D30">
        <w:rPr>
          <w:rFonts w:ascii="Arial" w:hAnsi="Arial" w:cs="Arial"/>
        </w:rPr>
        <w:t>.</w:t>
      </w:r>
    </w:p>
    <w:p w:rsidR="00322D30" w:rsidRPr="00322D30" w:rsidRDefault="00322D30" w:rsidP="00322D30">
      <w:pPr>
        <w:jc w:val="both"/>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sectPr w:rsidR="005262E2" w:rsidRPr="005262E2">
          <w:pgSz w:w="11906" w:h="16838"/>
          <w:pgMar w:top="1440" w:right="1440" w:bottom="1440" w:left="1440" w:header="708" w:footer="708" w:gutter="0"/>
          <w:cols w:space="708"/>
          <w:docGrid w:linePitch="360"/>
        </w:sectPr>
      </w:pPr>
    </w:p>
    <w:p w:rsidR="005262E2" w:rsidRPr="006826F0" w:rsidRDefault="005262E2" w:rsidP="005262E2">
      <w:pPr>
        <w:pStyle w:val="Cmsor1"/>
        <w:spacing w:after="240"/>
        <w:rPr>
          <w:rFonts w:ascii="Arial" w:hAnsi="Arial" w:cs="Arial"/>
        </w:rPr>
      </w:pPr>
      <w:bookmarkStart w:id="5" w:name="_Toc509993675"/>
      <w:r w:rsidRPr="006826F0">
        <w:rPr>
          <w:rFonts w:ascii="Arial" w:hAnsi="Arial" w:cs="Arial"/>
        </w:rPr>
        <w:lastRenderedPageBreak/>
        <w:t xml:space="preserve">Welcome to </w:t>
      </w:r>
      <w:r w:rsidR="00F41F0E" w:rsidRPr="006826F0">
        <w:rPr>
          <w:rFonts w:ascii="Arial" w:hAnsi="Arial" w:cs="Arial"/>
        </w:rPr>
        <w:t>BA Business Administration programme</w:t>
      </w:r>
      <w:r w:rsidRPr="006826F0">
        <w:rPr>
          <w:rFonts w:ascii="Arial" w:hAnsi="Arial" w:cs="Arial"/>
        </w:rPr>
        <w:t>!</w:t>
      </w:r>
      <w:bookmarkEnd w:id="5"/>
    </w:p>
    <w:p w:rsidR="00F41F0E" w:rsidRDefault="00F41F0E" w:rsidP="005262E2">
      <w:pPr>
        <w:pStyle w:val="Cmsor2"/>
        <w:rPr>
          <w:rFonts w:ascii="Arial" w:hAnsi="Arial" w:cs="Arial"/>
        </w:rPr>
      </w:pPr>
    </w:p>
    <w:p w:rsidR="005262E2" w:rsidRDefault="005262E2" w:rsidP="005262E2">
      <w:pPr>
        <w:pStyle w:val="Cmsor2"/>
        <w:rPr>
          <w:rFonts w:ascii="Arial" w:hAnsi="Arial" w:cs="Arial"/>
        </w:rPr>
      </w:pPr>
      <w:bookmarkStart w:id="6" w:name="_Toc509993676"/>
      <w:r w:rsidRPr="005262E2">
        <w:rPr>
          <w:rFonts w:ascii="Arial" w:hAnsi="Arial" w:cs="Arial"/>
        </w:rPr>
        <w:t>Intro</w:t>
      </w:r>
      <w:r w:rsidR="00F41F0E">
        <w:rPr>
          <w:rFonts w:ascii="Arial" w:hAnsi="Arial" w:cs="Arial"/>
        </w:rPr>
        <w:t>duction to Fac</w:t>
      </w:r>
      <w:r w:rsidR="003417E6">
        <w:rPr>
          <w:rFonts w:ascii="Arial" w:hAnsi="Arial" w:cs="Arial"/>
        </w:rPr>
        <w:t>ulty of Business and Economics (UPFBE)</w:t>
      </w:r>
      <w:bookmarkEnd w:id="6"/>
    </w:p>
    <w:p w:rsidR="00F41F0E" w:rsidRPr="00F41F0E" w:rsidRDefault="00F41F0E" w:rsidP="00F41F0E"/>
    <w:p w:rsidR="00F41F0E" w:rsidRPr="00F41F0E" w:rsidRDefault="00F41F0E" w:rsidP="00F41F0E">
      <w:pPr>
        <w:jc w:val="both"/>
        <w:rPr>
          <w:rFonts w:ascii="Arial" w:hAnsi="Arial" w:cs="Arial"/>
        </w:rPr>
      </w:pPr>
      <w:r w:rsidRPr="00F41F0E">
        <w:rPr>
          <w:rFonts w:ascii="Arial" w:hAnsi="Arial" w:cs="Arial"/>
        </w:rPr>
        <w:t xml:space="preserve">During the time of founding the first universities in Central Europe, King Louis established the first Hungarian university in </w:t>
      </w:r>
      <w:proofErr w:type="spellStart"/>
      <w:r w:rsidRPr="00F41F0E">
        <w:rPr>
          <w:rFonts w:ascii="Arial" w:hAnsi="Arial" w:cs="Arial"/>
        </w:rPr>
        <w:t>Pécs</w:t>
      </w:r>
      <w:proofErr w:type="spellEnd"/>
      <w:r w:rsidRPr="00F41F0E">
        <w:rPr>
          <w:rFonts w:ascii="Arial" w:hAnsi="Arial" w:cs="Arial"/>
        </w:rPr>
        <w:t xml:space="preserve"> in 1367. Its persistence, however, remains uncertain. According to historical research, there must have been a separate College of Law and a College of Theology in </w:t>
      </w:r>
      <w:proofErr w:type="spellStart"/>
      <w:r w:rsidRPr="00F41F0E">
        <w:rPr>
          <w:rFonts w:ascii="Arial" w:hAnsi="Arial" w:cs="Arial"/>
        </w:rPr>
        <w:t>Pécs</w:t>
      </w:r>
      <w:proofErr w:type="spellEnd"/>
      <w:r w:rsidRPr="00F41F0E">
        <w:rPr>
          <w:rFonts w:ascii="Arial" w:hAnsi="Arial" w:cs="Arial"/>
        </w:rPr>
        <w:t xml:space="preserve"> by the end of the 15th century, replacing the university. In 1785 Emperor Joseph II moved the Royal Academy from </w:t>
      </w:r>
      <w:proofErr w:type="spellStart"/>
      <w:r w:rsidRPr="00F41F0E">
        <w:rPr>
          <w:rFonts w:ascii="Arial" w:hAnsi="Arial" w:cs="Arial"/>
        </w:rPr>
        <w:t>Gyõr</w:t>
      </w:r>
      <w:proofErr w:type="spellEnd"/>
      <w:r w:rsidRPr="00F41F0E">
        <w:rPr>
          <w:rFonts w:ascii="Arial" w:hAnsi="Arial" w:cs="Arial"/>
        </w:rPr>
        <w:t xml:space="preserve"> to </w:t>
      </w:r>
      <w:proofErr w:type="spellStart"/>
      <w:r w:rsidRPr="00F41F0E">
        <w:rPr>
          <w:rFonts w:ascii="Arial" w:hAnsi="Arial" w:cs="Arial"/>
        </w:rPr>
        <w:t>Pécs</w:t>
      </w:r>
      <w:proofErr w:type="spellEnd"/>
      <w:r w:rsidRPr="00F41F0E">
        <w:rPr>
          <w:rFonts w:ascii="Arial" w:hAnsi="Arial" w:cs="Arial"/>
        </w:rPr>
        <w:t>, which was, however, relocated again in 1802.</w:t>
      </w:r>
    </w:p>
    <w:p w:rsidR="00F41F0E" w:rsidRPr="00F41F0E" w:rsidRDefault="00F41F0E" w:rsidP="00F41F0E">
      <w:pPr>
        <w:jc w:val="both"/>
        <w:rPr>
          <w:rFonts w:ascii="Arial" w:hAnsi="Arial" w:cs="Arial"/>
        </w:rPr>
      </w:pPr>
      <w:proofErr w:type="gramStart"/>
      <w:r w:rsidRPr="00F41F0E">
        <w:rPr>
          <w:rFonts w:ascii="Arial" w:hAnsi="Arial" w:cs="Arial"/>
        </w:rPr>
        <w:t xml:space="preserve">In 1833 bishop </w:t>
      </w:r>
      <w:proofErr w:type="spellStart"/>
      <w:r w:rsidRPr="00F41F0E">
        <w:rPr>
          <w:rFonts w:ascii="Arial" w:hAnsi="Arial" w:cs="Arial"/>
        </w:rPr>
        <w:t>Ignácz</w:t>
      </w:r>
      <w:proofErr w:type="spellEnd"/>
      <w:r w:rsidRPr="00F41F0E">
        <w:rPr>
          <w:rFonts w:ascii="Arial" w:hAnsi="Arial" w:cs="Arial"/>
        </w:rPr>
        <w:t xml:space="preserve"> </w:t>
      </w:r>
      <w:proofErr w:type="spellStart"/>
      <w:r w:rsidRPr="00F41F0E">
        <w:rPr>
          <w:rFonts w:ascii="Arial" w:hAnsi="Arial" w:cs="Arial"/>
        </w:rPr>
        <w:t>Szepessy</w:t>
      </w:r>
      <w:proofErr w:type="spellEnd"/>
      <w:r w:rsidRPr="00F41F0E">
        <w:rPr>
          <w:rFonts w:ascii="Arial" w:hAnsi="Arial" w:cs="Arial"/>
        </w:rPr>
        <w:t xml:space="preserve">, in co-operation with the town council, established the Academy of </w:t>
      </w:r>
      <w:proofErr w:type="spellStart"/>
      <w:r w:rsidRPr="00F41F0E">
        <w:rPr>
          <w:rFonts w:ascii="Arial" w:hAnsi="Arial" w:cs="Arial"/>
        </w:rPr>
        <w:t>Pécs</w:t>
      </w:r>
      <w:proofErr w:type="spellEnd"/>
      <w:r w:rsidRPr="00F41F0E">
        <w:rPr>
          <w:rFonts w:ascii="Arial" w:hAnsi="Arial" w:cs="Arial"/>
        </w:rPr>
        <w:t>, which worked with faculties of law and arts.</w:t>
      </w:r>
      <w:proofErr w:type="gramEnd"/>
      <w:r w:rsidRPr="00F41F0E">
        <w:rPr>
          <w:rFonts w:ascii="Arial" w:hAnsi="Arial" w:cs="Arial"/>
        </w:rPr>
        <w:t xml:space="preserve"> On 15th June 1921 the Hungarian Parliament passed a bill in which the Elisabeth University, previously operating in </w:t>
      </w:r>
      <w:proofErr w:type="spellStart"/>
      <w:r w:rsidRPr="00F41F0E">
        <w:rPr>
          <w:rFonts w:ascii="Arial" w:hAnsi="Arial" w:cs="Arial"/>
        </w:rPr>
        <w:t>Pozsony</w:t>
      </w:r>
      <w:proofErr w:type="spellEnd"/>
      <w:r w:rsidRPr="00F41F0E">
        <w:rPr>
          <w:rFonts w:ascii="Arial" w:hAnsi="Arial" w:cs="Arial"/>
        </w:rPr>
        <w:t xml:space="preserve">, was transferred to </w:t>
      </w:r>
      <w:proofErr w:type="spellStart"/>
      <w:r w:rsidRPr="00F41F0E">
        <w:rPr>
          <w:rFonts w:ascii="Arial" w:hAnsi="Arial" w:cs="Arial"/>
        </w:rPr>
        <w:t>Pécs</w:t>
      </w:r>
      <w:proofErr w:type="spellEnd"/>
      <w:r w:rsidRPr="00F41F0E">
        <w:rPr>
          <w:rFonts w:ascii="Arial" w:hAnsi="Arial" w:cs="Arial"/>
        </w:rPr>
        <w:t xml:space="preserve">. From 1923 the institution included faculties of law, medicine, humanities and theological studies at the university. The Faculty of Humanities was brought to </w:t>
      </w:r>
      <w:proofErr w:type="spellStart"/>
      <w:r w:rsidRPr="00F41F0E">
        <w:rPr>
          <w:rFonts w:ascii="Arial" w:hAnsi="Arial" w:cs="Arial"/>
        </w:rPr>
        <w:t>Kolozsvár</w:t>
      </w:r>
      <w:proofErr w:type="spellEnd"/>
      <w:r w:rsidRPr="00F41F0E">
        <w:rPr>
          <w:rFonts w:ascii="Arial" w:hAnsi="Arial" w:cs="Arial"/>
        </w:rPr>
        <w:t xml:space="preserve"> in 1941. In 1951 the Faculty of Medicine became independent, so the University of </w:t>
      </w:r>
      <w:proofErr w:type="spellStart"/>
      <w:r w:rsidRPr="00F41F0E">
        <w:rPr>
          <w:rFonts w:ascii="Arial" w:hAnsi="Arial" w:cs="Arial"/>
        </w:rPr>
        <w:t>Pécs</w:t>
      </w:r>
      <w:proofErr w:type="spellEnd"/>
      <w:r w:rsidRPr="00F41F0E">
        <w:rPr>
          <w:rFonts w:ascii="Arial" w:hAnsi="Arial" w:cs="Arial"/>
        </w:rPr>
        <w:t xml:space="preserve"> had a single Faculty of Law.</w:t>
      </w:r>
    </w:p>
    <w:p w:rsidR="00F41F0E" w:rsidRPr="00F41F0E" w:rsidRDefault="00F41F0E" w:rsidP="00F41F0E">
      <w:pPr>
        <w:jc w:val="both"/>
        <w:rPr>
          <w:rFonts w:ascii="Arial" w:hAnsi="Arial" w:cs="Arial"/>
        </w:rPr>
      </w:pPr>
      <w:r w:rsidRPr="00F41F0E">
        <w:rPr>
          <w:rFonts w:ascii="Arial" w:hAnsi="Arial" w:cs="Arial"/>
        </w:rPr>
        <w:t xml:space="preserve">In 1975, the Faculty of Economics was organised which, since 1970, had worked as a transferred branch of Karl Marx University of Economics in </w:t>
      </w:r>
      <w:proofErr w:type="spellStart"/>
      <w:r w:rsidRPr="00F41F0E">
        <w:rPr>
          <w:rFonts w:ascii="Arial" w:hAnsi="Arial" w:cs="Arial"/>
        </w:rPr>
        <w:t>Pécs</w:t>
      </w:r>
      <w:proofErr w:type="spellEnd"/>
      <w:r w:rsidRPr="00F41F0E">
        <w:rPr>
          <w:rFonts w:ascii="Arial" w:hAnsi="Arial" w:cs="Arial"/>
        </w:rPr>
        <w:t>.</w:t>
      </w:r>
    </w:p>
    <w:p w:rsidR="00F41F0E" w:rsidRPr="00F41F0E" w:rsidRDefault="00F41F0E" w:rsidP="00F41F0E">
      <w:pPr>
        <w:jc w:val="both"/>
        <w:rPr>
          <w:rFonts w:ascii="Arial" w:hAnsi="Arial" w:cs="Arial"/>
        </w:rPr>
      </w:pPr>
      <w:r w:rsidRPr="00F41F0E">
        <w:rPr>
          <w:rFonts w:ascii="Arial" w:hAnsi="Arial" w:cs="Arial"/>
        </w:rPr>
        <w:t xml:space="preserve">The Teacher Training College of </w:t>
      </w:r>
      <w:proofErr w:type="spellStart"/>
      <w:r w:rsidRPr="00F41F0E">
        <w:rPr>
          <w:rFonts w:ascii="Arial" w:hAnsi="Arial" w:cs="Arial"/>
        </w:rPr>
        <w:t>Pécs</w:t>
      </w:r>
      <w:proofErr w:type="spellEnd"/>
      <w:r w:rsidRPr="00F41F0E">
        <w:rPr>
          <w:rFonts w:ascii="Arial" w:hAnsi="Arial" w:cs="Arial"/>
        </w:rPr>
        <w:t xml:space="preserve"> became integrated as a Faculty to the university in 1982.</w:t>
      </w:r>
    </w:p>
    <w:p w:rsidR="00F41F0E" w:rsidRPr="00F41F0E" w:rsidRDefault="00F41F0E" w:rsidP="00F41F0E">
      <w:pPr>
        <w:jc w:val="both"/>
        <w:rPr>
          <w:rFonts w:ascii="Arial" w:hAnsi="Arial" w:cs="Arial"/>
        </w:rPr>
      </w:pPr>
      <w:r w:rsidRPr="00F41F0E">
        <w:rPr>
          <w:rFonts w:ascii="Arial" w:hAnsi="Arial" w:cs="Arial"/>
        </w:rPr>
        <w:t xml:space="preserve">The first step towards the present university with </w:t>
      </w:r>
      <w:r w:rsidR="008B1402">
        <w:rPr>
          <w:rFonts w:ascii="Arial" w:hAnsi="Arial" w:cs="Arial"/>
        </w:rPr>
        <w:t>ten</w:t>
      </w:r>
      <w:r w:rsidRPr="00F41F0E">
        <w:rPr>
          <w:rFonts w:ascii="Arial" w:hAnsi="Arial" w:cs="Arial"/>
        </w:rPr>
        <w:t xml:space="preserve"> faculties was set up in 1991 when the Faculty of Teacher Training, after undergoing major structural changes, split into the Faculty of Humanities and the Faculty of Sciences. The Pollack </w:t>
      </w:r>
      <w:proofErr w:type="spellStart"/>
      <w:r w:rsidRPr="00F41F0E">
        <w:rPr>
          <w:rFonts w:ascii="Arial" w:hAnsi="Arial" w:cs="Arial"/>
        </w:rPr>
        <w:t>Mihály</w:t>
      </w:r>
      <w:proofErr w:type="spellEnd"/>
      <w:r w:rsidRPr="00F41F0E">
        <w:rPr>
          <w:rFonts w:ascii="Arial" w:hAnsi="Arial" w:cs="Arial"/>
        </w:rPr>
        <w:t xml:space="preserve"> Technical College was integrated into the university and the Faculty of Performing and Fine Arts was established in 1995.</w:t>
      </w:r>
    </w:p>
    <w:p w:rsidR="00F41F0E" w:rsidRDefault="00F41F0E" w:rsidP="00F41F0E">
      <w:pPr>
        <w:jc w:val="both"/>
        <w:rPr>
          <w:rFonts w:ascii="Arial" w:hAnsi="Arial" w:cs="Arial"/>
        </w:rPr>
      </w:pPr>
      <w:r w:rsidRPr="00F41F0E">
        <w:rPr>
          <w:rFonts w:ascii="Arial" w:hAnsi="Arial" w:cs="Arial"/>
        </w:rPr>
        <w:t>The university has been running International Programs in English for non-Hungarian students since 1987. These programmes work with a professional team of academics who are able to offer courses under a wide scope of Central and Eastern European Studies.</w:t>
      </w:r>
      <w:bookmarkStart w:id="7" w:name="FacultyBusEco"/>
      <w:bookmarkEnd w:id="7"/>
    </w:p>
    <w:p w:rsidR="007E77BE" w:rsidRPr="007E77BE" w:rsidRDefault="007E77BE" w:rsidP="007E77BE">
      <w:pPr>
        <w:autoSpaceDE w:val="0"/>
        <w:autoSpaceDN w:val="0"/>
        <w:adjustRightInd w:val="0"/>
        <w:jc w:val="both"/>
        <w:rPr>
          <w:rFonts w:ascii="Arial" w:hAnsi="Arial" w:cs="Arial"/>
          <w:lang w:val="en-US"/>
        </w:rPr>
      </w:pPr>
      <w:r>
        <w:rPr>
          <w:rFonts w:ascii="Arial" w:hAnsi="Arial" w:cs="Arial"/>
          <w:lang w:val="en-US"/>
        </w:rPr>
        <w:t>The BA Business Administration program was</w:t>
      </w:r>
      <w:r w:rsidRPr="007E77BE">
        <w:rPr>
          <w:rFonts w:ascii="Arial" w:hAnsi="Arial" w:cs="Arial"/>
          <w:lang w:val="en-US"/>
        </w:rPr>
        <w:t xml:space="preserve"> launched in 1996 with a solid foundation of cooperation by the University of </w:t>
      </w:r>
      <w:proofErr w:type="spellStart"/>
      <w:r w:rsidRPr="007E77BE">
        <w:rPr>
          <w:rFonts w:ascii="Arial" w:hAnsi="Arial" w:cs="Arial"/>
          <w:lang w:val="en-US"/>
        </w:rPr>
        <w:t>Pécs</w:t>
      </w:r>
      <w:proofErr w:type="spellEnd"/>
      <w:r w:rsidRPr="007E77BE">
        <w:rPr>
          <w:rFonts w:ascii="Arial" w:hAnsi="Arial" w:cs="Arial"/>
          <w:lang w:val="en-US"/>
        </w:rPr>
        <w:t xml:space="preserve">, Hungary and Middlesex University, </w:t>
      </w:r>
      <w:r>
        <w:rPr>
          <w:rFonts w:ascii="Arial" w:hAnsi="Arial" w:cs="Arial"/>
          <w:lang w:val="en-US"/>
        </w:rPr>
        <w:t>UK. Since then, the MSc Applied Management and</w:t>
      </w:r>
      <w:r w:rsidRPr="007E77BE">
        <w:rPr>
          <w:rFonts w:ascii="Arial" w:hAnsi="Arial" w:cs="Arial"/>
          <w:lang w:val="en-US"/>
        </w:rPr>
        <w:t xml:space="preserve"> MSc Enterprise Development and Entrepreneurship programs have built upon the quality and excellence of both of these prime examples of Hungarian and British institutions of higher education.</w:t>
      </w:r>
    </w:p>
    <w:p w:rsidR="007E77BE" w:rsidRPr="007E77BE" w:rsidRDefault="007E77BE" w:rsidP="007E77BE">
      <w:pPr>
        <w:autoSpaceDE w:val="0"/>
        <w:autoSpaceDN w:val="0"/>
        <w:adjustRightInd w:val="0"/>
        <w:jc w:val="both"/>
        <w:rPr>
          <w:rFonts w:ascii="Arial" w:hAnsi="Arial" w:cs="Arial"/>
          <w:color w:val="000000"/>
          <w:lang w:val="en-US"/>
        </w:rPr>
      </w:pPr>
      <w:r w:rsidRPr="007E77BE">
        <w:rPr>
          <w:rFonts w:ascii="Arial" w:hAnsi="Arial" w:cs="Arial"/>
          <w:color w:val="000000"/>
          <w:lang w:val="en-US"/>
        </w:rPr>
        <w:t xml:space="preserve">Our BA and MSc programs bring together a diverse student body: full-time students from a variety of countries and a large number of exchange students add </w:t>
      </w:r>
      <w:r w:rsidR="002533DD">
        <w:rPr>
          <w:rFonts w:ascii="Arial" w:hAnsi="Arial" w:cs="Arial"/>
          <w:color w:val="000000"/>
          <w:lang w:val="en-US"/>
        </w:rPr>
        <w:t>variety</w:t>
      </w:r>
      <w:r w:rsidR="002533DD" w:rsidRPr="007E77BE">
        <w:rPr>
          <w:rFonts w:ascii="Arial" w:hAnsi="Arial" w:cs="Arial"/>
          <w:color w:val="000000"/>
          <w:lang w:val="en-US"/>
        </w:rPr>
        <w:t xml:space="preserve"> </w:t>
      </w:r>
      <w:r w:rsidRPr="007E77BE">
        <w:rPr>
          <w:rFonts w:ascii="Arial" w:hAnsi="Arial" w:cs="Arial"/>
          <w:color w:val="000000"/>
          <w:lang w:val="en-US"/>
        </w:rPr>
        <w:t>to the programs. The BA and MSc degrees which graduates receive open the door to global careers.</w:t>
      </w:r>
    </w:p>
    <w:p w:rsidR="007E77BE" w:rsidRPr="007E77BE" w:rsidRDefault="007E77BE" w:rsidP="007E77BE">
      <w:pPr>
        <w:autoSpaceDE w:val="0"/>
        <w:autoSpaceDN w:val="0"/>
        <w:adjustRightInd w:val="0"/>
        <w:jc w:val="both"/>
        <w:rPr>
          <w:rFonts w:ascii="Arial" w:hAnsi="Arial" w:cs="Arial"/>
          <w:color w:val="000000"/>
          <w:lang w:val="en-US"/>
        </w:rPr>
      </w:pPr>
      <w:r w:rsidRPr="007E77BE">
        <w:rPr>
          <w:rFonts w:ascii="Arial" w:hAnsi="Arial" w:cs="Arial"/>
          <w:color w:val="000000"/>
          <w:lang w:val="en-US"/>
        </w:rPr>
        <w:lastRenderedPageBreak/>
        <w:t>Small class sizes and the opportunities for personal consultation with the professors ensure that your personal advancement will be given close, individualized attention. An emphasis is put on how to apply theory in practice.</w:t>
      </w:r>
    </w:p>
    <w:p w:rsidR="007E77BE" w:rsidRPr="00B21653" w:rsidRDefault="007E77BE" w:rsidP="00B21653">
      <w:pPr>
        <w:autoSpaceDE w:val="0"/>
        <w:autoSpaceDN w:val="0"/>
        <w:adjustRightInd w:val="0"/>
        <w:jc w:val="both"/>
        <w:rPr>
          <w:rFonts w:ascii="Arial" w:hAnsi="Arial" w:cs="Arial"/>
          <w:color w:val="000000"/>
          <w:lang w:val="en-US"/>
        </w:rPr>
      </w:pPr>
      <w:r w:rsidRPr="007E77BE">
        <w:rPr>
          <w:rFonts w:ascii="Arial" w:hAnsi="Arial" w:cs="Arial"/>
          <w:color w:val="000000"/>
          <w:lang w:val="en-US"/>
        </w:rPr>
        <w:t>Thanks to the wide range of elective courses the program can be shaped to the needs and interest of every class. The regular group- and individual presentations enhance the communication skills of our students and help them to develop into a confident and competent cosmopolitan business professional.</w:t>
      </w:r>
    </w:p>
    <w:p w:rsidR="00EC312E" w:rsidRPr="00EC312E" w:rsidRDefault="00EC312E" w:rsidP="00EC312E">
      <w:pPr>
        <w:pStyle w:val="Cmsor3"/>
        <w:ind w:right="-28"/>
        <w:rPr>
          <w:rFonts w:ascii="Arial" w:hAnsi="Arial" w:cs="Arial"/>
          <w:color w:val="auto"/>
        </w:rPr>
      </w:pPr>
      <w:bookmarkStart w:id="8" w:name="_Toc366484016"/>
      <w:bookmarkStart w:id="9" w:name="_Toc509993677"/>
      <w:r w:rsidRPr="00EC312E">
        <w:rPr>
          <w:rFonts w:ascii="Arial" w:hAnsi="Arial" w:cs="Arial"/>
          <w:color w:val="auto"/>
        </w:rPr>
        <w:t>How you can feed back to us</w:t>
      </w:r>
      <w:bookmarkEnd w:id="8"/>
      <w:r w:rsidR="00691A87">
        <w:rPr>
          <w:rFonts w:ascii="Arial" w:hAnsi="Arial" w:cs="Arial"/>
          <w:color w:val="auto"/>
        </w:rPr>
        <w:t>/How to submit a complaint/request</w:t>
      </w:r>
      <w:bookmarkEnd w:id="9"/>
    </w:p>
    <w:p w:rsidR="00EC312E" w:rsidRPr="00EC312E" w:rsidRDefault="00EC312E" w:rsidP="00EC312E">
      <w:pPr>
        <w:ind w:right="-28"/>
        <w:jc w:val="both"/>
        <w:rPr>
          <w:rFonts w:ascii="Arial" w:hAnsi="Arial" w:cs="Arial"/>
        </w:rPr>
      </w:pPr>
      <w:r w:rsidRPr="00EC312E">
        <w:rPr>
          <w:rFonts w:ascii="Arial" w:hAnsi="Arial" w:cs="Arial"/>
        </w:rPr>
        <w:t xml:space="preserve">If you have a suggestion or a complaint about any aspect, please raise it with the person concerned in the first instance. If you are not satisfied with the outcome you can progress the matter through informal and formal procedures step by step up the management structure of University of </w:t>
      </w:r>
      <w:proofErr w:type="spellStart"/>
      <w:r w:rsidRPr="00EC312E">
        <w:rPr>
          <w:rFonts w:ascii="Arial" w:hAnsi="Arial" w:cs="Arial"/>
        </w:rPr>
        <w:t>Pécs</w:t>
      </w:r>
      <w:proofErr w:type="spellEnd"/>
      <w:r w:rsidRPr="00EC312E">
        <w:rPr>
          <w:rFonts w:ascii="Arial" w:hAnsi="Arial" w:cs="Arial"/>
        </w:rPr>
        <w:t>, Faculty of Business and Economics:</w:t>
      </w:r>
    </w:p>
    <w:p w:rsidR="00EC312E" w:rsidRPr="00EC312E" w:rsidRDefault="00EC312E" w:rsidP="00555FA2">
      <w:pPr>
        <w:pStyle w:val="Listaszerbekezds"/>
        <w:numPr>
          <w:ilvl w:val="0"/>
          <w:numId w:val="10"/>
        </w:numPr>
        <w:suppressAutoHyphens/>
        <w:spacing w:after="0" w:line="240" w:lineRule="auto"/>
        <w:ind w:right="-28"/>
        <w:contextualSpacing w:val="0"/>
        <w:rPr>
          <w:rFonts w:ascii="Arial" w:hAnsi="Arial" w:cs="Arial"/>
        </w:rPr>
      </w:pPr>
      <w:r w:rsidRPr="00EC312E">
        <w:rPr>
          <w:rFonts w:ascii="Arial" w:hAnsi="Arial" w:cs="Arial"/>
        </w:rPr>
        <w:t>Programme Administrator</w:t>
      </w:r>
    </w:p>
    <w:p w:rsidR="00EC312E" w:rsidRPr="00EC312E" w:rsidRDefault="00EC312E" w:rsidP="00555FA2">
      <w:pPr>
        <w:pStyle w:val="Listaszerbekezds"/>
        <w:numPr>
          <w:ilvl w:val="0"/>
          <w:numId w:val="10"/>
        </w:numPr>
        <w:suppressAutoHyphens/>
        <w:spacing w:after="0" w:line="240" w:lineRule="auto"/>
        <w:ind w:right="-28"/>
        <w:contextualSpacing w:val="0"/>
        <w:rPr>
          <w:rFonts w:ascii="Arial" w:hAnsi="Arial" w:cs="Arial"/>
        </w:rPr>
      </w:pPr>
      <w:r w:rsidRPr="00EC312E">
        <w:rPr>
          <w:rFonts w:ascii="Arial" w:hAnsi="Arial" w:cs="Arial"/>
        </w:rPr>
        <w:t>Year Coordinator</w:t>
      </w:r>
      <w:r w:rsidR="00322D30">
        <w:rPr>
          <w:rFonts w:ascii="Arial" w:hAnsi="Arial" w:cs="Arial"/>
        </w:rPr>
        <w:t>s</w:t>
      </w:r>
    </w:p>
    <w:p w:rsidR="00EC312E" w:rsidRPr="00EC312E" w:rsidRDefault="00EC312E" w:rsidP="00555FA2">
      <w:pPr>
        <w:pStyle w:val="Listaszerbekezds"/>
        <w:numPr>
          <w:ilvl w:val="0"/>
          <w:numId w:val="10"/>
        </w:numPr>
        <w:suppressAutoHyphens/>
        <w:spacing w:after="0" w:line="240" w:lineRule="auto"/>
        <w:ind w:right="-28"/>
        <w:contextualSpacing w:val="0"/>
        <w:rPr>
          <w:rFonts w:ascii="Arial" w:hAnsi="Arial" w:cs="Arial"/>
        </w:rPr>
      </w:pPr>
      <w:r w:rsidRPr="00EC312E">
        <w:rPr>
          <w:rFonts w:ascii="Arial" w:hAnsi="Arial" w:cs="Arial"/>
        </w:rPr>
        <w:t>Programme Leader</w:t>
      </w:r>
    </w:p>
    <w:p w:rsidR="00EC312E" w:rsidRDefault="00EC312E" w:rsidP="00555FA2">
      <w:pPr>
        <w:pStyle w:val="Listaszerbekezds"/>
        <w:numPr>
          <w:ilvl w:val="0"/>
          <w:numId w:val="10"/>
        </w:numPr>
        <w:suppressAutoHyphens/>
        <w:spacing w:after="0" w:line="240" w:lineRule="auto"/>
        <w:ind w:right="-28"/>
        <w:contextualSpacing w:val="0"/>
        <w:rPr>
          <w:rFonts w:ascii="Arial" w:hAnsi="Arial" w:cs="Arial"/>
        </w:rPr>
      </w:pPr>
      <w:r w:rsidRPr="00EC312E">
        <w:rPr>
          <w:rFonts w:ascii="Arial" w:hAnsi="Arial" w:cs="Arial"/>
        </w:rPr>
        <w:t>Dean</w:t>
      </w:r>
    </w:p>
    <w:p w:rsidR="00322D30" w:rsidRDefault="00322D30" w:rsidP="00322D30">
      <w:pPr>
        <w:pStyle w:val="Listaszerbekezds"/>
        <w:suppressAutoHyphens/>
        <w:spacing w:after="0" w:line="240" w:lineRule="auto"/>
        <w:ind w:right="-28"/>
        <w:contextualSpacing w:val="0"/>
        <w:rPr>
          <w:rFonts w:ascii="Arial" w:hAnsi="Arial" w:cs="Arial"/>
        </w:rPr>
      </w:pPr>
    </w:p>
    <w:p w:rsidR="00322D30" w:rsidRDefault="00322D30" w:rsidP="00322D30">
      <w:pPr>
        <w:suppressAutoHyphens/>
        <w:spacing w:after="0" w:line="240" w:lineRule="auto"/>
        <w:ind w:right="-28"/>
        <w:jc w:val="both"/>
        <w:rPr>
          <w:rFonts w:ascii="Arial" w:hAnsi="Arial" w:cs="Arial"/>
        </w:rPr>
      </w:pPr>
      <w:r>
        <w:rPr>
          <w:rFonts w:ascii="Arial" w:hAnsi="Arial" w:cs="Arial"/>
        </w:rPr>
        <w:t>You can submit your complaint/request in written format – sending an email or filing the relevant request form – or by person during office hours. The outcome of your complaint/request will be communicated within two weeks in the format the complaint/request was submitted.</w:t>
      </w:r>
      <w:r w:rsidR="00691A87">
        <w:rPr>
          <w:rFonts w:ascii="Arial" w:hAnsi="Arial" w:cs="Arial"/>
        </w:rPr>
        <w:t xml:space="preserve"> Request forms to be found in printed format at the Study Department or on the following link: </w:t>
      </w:r>
      <w:hyperlink r:id="rId18" w:history="1">
        <w:r w:rsidR="00691A87" w:rsidRPr="00836C7E">
          <w:rPr>
            <w:rStyle w:val="Hiperhivatkozs"/>
            <w:rFonts w:ascii="Arial" w:hAnsi="Arial" w:cs="Arial"/>
          </w:rPr>
          <w:t>http://ktk.pte.hu/hallgatok/szabalyzatok-letoltesek</w:t>
        </w:r>
      </w:hyperlink>
      <w:r w:rsidR="00691A87">
        <w:rPr>
          <w:rFonts w:ascii="Arial" w:hAnsi="Arial" w:cs="Arial"/>
        </w:rPr>
        <w:t>.</w:t>
      </w:r>
    </w:p>
    <w:p w:rsidR="00AC57FC" w:rsidRDefault="00AC57FC" w:rsidP="00322D30">
      <w:pPr>
        <w:suppressAutoHyphens/>
        <w:spacing w:after="0" w:line="240" w:lineRule="auto"/>
        <w:ind w:right="-28"/>
        <w:jc w:val="both"/>
        <w:rPr>
          <w:rFonts w:ascii="Arial" w:hAnsi="Arial" w:cs="Arial"/>
        </w:rPr>
      </w:pPr>
    </w:p>
    <w:p w:rsidR="00AC57FC" w:rsidRDefault="00AC57FC" w:rsidP="00322D30">
      <w:pPr>
        <w:suppressAutoHyphens/>
        <w:spacing w:after="0" w:line="240" w:lineRule="auto"/>
        <w:ind w:right="-28"/>
        <w:jc w:val="both"/>
        <w:rPr>
          <w:rFonts w:ascii="Arial" w:hAnsi="Arial" w:cs="Arial"/>
        </w:rPr>
      </w:pPr>
      <w:r>
        <w:rPr>
          <w:rFonts w:ascii="Arial" w:hAnsi="Arial" w:cs="Arial"/>
        </w:rPr>
        <w:t>You can request the following things</w:t>
      </w:r>
      <w:r w:rsidR="00B1615E">
        <w:rPr>
          <w:rFonts w:ascii="Arial" w:hAnsi="Arial" w:cs="Arial"/>
        </w:rPr>
        <w:t xml:space="preserve"> by submitting the relevant form</w:t>
      </w:r>
      <w:r>
        <w:rPr>
          <w:rFonts w:ascii="Arial" w:hAnsi="Arial" w:cs="Arial"/>
        </w:rPr>
        <w:t>:</w:t>
      </w:r>
    </w:p>
    <w:p w:rsidR="00AC57FC" w:rsidRDefault="00AC57FC" w:rsidP="00322D30">
      <w:pPr>
        <w:suppressAutoHyphens/>
        <w:spacing w:after="0" w:line="240" w:lineRule="auto"/>
        <w:ind w:right="-28"/>
        <w:jc w:val="both"/>
        <w:rPr>
          <w:rFonts w:ascii="Arial" w:hAnsi="Arial" w:cs="Arial"/>
        </w:rPr>
      </w:pPr>
    </w:p>
    <w:p w:rsidR="00AC57FC" w:rsidRDefault="00AC57FC" w:rsidP="00555FA2">
      <w:pPr>
        <w:pStyle w:val="Listaszerbekezds"/>
        <w:numPr>
          <w:ilvl w:val="0"/>
          <w:numId w:val="11"/>
        </w:numPr>
        <w:suppressAutoHyphens/>
        <w:spacing w:after="0" w:line="240" w:lineRule="auto"/>
        <w:ind w:right="-28"/>
        <w:jc w:val="both"/>
        <w:rPr>
          <w:rFonts w:ascii="Arial" w:hAnsi="Arial" w:cs="Arial"/>
        </w:rPr>
      </w:pPr>
      <w:r>
        <w:rPr>
          <w:rFonts w:ascii="Arial" w:hAnsi="Arial" w:cs="Arial"/>
        </w:rPr>
        <w:t>Individual/special timetable and exam schedule</w:t>
      </w:r>
    </w:p>
    <w:p w:rsidR="00AC57FC" w:rsidRDefault="00AC57FC" w:rsidP="00555FA2">
      <w:pPr>
        <w:pStyle w:val="Listaszerbekezds"/>
        <w:numPr>
          <w:ilvl w:val="0"/>
          <w:numId w:val="11"/>
        </w:numPr>
        <w:suppressAutoHyphens/>
        <w:spacing w:after="0" w:line="240" w:lineRule="auto"/>
        <w:ind w:right="-28"/>
        <w:jc w:val="both"/>
        <w:rPr>
          <w:rFonts w:ascii="Arial" w:hAnsi="Arial" w:cs="Arial"/>
        </w:rPr>
      </w:pPr>
      <w:r>
        <w:rPr>
          <w:rFonts w:ascii="Arial" w:hAnsi="Arial" w:cs="Arial"/>
        </w:rPr>
        <w:t>Credit accreditation</w:t>
      </w:r>
    </w:p>
    <w:p w:rsidR="00AC57FC" w:rsidRDefault="00AC57FC" w:rsidP="00555FA2">
      <w:pPr>
        <w:pStyle w:val="Listaszerbekezds"/>
        <w:numPr>
          <w:ilvl w:val="0"/>
          <w:numId w:val="11"/>
        </w:numPr>
        <w:suppressAutoHyphens/>
        <w:spacing w:after="0" w:line="240" w:lineRule="auto"/>
        <w:ind w:right="-28"/>
        <w:jc w:val="both"/>
        <w:rPr>
          <w:rFonts w:ascii="Arial" w:hAnsi="Arial" w:cs="Arial"/>
        </w:rPr>
      </w:pPr>
      <w:r>
        <w:rPr>
          <w:rFonts w:ascii="Arial" w:hAnsi="Arial" w:cs="Arial"/>
        </w:rPr>
        <w:t>Late enrolment</w:t>
      </w:r>
    </w:p>
    <w:p w:rsidR="00AC57FC" w:rsidRDefault="00AC57FC" w:rsidP="00555FA2">
      <w:pPr>
        <w:pStyle w:val="Listaszerbekezds"/>
        <w:numPr>
          <w:ilvl w:val="0"/>
          <w:numId w:val="11"/>
        </w:numPr>
        <w:suppressAutoHyphens/>
        <w:spacing w:after="0" w:line="240" w:lineRule="auto"/>
        <w:ind w:right="-28"/>
        <w:jc w:val="both"/>
        <w:rPr>
          <w:rFonts w:ascii="Arial" w:hAnsi="Arial" w:cs="Arial"/>
        </w:rPr>
      </w:pPr>
      <w:r>
        <w:rPr>
          <w:rFonts w:ascii="Arial" w:hAnsi="Arial" w:cs="Arial"/>
        </w:rPr>
        <w:t>Late course registration</w:t>
      </w:r>
    </w:p>
    <w:p w:rsidR="00AC57FC" w:rsidRDefault="00AC57FC" w:rsidP="00555FA2">
      <w:pPr>
        <w:pStyle w:val="Listaszerbekezds"/>
        <w:numPr>
          <w:ilvl w:val="0"/>
          <w:numId w:val="11"/>
        </w:numPr>
        <w:suppressAutoHyphens/>
        <w:spacing w:after="0" w:line="240" w:lineRule="auto"/>
        <w:ind w:right="-28"/>
        <w:jc w:val="both"/>
        <w:rPr>
          <w:rFonts w:ascii="Arial" w:hAnsi="Arial" w:cs="Arial"/>
        </w:rPr>
      </w:pPr>
      <w:r>
        <w:rPr>
          <w:rFonts w:ascii="Arial" w:hAnsi="Arial" w:cs="Arial"/>
        </w:rPr>
        <w:t>Any other issue</w:t>
      </w:r>
    </w:p>
    <w:p w:rsidR="00691A87" w:rsidRPr="00322D30" w:rsidRDefault="00691A87" w:rsidP="00322D30">
      <w:pPr>
        <w:suppressAutoHyphens/>
        <w:spacing w:after="0" w:line="240" w:lineRule="auto"/>
        <w:ind w:right="-28"/>
        <w:jc w:val="both"/>
        <w:rPr>
          <w:rFonts w:ascii="Arial" w:hAnsi="Arial" w:cs="Arial"/>
        </w:rPr>
      </w:pPr>
    </w:p>
    <w:p w:rsidR="00EC312E" w:rsidRDefault="00EC312E" w:rsidP="00EC312E">
      <w:pPr>
        <w:ind w:right="-28"/>
        <w:jc w:val="both"/>
        <w:rPr>
          <w:rFonts w:ascii="Arial" w:hAnsi="Arial" w:cs="Arial"/>
        </w:rPr>
      </w:pPr>
      <w:r w:rsidRPr="00EC312E">
        <w:rPr>
          <w:rFonts w:ascii="Arial" w:hAnsi="Arial" w:cs="Arial"/>
        </w:rPr>
        <w:t xml:space="preserve">The complaints and grievance procedures of </w:t>
      </w:r>
      <w:proofErr w:type="spellStart"/>
      <w:r w:rsidRPr="00EC312E">
        <w:rPr>
          <w:rFonts w:ascii="Arial" w:hAnsi="Arial" w:cs="Arial"/>
        </w:rPr>
        <w:t>Universtiy</w:t>
      </w:r>
      <w:proofErr w:type="spellEnd"/>
      <w:r w:rsidRPr="00EC312E">
        <w:rPr>
          <w:rFonts w:ascii="Arial" w:hAnsi="Arial" w:cs="Arial"/>
        </w:rPr>
        <w:t xml:space="preserve"> of </w:t>
      </w:r>
      <w:proofErr w:type="spellStart"/>
      <w:r w:rsidRPr="00EC312E">
        <w:rPr>
          <w:rFonts w:ascii="Arial" w:hAnsi="Arial" w:cs="Arial"/>
        </w:rPr>
        <w:t>Pécs</w:t>
      </w:r>
      <w:proofErr w:type="spellEnd"/>
      <w:r w:rsidRPr="00EC312E">
        <w:rPr>
          <w:rFonts w:ascii="Arial" w:hAnsi="Arial" w:cs="Arial"/>
        </w:rPr>
        <w:t>, FBE</w:t>
      </w:r>
      <w:r w:rsidRPr="00EC312E">
        <w:rPr>
          <w:rFonts w:ascii="Arial" w:hAnsi="Arial" w:cs="Arial"/>
          <w:b/>
          <w:i/>
          <w:color w:val="800080"/>
        </w:rPr>
        <w:t xml:space="preserve"> </w:t>
      </w:r>
      <w:r w:rsidRPr="00EC312E">
        <w:rPr>
          <w:rFonts w:ascii="Arial" w:hAnsi="Arial" w:cs="Arial"/>
        </w:rPr>
        <w:t xml:space="preserve">must be followed and have been fully exhausted before you can follow the Middlesex University “Complaints in relation to collaborative partner institutions” which can be found in the Middlesex University regulations: </w:t>
      </w:r>
      <w:hyperlink r:id="rId19" w:history="1">
        <w:r w:rsidRPr="00EC312E">
          <w:rPr>
            <w:rStyle w:val="Hiperhivatkozs"/>
            <w:rFonts w:ascii="Arial" w:hAnsi="Arial" w:cs="Arial"/>
          </w:rPr>
          <w:t>www.mdx.ac.uk/regulations</w:t>
        </w:r>
      </w:hyperlink>
      <w:r w:rsidR="00080393">
        <w:rPr>
          <w:rFonts w:ascii="Arial" w:hAnsi="Arial" w:cs="Arial"/>
        </w:rPr>
        <w:t>.</w:t>
      </w:r>
    </w:p>
    <w:p w:rsidR="00080393" w:rsidRPr="00080393" w:rsidRDefault="00080393" w:rsidP="00080393">
      <w:pPr>
        <w:pStyle w:val="Cmsor2"/>
        <w:tabs>
          <w:tab w:val="num" w:pos="-142"/>
        </w:tabs>
        <w:ind w:right="-46"/>
        <w:jc w:val="both"/>
        <w:rPr>
          <w:rFonts w:ascii="Arial" w:hAnsi="Arial" w:cs="Arial"/>
          <w:sz w:val="22"/>
          <w:szCs w:val="22"/>
        </w:rPr>
      </w:pPr>
      <w:bookmarkStart w:id="10" w:name="_Toc366483998"/>
      <w:bookmarkStart w:id="11" w:name="_Toc509993678"/>
      <w:r w:rsidRPr="00080393">
        <w:rPr>
          <w:rFonts w:ascii="Arial" w:hAnsi="Arial" w:cs="Arial"/>
          <w:sz w:val="22"/>
          <w:szCs w:val="22"/>
        </w:rPr>
        <w:t>Student website</w:t>
      </w:r>
      <w:bookmarkEnd w:id="10"/>
      <w:bookmarkEnd w:id="11"/>
    </w:p>
    <w:p w:rsidR="00080393" w:rsidRDefault="00080393" w:rsidP="00080393">
      <w:pPr>
        <w:tabs>
          <w:tab w:val="num" w:pos="-142"/>
        </w:tabs>
        <w:ind w:right="-46"/>
        <w:jc w:val="both"/>
        <w:rPr>
          <w:rFonts w:ascii="Arial" w:hAnsi="Arial" w:cs="Arial"/>
        </w:rPr>
      </w:pPr>
      <w:r w:rsidRPr="00080393">
        <w:rPr>
          <w:rFonts w:ascii="Arial" w:hAnsi="Arial" w:cs="Arial"/>
        </w:rPr>
        <w:t xml:space="preserve">For news of events, scholarships and other student activities students should visit: </w:t>
      </w:r>
      <w:hyperlink r:id="rId20" w:history="1">
        <w:r w:rsidRPr="00836C7E">
          <w:rPr>
            <w:rStyle w:val="Hiperhivatkozs"/>
            <w:rFonts w:ascii="Arial" w:hAnsi="Arial" w:cs="Arial"/>
          </w:rPr>
          <w:t>http://ktk.pte.hu/en</w:t>
        </w:r>
      </w:hyperlink>
      <w:r>
        <w:rPr>
          <w:rFonts w:ascii="Arial" w:hAnsi="Arial" w:cs="Arial"/>
        </w:rPr>
        <w:t xml:space="preserve"> or </w:t>
      </w:r>
      <w:hyperlink r:id="rId21" w:history="1">
        <w:r w:rsidRPr="00836C7E">
          <w:rPr>
            <w:rStyle w:val="Hiperhivatkozs"/>
            <w:rFonts w:ascii="Arial" w:hAnsi="Arial" w:cs="Arial"/>
          </w:rPr>
          <w:t>https://pte.hu/english</w:t>
        </w:r>
      </w:hyperlink>
      <w:r>
        <w:rPr>
          <w:rFonts w:ascii="Arial" w:hAnsi="Arial" w:cs="Arial"/>
        </w:rPr>
        <w:t xml:space="preserve"> and Hungarian students can also visit: </w:t>
      </w:r>
      <w:hyperlink r:id="rId22" w:history="1">
        <w:r w:rsidRPr="00836C7E">
          <w:rPr>
            <w:rStyle w:val="Hiperhivatkozs"/>
            <w:rFonts w:ascii="Arial" w:hAnsi="Arial" w:cs="Arial"/>
          </w:rPr>
          <w:t>http://ktk.pte.hu</w:t>
        </w:r>
      </w:hyperlink>
      <w:r>
        <w:rPr>
          <w:rFonts w:ascii="Arial" w:hAnsi="Arial" w:cs="Arial"/>
        </w:rPr>
        <w:t>.</w:t>
      </w:r>
    </w:p>
    <w:p w:rsidR="00080393" w:rsidRPr="00080393" w:rsidRDefault="00080393" w:rsidP="00080393">
      <w:pPr>
        <w:tabs>
          <w:tab w:val="num" w:pos="-142"/>
        </w:tabs>
        <w:ind w:right="-46"/>
        <w:jc w:val="both"/>
        <w:rPr>
          <w:rFonts w:ascii="Arial" w:hAnsi="Arial" w:cs="Arial"/>
        </w:rPr>
      </w:pPr>
    </w:p>
    <w:p w:rsidR="006B2958" w:rsidRDefault="006B2958" w:rsidP="005541E9">
      <w:pPr>
        <w:tabs>
          <w:tab w:val="num" w:pos="-142"/>
        </w:tabs>
        <w:ind w:right="-46"/>
        <w:jc w:val="both"/>
        <w:rPr>
          <w:rFonts w:ascii="Arial" w:hAnsi="Arial" w:cs="Arial"/>
          <w:b/>
        </w:rPr>
      </w:pPr>
    </w:p>
    <w:p w:rsidR="006B2958" w:rsidRDefault="006B2958" w:rsidP="005541E9">
      <w:pPr>
        <w:tabs>
          <w:tab w:val="num" w:pos="-142"/>
        </w:tabs>
        <w:ind w:right="-46"/>
        <w:jc w:val="both"/>
        <w:rPr>
          <w:rFonts w:ascii="Arial" w:hAnsi="Arial" w:cs="Arial"/>
          <w:b/>
        </w:rPr>
      </w:pPr>
    </w:p>
    <w:p w:rsidR="00555FA2" w:rsidRDefault="00555FA2" w:rsidP="005541E9">
      <w:pPr>
        <w:tabs>
          <w:tab w:val="num" w:pos="-142"/>
        </w:tabs>
        <w:ind w:right="-46"/>
        <w:jc w:val="both"/>
        <w:rPr>
          <w:rFonts w:ascii="Arial" w:hAnsi="Arial" w:cs="Arial"/>
          <w:b/>
        </w:rPr>
      </w:pPr>
    </w:p>
    <w:p w:rsidR="00555FA2" w:rsidRDefault="00555FA2" w:rsidP="005541E9">
      <w:pPr>
        <w:tabs>
          <w:tab w:val="num" w:pos="-142"/>
        </w:tabs>
        <w:ind w:right="-46"/>
        <w:jc w:val="both"/>
        <w:rPr>
          <w:rFonts w:ascii="Arial" w:hAnsi="Arial" w:cs="Arial"/>
          <w:b/>
        </w:rPr>
      </w:pPr>
    </w:p>
    <w:p w:rsidR="00C8436D" w:rsidRPr="00C8436D" w:rsidRDefault="00C8436D" w:rsidP="005541E9">
      <w:pPr>
        <w:tabs>
          <w:tab w:val="num" w:pos="-142"/>
        </w:tabs>
        <w:ind w:right="-46"/>
        <w:jc w:val="both"/>
        <w:rPr>
          <w:rFonts w:ascii="Arial" w:hAnsi="Arial" w:cs="Arial"/>
          <w:b/>
        </w:rPr>
      </w:pPr>
      <w:r w:rsidRPr="00C8436D">
        <w:rPr>
          <w:rFonts w:ascii="Arial" w:hAnsi="Arial" w:cs="Arial"/>
          <w:b/>
        </w:rPr>
        <w:lastRenderedPageBreak/>
        <w:t>Fees</w:t>
      </w:r>
    </w:p>
    <w:p w:rsidR="00C8436D" w:rsidRPr="00C8436D" w:rsidRDefault="00C8436D" w:rsidP="00C8436D">
      <w:pPr>
        <w:spacing w:before="120" w:after="120"/>
        <w:jc w:val="both"/>
        <w:rPr>
          <w:rFonts w:ascii="Arial" w:hAnsi="Arial" w:cs="Arial"/>
          <w:b/>
          <w:bCs/>
        </w:rPr>
      </w:pPr>
      <w:r w:rsidRPr="00C8436D">
        <w:rPr>
          <w:rFonts w:ascii="Arial" w:hAnsi="Arial" w:cs="Arial"/>
          <w:b/>
          <w:bCs/>
        </w:rPr>
        <w:t>Regular fee (tuition fee):</w:t>
      </w:r>
    </w:p>
    <w:p w:rsidR="00C8436D" w:rsidRPr="00C8436D" w:rsidRDefault="00C8436D" w:rsidP="00C8436D">
      <w:pPr>
        <w:jc w:val="both"/>
        <w:rPr>
          <w:rFonts w:ascii="Arial" w:hAnsi="Arial" w:cs="Arial"/>
          <w:bCs/>
        </w:rPr>
      </w:pPr>
      <w:r w:rsidRPr="00C8436D">
        <w:rPr>
          <w:rFonts w:ascii="Arial" w:hAnsi="Arial" w:cs="Arial"/>
          <w:bCs/>
        </w:rPr>
        <w:t>340,000 HUF/semester for EU-residents</w:t>
      </w:r>
    </w:p>
    <w:p w:rsidR="00C8436D" w:rsidRPr="00C8436D" w:rsidRDefault="00C8436D" w:rsidP="00C8436D">
      <w:pPr>
        <w:jc w:val="both"/>
        <w:rPr>
          <w:rFonts w:ascii="Arial" w:hAnsi="Arial" w:cs="Arial"/>
          <w:bCs/>
        </w:rPr>
      </w:pPr>
      <w:r w:rsidRPr="00C8436D">
        <w:rPr>
          <w:rFonts w:ascii="Arial" w:hAnsi="Arial" w:cs="Arial"/>
          <w:bCs/>
        </w:rPr>
        <w:t>2750 €/semester for Non-EU residents</w:t>
      </w:r>
    </w:p>
    <w:p w:rsidR="00C8436D" w:rsidRPr="00C8436D" w:rsidRDefault="00C8436D" w:rsidP="00C8436D">
      <w:pPr>
        <w:spacing w:before="120" w:after="120"/>
        <w:jc w:val="both"/>
        <w:rPr>
          <w:rFonts w:ascii="Arial" w:hAnsi="Arial" w:cs="Arial"/>
          <w:b/>
          <w:bCs/>
        </w:rPr>
      </w:pPr>
      <w:r w:rsidRPr="00C8436D">
        <w:rPr>
          <w:rFonts w:ascii="Arial" w:hAnsi="Arial" w:cs="Arial"/>
          <w:b/>
          <w:bCs/>
        </w:rPr>
        <w:t>Middlesex University Registration fee:</w:t>
      </w:r>
    </w:p>
    <w:p w:rsidR="00C8436D" w:rsidRDefault="00C8436D" w:rsidP="00C8436D">
      <w:pPr>
        <w:jc w:val="both"/>
        <w:rPr>
          <w:rFonts w:ascii="Arial" w:hAnsi="Arial" w:cs="Arial"/>
          <w:bCs/>
        </w:rPr>
      </w:pPr>
      <w:proofErr w:type="gramStart"/>
      <w:r w:rsidRPr="00C8436D">
        <w:rPr>
          <w:rFonts w:ascii="Arial" w:hAnsi="Arial" w:cs="Arial"/>
          <w:bCs/>
        </w:rPr>
        <w:t>749 GBP (depending on the number of enrolled students)/once during your studies</w:t>
      </w:r>
      <w:r w:rsidR="00721F59">
        <w:rPr>
          <w:rFonts w:ascii="Arial" w:hAnsi="Arial" w:cs="Arial"/>
          <w:bCs/>
        </w:rPr>
        <w:t>.</w:t>
      </w:r>
      <w:proofErr w:type="gramEnd"/>
    </w:p>
    <w:p w:rsidR="0070518D" w:rsidRPr="00C8436D" w:rsidRDefault="00721F59" w:rsidP="00C8436D">
      <w:pPr>
        <w:jc w:val="both"/>
        <w:rPr>
          <w:rFonts w:ascii="Arial" w:hAnsi="Arial" w:cs="Arial"/>
          <w:bCs/>
        </w:rPr>
      </w:pPr>
      <w:r w:rsidRPr="00721F59">
        <w:rPr>
          <w:rFonts w:ascii="Arial" w:hAnsi="Arial" w:cs="Arial"/>
          <w:bCs/>
        </w:rPr>
        <w:t xml:space="preserve">Deadline of payments are always communicated via email before </w:t>
      </w:r>
      <w:r>
        <w:rPr>
          <w:rFonts w:ascii="Arial" w:hAnsi="Arial" w:cs="Arial"/>
          <w:bCs/>
        </w:rPr>
        <w:t>the particular semester starts.</w:t>
      </w:r>
    </w:p>
    <w:p w:rsidR="00C8436D" w:rsidRDefault="00C8436D" w:rsidP="00C8436D">
      <w:pPr>
        <w:jc w:val="both"/>
        <w:rPr>
          <w:rFonts w:ascii="Arial" w:hAnsi="Arial" w:cs="Arial"/>
          <w:b/>
          <w:bCs/>
        </w:rPr>
      </w:pPr>
      <w:r w:rsidRPr="00C8436D">
        <w:rPr>
          <w:rFonts w:ascii="Arial" w:hAnsi="Arial" w:cs="Arial"/>
          <w:b/>
          <w:bCs/>
        </w:rPr>
        <w:t>Extra fees (to be paid in special cases)</w:t>
      </w:r>
    </w:p>
    <w:tbl>
      <w:tblPr>
        <w:tblStyle w:val="Rcsostblzat"/>
        <w:tblW w:w="0" w:type="auto"/>
        <w:tblLook w:val="04A0" w:firstRow="1" w:lastRow="0" w:firstColumn="1" w:lastColumn="0" w:noHBand="0" w:noVBand="1"/>
      </w:tblPr>
      <w:tblGrid>
        <w:gridCol w:w="2093"/>
        <w:gridCol w:w="2201"/>
        <w:gridCol w:w="2058"/>
        <w:gridCol w:w="1639"/>
        <w:gridCol w:w="1251"/>
      </w:tblGrid>
      <w:tr w:rsidR="0070518D" w:rsidRPr="0070518D" w:rsidTr="0070518D">
        <w:trPr>
          <w:trHeight w:val="315"/>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Type</w:t>
            </w:r>
          </w:p>
        </w:tc>
        <w:tc>
          <w:tcPr>
            <w:tcW w:w="2201"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When</w:t>
            </w:r>
          </w:p>
        </w:tc>
        <w:tc>
          <w:tcPr>
            <w:tcW w:w="2058"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Amount</w:t>
            </w:r>
          </w:p>
        </w:tc>
        <w:tc>
          <w:tcPr>
            <w:tcW w:w="1639"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Where/How</w:t>
            </w:r>
          </w:p>
        </w:tc>
        <w:tc>
          <w:tcPr>
            <w:tcW w:w="1251"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Note</w:t>
            </w:r>
          </w:p>
        </w:tc>
      </w:tr>
      <w:tr w:rsidR="0070518D" w:rsidRPr="0070518D" w:rsidTr="0070518D">
        <w:trPr>
          <w:trHeight w:val="1500"/>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Tuition fee late payment</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To be paid in case you pay your tuit</w:t>
            </w:r>
            <w:r w:rsidR="000B36C0">
              <w:rPr>
                <w:rFonts w:ascii="Arial" w:hAnsi="Arial" w:cs="Arial"/>
                <w:bCs/>
                <w:sz w:val="18"/>
                <w:szCs w:val="18"/>
              </w:rPr>
              <w:t>i</w:t>
            </w:r>
            <w:r w:rsidRPr="0070518D">
              <w:rPr>
                <w:rFonts w:ascii="Arial" w:hAnsi="Arial" w:cs="Arial"/>
                <w:bCs/>
                <w:sz w:val="18"/>
                <w:szCs w:val="18"/>
              </w:rPr>
              <w:t>on fee after the given deadline.</w:t>
            </w:r>
          </w:p>
        </w:tc>
        <w:tc>
          <w:tcPr>
            <w:tcW w:w="2058"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6% of the particular item</w:t>
            </w:r>
          </w:p>
        </w:tc>
        <w:tc>
          <w:tcPr>
            <w:tcW w:w="1639" w:type="dxa"/>
            <w:hideMark/>
          </w:tcPr>
          <w:p w:rsidR="0070518D" w:rsidRPr="0070518D" w:rsidRDefault="0070518D" w:rsidP="000B36C0">
            <w:pPr>
              <w:jc w:val="both"/>
              <w:rPr>
                <w:rFonts w:ascii="Arial" w:hAnsi="Arial" w:cs="Arial"/>
                <w:bCs/>
                <w:sz w:val="18"/>
                <w:szCs w:val="18"/>
              </w:rPr>
            </w:pPr>
            <w:r w:rsidRPr="0070518D">
              <w:rPr>
                <w:rFonts w:ascii="Arial" w:hAnsi="Arial" w:cs="Arial"/>
                <w:bCs/>
                <w:sz w:val="18"/>
                <w:szCs w:val="18"/>
              </w:rPr>
              <w:t xml:space="preserve">Central Registrar's Office creates the payment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and warns you in a letter when/how much you have to pay. </w:t>
            </w:r>
          </w:p>
        </w:tc>
        <w:tc>
          <w:tcPr>
            <w:tcW w:w="1251"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w:t>
            </w:r>
          </w:p>
        </w:tc>
      </w:tr>
      <w:tr w:rsidR="0070518D" w:rsidRPr="0070518D" w:rsidTr="0070518D">
        <w:trPr>
          <w:trHeight w:val="1500"/>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Course Repetition - Exam Course Fee</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To be paid in case you failed a module previously and you register to it for the second, third or more times.</w:t>
            </w:r>
          </w:p>
        </w:tc>
        <w:tc>
          <w:tcPr>
            <w:tcW w:w="2058"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3000 Ft</w:t>
            </w:r>
          </w:p>
        </w:tc>
        <w:tc>
          <w:tcPr>
            <w:tcW w:w="1639"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Central Registrar's Office creates the payment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and warns you in a letter when/how much you have to pay. </w:t>
            </w:r>
          </w:p>
        </w:tc>
        <w:tc>
          <w:tcPr>
            <w:tcW w:w="1251"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w:t>
            </w:r>
          </w:p>
        </w:tc>
      </w:tr>
      <w:tr w:rsidR="0070518D" w:rsidRPr="0070518D" w:rsidTr="0070518D">
        <w:trPr>
          <w:trHeight w:val="1800"/>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Retake Fee</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To be paid in case you are repeating an exam for the third or more times.</w:t>
            </w:r>
          </w:p>
        </w:tc>
        <w:tc>
          <w:tcPr>
            <w:tcW w:w="2058"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2500 Ft</w:t>
            </w:r>
          </w:p>
        </w:tc>
        <w:tc>
          <w:tcPr>
            <w:tcW w:w="1639"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The payment has to be created by you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by transcribing and item. </w:t>
            </w:r>
            <w:r w:rsidRPr="0070518D">
              <w:rPr>
                <w:rFonts w:ascii="Arial" w:hAnsi="Arial" w:cs="Arial"/>
                <w:bCs/>
                <w:sz w:val="18"/>
                <w:szCs w:val="18"/>
                <w:u w:val="single"/>
              </w:rPr>
              <w:t>Note: without transcription you will not be able to register for the particular exam.</w:t>
            </w:r>
          </w:p>
        </w:tc>
        <w:tc>
          <w:tcPr>
            <w:tcW w:w="125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After the payment you can register to the particular exam.</w:t>
            </w:r>
          </w:p>
        </w:tc>
      </w:tr>
      <w:tr w:rsidR="0070518D" w:rsidRPr="0070518D" w:rsidTr="0070518D">
        <w:trPr>
          <w:trHeight w:val="1500"/>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Exam Absence Fee</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To be paid in case you miss an exam for which you signed up for without submitting a medical certificate. </w:t>
            </w:r>
          </w:p>
        </w:tc>
        <w:tc>
          <w:tcPr>
            <w:tcW w:w="2058"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2000 Ft</w:t>
            </w:r>
          </w:p>
        </w:tc>
        <w:tc>
          <w:tcPr>
            <w:tcW w:w="1639"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Central Registrar's Office creates the payment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and warns you in a letter when/how much you have to pay. </w:t>
            </w:r>
          </w:p>
        </w:tc>
        <w:tc>
          <w:tcPr>
            <w:tcW w:w="1251"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w:t>
            </w:r>
          </w:p>
        </w:tc>
      </w:tr>
      <w:tr w:rsidR="0070518D" w:rsidRPr="0070518D" w:rsidTr="0070518D">
        <w:trPr>
          <w:trHeight w:val="1200"/>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Late enrolment Fee</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To be paid in case you miss setting your status as active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till the given deadline. It has to be requested on form D.</w:t>
            </w:r>
          </w:p>
        </w:tc>
        <w:tc>
          <w:tcPr>
            <w:tcW w:w="2058"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1000 Ft (request fee) + 2000 Ft (late enrolment fee) + further 600 Ft/day after the 9th day of the particular semester</w:t>
            </w:r>
          </w:p>
        </w:tc>
        <w:tc>
          <w:tcPr>
            <w:tcW w:w="1639"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The payment has to be created by you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by transcribing and item.</w:t>
            </w:r>
          </w:p>
        </w:tc>
        <w:tc>
          <w:tcPr>
            <w:tcW w:w="125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After the payment the Study Department can modify your status.</w:t>
            </w:r>
          </w:p>
        </w:tc>
      </w:tr>
      <w:tr w:rsidR="0070518D" w:rsidRPr="0070518D" w:rsidTr="0070518D">
        <w:trPr>
          <w:trHeight w:val="1515"/>
        </w:trPr>
        <w:tc>
          <w:tcPr>
            <w:tcW w:w="2093" w:type="dxa"/>
            <w:noWrap/>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lastRenderedPageBreak/>
              <w:t>Late course registration Fee</w:t>
            </w:r>
          </w:p>
        </w:tc>
        <w:tc>
          <w:tcPr>
            <w:tcW w:w="220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To be paid in case you miss registering to your courses till the given deadline. It has to be requested on form A.</w:t>
            </w:r>
          </w:p>
        </w:tc>
        <w:tc>
          <w:tcPr>
            <w:tcW w:w="2058"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1000 Ft (request fee) + 4900 Ft (late course registration fee)/subject</w:t>
            </w:r>
          </w:p>
        </w:tc>
        <w:tc>
          <w:tcPr>
            <w:tcW w:w="1639"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 xml:space="preserve">The payment has to be created by you in </w:t>
            </w:r>
            <w:proofErr w:type="spellStart"/>
            <w:r w:rsidRPr="0070518D">
              <w:rPr>
                <w:rFonts w:ascii="Arial" w:hAnsi="Arial" w:cs="Arial"/>
                <w:bCs/>
                <w:sz w:val="18"/>
                <w:szCs w:val="18"/>
              </w:rPr>
              <w:t>Neptun</w:t>
            </w:r>
            <w:proofErr w:type="spellEnd"/>
            <w:r w:rsidRPr="0070518D">
              <w:rPr>
                <w:rFonts w:ascii="Arial" w:hAnsi="Arial" w:cs="Arial"/>
                <w:bCs/>
                <w:sz w:val="18"/>
                <w:szCs w:val="18"/>
              </w:rPr>
              <w:t xml:space="preserve"> by transcribing and item.</w:t>
            </w:r>
          </w:p>
        </w:tc>
        <w:tc>
          <w:tcPr>
            <w:tcW w:w="1251" w:type="dxa"/>
            <w:hideMark/>
          </w:tcPr>
          <w:p w:rsidR="0070518D" w:rsidRPr="0070518D" w:rsidRDefault="0070518D" w:rsidP="0070518D">
            <w:pPr>
              <w:jc w:val="both"/>
              <w:rPr>
                <w:rFonts w:ascii="Arial" w:hAnsi="Arial" w:cs="Arial"/>
                <w:bCs/>
                <w:sz w:val="18"/>
                <w:szCs w:val="18"/>
              </w:rPr>
            </w:pPr>
            <w:r w:rsidRPr="0070518D">
              <w:rPr>
                <w:rFonts w:ascii="Arial" w:hAnsi="Arial" w:cs="Arial"/>
                <w:bCs/>
                <w:sz w:val="18"/>
                <w:szCs w:val="18"/>
              </w:rPr>
              <w:t>Afte</w:t>
            </w:r>
            <w:r w:rsidR="000B36C0">
              <w:rPr>
                <w:rFonts w:ascii="Arial" w:hAnsi="Arial" w:cs="Arial"/>
                <w:bCs/>
                <w:sz w:val="18"/>
                <w:szCs w:val="18"/>
              </w:rPr>
              <w:t>r</w:t>
            </w:r>
            <w:r w:rsidRPr="0070518D">
              <w:rPr>
                <w:rFonts w:ascii="Arial" w:hAnsi="Arial" w:cs="Arial"/>
                <w:bCs/>
                <w:sz w:val="18"/>
                <w:szCs w:val="18"/>
              </w:rPr>
              <w:t xml:space="preserve"> the payment the Study Department can register you to the chosen subjects.</w:t>
            </w:r>
          </w:p>
        </w:tc>
      </w:tr>
    </w:tbl>
    <w:p w:rsidR="00C8436D" w:rsidRPr="00555FA2" w:rsidRDefault="0070518D" w:rsidP="006B2958">
      <w:pPr>
        <w:jc w:val="both"/>
        <w:rPr>
          <w:rFonts w:ascii="Arial" w:hAnsi="Arial" w:cs="Arial"/>
          <w:color w:val="000000"/>
          <w:lang w:val="en-US"/>
        </w:rPr>
      </w:pPr>
      <w:r w:rsidRPr="00555FA2">
        <w:rPr>
          <w:rFonts w:ascii="Arial" w:hAnsi="Arial" w:cs="Arial"/>
          <w:color w:val="000000"/>
          <w:lang w:val="en-US"/>
        </w:rPr>
        <w:t xml:space="preserve">How to transcribe </w:t>
      </w:r>
      <w:r w:rsidR="009A1B96" w:rsidRPr="00555FA2">
        <w:rPr>
          <w:rFonts w:ascii="Arial" w:hAnsi="Arial" w:cs="Arial"/>
          <w:color w:val="000000"/>
          <w:lang w:val="en-US"/>
        </w:rPr>
        <w:t>item</w:t>
      </w:r>
      <w:r w:rsidRPr="00555FA2">
        <w:rPr>
          <w:rFonts w:ascii="Arial" w:hAnsi="Arial" w:cs="Arial"/>
          <w:color w:val="000000"/>
          <w:lang w:val="en-US"/>
        </w:rPr>
        <w:t xml:space="preserve"> guidance can be found at </w:t>
      </w:r>
      <w:hyperlink r:id="rId23" w:history="1">
        <w:r w:rsidRPr="00740D53">
          <w:rPr>
            <w:rFonts w:ascii="Arial" w:hAnsi="Arial" w:cs="Arial"/>
            <w:color w:val="000000"/>
            <w:u w:val="single"/>
            <w:lang w:val="en-US"/>
          </w:rPr>
          <w:t>https://h.neptun.pte.hu/hallgato/login.aspx</w:t>
        </w:r>
      </w:hyperlink>
      <w:r w:rsidR="009A1B96" w:rsidRPr="00555FA2">
        <w:rPr>
          <w:rFonts w:ascii="Arial" w:hAnsi="Arial" w:cs="Arial"/>
          <w:color w:val="000000"/>
          <w:u w:val="single"/>
          <w:lang w:val="en-US"/>
        </w:rPr>
        <w:t>.</w:t>
      </w:r>
    </w:p>
    <w:p w:rsidR="00B21653" w:rsidRDefault="005262E2" w:rsidP="00051087">
      <w:pPr>
        <w:pStyle w:val="Cmsor2"/>
        <w:rPr>
          <w:rFonts w:ascii="Arial" w:hAnsi="Arial" w:cs="Arial"/>
        </w:rPr>
      </w:pPr>
      <w:bookmarkStart w:id="12" w:name="_Toc509993679"/>
      <w:r w:rsidRPr="005262E2">
        <w:rPr>
          <w:rFonts w:ascii="Arial" w:hAnsi="Arial" w:cs="Arial"/>
        </w:rPr>
        <w:t>Introduction to Middlesex University</w:t>
      </w:r>
      <w:bookmarkEnd w:id="12"/>
    </w:p>
    <w:p w:rsidR="00051087" w:rsidRPr="00051087" w:rsidRDefault="00051087" w:rsidP="00051087"/>
    <w:p w:rsidR="00B21653" w:rsidRDefault="00B21653" w:rsidP="00B21653">
      <w:pPr>
        <w:autoSpaceDE w:val="0"/>
        <w:autoSpaceDN w:val="0"/>
        <w:adjustRightInd w:val="0"/>
        <w:jc w:val="both"/>
        <w:rPr>
          <w:rFonts w:ascii="Arial" w:hAnsi="Arial" w:cs="Arial"/>
          <w:color w:val="000000"/>
          <w:lang w:val="en-US"/>
        </w:rPr>
      </w:pPr>
      <w:r w:rsidRPr="00B21653">
        <w:rPr>
          <w:rFonts w:ascii="Arial" w:hAnsi="Arial" w:cs="Arial"/>
          <w:color w:val="000000"/>
          <w:lang w:val="en-US"/>
        </w:rPr>
        <w:t xml:space="preserve">Although you will enroll at and attend University of </w:t>
      </w:r>
      <w:proofErr w:type="spellStart"/>
      <w:r w:rsidRPr="00B21653">
        <w:rPr>
          <w:rFonts w:ascii="Arial" w:hAnsi="Arial" w:cs="Arial"/>
          <w:color w:val="000000"/>
          <w:lang w:val="en-US"/>
        </w:rPr>
        <w:t>Pécs</w:t>
      </w:r>
      <w:proofErr w:type="spellEnd"/>
      <w:r w:rsidRPr="00B21653">
        <w:rPr>
          <w:rFonts w:ascii="Arial" w:hAnsi="Arial" w:cs="Arial"/>
          <w:color w:val="000000"/>
          <w:lang w:val="en-US"/>
        </w:rPr>
        <w:t xml:space="preserve">, Faculty of Business and Economics the BA in Business Administration </w:t>
      </w:r>
      <w:proofErr w:type="spellStart"/>
      <w:r w:rsidRPr="00B21653">
        <w:rPr>
          <w:rFonts w:ascii="Arial" w:hAnsi="Arial" w:cs="Arial"/>
          <w:color w:val="000000"/>
          <w:lang w:val="en-US"/>
        </w:rPr>
        <w:t>programme</w:t>
      </w:r>
      <w:proofErr w:type="spellEnd"/>
      <w:r w:rsidRPr="00B21653">
        <w:rPr>
          <w:rFonts w:ascii="Arial" w:hAnsi="Arial" w:cs="Arial"/>
          <w:color w:val="000000"/>
          <w:lang w:val="en-US"/>
        </w:rPr>
        <w:t xml:space="preserve"> is validated by Middlesex University and therefore you </w:t>
      </w:r>
      <w:proofErr w:type="gramStart"/>
      <w:r w:rsidRPr="00B21653">
        <w:rPr>
          <w:rFonts w:ascii="Arial" w:hAnsi="Arial" w:cs="Arial"/>
          <w:color w:val="000000"/>
          <w:lang w:val="en-US"/>
        </w:rPr>
        <w:t>are</w:t>
      </w:r>
      <w:proofErr w:type="gramEnd"/>
      <w:r w:rsidRPr="00B21653">
        <w:rPr>
          <w:rFonts w:ascii="Arial" w:hAnsi="Arial" w:cs="Arial"/>
          <w:color w:val="000000"/>
          <w:lang w:val="en-US"/>
        </w:rPr>
        <w:t xml:space="preserve"> a student</w:t>
      </w:r>
      <w:r w:rsidR="00495E6B">
        <w:rPr>
          <w:rFonts w:ascii="Arial" w:hAnsi="Arial" w:cs="Arial"/>
          <w:color w:val="000000"/>
          <w:lang w:val="en-US"/>
        </w:rPr>
        <w:t xml:space="preserve"> of both. </w:t>
      </w:r>
      <w:r w:rsidRPr="00B21653">
        <w:rPr>
          <w:rFonts w:ascii="Arial" w:hAnsi="Arial" w:cs="Arial"/>
          <w:color w:val="000000"/>
          <w:lang w:val="en-US"/>
        </w:rPr>
        <w:t xml:space="preserve">Within Middlesex University the BABA </w:t>
      </w:r>
      <w:proofErr w:type="spellStart"/>
      <w:r w:rsidRPr="00B21653">
        <w:rPr>
          <w:rFonts w:ascii="Arial" w:hAnsi="Arial" w:cs="Arial"/>
          <w:color w:val="000000"/>
          <w:lang w:val="en-US"/>
        </w:rPr>
        <w:t>programme</w:t>
      </w:r>
      <w:proofErr w:type="spellEnd"/>
      <w:r w:rsidRPr="00B21653">
        <w:rPr>
          <w:rFonts w:ascii="Arial" w:hAnsi="Arial" w:cs="Arial"/>
          <w:color w:val="000000"/>
          <w:lang w:val="en-US"/>
        </w:rPr>
        <w:t xml:space="preserve"> is</w:t>
      </w:r>
      <w:r>
        <w:rPr>
          <w:rFonts w:ascii="Arial" w:hAnsi="Arial" w:cs="Arial"/>
          <w:color w:val="000000"/>
          <w:lang w:val="en-US"/>
        </w:rPr>
        <w:t xml:space="preserve"> part of the Business School.  </w:t>
      </w:r>
    </w:p>
    <w:p w:rsidR="00B21653" w:rsidRPr="00B21653" w:rsidRDefault="00B21653" w:rsidP="00B21653">
      <w:pPr>
        <w:autoSpaceDE w:val="0"/>
        <w:autoSpaceDN w:val="0"/>
        <w:adjustRightInd w:val="0"/>
        <w:jc w:val="both"/>
        <w:rPr>
          <w:rFonts w:ascii="Arial" w:hAnsi="Arial" w:cs="Arial"/>
          <w:color w:val="000000"/>
          <w:lang w:val="en-US"/>
        </w:rPr>
      </w:pPr>
      <w:r w:rsidRPr="00B21653">
        <w:rPr>
          <w:rFonts w:ascii="Arial" w:hAnsi="Arial" w:cs="Arial"/>
          <w:color w:val="000000"/>
          <w:lang w:val="en-US"/>
        </w:rPr>
        <w:t xml:space="preserve">Being a Middlesex student </w:t>
      </w:r>
      <w:r>
        <w:rPr>
          <w:rFonts w:ascii="Arial" w:hAnsi="Arial" w:cs="Arial"/>
          <w:color w:val="000000"/>
          <w:lang w:val="en-US"/>
        </w:rPr>
        <w:t>means, in brief, the following:</w:t>
      </w:r>
    </w:p>
    <w:p w:rsidR="00B21653" w:rsidRPr="00B21653" w:rsidRDefault="00B21653" w:rsidP="00555FA2">
      <w:pPr>
        <w:pStyle w:val="Listaszerbekezds"/>
        <w:numPr>
          <w:ilvl w:val="0"/>
          <w:numId w:val="7"/>
        </w:numPr>
        <w:autoSpaceDE w:val="0"/>
        <w:autoSpaceDN w:val="0"/>
        <w:adjustRightInd w:val="0"/>
        <w:jc w:val="both"/>
        <w:rPr>
          <w:rFonts w:ascii="Arial" w:hAnsi="Arial" w:cs="Arial"/>
          <w:color w:val="000000"/>
          <w:lang w:val="en-US"/>
        </w:rPr>
      </w:pPr>
      <w:r w:rsidRPr="00B21653">
        <w:rPr>
          <w:rFonts w:ascii="Arial" w:hAnsi="Arial" w:cs="Arial"/>
          <w:color w:val="000000"/>
          <w:lang w:val="en-US"/>
        </w:rPr>
        <w:t xml:space="preserve">If you successfully complete the </w:t>
      </w:r>
      <w:proofErr w:type="spellStart"/>
      <w:r w:rsidRPr="00B21653">
        <w:rPr>
          <w:rFonts w:ascii="Arial" w:hAnsi="Arial" w:cs="Arial"/>
          <w:color w:val="000000"/>
          <w:lang w:val="en-US"/>
        </w:rPr>
        <w:t>programme</w:t>
      </w:r>
      <w:proofErr w:type="spellEnd"/>
      <w:r w:rsidRPr="00B21653">
        <w:rPr>
          <w:rFonts w:ascii="Arial" w:hAnsi="Arial" w:cs="Arial"/>
          <w:color w:val="000000"/>
          <w:lang w:val="en-US"/>
        </w:rPr>
        <w:t xml:space="preserve"> you will receive the Middlesex qualification of Bachelor of Arts </w:t>
      </w:r>
      <w:proofErr w:type="spellStart"/>
      <w:r w:rsidRPr="00B21653">
        <w:rPr>
          <w:rFonts w:ascii="Arial" w:hAnsi="Arial" w:cs="Arial"/>
          <w:color w:val="000000"/>
          <w:lang w:val="en-US"/>
        </w:rPr>
        <w:t>Honours</w:t>
      </w:r>
      <w:proofErr w:type="spellEnd"/>
      <w:r w:rsidRPr="00B21653">
        <w:rPr>
          <w:rFonts w:ascii="Arial" w:hAnsi="Arial" w:cs="Arial"/>
          <w:color w:val="000000"/>
          <w:lang w:val="en-US"/>
        </w:rPr>
        <w:t xml:space="preserve"> in Business Administration qualification.</w:t>
      </w:r>
    </w:p>
    <w:p w:rsidR="00B21653" w:rsidRPr="00B21653" w:rsidRDefault="00B21653" w:rsidP="00555FA2">
      <w:pPr>
        <w:pStyle w:val="Listaszerbekezds"/>
        <w:numPr>
          <w:ilvl w:val="0"/>
          <w:numId w:val="7"/>
        </w:numPr>
        <w:autoSpaceDE w:val="0"/>
        <w:autoSpaceDN w:val="0"/>
        <w:adjustRightInd w:val="0"/>
        <w:jc w:val="both"/>
        <w:rPr>
          <w:rFonts w:ascii="Arial" w:hAnsi="Arial" w:cs="Arial"/>
          <w:color w:val="000000"/>
          <w:lang w:val="en-US"/>
        </w:rPr>
      </w:pPr>
      <w:r w:rsidRPr="00B21653">
        <w:rPr>
          <w:rFonts w:ascii="Arial" w:hAnsi="Arial" w:cs="Arial"/>
          <w:color w:val="000000"/>
          <w:lang w:val="en-US"/>
        </w:rPr>
        <w:t xml:space="preserve">You may attend the appropriate </w:t>
      </w:r>
      <w:hyperlink r:id="rId24" w:history="1">
        <w:r w:rsidRPr="00B21653">
          <w:rPr>
            <w:rFonts w:ascii="Arial" w:hAnsi="Arial" w:cs="Arial"/>
            <w:color w:val="000000"/>
            <w:lang w:val="en-US"/>
          </w:rPr>
          <w:t>Middlesex graduation ceremony</w:t>
        </w:r>
      </w:hyperlink>
      <w:r w:rsidRPr="00B21653">
        <w:rPr>
          <w:rFonts w:ascii="Arial" w:hAnsi="Arial" w:cs="Arial"/>
          <w:color w:val="000000"/>
          <w:lang w:val="en-US"/>
        </w:rPr>
        <w:t xml:space="preserve">.  </w:t>
      </w:r>
    </w:p>
    <w:p w:rsidR="00DB5313" w:rsidRPr="00B21653" w:rsidRDefault="00B21653" w:rsidP="00B21653">
      <w:pPr>
        <w:autoSpaceDE w:val="0"/>
        <w:autoSpaceDN w:val="0"/>
        <w:adjustRightInd w:val="0"/>
        <w:jc w:val="both"/>
        <w:rPr>
          <w:rFonts w:ascii="Arial" w:hAnsi="Arial" w:cs="Arial"/>
          <w:color w:val="000000"/>
          <w:lang w:val="en-US"/>
        </w:rPr>
      </w:pPr>
      <w:r w:rsidRPr="00B21653">
        <w:rPr>
          <w:rFonts w:ascii="Arial" w:hAnsi="Arial" w:cs="Arial"/>
          <w:color w:val="000000"/>
          <w:lang w:val="en-US"/>
        </w:rPr>
        <w:t>Note: You do not receive a Middlesex ID card. You are not a member of the Middlesex University Students’ Union.</w:t>
      </w:r>
    </w:p>
    <w:p w:rsidR="00097CAD" w:rsidRPr="00B50C9C" w:rsidRDefault="00B21653" w:rsidP="00B50C9C">
      <w:pPr>
        <w:autoSpaceDE w:val="0"/>
        <w:autoSpaceDN w:val="0"/>
        <w:adjustRightInd w:val="0"/>
        <w:jc w:val="both"/>
        <w:rPr>
          <w:rStyle w:val="Hiperhivatkozs"/>
          <w:rFonts w:ascii="Arial" w:hAnsi="Arial" w:cs="Arial"/>
          <w:color w:val="000000"/>
          <w:u w:val="none"/>
          <w:lang w:val="en-US"/>
        </w:rPr>
      </w:pPr>
      <w:r w:rsidRPr="00B21653">
        <w:rPr>
          <w:rFonts w:ascii="Arial" w:hAnsi="Arial" w:cs="Arial"/>
          <w:color w:val="000000"/>
          <w:lang w:val="en-US"/>
        </w:rPr>
        <w:t xml:space="preserve">This list is not exhaustive and therefore please </w:t>
      </w:r>
      <w:r>
        <w:rPr>
          <w:rFonts w:ascii="Arial" w:hAnsi="Arial" w:cs="Arial"/>
          <w:color w:val="000000"/>
          <w:lang w:val="en-US"/>
        </w:rPr>
        <w:t>read your entitlement list here:</w:t>
      </w:r>
      <w:r w:rsidRPr="00B21653">
        <w:rPr>
          <w:rFonts w:ascii="Arial" w:hAnsi="Arial" w:cs="Arial"/>
        </w:rPr>
        <w:t xml:space="preserve"> </w:t>
      </w:r>
      <w:hyperlink r:id="rId25" w:history="1">
        <w:r w:rsidRPr="00B21653">
          <w:rPr>
            <w:rStyle w:val="Hiperhivatkozs"/>
            <w:rFonts w:ascii="Arial" w:hAnsi="Arial" w:cs="Arial"/>
            <w:b/>
            <w:color w:val="auto"/>
          </w:rPr>
          <w:t>http://wweb.ktk.pte.hu/info/baba</w:t>
        </w:r>
      </w:hyperlink>
      <w:r>
        <w:rPr>
          <w:rFonts w:ascii="Arial" w:hAnsi="Arial" w:cs="Arial"/>
        </w:rPr>
        <w:t xml:space="preserve"> or </w:t>
      </w:r>
      <w:r>
        <w:rPr>
          <w:rFonts w:ascii="Arial" w:hAnsi="Arial" w:cs="Arial"/>
          <w:color w:val="000000"/>
          <w:lang w:val="en-US"/>
        </w:rPr>
        <w:t>contact</w:t>
      </w:r>
      <w:r w:rsidRPr="00B21653">
        <w:rPr>
          <w:rFonts w:ascii="Arial" w:hAnsi="Arial" w:cs="Arial"/>
          <w:color w:val="000000"/>
          <w:lang w:val="en-US"/>
        </w:rPr>
        <w:t xml:space="preserve"> </w:t>
      </w:r>
      <w:r w:rsidRPr="00B21653">
        <w:rPr>
          <w:rFonts w:ascii="Arial" w:hAnsi="Arial" w:cs="Arial"/>
          <w:b/>
          <w:i/>
          <w:color w:val="000000"/>
          <w:lang w:val="en-US"/>
        </w:rPr>
        <w:t xml:space="preserve">Jennifer </w:t>
      </w:r>
      <w:proofErr w:type="spellStart"/>
      <w:r w:rsidRPr="00B21653">
        <w:rPr>
          <w:rFonts w:ascii="Arial" w:hAnsi="Arial" w:cs="Arial"/>
          <w:b/>
          <w:i/>
          <w:color w:val="000000"/>
          <w:lang w:val="en-US"/>
        </w:rPr>
        <w:t>Igra</w:t>
      </w:r>
      <w:proofErr w:type="spellEnd"/>
      <w:r w:rsidRPr="00B21653">
        <w:rPr>
          <w:rFonts w:ascii="Arial" w:hAnsi="Arial" w:cs="Arial"/>
          <w:b/>
          <w:i/>
          <w:color w:val="000000"/>
          <w:lang w:val="en-US"/>
        </w:rPr>
        <w:t xml:space="preserve"> (</w:t>
      </w:r>
      <w:hyperlink r:id="rId26" w:history="1">
        <w:r w:rsidRPr="00B21653">
          <w:rPr>
            <w:rFonts w:ascii="Arial" w:hAnsi="Arial" w:cs="Arial"/>
            <w:b/>
            <w:i/>
            <w:color w:val="000000"/>
            <w:lang w:val="en-US"/>
          </w:rPr>
          <w:t>j.igra@mdx.ac.uk</w:t>
        </w:r>
      </w:hyperlink>
      <w:r w:rsidRPr="00B21653">
        <w:rPr>
          <w:rFonts w:ascii="Arial" w:hAnsi="Arial" w:cs="Arial"/>
          <w:b/>
          <w:i/>
          <w:color w:val="000000"/>
          <w:lang w:val="en-US"/>
        </w:rPr>
        <w:t>)</w:t>
      </w:r>
      <w:r w:rsidRPr="00B21653">
        <w:rPr>
          <w:rFonts w:ascii="Arial" w:hAnsi="Arial" w:cs="Arial"/>
          <w:color w:val="000000"/>
          <w:lang w:val="en-US"/>
        </w:rPr>
        <w:t xml:space="preserve"> if you have any questions about your entit</w:t>
      </w:r>
      <w:r w:rsidR="00B50C9C">
        <w:rPr>
          <w:rFonts w:ascii="Arial" w:hAnsi="Arial" w:cs="Arial"/>
          <w:color w:val="000000"/>
          <w:lang w:val="en-US"/>
        </w:rPr>
        <w:t>lements as a Middlesex student.</w:t>
      </w:r>
    </w:p>
    <w:p w:rsidR="0078655D" w:rsidRPr="0078655D" w:rsidRDefault="0078655D" w:rsidP="00555FA2">
      <w:pPr>
        <w:pStyle w:val="Listaszerbekezds"/>
        <w:numPr>
          <w:ilvl w:val="0"/>
          <w:numId w:val="2"/>
        </w:numPr>
        <w:rPr>
          <w:rStyle w:val="Hiperhivatkozs"/>
          <w:rFonts w:ascii="Arial" w:hAnsi="Arial" w:cs="Arial"/>
          <w:b/>
          <w:bCs/>
          <w:color w:val="auto"/>
        </w:rPr>
      </w:pPr>
      <w:r w:rsidRPr="0078655D">
        <w:rPr>
          <w:rStyle w:val="Hiperhivatkozs"/>
          <w:rFonts w:ascii="Arial" w:hAnsi="Arial" w:cs="Arial"/>
          <w:b/>
          <w:bCs/>
          <w:color w:val="auto"/>
        </w:rPr>
        <w:t>Ap</w:t>
      </w:r>
      <w:r w:rsidR="00B21653">
        <w:rPr>
          <w:rStyle w:val="Hiperhivatkozs"/>
          <w:rFonts w:ascii="Arial" w:hAnsi="Arial" w:cs="Arial"/>
          <w:b/>
          <w:bCs/>
          <w:color w:val="auto"/>
        </w:rPr>
        <w:t>peals</w:t>
      </w:r>
      <w:r w:rsidRPr="0078655D">
        <w:rPr>
          <w:rStyle w:val="Hiperhivatkozs"/>
          <w:rFonts w:ascii="Arial" w:hAnsi="Arial" w:cs="Arial"/>
          <w:b/>
          <w:bCs/>
          <w:color w:val="auto"/>
        </w:rPr>
        <w:t>:</w:t>
      </w:r>
    </w:p>
    <w:p w:rsidR="00A74284" w:rsidRPr="006826F0" w:rsidRDefault="0078655D" w:rsidP="00555FA2">
      <w:pPr>
        <w:pStyle w:val="Listaszerbekezds"/>
        <w:numPr>
          <w:ilvl w:val="0"/>
          <w:numId w:val="2"/>
        </w:numPr>
        <w:jc w:val="both"/>
        <w:rPr>
          <w:rStyle w:val="Hiperhivatkozs"/>
          <w:rFonts w:ascii="Arial" w:hAnsi="Arial" w:cs="Arial"/>
          <w:b/>
          <w:iCs/>
          <w:color w:val="auto"/>
          <w:u w:val="none"/>
        </w:rPr>
      </w:pPr>
      <w:r w:rsidRPr="006826F0">
        <w:rPr>
          <w:rFonts w:ascii="Arial" w:hAnsi="Arial" w:cs="Arial"/>
        </w:rPr>
        <w:t xml:space="preserve">Please note that </w:t>
      </w:r>
      <w:r w:rsidR="003417E6" w:rsidRPr="006826F0">
        <w:rPr>
          <w:rFonts w:ascii="Arial" w:hAnsi="Arial" w:cs="Arial"/>
          <w:b/>
          <w:i/>
        </w:rPr>
        <w:t>UPFBE</w:t>
      </w:r>
      <w:r w:rsidRPr="006826F0">
        <w:rPr>
          <w:rFonts w:ascii="Arial" w:hAnsi="Arial" w:cs="Arial"/>
          <w:b/>
          <w:i/>
        </w:rPr>
        <w:t xml:space="preserve"> </w:t>
      </w:r>
      <w:r w:rsidRPr="006826F0">
        <w:rPr>
          <w:rFonts w:ascii="Arial" w:hAnsi="Arial" w:cs="Arial"/>
        </w:rPr>
        <w:t xml:space="preserve">uses its own regulations for handling student appeals and therefore this section of the Middlesex University Regulations (section G) does not apply to you.  More information about the appeal process is available </w:t>
      </w:r>
      <w:hyperlink r:id="rId27" w:history="1">
        <w:r w:rsidR="003417E6" w:rsidRPr="005630D6">
          <w:rPr>
            <w:rStyle w:val="Hiperhivatkozs"/>
            <w:rFonts w:ascii="Arial" w:hAnsi="Arial" w:cs="Arial"/>
            <w:b/>
            <w:color w:val="auto"/>
          </w:rPr>
          <w:t>http://international.pte.hu/sites/international.pte.hu/files/files/codes/code_of_studies_20150201.pdf</w:t>
        </w:r>
      </w:hyperlink>
    </w:p>
    <w:p w:rsidR="00495E6B" w:rsidRPr="006826F0" w:rsidRDefault="00495E6B" w:rsidP="00495E6B">
      <w:pPr>
        <w:pStyle w:val="Listaszerbekezds"/>
        <w:jc w:val="both"/>
        <w:rPr>
          <w:rFonts w:ascii="Arial" w:hAnsi="Arial" w:cs="Arial"/>
          <w:b/>
          <w:iCs/>
        </w:rPr>
      </w:pPr>
    </w:p>
    <w:p w:rsidR="0078655D" w:rsidRPr="006826F0" w:rsidRDefault="0078655D" w:rsidP="00555FA2">
      <w:pPr>
        <w:pStyle w:val="Listaszerbekezds"/>
        <w:numPr>
          <w:ilvl w:val="0"/>
          <w:numId w:val="2"/>
        </w:numPr>
        <w:jc w:val="both"/>
        <w:rPr>
          <w:rFonts w:ascii="Arial" w:eastAsia="SimSun" w:hAnsi="Arial" w:cs="Arial"/>
          <w:b/>
          <w:iCs/>
        </w:rPr>
      </w:pPr>
      <w:r w:rsidRPr="006826F0">
        <w:rPr>
          <w:rFonts w:ascii="Arial" w:eastAsia="SimSun" w:hAnsi="Arial" w:cs="Arial"/>
          <w:b/>
          <w:iCs/>
        </w:rPr>
        <w:t>Academic Misconduct (if using own regulations)</w:t>
      </w:r>
    </w:p>
    <w:p w:rsidR="0078655D" w:rsidRPr="003417E6" w:rsidRDefault="0078655D" w:rsidP="00555FA2">
      <w:pPr>
        <w:pStyle w:val="Listaszerbekezds"/>
        <w:numPr>
          <w:ilvl w:val="0"/>
          <w:numId w:val="2"/>
        </w:numPr>
        <w:jc w:val="both"/>
        <w:rPr>
          <w:rFonts w:ascii="Arial" w:eastAsia="SimSun" w:hAnsi="Arial" w:cs="Arial"/>
          <w:b/>
          <w:i/>
          <w:color w:val="FF0000"/>
        </w:rPr>
      </w:pPr>
      <w:r w:rsidRPr="006826F0">
        <w:rPr>
          <w:rFonts w:ascii="Arial" w:hAnsi="Arial" w:cs="Arial"/>
        </w:rPr>
        <w:t xml:space="preserve">Please note that </w:t>
      </w:r>
      <w:r w:rsidR="003417E6" w:rsidRPr="006826F0">
        <w:rPr>
          <w:rFonts w:ascii="Arial" w:hAnsi="Arial" w:cs="Arial"/>
          <w:b/>
          <w:i/>
        </w:rPr>
        <w:t xml:space="preserve">UPFBE </w:t>
      </w:r>
      <w:r w:rsidRPr="006826F0">
        <w:rPr>
          <w:rFonts w:ascii="Arial" w:hAnsi="Arial" w:cs="Arial"/>
        </w:rPr>
        <w:t xml:space="preserve">uses its own regulations for handling academic misconduct and therefore this section of the Middlesex University Regulations (section F) does </w:t>
      </w:r>
      <w:r w:rsidRPr="003417E6">
        <w:rPr>
          <w:rFonts w:ascii="Arial" w:hAnsi="Arial" w:cs="Arial"/>
        </w:rPr>
        <w:t xml:space="preserve">not apply to you.  More information about the appeal process is available from </w:t>
      </w:r>
      <w:hyperlink r:id="rId28" w:history="1">
        <w:r w:rsidR="003417E6" w:rsidRPr="003417E6">
          <w:rPr>
            <w:rStyle w:val="Hiperhivatkozs"/>
            <w:rFonts w:ascii="Arial" w:hAnsi="Arial" w:cs="Arial"/>
          </w:rPr>
          <w:t>http://international.pte.hu/sites/international.pte.hu/files/files/codes/code_of_studies_20150201.pdf</w:t>
        </w:r>
      </w:hyperlink>
    </w:p>
    <w:p w:rsidR="0078655D" w:rsidRPr="0078655D" w:rsidRDefault="0078655D" w:rsidP="0078655D">
      <w:pPr>
        <w:pStyle w:val="Listaszerbekezds"/>
        <w:rPr>
          <w:rFonts w:ascii="Arial" w:eastAsia="SimSun" w:hAnsi="Arial" w:cs="Arial"/>
          <w:b/>
          <w:i/>
          <w:color w:val="800080"/>
        </w:rPr>
      </w:pPr>
    </w:p>
    <w:p w:rsidR="0078655D" w:rsidRPr="004900EC" w:rsidRDefault="0078655D" w:rsidP="004900EC">
      <w:pPr>
        <w:rPr>
          <w:rFonts w:ascii="Arial" w:hAnsi="Arial" w:cs="Arial"/>
          <w:b/>
          <w:bCs/>
        </w:rPr>
      </w:pPr>
      <w:r w:rsidRPr="004900EC">
        <w:rPr>
          <w:rFonts w:ascii="Arial" w:hAnsi="Arial" w:cs="Arial"/>
          <w:b/>
          <w:bCs/>
        </w:rPr>
        <w:t>The Memorandum of Cooperation</w:t>
      </w:r>
    </w:p>
    <w:p w:rsidR="0078655D" w:rsidRPr="006826F0" w:rsidRDefault="0078655D" w:rsidP="00495E6B">
      <w:pPr>
        <w:jc w:val="both"/>
        <w:rPr>
          <w:rFonts w:ascii="Arial" w:hAnsi="Arial" w:cs="Arial"/>
        </w:rPr>
      </w:pPr>
      <w:r w:rsidRPr="006826F0">
        <w:rPr>
          <w:rFonts w:ascii="Arial" w:hAnsi="Arial" w:cs="Arial"/>
        </w:rPr>
        <w:t xml:space="preserve">This is the formal agreement between Middlesex University and </w:t>
      </w:r>
      <w:r w:rsidR="00495E6B" w:rsidRPr="006826F0">
        <w:rPr>
          <w:rStyle w:val="VioletexplanatorytextChar"/>
          <w:color w:val="auto"/>
        </w:rPr>
        <w:t>UPFBE</w:t>
      </w:r>
      <w:r w:rsidRPr="006826F0">
        <w:rPr>
          <w:rFonts w:ascii="Arial" w:hAnsi="Arial" w:cs="Arial"/>
        </w:rPr>
        <w:t xml:space="preserve"> on the delivery of the Programme. The Memorandum, among other things, sets out the responsibilities of both </w:t>
      </w:r>
      <w:r w:rsidR="00495E6B" w:rsidRPr="006826F0">
        <w:rPr>
          <w:rStyle w:val="VioletexplanatorytextChar"/>
          <w:color w:val="auto"/>
        </w:rPr>
        <w:t>UPFBE</w:t>
      </w:r>
      <w:r w:rsidRPr="006826F0">
        <w:rPr>
          <w:rStyle w:val="VioletexplanatorytextChar"/>
          <w:color w:val="auto"/>
        </w:rPr>
        <w:t xml:space="preserve"> </w:t>
      </w:r>
      <w:r w:rsidR="00AB70E4" w:rsidRPr="006826F0">
        <w:rPr>
          <w:rFonts w:ascii="Arial" w:hAnsi="Arial" w:cs="Arial"/>
        </w:rPr>
        <w:t xml:space="preserve">and Middlesex University. </w:t>
      </w:r>
      <w:r w:rsidRPr="006826F0">
        <w:rPr>
          <w:rFonts w:ascii="Arial" w:hAnsi="Arial" w:cs="Arial"/>
        </w:rPr>
        <w:t xml:space="preserve">If you wish to view this document then please contact </w:t>
      </w:r>
      <w:r w:rsidR="00AB70E4" w:rsidRPr="006826F0">
        <w:rPr>
          <w:rStyle w:val="VioletexplanatorytextChar"/>
          <w:color w:val="auto"/>
        </w:rPr>
        <w:t>Lívia K. Tóth (livia@ktk.pte.hu).</w:t>
      </w:r>
    </w:p>
    <w:p w:rsidR="0078655D" w:rsidRPr="004900EC" w:rsidRDefault="0078655D" w:rsidP="004900EC">
      <w:pPr>
        <w:rPr>
          <w:rFonts w:ascii="Arial" w:hAnsi="Arial" w:cs="Arial"/>
          <w:b/>
        </w:rPr>
      </w:pPr>
      <w:r w:rsidRPr="004900EC">
        <w:rPr>
          <w:rFonts w:ascii="Arial" w:hAnsi="Arial" w:cs="Arial"/>
          <w:b/>
        </w:rPr>
        <w:lastRenderedPageBreak/>
        <w:t>Quality Assurance Agency for Higher Education (QAA) UK Quality Code</w:t>
      </w:r>
    </w:p>
    <w:p w:rsidR="0078655D" w:rsidRPr="004900EC" w:rsidRDefault="0078655D" w:rsidP="00DB5313">
      <w:pPr>
        <w:jc w:val="both"/>
        <w:rPr>
          <w:rFonts w:ascii="Arial" w:hAnsi="Arial" w:cs="Arial"/>
        </w:rPr>
      </w:pPr>
      <w:r w:rsidRPr="004900EC">
        <w:rPr>
          <w:rFonts w:ascii="Arial" w:hAnsi="Arial" w:cs="Arial"/>
        </w:rPr>
        <w:t xml:space="preserve">The QAA is an independent agency appointed by the UK Government to be responsible for </w:t>
      </w:r>
      <w:r w:rsidRPr="004900EC">
        <w:rPr>
          <w:rFonts w:ascii="Arial" w:hAnsi="Arial" w:cs="Arial"/>
          <w:color w:val="2C363F"/>
          <w:shd w:val="clear" w:color="auto" w:fill="FFFFFF"/>
        </w:rPr>
        <w:t xml:space="preserve">upholding the academic quality and standards of all universities and colleges in the UK.  </w:t>
      </w:r>
      <w:r w:rsidRPr="004900EC">
        <w:rPr>
          <w:rFonts w:ascii="Arial" w:hAnsi="Arial" w:cs="Arial"/>
        </w:rPr>
        <w:t xml:space="preserve">The QAA produce </w:t>
      </w:r>
      <w:r w:rsidRPr="005630D6">
        <w:rPr>
          <w:rFonts w:ascii="Arial" w:hAnsi="Arial" w:cs="Arial"/>
        </w:rPr>
        <w:t xml:space="preserve">the </w:t>
      </w:r>
      <w:hyperlink r:id="rId29" w:history="1">
        <w:r w:rsidRPr="005630D6">
          <w:rPr>
            <w:rStyle w:val="Hiperhivatkozs"/>
            <w:rFonts w:ascii="Arial" w:hAnsi="Arial" w:cs="Arial"/>
            <w:color w:val="auto"/>
            <w:u w:val="none"/>
          </w:rPr>
          <w:t>UK Quality Code</w:t>
        </w:r>
      </w:hyperlink>
      <w:r w:rsidRPr="004900EC">
        <w:rPr>
          <w:rFonts w:ascii="Arial" w:hAnsi="Arial" w:cs="Arial"/>
        </w:rPr>
        <w:t xml:space="preserve"> which outlines the key expectations placed on all UK Higher Education providers.  In particular there is a specific chapter on how institutions should manage partnership arrangements, such as the programme you are now enrolled on.  This section is </w:t>
      </w:r>
      <w:r w:rsidRPr="005630D6">
        <w:rPr>
          <w:rFonts w:ascii="Arial" w:hAnsi="Arial" w:cs="Arial"/>
        </w:rPr>
        <w:t xml:space="preserve">chapter </w:t>
      </w:r>
      <w:hyperlink r:id="rId30" w:history="1">
        <w:r w:rsidRPr="005630D6">
          <w:rPr>
            <w:rStyle w:val="Hiperhivatkozs"/>
            <w:rFonts w:ascii="Arial" w:hAnsi="Arial" w:cs="Arial"/>
            <w:color w:val="auto"/>
            <w:u w:val="none"/>
          </w:rPr>
          <w:t>B10 ‘Managing higher education provision with others’</w:t>
        </w:r>
      </w:hyperlink>
      <w:r w:rsidRPr="005630D6">
        <w:rPr>
          <w:rFonts w:ascii="Arial" w:hAnsi="Arial" w:cs="Arial"/>
          <w:u w:val="single"/>
        </w:rPr>
        <w:t>.</w:t>
      </w:r>
    </w:p>
    <w:p w:rsidR="00D55666" w:rsidRDefault="0078655D" w:rsidP="00DB5313">
      <w:pPr>
        <w:jc w:val="both"/>
        <w:rPr>
          <w:rFonts w:ascii="Arial" w:hAnsi="Arial" w:cs="Arial"/>
        </w:rPr>
      </w:pPr>
      <w:r w:rsidRPr="004900EC">
        <w:rPr>
          <w:rFonts w:ascii="Arial" w:hAnsi="Arial" w:cs="Arial"/>
        </w:rPr>
        <w:t>The QAA also review higher education providers (including Middlesex) to ensure that it is operating in line with the Quality Code and providing the best academic experience for its students.</w:t>
      </w:r>
      <w:r w:rsidR="004900EC">
        <w:rPr>
          <w:rFonts w:ascii="Arial" w:hAnsi="Arial" w:cs="Arial"/>
        </w:rPr>
        <w:t xml:space="preserve"> </w:t>
      </w:r>
    </w:p>
    <w:p w:rsidR="00AB70E4" w:rsidRDefault="00AB70E4" w:rsidP="004900EC">
      <w:pPr>
        <w:rPr>
          <w:rFonts w:ascii="Arial" w:hAnsi="Arial" w:cs="Arial"/>
        </w:rPr>
      </w:pPr>
    </w:p>
    <w:p w:rsidR="00AB70E4" w:rsidRDefault="00AB70E4" w:rsidP="004900EC">
      <w:pPr>
        <w:rPr>
          <w:rFonts w:ascii="Arial" w:hAnsi="Arial" w:cs="Arial"/>
        </w:rPr>
      </w:pPr>
    </w:p>
    <w:p w:rsidR="00AB70E4" w:rsidRDefault="00AB70E4" w:rsidP="004900EC">
      <w:pPr>
        <w:rPr>
          <w:rFonts w:ascii="Arial" w:hAnsi="Arial" w:cs="Arial"/>
        </w:rPr>
      </w:pPr>
    </w:p>
    <w:p w:rsidR="00AB70E4" w:rsidRDefault="00AB70E4" w:rsidP="004900EC">
      <w:pPr>
        <w:rPr>
          <w:rFonts w:ascii="Arial" w:hAnsi="Arial" w:cs="Arial"/>
        </w:rPr>
      </w:pPr>
    </w:p>
    <w:p w:rsidR="00097CAD" w:rsidRDefault="00097CAD"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A17474" w:rsidRDefault="00A17474" w:rsidP="004900EC">
      <w:pPr>
        <w:rPr>
          <w:rFonts w:ascii="Arial" w:hAnsi="Arial" w:cs="Arial"/>
        </w:rPr>
      </w:pPr>
    </w:p>
    <w:p w:rsidR="005630D6" w:rsidRDefault="005630D6" w:rsidP="004900EC">
      <w:pPr>
        <w:rPr>
          <w:rFonts w:ascii="Arial" w:hAnsi="Arial" w:cs="Arial"/>
        </w:rPr>
      </w:pPr>
    </w:p>
    <w:p w:rsidR="005630D6" w:rsidRDefault="005630D6" w:rsidP="004900EC">
      <w:pPr>
        <w:rPr>
          <w:rFonts w:ascii="Arial" w:hAnsi="Arial" w:cs="Arial"/>
        </w:rPr>
      </w:pPr>
    </w:p>
    <w:p w:rsidR="00A17474" w:rsidRDefault="00A17474" w:rsidP="004900EC">
      <w:pPr>
        <w:rPr>
          <w:rFonts w:ascii="Arial" w:hAnsi="Arial" w:cs="Arial"/>
        </w:rPr>
      </w:pPr>
    </w:p>
    <w:p w:rsidR="00D55666" w:rsidRDefault="005262E2" w:rsidP="00AB70E4">
      <w:pPr>
        <w:pStyle w:val="Cmsor2"/>
        <w:rPr>
          <w:rFonts w:ascii="Arial" w:hAnsi="Arial" w:cs="Arial"/>
        </w:rPr>
      </w:pPr>
      <w:bookmarkStart w:id="13" w:name="_Toc509993680"/>
      <w:r w:rsidRPr="005262E2">
        <w:rPr>
          <w:rFonts w:ascii="Arial" w:hAnsi="Arial" w:cs="Arial"/>
        </w:rPr>
        <w:lastRenderedPageBreak/>
        <w:t>Welcome from your Programme Leader</w:t>
      </w:r>
      <w:bookmarkEnd w:id="13"/>
    </w:p>
    <w:p w:rsidR="00AB70E4" w:rsidRPr="00AB70E4" w:rsidRDefault="00AB70E4" w:rsidP="00AB70E4"/>
    <w:p w:rsidR="00D55666" w:rsidRPr="00D55666" w:rsidRDefault="00D55666" w:rsidP="00D55666">
      <w:pPr>
        <w:jc w:val="both"/>
        <w:rPr>
          <w:rFonts w:ascii="Arial" w:hAnsi="Arial" w:cs="Arial"/>
        </w:rPr>
      </w:pPr>
      <w:r w:rsidRPr="00D55666">
        <w:rPr>
          <w:rFonts w:ascii="Arial" w:hAnsi="Arial" w:cs="Arial"/>
        </w:rPr>
        <w:t xml:space="preserve">Welcome to the Bachelor of Arts </w:t>
      </w:r>
      <w:proofErr w:type="spellStart"/>
      <w:r w:rsidR="0045466B">
        <w:rPr>
          <w:rFonts w:ascii="Arial" w:hAnsi="Arial" w:cs="Arial"/>
        </w:rPr>
        <w:t>Honors</w:t>
      </w:r>
      <w:proofErr w:type="spellEnd"/>
      <w:r w:rsidR="0045466B">
        <w:rPr>
          <w:rFonts w:ascii="Arial" w:hAnsi="Arial" w:cs="Arial"/>
        </w:rPr>
        <w:t xml:space="preserve"> in </w:t>
      </w:r>
      <w:r w:rsidRPr="00D55666">
        <w:rPr>
          <w:rFonts w:ascii="Arial" w:hAnsi="Arial" w:cs="Arial"/>
        </w:rPr>
        <w:t>Business Administrat</w:t>
      </w:r>
      <w:r>
        <w:rPr>
          <w:rFonts w:ascii="Arial" w:hAnsi="Arial" w:cs="Arial"/>
        </w:rPr>
        <w:t>ion Programme (BABA).</w:t>
      </w:r>
      <w:r w:rsidRPr="00D55666">
        <w:rPr>
          <w:rFonts w:ascii="Arial" w:hAnsi="Arial" w:cs="Arial"/>
        </w:rPr>
        <w:t xml:space="preserve"> I hope that you find this introduction useful as a guide to the Bachelors Programme. This document serves to guide you through your first steps at the Faculty and the Programme.</w:t>
      </w:r>
    </w:p>
    <w:p w:rsidR="00D55666" w:rsidRPr="00D55666" w:rsidRDefault="00D55666" w:rsidP="00D55666">
      <w:pPr>
        <w:jc w:val="both"/>
        <w:rPr>
          <w:rFonts w:ascii="Arial" w:hAnsi="Arial" w:cs="Arial"/>
        </w:rPr>
      </w:pPr>
      <w:r w:rsidRPr="00D55666">
        <w:rPr>
          <w:rFonts w:ascii="Arial" w:hAnsi="Arial" w:cs="Arial"/>
        </w:rPr>
        <w:t>It is important to note that further information on the Programme, your rights and duties etc. can be found in the offic</w:t>
      </w:r>
      <w:r>
        <w:rPr>
          <w:rFonts w:ascii="Arial" w:hAnsi="Arial" w:cs="Arial"/>
        </w:rPr>
        <w:t xml:space="preserve">ial Programme </w:t>
      </w:r>
      <w:r w:rsidRPr="00D55666">
        <w:rPr>
          <w:rFonts w:ascii="Arial" w:hAnsi="Arial" w:cs="Arial"/>
        </w:rPr>
        <w:t xml:space="preserve">Handbook. This document is available at the following website: </w:t>
      </w:r>
      <w:hyperlink r:id="rId31" w:history="1">
        <w:r w:rsidRPr="00D55666">
          <w:rPr>
            <w:rFonts w:ascii="Arial" w:hAnsi="Arial" w:cs="Arial"/>
          </w:rPr>
          <w:t>http://wweb.ktk.pte.hu/info/baba/</w:t>
        </w:r>
      </w:hyperlink>
      <w:r w:rsidRPr="00D55666">
        <w:rPr>
          <w:rFonts w:ascii="Arial" w:hAnsi="Arial" w:cs="Arial"/>
        </w:rPr>
        <w:t xml:space="preserve"> in electronic version, and also hard copy can be found in the Study Department. </w:t>
      </w:r>
    </w:p>
    <w:p w:rsidR="00D55666" w:rsidRPr="00D55666" w:rsidRDefault="00D55666" w:rsidP="00D55666">
      <w:pPr>
        <w:jc w:val="both"/>
        <w:rPr>
          <w:rFonts w:ascii="Arial" w:hAnsi="Arial" w:cs="Arial"/>
        </w:rPr>
      </w:pPr>
      <w:r w:rsidRPr="00D55666">
        <w:rPr>
          <w:rFonts w:ascii="Arial" w:hAnsi="Arial" w:cs="Arial"/>
        </w:rPr>
        <w:t>The BABA Programme has been designed to help you develop skills and competencies to meet requirements for business administration and management into the new Millennium. Successfully completing the programme will help you attain those skills and competencies. The aim of the Programme is to prepare you for the challenge of business management in a global, competitive and ever changing business environment.</w:t>
      </w:r>
    </w:p>
    <w:p w:rsidR="00D55666" w:rsidRPr="00D55666" w:rsidRDefault="00D55666" w:rsidP="00D55666">
      <w:pPr>
        <w:jc w:val="both"/>
        <w:rPr>
          <w:rFonts w:ascii="Arial" w:hAnsi="Arial" w:cs="Arial"/>
        </w:rPr>
      </w:pPr>
      <w:r w:rsidRPr="00D55666">
        <w:rPr>
          <w:rFonts w:ascii="Arial" w:hAnsi="Arial" w:cs="Arial"/>
        </w:rPr>
        <w:t>I will be your Programme Leader and will in the course of time meet and greet you. My primary role is to support and advise you in your academic progress through the programme. My colleagues and I look forward to working with you and helping you to achieve your learning and career aspirations.</w:t>
      </w:r>
    </w:p>
    <w:p w:rsidR="00D55666" w:rsidRPr="00D55666" w:rsidRDefault="00D55666" w:rsidP="00D55666">
      <w:pPr>
        <w:jc w:val="both"/>
        <w:rPr>
          <w:rFonts w:ascii="Arial" w:hAnsi="Arial" w:cs="Arial"/>
        </w:rPr>
      </w:pPr>
      <w:r w:rsidRPr="00D55666">
        <w:rPr>
          <w:rFonts w:ascii="Arial" w:hAnsi="Arial" w:cs="Arial"/>
        </w:rPr>
        <w:t>I wish you every success for an exciting programme of study.</w:t>
      </w:r>
    </w:p>
    <w:p w:rsidR="00D55666" w:rsidRPr="00D55666" w:rsidRDefault="00D55666" w:rsidP="00D55666">
      <w:pPr>
        <w:jc w:val="both"/>
        <w:rPr>
          <w:rFonts w:ascii="Arial" w:hAnsi="Arial" w:cs="Arial"/>
        </w:rPr>
      </w:pPr>
      <w:r>
        <w:rPr>
          <w:rFonts w:ascii="Arial" w:hAnsi="Arial" w:cs="Arial"/>
          <w:noProof/>
          <w:lang w:val="hu-HU" w:eastAsia="hu-HU"/>
        </w:rPr>
        <w:drawing>
          <wp:inline distT="0" distB="0" distL="0" distR="0" wp14:anchorId="769D9BB6" wp14:editId="176B7E78">
            <wp:extent cx="762000" cy="7620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i.jpg"/>
                    <pic:cNvPicPr/>
                  </pic:nvPicPr>
                  <pic:blipFill>
                    <a:blip r:embed="rId32">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rsidR="00D55666" w:rsidRPr="00D55666" w:rsidRDefault="00D55666" w:rsidP="00D55666">
      <w:pPr>
        <w:jc w:val="both"/>
        <w:rPr>
          <w:rFonts w:ascii="Arial" w:hAnsi="Arial" w:cs="Arial"/>
        </w:rPr>
      </w:pPr>
      <w:bookmarkStart w:id="14" w:name="_Toc113184032"/>
      <w:proofErr w:type="spellStart"/>
      <w:r w:rsidRPr="00D55666">
        <w:rPr>
          <w:rFonts w:ascii="Arial" w:hAnsi="Arial" w:cs="Arial"/>
        </w:rPr>
        <w:t>Dr.</w:t>
      </w:r>
      <w:proofErr w:type="spellEnd"/>
      <w:r w:rsidRPr="00D55666">
        <w:rPr>
          <w:rFonts w:ascii="Arial" w:hAnsi="Arial" w:cs="Arial"/>
        </w:rPr>
        <w:t xml:space="preserve"> </w:t>
      </w:r>
      <w:bookmarkEnd w:id="14"/>
      <w:r w:rsidRPr="00D55666">
        <w:rPr>
          <w:rFonts w:ascii="Arial" w:hAnsi="Arial" w:cs="Arial"/>
        </w:rPr>
        <w:t>Katalin Erdős, PhD</w:t>
      </w:r>
    </w:p>
    <w:p w:rsidR="00D55666" w:rsidRPr="00D55666" w:rsidRDefault="00D55666" w:rsidP="00D55666">
      <w:pPr>
        <w:jc w:val="both"/>
        <w:rPr>
          <w:rFonts w:ascii="Arial" w:hAnsi="Arial" w:cs="Arial"/>
        </w:rPr>
      </w:pPr>
      <w:r w:rsidRPr="00D55666">
        <w:rPr>
          <w:rFonts w:ascii="Arial" w:hAnsi="Arial" w:cs="Arial"/>
        </w:rPr>
        <w:t>Assistant Professor, Programme Leader</w:t>
      </w:r>
    </w:p>
    <w:p w:rsidR="00D55666" w:rsidRPr="00D55666" w:rsidRDefault="00D55666" w:rsidP="00D55666"/>
    <w:p w:rsidR="005262E2" w:rsidRPr="005262E2" w:rsidRDefault="005262E2" w:rsidP="005262E2">
      <w:pPr>
        <w:pStyle w:val="Listaszerbekezds"/>
        <w:rPr>
          <w:rFonts w:ascii="Arial" w:hAnsi="Arial" w:cs="Arial"/>
          <w:b/>
          <w:bCs/>
          <w:i/>
          <w:iCs/>
          <w:color w:val="FF0000"/>
        </w:rPr>
      </w:pPr>
    </w:p>
    <w:p w:rsidR="00D55666" w:rsidRDefault="00D55666" w:rsidP="005262E2">
      <w:pPr>
        <w:pStyle w:val="Cmsor2"/>
        <w:rPr>
          <w:rFonts w:ascii="Arial" w:hAnsi="Arial" w:cs="Arial"/>
        </w:rPr>
      </w:pPr>
    </w:p>
    <w:p w:rsidR="00D55666" w:rsidRDefault="00D55666" w:rsidP="005262E2">
      <w:pPr>
        <w:pStyle w:val="Cmsor2"/>
        <w:rPr>
          <w:rFonts w:ascii="Arial" w:hAnsi="Arial" w:cs="Arial"/>
        </w:rPr>
      </w:pPr>
    </w:p>
    <w:p w:rsidR="00D55666" w:rsidRDefault="00D55666" w:rsidP="005262E2">
      <w:pPr>
        <w:pStyle w:val="Cmsor2"/>
        <w:rPr>
          <w:rFonts w:ascii="Arial" w:hAnsi="Arial" w:cs="Arial"/>
        </w:rPr>
      </w:pPr>
    </w:p>
    <w:p w:rsidR="00D55666" w:rsidRDefault="00D55666" w:rsidP="005262E2">
      <w:pPr>
        <w:pStyle w:val="Cmsor2"/>
        <w:rPr>
          <w:rFonts w:ascii="Arial" w:hAnsi="Arial" w:cs="Arial"/>
        </w:rPr>
      </w:pPr>
    </w:p>
    <w:p w:rsidR="00D55666" w:rsidRDefault="00D55666" w:rsidP="005262E2">
      <w:pPr>
        <w:pStyle w:val="Cmsor2"/>
        <w:rPr>
          <w:rFonts w:ascii="Arial" w:hAnsi="Arial" w:cs="Arial"/>
        </w:rPr>
      </w:pPr>
    </w:p>
    <w:p w:rsidR="00D55666" w:rsidRDefault="00D55666" w:rsidP="005262E2">
      <w:pPr>
        <w:pStyle w:val="Cmsor2"/>
        <w:rPr>
          <w:rFonts w:ascii="Arial" w:hAnsi="Arial" w:cs="Arial"/>
        </w:rPr>
      </w:pPr>
    </w:p>
    <w:p w:rsidR="00D55666" w:rsidRPr="00D55666" w:rsidRDefault="00D55666" w:rsidP="00D55666"/>
    <w:p w:rsidR="005262E2" w:rsidRPr="005262E2" w:rsidRDefault="005262E2" w:rsidP="005262E2">
      <w:pPr>
        <w:pStyle w:val="Cmsor2"/>
        <w:rPr>
          <w:rFonts w:ascii="Arial" w:hAnsi="Arial" w:cs="Arial"/>
        </w:rPr>
      </w:pPr>
      <w:bookmarkStart w:id="15" w:name="_Toc509993681"/>
      <w:r w:rsidRPr="005262E2">
        <w:rPr>
          <w:rFonts w:ascii="Arial" w:hAnsi="Arial" w:cs="Arial"/>
        </w:rPr>
        <w:lastRenderedPageBreak/>
        <w:t>Welcome from your Link Tutor</w:t>
      </w:r>
      <w:bookmarkEnd w:id="15"/>
    </w:p>
    <w:p w:rsidR="0083416A" w:rsidRDefault="0083416A" w:rsidP="005262E2">
      <w:pPr>
        <w:tabs>
          <w:tab w:val="left" w:pos="1755"/>
        </w:tabs>
        <w:rPr>
          <w:rFonts w:ascii="Arial" w:hAnsi="Arial" w:cs="Arial"/>
        </w:rPr>
      </w:pPr>
    </w:p>
    <w:p w:rsidR="0083416A" w:rsidRPr="0083416A" w:rsidRDefault="0083416A" w:rsidP="0083416A">
      <w:pPr>
        <w:jc w:val="both"/>
        <w:rPr>
          <w:rFonts w:ascii="Arial" w:hAnsi="Arial" w:cs="Arial"/>
        </w:rPr>
      </w:pPr>
      <w:r w:rsidRPr="0083416A">
        <w:rPr>
          <w:rFonts w:ascii="Arial" w:hAnsi="Arial" w:cs="Arial"/>
        </w:rPr>
        <w:t>Welcome to t</w:t>
      </w:r>
      <w:r>
        <w:rPr>
          <w:rFonts w:ascii="Arial" w:hAnsi="Arial" w:cs="Arial"/>
        </w:rPr>
        <w:t>he BA Business Administration</w:t>
      </w:r>
      <w:r w:rsidRPr="0083416A">
        <w:rPr>
          <w:rFonts w:ascii="Arial" w:hAnsi="Arial" w:cs="Arial"/>
        </w:rPr>
        <w:t xml:space="preserve"> programme. I am deeply proud of the enduring relationship between Middlesex University Business School and The University of </w:t>
      </w:r>
      <w:proofErr w:type="spellStart"/>
      <w:r w:rsidRPr="0083416A">
        <w:rPr>
          <w:rFonts w:ascii="Arial" w:hAnsi="Arial" w:cs="Arial"/>
        </w:rPr>
        <w:t>Pécs</w:t>
      </w:r>
      <w:proofErr w:type="spellEnd"/>
      <w:r w:rsidRPr="0083416A">
        <w:rPr>
          <w:rFonts w:ascii="Arial" w:hAnsi="Arial" w:cs="Arial"/>
        </w:rPr>
        <w:t>, Faculty of Business and Economics, which has been delivering life-changing opportunities to students for the past 2</w:t>
      </w:r>
      <w:r w:rsidR="005630D6">
        <w:rPr>
          <w:rFonts w:ascii="Arial" w:hAnsi="Arial" w:cs="Arial"/>
        </w:rPr>
        <w:t>0</w:t>
      </w:r>
      <w:r w:rsidRPr="0083416A">
        <w:rPr>
          <w:rFonts w:ascii="Arial" w:hAnsi="Arial" w:cs="Arial"/>
        </w:rPr>
        <w:t xml:space="preserve"> years. Your programme has been designed through close collaboration between the two institutions based on current research, creativity and the practical experience of many people some of whom will be teaching, guiding and advising you through your learning journey. </w:t>
      </w:r>
    </w:p>
    <w:p w:rsidR="0083416A" w:rsidRPr="0083416A" w:rsidRDefault="0083416A" w:rsidP="0083416A">
      <w:pPr>
        <w:jc w:val="both"/>
        <w:rPr>
          <w:rFonts w:ascii="Arial" w:hAnsi="Arial" w:cs="Arial"/>
        </w:rPr>
      </w:pPr>
      <w:r w:rsidRPr="0083416A">
        <w:rPr>
          <w:rFonts w:ascii="Arial" w:hAnsi="Arial" w:cs="Arial"/>
        </w:rPr>
        <w:t xml:space="preserve">A programme of this nature has to be dynamic and evolve both as a result of academic research and through the practical experience of entrepreneurs, educators, policy makers and students.  As part of our efforts to reflect upon and react to developments in the field, we welcome your feedback on the programme. You will be invited to provide opinions formally through your </w:t>
      </w:r>
      <w:r w:rsidR="0045466B">
        <w:rPr>
          <w:rFonts w:ascii="Arial" w:hAnsi="Arial" w:cs="Arial"/>
        </w:rPr>
        <w:t>Student Voice Leaders</w:t>
      </w:r>
      <w:r w:rsidRPr="0083416A">
        <w:rPr>
          <w:rFonts w:ascii="Arial" w:hAnsi="Arial" w:cs="Arial"/>
        </w:rPr>
        <w:t xml:space="preserve"> at the Board of Studies and informally through discussions with your professors, the Programme Leader and me on my visits to Pecs.</w:t>
      </w:r>
    </w:p>
    <w:p w:rsidR="00C76674" w:rsidRDefault="0083416A" w:rsidP="0083416A">
      <w:pPr>
        <w:jc w:val="both"/>
        <w:rPr>
          <w:rFonts w:ascii="Arial" w:hAnsi="Arial" w:cs="Arial"/>
        </w:rPr>
      </w:pPr>
      <w:r w:rsidRPr="0083416A">
        <w:rPr>
          <w:rFonts w:ascii="Arial" w:hAnsi="Arial" w:cs="Arial"/>
        </w:rPr>
        <w:t xml:space="preserve">We will do our best to help you realise your potential and I am confident that, by the end of the programme, you will see the world and the opportunities available to you in a different light. Use your time with us on this programme to learn, to explore and to develop. </w:t>
      </w:r>
    </w:p>
    <w:p w:rsidR="0083416A" w:rsidRPr="0083416A" w:rsidRDefault="0083416A" w:rsidP="0083416A">
      <w:pPr>
        <w:jc w:val="both"/>
        <w:rPr>
          <w:rFonts w:ascii="Arial" w:hAnsi="Arial" w:cs="Arial"/>
        </w:rPr>
      </w:pPr>
      <w:r w:rsidRPr="0083416A">
        <w:rPr>
          <w:rFonts w:ascii="Arial" w:hAnsi="Arial" w:cs="Arial"/>
        </w:rPr>
        <w:t>I wish you all the best on this challenging and exciting journey.</w:t>
      </w:r>
    </w:p>
    <w:p w:rsidR="00C76674" w:rsidRDefault="00C76674" w:rsidP="0083416A">
      <w:pPr>
        <w:tabs>
          <w:tab w:val="left" w:pos="1755"/>
        </w:tabs>
        <w:jc w:val="both"/>
        <w:rPr>
          <w:rFonts w:ascii="Arial" w:hAnsi="Arial" w:cs="Arial"/>
        </w:rPr>
      </w:pPr>
      <w:r>
        <w:rPr>
          <w:rFonts w:ascii="Arial" w:hAnsi="Arial" w:cs="Arial"/>
          <w:noProof/>
          <w:lang w:val="hu-HU" w:eastAsia="hu-HU"/>
        </w:rPr>
        <w:drawing>
          <wp:inline distT="0" distB="0" distL="0" distR="0" wp14:anchorId="11DF840F" wp14:editId="46D9EB58">
            <wp:extent cx="762000" cy="7620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s Ahmad - Staff profile-2016.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62470" cy="762470"/>
                    </a:xfrm>
                    <a:prstGeom prst="rect">
                      <a:avLst/>
                    </a:prstGeom>
                  </pic:spPr>
                </pic:pic>
              </a:graphicData>
            </a:graphic>
          </wp:inline>
        </w:drawing>
      </w:r>
    </w:p>
    <w:p w:rsidR="00C76674" w:rsidRDefault="00C76674" w:rsidP="00C76674">
      <w:pPr>
        <w:tabs>
          <w:tab w:val="left" w:pos="1755"/>
        </w:tabs>
        <w:rPr>
          <w:rFonts w:ascii="Arial" w:hAnsi="Arial" w:cs="Arial"/>
        </w:rPr>
      </w:pPr>
      <w:r>
        <w:rPr>
          <w:rFonts w:ascii="Arial" w:hAnsi="Arial" w:cs="Arial"/>
        </w:rPr>
        <w:t xml:space="preserve">Jas Ahmad, </w:t>
      </w:r>
      <w:proofErr w:type="spellStart"/>
      <w:r>
        <w:rPr>
          <w:rFonts w:ascii="Arial" w:hAnsi="Arial" w:cs="Arial"/>
        </w:rPr>
        <w:t>Dr.</w:t>
      </w:r>
      <w:proofErr w:type="spellEnd"/>
    </w:p>
    <w:p w:rsidR="00C76674" w:rsidRDefault="00C76674" w:rsidP="00C76674">
      <w:pPr>
        <w:tabs>
          <w:tab w:val="left" w:pos="1755"/>
        </w:tabs>
        <w:rPr>
          <w:rFonts w:ascii="Arial" w:hAnsi="Arial" w:cs="Arial"/>
        </w:rPr>
      </w:pPr>
      <w:r>
        <w:rPr>
          <w:rFonts w:ascii="Arial" w:hAnsi="Arial" w:cs="Arial"/>
        </w:rPr>
        <w:t>Link Tutor</w:t>
      </w:r>
    </w:p>
    <w:p w:rsidR="00C76674" w:rsidRDefault="00C76674" w:rsidP="00C76674">
      <w:pPr>
        <w:tabs>
          <w:tab w:val="left" w:pos="1755"/>
        </w:tabs>
        <w:rPr>
          <w:rFonts w:ascii="Arial" w:hAnsi="Arial" w:cs="Arial"/>
        </w:rPr>
      </w:pPr>
      <w:r>
        <w:rPr>
          <w:rFonts w:ascii="Arial" w:hAnsi="Arial" w:cs="Arial"/>
        </w:rPr>
        <w:t>Middlesex University</w:t>
      </w:r>
    </w:p>
    <w:p w:rsidR="00C76674" w:rsidRDefault="00C76674" w:rsidP="00C76674">
      <w:pPr>
        <w:tabs>
          <w:tab w:val="left" w:pos="1755"/>
        </w:tabs>
        <w:rPr>
          <w:rFonts w:ascii="Arial" w:hAnsi="Arial" w:cs="Arial"/>
        </w:rPr>
      </w:pPr>
      <w:r>
        <w:rPr>
          <w:rFonts w:ascii="Arial" w:hAnsi="Arial" w:cs="Arial"/>
        </w:rPr>
        <w:t>Business School</w:t>
      </w:r>
    </w:p>
    <w:p w:rsidR="00C76674" w:rsidRDefault="00C76674" w:rsidP="005262E2">
      <w:pPr>
        <w:pStyle w:val="Cmsor1"/>
        <w:rPr>
          <w:rFonts w:ascii="Arial" w:hAnsi="Arial" w:cs="Arial"/>
        </w:rPr>
      </w:pPr>
    </w:p>
    <w:p w:rsidR="00C76674" w:rsidRDefault="00C76674" w:rsidP="00C76674"/>
    <w:p w:rsidR="00C76674" w:rsidRDefault="00C76674" w:rsidP="00C76674"/>
    <w:p w:rsidR="00C76674" w:rsidRDefault="00C76674" w:rsidP="00C76674"/>
    <w:p w:rsidR="00C76674" w:rsidRDefault="00C76674" w:rsidP="00C76674"/>
    <w:p w:rsidR="00C76674" w:rsidRDefault="00C76674" w:rsidP="00C76674"/>
    <w:p w:rsidR="00C76674" w:rsidRDefault="00C76674" w:rsidP="00C76674"/>
    <w:p w:rsidR="00C76674" w:rsidRPr="00C76674" w:rsidRDefault="00C76674" w:rsidP="00C76674"/>
    <w:p w:rsidR="005262E2" w:rsidRPr="00FA7D41" w:rsidRDefault="005262E2" w:rsidP="005262E2">
      <w:pPr>
        <w:pStyle w:val="Cmsor1"/>
        <w:rPr>
          <w:rFonts w:ascii="Arial" w:hAnsi="Arial" w:cs="Arial"/>
        </w:rPr>
      </w:pPr>
      <w:bookmarkStart w:id="16" w:name="_Toc509993682"/>
      <w:r w:rsidRPr="00FA7D41">
        <w:rPr>
          <w:rFonts w:ascii="Arial" w:hAnsi="Arial" w:cs="Arial"/>
        </w:rPr>
        <w:lastRenderedPageBreak/>
        <w:t>Academic Calendar</w:t>
      </w:r>
      <w:bookmarkEnd w:id="16"/>
    </w:p>
    <w:p w:rsidR="00404CEF" w:rsidRPr="00FA7D41" w:rsidRDefault="00404CEF" w:rsidP="00404CE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55666" w:rsidRPr="00FA7D41" w:rsidTr="006826F0">
        <w:tc>
          <w:tcPr>
            <w:tcW w:w="14142" w:type="dxa"/>
          </w:tcPr>
          <w:p w:rsidR="00D55666" w:rsidRPr="00FA7D41" w:rsidRDefault="00D55666" w:rsidP="008B1402">
            <w:pPr>
              <w:jc w:val="center"/>
              <w:rPr>
                <w:rFonts w:ascii="Arial" w:hAnsi="Arial" w:cs="Arial"/>
                <w:b/>
                <w:smallCaps/>
                <w:sz w:val="24"/>
                <w:szCs w:val="24"/>
                <w:lang w:val="en-US"/>
              </w:rPr>
            </w:pPr>
            <w:r w:rsidRPr="00FA7D41">
              <w:rPr>
                <w:rFonts w:ascii="Arial" w:hAnsi="Arial" w:cs="Arial"/>
                <w:b/>
                <w:smallCaps/>
                <w:sz w:val="24"/>
                <w:szCs w:val="24"/>
                <w:lang w:val="en-US"/>
              </w:rPr>
              <w:t xml:space="preserve">Academic Calendar </w:t>
            </w:r>
          </w:p>
        </w:tc>
      </w:tr>
      <w:tr w:rsidR="00D55666" w:rsidRPr="00E549F7" w:rsidTr="006826F0">
        <w:tc>
          <w:tcPr>
            <w:tcW w:w="1414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457"/>
              <w:gridCol w:w="3729"/>
            </w:tblGrid>
            <w:tr w:rsidR="00D55666" w:rsidRPr="00E549F7" w:rsidTr="009850AA">
              <w:tc>
                <w:tcPr>
                  <w:tcW w:w="9016" w:type="dxa"/>
                  <w:gridSpan w:val="3"/>
                  <w:tcBorders>
                    <w:top w:val="single" w:sz="4" w:space="0" w:color="auto"/>
                    <w:left w:val="single" w:sz="4" w:space="0" w:color="auto"/>
                    <w:bottom w:val="single" w:sz="4" w:space="0" w:color="auto"/>
                    <w:right w:val="single" w:sz="4" w:space="0" w:color="auto"/>
                  </w:tcBorders>
                </w:tcPr>
                <w:p w:rsidR="00D55666" w:rsidRPr="006C2DA0" w:rsidRDefault="006C2DA0" w:rsidP="006826F0">
                  <w:pPr>
                    <w:jc w:val="center"/>
                    <w:rPr>
                      <w:rFonts w:ascii="Arial" w:hAnsi="Arial" w:cs="Arial"/>
                      <w:b/>
                      <w:smallCaps/>
                      <w:lang w:val="en-US"/>
                    </w:rPr>
                  </w:pPr>
                  <w:r w:rsidRPr="006C2DA0">
                    <w:rPr>
                      <w:rFonts w:ascii="Arial" w:hAnsi="Arial" w:cs="Arial"/>
                      <w:b/>
                      <w:smallCaps/>
                      <w:lang w:val="en-US"/>
                    </w:rPr>
                    <w:t xml:space="preserve">2017/2018 academic year </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Pr="009850AA" w:rsidRDefault="00D55666" w:rsidP="006826F0">
                  <w:pPr>
                    <w:rPr>
                      <w:rFonts w:ascii="Arial" w:hAnsi="Arial" w:cs="Arial"/>
                      <w:b/>
                      <w:sz w:val="20"/>
                      <w:szCs w:val="20"/>
                      <w:lang w:val="en-US"/>
                    </w:rPr>
                  </w:pPr>
                  <w:r w:rsidRPr="009850AA">
                    <w:rPr>
                      <w:rFonts w:ascii="Arial" w:hAnsi="Arial" w:cs="Arial"/>
                      <w:b/>
                      <w:sz w:val="20"/>
                      <w:szCs w:val="20"/>
                      <w:lang w:val="en-US"/>
                    </w:rPr>
                    <w:t>Date</w:t>
                  </w:r>
                </w:p>
              </w:tc>
              <w:tc>
                <w:tcPr>
                  <w:tcW w:w="2457" w:type="dxa"/>
                  <w:tcBorders>
                    <w:top w:val="single" w:sz="4" w:space="0" w:color="auto"/>
                    <w:left w:val="single" w:sz="4" w:space="0" w:color="auto"/>
                    <w:bottom w:val="single" w:sz="4" w:space="0" w:color="auto"/>
                    <w:right w:val="single" w:sz="4" w:space="0" w:color="auto"/>
                  </w:tcBorders>
                </w:tcPr>
                <w:p w:rsidR="00D55666" w:rsidRPr="009850AA" w:rsidRDefault="00D55666" w:rsidP="006826F0">
                  <w:pPr>
                    <w:rPr>
                      <w:rFonts w:ascii="Arial" w:hAnsi="Arial" w:cs="Arial"/>
                      <w:b/>
                      <w:sz w:val="20"/>
                      <w:szCs w:val="20"/>
                      <w:lang w:val="en-US"/>
                    </w:rPr>
                  </w:pPr>
                  <w:r w:rsidRPr="009850AA">
                    <w:rPr>
                      <w:rFonts w:ascii="Arial" w:hAnsi="Arial" w:cs="Arial"/>
                      <w:b/>
                      <w:sz w:val="20"/>
                      <w:szCs w:val="20"/>
                      <w:lang w:val="en-US"/>
                    </w:rPr>
                    <w:t>Place</w:t>
                  </w:r>
                  <w:r w:rsidR="00231BB5">
                    <w:rPr>
                      <w:rFonts w:ascii="Arial" w:hAnsi="Arial" w:cs="Arial"/>
                      <w:b/>
                      <w:sz w:val="20"/>
                      <w:szCs w:val="20"/>
                      <w:lang w:val="en-US"/>
                    </w:rPr>
                    <w:t>/Location</w:t>
                  </w:r>
                </w:p>
              </w:tc>
              <w:tc>
                <w:tcPr>
                  <w:tcW w:w="3729" w:type="dxa"/>
                  <w:tcBorders>
                    <w:top w:val="single" w:sz="4" w:space="0" w:color="auto"/>
                    <w:left w:val="single" w:sz="4" w:space="0" w:color="auto"/>
                    <w:bottom w:val="single" w:sz="4" w:space="0" w:color="auto"/>
                    <w:right w:val="single" w:sz="4" w:space="0" w:color="auto"/>
                  </w:tcBorders>
                </w:tcPr>
                <w:p w:rsidR="00D55666" w:rsidRPr="009850AA" w:rsidRDefault="00B013C3" w:rsidP="006826F0">
                  <w:pPr>
                    <w:rPr>
                      <w:rFonts w:ascii="Arial" w:hAnsi="Arial" w:cs="Arial"/>
                      <w:b/>
                      <w:sz w:val="20"/>
                      <w:szCs w:val="20"/>
                      <w:lang w:val="en-US"/>
                    </w:rPr>
                  </w:pPr>
                  <w:r>
                    <w:rPr>
                      <w:rFonts w:ascii="Arial" w:hAnsi="Arial" w:cs="Arial"/>
                      <w:b/>
                      <w:sz w:val="20"/>
                      <w:szCs w:val="20"/>
                      <w:lang w:val="en-US"/>
                    </w:rPr>
                    <w:t>Event/Task</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 xml:space="preserve">14 August –4 September </w:t>
                  </w:r>
                </w:p>
                <w:p w:rsidR="00D55666" w:rsidRPr="00E549F7" w:rsidRDefault="009850AA" w:rsidP="006826F0">
                  <w:pPr>
                    <w:rPr>
                      <w:rFonts w:ascii="Arial" w:hAnsi="Arial" w:cs="Arial"/>
                      <w:sz w:val="20"/>
                      <w:szCs w:val="20"/>
                      <w:lang w:val="en-US"/>
                    </w:rPr>
                  </w:pPr>
                  <w:r>
                    <w:rPr>
                      <w:rFonts w:ascii="Arial" w:hAnsi="Arial" w:cs="Arial"/>
                      <w:sz w:val="20"/>
                      <w:szCs w:val="20"/>
                      <w:lang w:val="en-US"/>
                    </w:rPr>
                    <w:t>22 January – 5 February</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roofErr w:type="spellStart"/>
                  <w:r w:rsidRPr="00E549F7">
                    <w:rPr>
                      <w:rFonts w:ascii="Arial" w:hAnsi="Arial" w:cs="Arial"/>
                      <w:sz w:val="20"/>
                      <w:szCs w:val="20"/>
                      <w:lang w:val="en-US"/>
                    </w:rPr>
                    <w:t>Neptun</w:t>
                  </w:r>
                  <w:proofErr w:type="spellEnd"/>
                  <w:r w:rsidRPr="00E549F7">
                    <w:rPr>
                      <w:rFonts w:ascii="Arial" w:hAnsi="Arial" w:cs="Arial"/>
                      <w:sz w:val="20"/>
                      <w:szCs w:val="20"/>
                      <w:lang w:val="en-US"/>
                    </w:rPr>
                    <w:t xml:space="preserve"> University Registry System</w:t>
                  </w: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Enrollment starts (first year students have to register 2</w:t>
                  </w:r>
                  <w:r w:rsidRPr="00E549F7">
                    <w:rPr>
                      <w:rFonts w:ascii="Arial" w:hAnsi="Arial" w:cs="Arial"/>
                      <w:sz w:val="20"/>
                      <w:szCs w:val="20"/>
                      <w:vertAlign w:val="superscript"/>
                      <w:lang w:val="en-US"/>
                    </w:rPr>
                    <w:t>nd</w:t>
                  </w:r>
                  <w:r w:rsidRPr="00E549F7">
                    <w:rPr>
                      <w:rFonts w:ascii="Arial" w:hAnsi="Arial" w:cs="Arial"/>
                      <w:sz w:val="20"/>
                      <w:szCs w:val="20"/>
                      <w:lang w:val="en-US"/>
                    </w:rPr>
                    <w:t xml:space="preserve"> , 3</w:t>
                  </w:r>
                  <w:r w:rsidRPr="00E549F7">
                    <w:rPr>
                      <w:rFonts w:ascii="Arial" w:hAnsi="Arial" w:cs="Arial"/>
                      <w:sz w:val="20"/>
                      <w:szCs w:val="20"/>
                      <w:vertAlign w:val="superscript"/>
                      <w:lang w:val="en-US"/>
                    </w:rPr>
                    <w:t>rd</w:t>
                  </w:r>
                  <w:r w:rsidRPr="00E549F7">
                    <w:rPr>
                      <w:rFonts w:ascii="Arial" w:hAnsi="Arial" w:cs="Arial"/>
                      <w:sz w:val="20"/>
                      <w:szCs w:val="20"/>
                      <w:lang w:val="en-US"/>
                    </w:rPr>
                    <w:t>, 4</w:t>
                  </w:r>
                  <w:r w:rsidRPr="00E549F7">
                    <w:rPr>
                      <w:rFonts w:ascii="Arial" w:hAnsi="Arial" w:cs="Arial"/>
                      <w:sz w:val="20"/>
                      <w:szCs w:val="20"/>
                      <w:vertAlign w:val="superscript"/>
                      <w:lang w:val="en-US"/>
                    </w:rPr>
                    <w:t>th</w:t>
                  </w:r>
                  <w:r w:rsidRPr="00E549F7">
                    <w:rPr>
                      <w:rFonts w:ascii="Arial" w:hAnsi="Arial" w:cs="Arial"/>
                      <w:sz w:val="20"/>
                      <w:szCs w:val="20"/>
                      <w:lang w:val="en-US"/>
                    </w:rPr>
                    <w:t xml:space="preserve"> year)</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9850AA" w:rsidP="006826F0">
                  <w:pPr>
                    <w:rPr>
                      <w:rFonts w:ascii="Arial" w:hAnsi="Arial" w:cs="Arial"/>
                      <w:sz w:val="20"/>
                      <w:szCs w:val="20"/>
                      <w:lang w:val="en-US"/>
                    </w:rPr>
                  </w:pPr>
                  <w:r>
                    <w:rPr>
                      <w:rFonts w:ascii="Arial" w:hAnsi="Arial" w:cs="Arial"/>
                      <w:sz w:val="20"/>
                      <w:szCs w:val="20"/>
                      <w:lang w:val="en-US"/>
                    </w:rPr>
                    <w:t>15 September</w:t>
                  </w:r>
                </w:p>
                <w:p w:rsidR="009850AA" w:rsidRPr="00E549F7" w:rsidRDefault="009850AA" w:rsidP="006826F0">
                  <w:pPr>
                    <w:rPr>
                      <w:rFonts w:ascii="Arial" w:hAnsi="Arial" w:cs="Arial"/>
                      <w:sz w:val="20"/>
                      <w:szCs w:val="20"/>
                      <w:lang w:val="en-US"/>
                    </w:rPr>
                  </w:pPr>
                  <w:r>
                    <w:rPr>
                      <w:rFonts w:ascii="Arial" w:hAnsi="Arial" w:cs="Arial"/>
                      <w:sz w:val="20"/>
                      <w:szCs w:val="20"/>
                      <w:lang w:val="en-US"/>
                    </w:rPr>
                    <w:t>16 September</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Deadline for handing in the applications for deferred tuition fee-payment on form E</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28  August  – 9 September</w:t>
                  </w:r>
                </w:p>
                <w:p w:rsidR="009850AA" w:rsidRPr="00E549F7" w:rsidRDefault="009850AA" w:rsidP="006826F0">
                  <w:pPr>
                    <w:rPr>
                      <w:rFonts w:ascii="Arial" w:hAnsi="Arial" w:cs="Arial"/>
                      <w:sz w:val="20"/>
                      <w:szCs w:val="20"/>
                      <w:lang w:val="en-US"/>
                    </w:rPr>
                  </w:pPr>
                  <w:r>
                    <w:rPr>
                      <w:rFonts w:ascii="Arial" w:hAnsi="Arial" w:cs="Arial"/>
                      <w:sz w:val="20"/>
                      <w:szCs w:val="20"/>
                      <w:lang w:val="en-US"/>
                    </w:rPr>
                    <w:t>29 January – 10 February</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Course registration*(compulsory for ALL students)</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 xml:space="preserve">1 September </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room will be determined later</w:t>
                  </w: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9850AA">
                  <w:pPr>
                    <w:rPr>
                      <w:rFonts w:ascii="Arial" w:hAnsi="Arial" w:cs="Arial"/>
                      <w:sz w:val="20"/>
                      <w:szCs w:val="20"/>
                      <w:lang w:val="en-US"/>
                    </w:rPr>
                  </w:pPr>
                  <w:r w:rsidRPr="00E549F7">
                    <w:rPr>
                      <w:rFonts w:ascii="Arial" w:hAnsi="Arial" w:cs="Arial"/>
                      <w:sz w:val="20"/>
                      <w:szCs w:val="20"/>
                      <w:lang w:val="en-US"/>
                    </w:rPr>
                    <w:t xml:space="preserve">Orientation and </w:t>
                  </w:r>
                  <w:proofErr w:type="spellStart"/>
                  <w:r w:rsidRPr="00E549F7">
                    <w:rPr>
                      <w:rFonts w:ascii="Arial" w:hAnsi="Arial" w:cs="Arial"/>
                      <w:sz w:val="20"/>
                      <w:szCs w:val="20"/>
                      <w:lang w:val="en-US"/>
                    </w:rPr>
                    <w:t>Neptun</w:t>
                  </w:r>
                  <w:proofErr w:type="spellEnd"/>
                  <w:r w:rsidRPr="00E549F7">
                    <w:rPr>
                      <w:rFonts w:ascii="Arial" w:hAnsi="Arial" w:cs="Arial"/>
                      <w:sz w:val="20"/>
                      <w:szCs w:val="20"/>
                      <w:lang w:val="en-US"/>
                    </w:rPr>
                    <w:t xml:space="preserve"> Registration Worksh</w:t>
                  </w:r>
                  <w:r w:rsidR="009850AA">
                    <w:rPr>
                      <w:rFonts w:ascii="Arial" w:hAnsi="Arial" w:cs="Arial"/>
                      <w:sz w:val="20"/>
                      <w:szCs w:val="20"/>
                      <w:lang w:val="en-US"/>
                    </w:rPr>
                    <w:t xml:space="preserve">op - FOR FIRST YEAR INTERNATIONAL </w:t>
                  </w:r>
                  <w:r w:rsidRPr="00E549F7">
                    <w:rPr>
                      <w:rFonts w:ascii="Arial" w:hAnsi="Arial" w:cs="Arial"/>
                      <w:sz w:val="20"/>
                      <w:szCs w:val="20"/>
                      <w:lang w:val="en-US"/>
                    </w:rPr>
                    <w:t xml:space="preserve">STUDENTS ONLY </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4 September</w:t>
                  </w:r>
                </w:p>
                <w:p w:rsidR="009850AA" w:rsidRPr="00E549F7" w:rsidRDefault="009850AA" w:rsidP="006826F0">
                  <w:pPr>
                    <w:rPr>
                      <w:rFonts w:ascii="Arial" w:hAnsi="Arial" w:cs="Arial"/>
                      <w:sz w:val="20"/>
                      <w:szCs w:val="20"/>
                      <w:lang w:val="en-US"/>
                    </w:rPr>
                  </w:pPr>
                  <w:r>
                    <w:rPr>
                      <w:rFonts w:ascii="Arial" w:hAnsi="Arial" w:cs="Arial"/>
                      <w:sz w:val="20"/>
                      <w:szCs w:val="20"/>
                      <w:lang w:val="en-US"/>
                    </w:rPr>
                    <w:t>5 February</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First day of  teaching</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 xml:space="preserve">18 August </w:t>
                  </w:r>
                  <w:r w:rsidRPr="00F61E9B">
                    <w:rPr>
                      <w:rFonts w:ascii="Arial" w:hAnsi="Arial" w:cs="Arial"/>
                      <w:b/>
                      <w:sz w:val="20"/>
                      <w:szCs w:val="20"/>
                      <w:lang w:val="en-US"/>
                    </w:rPr>
                    <w:t>1</w:t>
                  </w:r>
                  <w:r w:rsidRPr="00F61E9B">
                    <w:rPr>
                      <w:rFonts w:ascii="Arial" w:hAnsi="Arial" w:cs="Arial"/>
                      <w:b/>
                      <w:sz w:val="20"/>
                      <w:szCs w:val="20"/>
                      <w:vertAlign w:val="superscript"/>
                      <w:lang w:val="en-US"/>
                    </w:rPr>
                    <w:t>st</w:t>
                  </w:r>
                  <w:r w:rsidRPr="00F61E9B">
                    <w:rPr>
                      <w:rFonts w:ascii="Arial" w:hAnsi="Arial" w:cs="Arial"/>
                      <w:b/>
                      <w:sz w:val="20"/>
                      <w:szCs w:val="20"/>
                      <w:lang w:val="en-US"/>
                    </w:rPr>
                    <w:t xml:space="preserve"> installment</w:t>
                  </w:r>
                </w:p>
                <w:p w:rsidR="009850AA" w:rsidRPr="00E549F7" w:rsidRDefault="009850AA" w:rsidP="006826F0">
                  <w:pPr>
                    <w:rPr>
                      <w:rFonts w:ascii="Arial" w:hAnsi="Arial" w:cs="Arial"/>
                      <w:sz w:val="20"/>
                      <w:szCs w:val="20"/>
                      <w:lang w:val="en-US"/>
                    </w:rPr>
                  </w:pPr>
                  <w:r>
                    <w:rPr>
                      <w:rFonts w:ascii="Arial" w:hAnsi="Arial" w:cs="Arial"/>
                      <w:sz w:val="20"/>
                      <w:szCs w:val="20"/>
                      <w:lang w:val="en-US"/>
                    </w:rPr>
                    <w:t>19 January</w:t>
                  </w:r>
                </w:p>
                <w:p w:rsidR="00D55666" w:rsidRDefault="00D55666" w:rsidP="006826F0">
                  <w:pPr>
                    <w:rPr>
                      <w:rFonts w:ascii="Arial" w:hAnsi="Arial" w:cs="Arial"/>
                      <w:sz w:val="20"/>
                      <w:szCs w:val="20"/>
                      <w:lang w:val="en-US"/>
                    </w:rPr>
                  </w:pPr>
                  <w:r w:rsidRPr="00E549F7">
                    <w:rPr>
                      <w:rFonts w:ascii="Arial" w:hAnsi="Arial" w:cs="Arial"/>
                      <w:sz w:val="20"/>
                      <w:szCs w:val="20"/>
                      <w:lang w:val="en-US"/>
                    </w:rPr>
                    <w:t xml:space="preserve">15 October </w:t>
                  </w:r>
                  <w:r w:rsidRPr="00F61E9B">
                    <w:rPr>
                      <w:rFonts w:ascii="Arial" w:hAnsi="Arial" w:cs="Arial"/>
                      <w:b/>
                      <w:sz w:val="20"/>
                      <w:szCs w:val="20"/>
                      <w:lang w:val="en-US"/>
                    </w:rPr>
                    <w:t>2</w:t>
                  </w:r>
                  <w:r w:rsidRPr="00F61E9B">
                    <w:rPr>
                      <w:rFonts w:ascii="Arial" w:hAnsi="Arial" w:cs="Arial"/>
                      <w:b/>
                      <w:sz w:val="20"/>
                      <w:szCs w:val="20"/>
                      <w:vertAlign w:val="superscript"/>
                      <w:lang w:val="en-US"/>
                    </w:rPr>
                    <w:t>nd</w:t>
                  </w:r>
                  <w:r w:rsidRPr="00F61E9B">
                    <w:rPr>
                      <w:rFonts w:ascii="Arial" w:hAnsi="Arial" w:cs="Arial"/>
                      <w:b/>
                      <w:sz w:val="20"/>
                      <w:szCs w:val="20"/>
                      <w:lang w:val="en-US"/>
                    </w:rPr>
                    <w:t xml:space="preserve"> installment</w:t>
                  </w:r>
                </w:p>
                <w:p w:rsidR="009850AA" w:rsidRPr="00E549F7" w:rsidRDefault="009850AA" w:rsidP="006826F0">
                  <w:pPr>
                    <w:rPr>
                      <w:rFonts w:ascii="Arial" w:hAnsi="Arial" w:cs="Arial"/>
                      <w:sz w:val="20"/>
                      <w:szCs w:val="20"/>
                      <w:lang w:val="en-US"/>
                    </w:rPr>
                  </w:pPr>
                  <w:r>
                    <w:rPr>
                      <w:rFonts w:ascii="Arial" w:hAnsi="Arial" w:cs="Arial"/>
                      <w:sz w:val="20"/>
                      <w:szCs w:val="20"/>
                      <w:lang w:val="en-US"/>
                    </w:rPr>
                    <w:t>15 March</w:t>
                  </w:r>
                </w:p>
                <w:p w:rsidR="00D55666" w:rsidRDefault="00D55666" w:rsidP="006826F0">
                  <w:pPr>
                    <w:rPr>
                      <w:rFonts w:ascii="Arial" w:hAnsi="Arial" w:cs="Arial"/>
                      <w:sz w:val="20"/>
                      <w:szCs w:val="20"/>
                      <w:lang w:val="en-US"/>
                    </w:rPr>
                  </w:pPr>
                  <w:r w:rsidRPr="00E549F7">
                    <w:rPr>
                      <w:rFonts w:ascii="Arial" w:hAnsi="Arial" w:cs="Arial"/>
                      <w:sz w:val="20"/>
                      <w:szCs w:val="20"/>
                      <w:lang w:val="en-US"/>
                    </w:rPr>
                    <w:t xml:space="preserve">15 November </w:t>
                  </w:r>
                  <w:r w:rsidRPr="00F61E9B">
                    <w:rPr>
                      <w:rFonts w:ascii="Arial" w:hAnsi="Arial" w:cs="Arial"/>
                      <w:b/>
                      <w:sz w:val="20"/>
                      <w:szCs w:val="20"/>
                      <w:lang w:val="en-US"/>
                    </w:rPr>
                    <w:t>3</w:t>
                  </w:r>
                  <w:r w:rsidRPr="00F61E9B">
                    <w:rPr>
                      <w:rFonts w:ascii="Arial" w:hAnsi="Arial" w:cs="Arial"/>
                      <w:b/>
                      <w:sz w:val="20"/>
                      <w:szCs w:val="20"/>
                      <w:vertAlign w:val="superscript"/>
                      <w:lang w:val="en-US"/>
                    </w:rPr>
                    <w:t>rd</w:t>
                  </w:r>
                  <w:r w:rsidRPr="00F61E9B">
                    <w:rPr>
                      <w:rFonts w:ascii="Arial" w:hAnsi="Arial" w:cs="Arial"/>
                      <w:b/>
                      <w:sz w:val="20"/>
                      <w:szCs w:val="20"/>
                      <w:lang w:val="en-US"/>
                    </w:rPr>
                    <w:t xml:space="preserve"> installment</w:t>
                  </w:r>
                </w:p>
                <w:p w:rsidR="009850AA" w:rsidRPr="00E549F7" w:rsidRDefault="009850AA" w:rsidP="006826F0">
                  <w:pPr>
                    <w:rPr>
                      <w:rFonts w:ascii="Arial" w:hAnsi="Arial" w:cs="Arial"/>
                      <w:sz w:val="20"/>
                      <w:szCs w:val="20"/>
                      <w:lang w:val="en-US"/>
                    </w:rPr>
                  </w:pPr>
                  <w:r>
                    <w:rPr>
                      <w:rFonts w:ascii="Arial" w:hAnsi="Arial" w:cs="Arial"/>
                      <w:sz w:val="20"/>
                      <w:szCs w:val="20"/>
                      <w:lang w:val="en-US"/>
                    </w:rPr>
                    <w:t>15 April</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Tuition fee payment deadlines</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29 September</w:t>
                  </w:r>
                </w:p>
                <w:p w:rsidR="00F61E9B" w:rsidRPr="00E549F7" w:rsidRDefault="00F61E9B" w:rsidP="006826F0">
                  <w:pPr>
                    <w:rPr>
                      <w:rFonts w:ascii="Arial" w:hAnsi="Arial" w:cs="Arial"/>
                      <w:sz w:val="20"/>
                      <w:szCs w:val="20"/>
                      <w:lang w:val="en-US"/>
                    </w:rPr>
                  </w:pPr>
                  <w:r>
                    <w:rPr>
                      <w:rFonts w:ascii="Arial" w:hAnsi="Arial" w:cs="Arial"/>
                      <w:sz w:val="20"/>
                      <w:szCs w:val="20"/>
                      <w:lang w:val="en-US"/>
                    </w:rPr>
                    <w:t>24 February</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Deadline for postponing studies (set status as passive) by request</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23 September</w:t>
                  </w:r>
                </w:p>
                <w:p w:rsidR="00F61E9B" w:rsidRPr="00E549F7" w:rsidRDefault="00F61E9B" w:rsidP="006826F0">
                  <w:pPr>
                    <w:rPr>
                      <w:rFonts w:ascii="Arial" w:hAnsi="Arial" w:cs="Arial"/>
                      <w:sz w:val="20"/>
                      <w:szCs w:val="20"/>
                      <w:lang w:val="en-US"/>
                    </w:rPr>
                  </w:pPr>
                  <w:r>
                    <w:rPr>
                      <w:rFonts w:ascii="Arial" w:hAnsi="Arial" w:cs="Arial"/>
                      <w:sz w:val="20"/>
                      <w:szCs w:val="20"/>
                      <w:lang w:val="en-US"/>
                    </w:rPr>
                    <w:t>24 February</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Deadline for credit accreditation request</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F61E9B" w:rsidRPr="00E549F7" w:rsidRDefault="00D55666" w:rsidP="006826F0">
                  <w:pPr>
                    <w:rPr>
                      <w:rFonts w:ascii="Arial" w:hAnsi="Arial" w:cs="Arial"/>
                      <w:sz w:val="20"/>
                      <w:szCs w:val="20"/>
                      <w:lang w:val="en-US"/>
                    </w:rPr>
                  </w:pPr>
                  <w:r w:rsidRPr="00E549F7">
                    <w:rPr>
                      <w:rFonts w:ascii="Arial" w:hAnsi="Arial" w:cs="Arial"/>
                      <w:sz w:val="20"/>
                      <w:szCs w:val="20"/>
                      <w:lang w:val="en-US"/>
                    </w:rPr>
                    <w:t xml:space="preserve">16 October </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Registration fee payment deadline (concerns only the BA 1</w:t>
                  </w:r>
                  <w:r w:rsidRPr="00E549F7">
                    <w:rPr>
                      <w:rFonts w:ascii="Arial" w:hAnsi="Arial" w:cs="Arial"/>
                      <w:sz w:val="20"/>
                      <w:szCs w:val="20"/>
                      <w:vertAlign w:val="superscript"/>
                      <w:lang w:val="en-US"/>
                    </w:rPr>
                    <w:t>st</w:t>
                  </w:r>
                  <w:r w:rsidRPr="00E549F7">
                    <w:rPr>
                      <w:rFonts w:ascii="Arial" w:hAnsi="Arial" w:cs="Arial"/>
                      <w:sz w:val="20"/>
                      <w:szCs w:val="20"/>
                      <w:lang w:val="en-US"/>
                    </w:rPr>
                    <w:t xml:space="preserve"> year students)</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20 October</w:t>
                  </w:r>
                </w:p>
                <w:p w:rsidR="00F61E9B" w:rsidRPr="00E549F7" w:rsidRDefault="00F61E9B" w:rsidP="006826F0">
                  <w:pPr>
                    <w:rPr>
                      <w:rFonts w:ascii="Arial" w:hAnsi="Arial" w:cs="Arial"/>
                      <w:sz w:val="20"/>
                      <w:szCs w:val="20"/>
                      <w:lang w:val="en-US"/>
                    </w:rPr>
                  </w:pPr>
                  <w:r>
                    <w:rPr>
                      <w:rFonts w:ascii="Arial" w:hAnsi="Arial" w:cs="Arial"/>
                      <w:sz w:val="20"/>
                      <w:szCs w:val="20"/>
                      <w:lang w:val="en-US"/>
                    </w:rPr>
                    <w:t>5 March</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Room will be determined later</w:t>
                  </w: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Board of Studies Meeting</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lastRenderedPageBreak/>
                    <w:t>24</w:t>
                  </w:r>
                  <w:r w:rsidR="00231BB5">
                    <w:rPr>
                      <w:rFonts w:ascii="Arial" w:hAnsi="Arial" w:cs="Arial"/>
                      <w:sz w:val="20"/>
                      <w:szCs w:val="20"/>
                      <w:lang w:val="en-US"/>
                    </w:rPr>
                    <w:t xml:space="preserve"> </w:t>
                  </w:r>
                  <w:r w:rsidRPr="00E549F7">
                    <w:rPr>
                      <w:rFonts w:ascii="Arial" w:hAnsi="Arial" w:cs="Arial"/>
                      <w:sz w:val="20"/>
                      <w:szCs w:val="20"/>
                      <w:lang w:val="en-US"/>
                    </w:rPr>
                    <w:t>– 27 October</w:t>
                  </w:r>
                </w:p>
                <w:p w:rsidR="00F61E9B" w:rsidRDefault="00F61E9B" w:rsidP="006826F0">
                  <w:pPr>
                    <w:rPr>
                      <w:rFonts w:ascii="Arial" w:hAnsi="Arial" w:cs="Arial"/>
                      <w:sz w:val="20"/>
                      <w:szCs w:val="20"/>
                      <w:lang w:val="en-US"/>
                    </w:rPr>
                  </w:pPr>
                  <w:r>
                    <w:rPr>
                      <w:rFonts w:ascii="Arial" w:hAnsi="Arial" w:cs="Arial"/>
                      <w:sz w:val="20"/>
                      <w:szCs w:val="20"/>
                      <w:lang w:val="en-US"/>
                    </w:rPr>
                    <w:t>3-6 April</w:t>
                  </w:r>
                </w:p>
                <w:p w:rsidR="00F61E9B" w:rsidRPr="00E549F7" w:rsidRDefault="00F61E9B" w:rsidP="006826F0">
                  <w:pPr>
                    <w:rPr>
                      <w:rFonts w:ascii="Arial" w:hAnsi="Arial" w:cs="Arial"/>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Fall</w:t>
                  </w:r>
                  <w:r w:rsidR="00F61E9B">
                    <w:rPr>
                      <w:rFonts w:ascii="Arial" w:hAnsi="Arial" w:cs="Arial"/>
                      <w:sz w:val="20"/>
                      <w:szCs w:val="20"/>
                      <w:lang w:val="en-US"/>
                    </w:rPr>
                    <w:t>/Spring</w:t>
                  </w:r>
                  <w:r w:rsidRPr="00E549F7">
                    <w:rPr>
                      <w:rFonts w:ascii="Arial" w:hAnsi="Arial" w:cs="Arial"/>
                      <w:sz w:val="20"/>
                      <w:szCs w:val="20"/>
                      <w:lang w:val="en-US"/>
                    </w:rPr>
                    <w:t xml:space="preserve"> break /Pre-Exam period for completing exam courses</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2 October – 21 October</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 xml:space="preserve">Thesis topic selection period in </w:t>
                  </w:r>
                  <w:proofErr w:type="spellStart"/>
                  <w:r w:rsidRPr="00E549F7">
                    <w:rPr>
                      <w:rFonts w:ascii="Arial" w:hAnsi="Arial" w:cs="Arial"/>
                      <w:sz w:val="20"/>
                      <w:szCs w:val="20"/>
                      <w:lang w:val="en-US"/>
                    </w:rPr>
                    <w:t>Neptun</w:t>
                  </w:r>
                  <w:proofErr w:type="spellEnd"/>
                  <w:r w:rsidRPr="00E549F7">
                    <w:rPr>
                      <w:rFonts w:ascii="Arial" w:hAnsi="Arial" w:cs="Arial"/>
                      <w:sz w:val="20"/>
                      <w:szCs w:val="20"/>
                      <w:lang w:val="en-US"/>
                    </w:rPr>
                    <w:t xml:space="preserve"> for BA 3</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7 November (+ one week for 1000 HUF/day delay fee)</w:t>
                  </w:r>
                </w:p>
                <w:p w:rsidR="008B1402" w:rsidRPr="00E549F7" w:rsidRDefault="008B1402" w:rsidP="006826F0">
                  <w:pPr>
                    <w:rPr>
                      <w:rFonts w:ascii="Arial" w:hAnsi="Arial" w:cs="Arial"/>
                      <w:sz w:val="20"/>
                      <w:szCs w:val="20"/>
                      <w:lang w:val="en-US"/>
                    </w:rPr>
                  </w:pPr>
                  <w:r>
                    <w:rPr>
                      <w:rFonts w:ascii="Arial" w:hAnsi="Arial" w:cs="Arial"/>
                      <w:sz w:val="20"/>
                      <w:szCs w:val="20"/>
                      <w:lang w:val="en-US"/>
                    </w:rPr>
                    <w:t xml:space="preserve">2 May </w:t>
                  </w:r>
                  <w:r w:rsidRPr="00E549F7">
                    <w:rPr>
                      <w:rFonts w:ascii="Arial" w:hAnsi="Arial" w:cs="Arial"/>
                      <w:sz w:val="20"/>
                      <w:szCs w:val="20"/>
                      <w:lang w:val="en-US"/>
                    </w:rPr>
                    <w:t>(+ one week for 1</w:t>
                  </w:r>
                  <w:r>
                    <w:rPr>
                      <w:rFonts w:ascii="Arial" w:hAnsi="Arial" w:cs="Arial"/>
                      <w:sz w:val="20"/>
                      <w:szCs w:val="20"/>
                      <w:lang w:val="en-US"/>
                    </w:rPr>
                    <w:t>,</w:t>
                  </w:r>
                  <w:r w:rsidRPr="00E549F7">
                    <w:rPr>
                      <w:rFonts w:ascii="Arial" w:hAnsi="Arial" w:cs="Arial"/>
                      <w:sz w:val="20"/>
                      <w:szCs w:val="20"/>
                      <w:lang w:val="en-US"/>
                    </w:rPr>
                    <w:t>000 HUF/day delay fee)</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pPr>
                    <w:rPr>
                      <w:rFonts w:ascii="Arial" w:hAnsi="Arial" w:cs="Arial"/>
                      <w:sz w:val="20"/>
                      <w:szCs w:val="20"/>
                      <w:lang w:val="en-US"/>
                    </w:rPr>
                  </w:pPr>
                  <w:r w:rsidRPr="00E549F7">
                    <w:rPr>
                      <w:rFonts w:ascii="Arial" w:hAnsi="Arial" w:cs="Arial"/>
                      <w:sz w:val="20"/>
                      <w:szCs w:val="20"/>
                      <w:lang w:val="en-US"/>
                    </w:rPr>
                    <w:t xml:space="preserve">Deadline for (re)submitting thesis </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21 November</w:t>
                  </w:r>
                </w:p>
                <w:p w:rsidR="006B6C45" w:rsidRPr="00E549F7" w:rsidRDefault="006B6C45" w:rsidP="006826F0">
                  <w:pPr>
                    <w:rPr>
                      <w:rFonts w:ascii="Arial" w:hAnsi="Arial" w:cs="Arial"/>
                      <w:sz w:val="20"/>
                      <w:szCs w:val="20"/>
                      <w:lang w:val="en-US"/>
                    </w:rPr>
                  </w:pPr>
                  <w:r>
                    <w:rPr>
                      <w:rFonts w:ascii="Arial" w:hAnsi="Arial" w:cs="Arial"/>
                      <w:sz w:val="20"/>
                      <w:szCs w:val="20"/>
                      <w:lang w:val="en-US"/>
                    </w:rPr>
                    <w:t>28 April</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roofErr w:type="spellStart"/>
                  <w:r w:rsidRPr="00E549F7">
                    <w:rPr>
                      <w:rFonts w:ascii="Arial" w:hAnsi="Arial" w:cs="Arial"/>
                      <w:sz w:val="20"/>
                      <w:szCs w:val="20"/>
                      <w:lang w:val="en-US"/>
                    </w:rPr>
                    <w:t>Neptun</w:t>
                  </w:r>
                  <w:proofErr w:type="spellEnd"/>
                  <w:r w:rsidRPr="00E549F7">
                    <w:rPr>
                      <w:rFonts w:ascii="Arial" w:hAnsi="Arial" w:cs="Arial"/>
                      <w:sz w:val="20"/>
                      <w:szCs w:val="20"/>
                      <w:lang w:val="en-US"/>
                    </w:rPr>
                    <w:t xml:space="preserve"> exam application starting date</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9  December</w:t>
                  </w:r>
                </w:p>
                <w:p w:rsidR="006B6C45" w:rsidRDefault="006B6C45" w:rsidP="006826F0">
                  <w:pPr>
                    <w:rPr>
                      <w:rFonts w:ascii="Arial" w:hAnsi="Arial" w:cs="Arial"/>
                      <w:sz w:val="20"/>
                      <w:szCs w:val="20"/>
                      <w:lang w:val="en-US"/>
                    </w:rPr>
                  </w:pPr>
                  <w:r>
                    <w:rPr>
                      <w:rFonts w:ascii="Arial" w:hAnsi="Arial" w:cs="Arial"/>
                      <w:sz w:val="20"/>
                      <w:szCs w:val="20"/>
                      <w:lang w:val="en-US"/>
                    </w:rPr>
                    <w:t>12 May</w:t>
                  </w:r>
                </w:p>
                <w:p w:rsidR="006B6C45" w:rsidRPr="00E549F7" w:rsidRDefault="006B6C45" w:rsidP="006826F0">
                  <w:pPr>
                    <w:rPr>
                      <w:rFonts w:ascii="Arial" w:hAnsi="Arial" w:cs="Arial"/>
                      <w:sz w:val="20"/>
                      <w:szCs w:val="20"/>
                      <w:lang w:val="en-US"/>
                    </w:rPr>
                  </w:pP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End of the fall</w:t>
                  </w:r>
                  <w:r w:rsidR="006B6C45">
                    <w:rPr>
                      <w:rFonts w:ascii="Arial" w:hAnsi="Arial" w:cs="Arial"/>
                      <w:sz w:val="20"/>
                      <w:szCs w:val="20"/>
                      <w:lang w:val="en-US"/>
                    </w:rPr>
                    <w:t>/spring</w:t>
                  </w:r>
                  <w:r w:rsidRPr="00E549F7">
                    <w:rPr>
                      <w:rFonts w:ascii="Arial" w:hAnsi="Arial" w:cs="Arial"/>
                      <w:sz w:val="20"/>
                      <w:szCs w:val="20"/>
                      <w:lang w:val="en-US"/>
                    </w:rPr>
                    <w:t xml:space="preserve"> semester – last day of teaching </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D55666" w:rsidP="006826F0">
                  <w:pPr>
                    <w:rPr>
                      <w:rFonts w:ascii="Arial" w:hAnsi="Arial" w:cs="Arial"/>
                      <w:sz w:val="20"/>
                      <w:szCs w:val="20"/>
                      <w:lang w:val="en-US"/>
                    </w:rPr>
                  </w:pPr>
                  <w:r w:rsidRPr="00E549F7">
                    <w:rPr>
                      <w:rFonts w:ascii="Arial" w:hAnsi="Arial" w:cs="Arial"/>
                      <w:sz w:val="20"/>
                      <w:szCs w:val="20"/>
                      <w:lang w:val="en-US"/>
                    </w:rPr>
                    <w:t>11 - 15 December, 2 – 20 January 2018</w:t>
                  </w:r>
                </w:p>
                <w:p w:rsidR="006B6C45" w:rsidRPr="00E549F7" w:rsidRDefault="006B6C45" w:rsidP="006826F0">
                  <w:pPr>
                    <w:rPr>
                      <w:rFonts w:ascii="Arial" w:hAnsi="Arial" w:cs="Arial"/>
                      <w:sz w:val="20"/>
                      <w:szCs w:val="20"/>
                      <w:lang w:val="en-US"/>
                    </w:rPr>
                  </w:pPr>
                  <w:r>
                    <w:rPr>
                      <w:rFonts w:ascii="Arial" w:hAnsi="Arial" w:cs="Arial"/>
                      <w:sz w:val="20"/>
                      <w:szCs w:val="20"/>
                      <w:lang w:val="en-US"/>
                    </w:rPr>
                    <w:t>14 May – 9 June</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Exam period</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Default="006B6C45" w:rsidP="006826F0">
                  <w:pPr>
                    <w:rPr>
                      <w:rFonts w:ascii="Arial" w:hAnsi="Arial" w:cs="Arial"/>
                      <w:sz w:val="20"/>
                      <w:szCs w:val="20"/>
                      <w:lang w:val="en-US"/>
                    </w:rPr>
                  </w:pPr>
                  <w:r>
                    <w:rPr>
                      <w:rFonts w:ascii="Arial" w:hAnsi="Arial" w:cs="Arial"/>
                      <w:sz w:val="20"/>
                      <w:szCs w:val="20"/>
                      <w:lang w:val="en-US"/>
                    </w:rPr>
                    <w:t>18-</w:t>
                  </w:r>
                  <w:r w:rsidR="00D55666" w:rsidRPr="00E549F7">
                    <w:rPr>
                      <w:rFonts w:ascii="Arial" w:hAnsi="Arial" w:cs="Arial"/>
                      <w:sz w:val="20"/>
                      <w:szCs w:val="20"/>
                      <w:lang w:val="en-US"/>
                    </w:rPr>
                    <w:t>20 December</w:t>
                  </w:r>
                </w:p>
                <w:p w:rsidR="006B6C45" w:rsidRPr="00E549F7" w:rsidRDefault="006B6C45" w:rsidP="006826F0">
                  <w:pPr>
                    <w:rPr>
                      <w:rFonts w:ascii="Arial" w:hAnsi="Arial" w:cs="Arial"/>
                      <w:sz w:val="20"/>
                      <w:szCs w:val="20"/>
                      <w:lang w:val="en-US"/>
                    </w:rPr>
                  </w:pPr>
                  <w:r>
                    <w:rPr>
                      <w:rFonts w:ascii="Arial" w:hAnsi="Arial" w:cs="Arial"/>
                      <w:sz w:val="20"/>
                      <w:szCs w:val="20"/>
                      <w:lang w:val="en-US"/>
                    </w:rPr>
                    <w:t>14-16 June</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Room and exact date will be determined later</w:t>
                  </w: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6B6C45" w:rsidP="006B6C45">
                  <w:pPr>
                    <w:rPr>
                      <w:rFonts w:ascii="Arial" w:hAnsi="Arial" w:cs="Arial"/>
                      <w:sz w:val="20"/>
                      <w:szCs w:val="20"/>
                      <w:lang w:val="en-US"/>
                    </w:rPr>
                  </w:pPr>
                  <w:r>
                    <w:rPr>
                      <w:rFonts w:ascii="Arial" w:hAnsi="Arial" w:cs="Arial"/>
                      <w:sz w:val="20"/>
                      <w:szCs w:val="20"/>
                      <w:lang w:val="en-US"/>
                    </w:rPr>
                    <w:t xml:space="preserve">Thesis </w:t>
                  </w:r>
                  <w:r w:rsidRPr="00E549F7">
                    <w:rPr>
                      <w:rFonts w:ascii="Arial" w:hAnsi="Arial" w:cs="Arial"/>
                      <w:sz w:val="20"/>
                      <w:szCs w:val="20"/>
                      <w:lang w:val="en-US"/>
                    </w:rPr>
                    <w:t>Defense</w:t>
                  </w:r>
                  <w:r w:rsidR="00D55666" w:rsidRPr="00E549F7">
                    <w:rPr>
                      <w:rFonts w:ascii="Arial" w:hAnsi="Arial" w:cs="Arial"/>
                      <w:sz w:val="20"/>
                      <w:szCs w:val="20"/>
                      <w:lang w:val="en-US"/>
                    </w:rPr>
                    <w:t xml:space="preserve"> for the BA </w:t>
                  </w:r>
                  <w:r>
                    <w:rPr>
                      <w:rFonts w:ascii="Arial" w:hAnsi="Arial" w:cs="Arial"/>
                      <w:sz w:val="20"/>
                      <w:szCs w:val="20"/>
                      <w:lang w:val="en-US"/>
                    </w:rPr>
                    <w:t>finalists</w:t>
                  </w:r>
                </w:p>
              </w:tc>
            </w:tr>
            <w:tr w:rsidR="00D55666" w:rsidRPr="00E549F7" w:rsidTr="009850AA">
              <w:tc>
                <w:tcPr>
                  <w:tcW w:w="2830" w:type="dxa"/>
                  <w:tcBorders>
                    <w:top w:val="single" w:sz="4" w:space="0" w:color="auto"/>
                    <w:left w:val="single" w:sz="4" w:space="0" w:color="auto"/>
                    <w:bottom w:val="single" w:sz="4" w:space="0" w:color="auto"/>
                    <w:right w:val="single" w:sz="4" w:space="0" w:color="auto"/>
                  </w:tcBorders>
                </w:tcPr>
                <w:p w:rsidR="00D55666" w:rsidRPr="00E549F7" w:rsidRDefault="006B6C45" w:rsidP="006826F0">
                  <w:pPr>
                    <w:rPr>
                      <w:rFonts w:ascii="Arial" w:hAnsi="Arial" w:cs="Arial"/>
                      <w:sz w:val="20"/>
                      <w:szCs w:val="20"/>
                      <w:lang w:val="en-US"/>
                    </w:rPr>
                  </w:pPr>
                  <w:r>
                    <w:rPr>
                      <w:rFonts w:ascii="Arial" w:hAnsi="Arial" w:cs="Arial"/>
                      <w:sz w:val="20"/>
                      <w:szCs w:val="20"/>
                      <w:lang w:val="en-US"/>
                    </w:rPr>
                    <w:t>25–</w:t>
                  </w:r>
                  <w:r w:rsidR="00D55666" w:rsidRPr="00E549F7">
                    <w:rPr>
                      <w:rFonts w:ascii="Arial" w:hAnsi="Arial" w:cs="Arial"/>
                      <w:sz w:val="20"/>
                      <w:szCs w:val="20"/>
                      <w:lang w:val="en-US"/>
                    </w:rPr>
                    <w:t>27 January 2018</w:t>
                  </w:r>
                </w:p>
              </w:tc>
              <w:tc>
                <w:tcPr>
                  <w:tcW w:w="2457" w:type="dxa"/>
                  <w:tcBorders>
                    <w:top w:val="single" w:sz="4" w:space="0" w:color="auto"/>
                    <w:left w:val="single" w:sz="4" w:space="0" w:color="auto"/>
                    <w:bottom w:val="single" w:sz="4" w:space="0" w:color="auto"/>
                    <w:right w:val="single" w:sz="4" w:space="0" w:color="auto"/>
                  </w:tcBorders>
                </w:tcPr>
                <w:p w:rsidR="00D55666" w:rsidRPr="00E549F7" w:rsidRDefault="00D55666" w:rsidP="006826F0">
                  <w:pPr>
                    <w:rPr>
                      <w:rFonts w:ascii="Arial" w:hAnsi="Arial" w:cs="Arial"/>
                      <w:sz w:val="20"/>
                      <w:szCs w:val="20"/>
                      <w:lang w:val="en-US"/>
                    </w:rPr>
                  </w:pPr>
                  <w:r w:rsidRPr="00E549F7">
                    <w:rPr>
                      <w:rFonts w:ascii="Arial" w:hAnsi="Arial" w:cs="Arial"/>
                      <w:sz w:val="20"/>
                      <w:szCs w:val="20"/>
                      <w:lang w:val="en-US"/>
                    </w:rPr>
                    <w:t>Room and exact date will be determined later</w:t>
                  </w:r>
                </w:p>
              </w:tc>
              <w:tc>
                <w:tcPr>
                  <w:tcW w:w="3729" w:type="dxa"/>
                  <w:tcBorders>
                    <w:top w:val="single" w:sz="4" w:space="0" w:color="auto"/>
                    <w:left w:val="single" w:sz="4" w:space="0" w:color="auto"/>
                    <w:bottom w:val="single" w:sz="4" w:space="0" w:color="auto"/>
                    <w:right w:val="single" w:sz="4" w:space="0" w:color="auto"/>
                  </w:tcBorders>
                </w:tcPr>
                <w:p w:rsidR="00D55666" w:rsidRPr="00E549F7" w:rsidRDefault="006B6C45" w:rsidP="006B6C45">
                  <w:pPr>
                    <w:rPr>
                      <w:rFonts w:ascii="Arial" w:hAnsi="Arial" w:cs="Arial"/>
                      <w:sz w:val="20"/>
                      <w:szCs w:val="20"/>
                      <w:lang w:val="en-US"/>
                    </w:rPr>
                  </w:pPr>
                  <w:r>
                    <w:rPr>
                      <w:rFonts w:ascii="Arial" w:hAnsi="Arial" w:cs="Arial"/>
                      <w:sz w:val="20"/>
                      <w:szCs w:val="20"/>
                      <w:lang w:val="en-US"/>
                    </w:rPr>
                    <w:t>Replacement Thesis Defense</w:t>
                  </w:r>
                </w:p>
              </w:tc>
            </w:tr>
            <w:tr w:rsidR="00F61E9B" w:rsidRPr="00E549F7" w:rsidTr="009850AA">
              <w:tc>
                <w:tcPr>
                  <w:tcW w:w="2830" w:type="dxa"/>
                  <w:tcBorders>
                    <w:top w:val="single" w:sz="4" w:space="0" w:color="auto"/>
                    <w:left w:val="single" w:sz="4" w:space="0" w:color="auto"/>
                    <w:bottom w:val="single" w:sz="4" w:space="0" w:color="auto"/>
                    <w:right w:val="single" w:sz="4" w:space="0" w:color="auto"/>
                  </w:tcBorders>
                </w:tcPr>
                <w:p w:rsidR="00F61E9B" w:rsidRPr="00E549F7" w:rsidRDefault="00F61E9B" w:rsidP="006826F0">
                  <w:pPr>
                    <w:rPr>
                      <w:rFonts w:ascii="Arial" w:hAnsi="Arial" w:cs="Arial"/>
                      <w:sz w:val="20"/>
                      <w:szCs w:val="20"/>
                      <w:lang w:val="en-US"/>
                    </w:rPr>
                  </w:pPr>
                  <w:r>
                    <w:rPr>
                      <w:rFonts w:ascii="Arial" w:hAnsi="Arial" w:cs="Arial"/>
                      <w:sz w:val="20"/>
                      <w:szCs w:val="20"/>
                      <w:lang w:val="en-US"/>
                    </w:rPr>
                    <w:t>3 March</w:t>
                  </w:r>
                </w:p>
              </w:tc>
              <w:tc>
                <w:tcPr>
                  <w:tcW w:w="2457" w:type="dxa"/>
                  <w:tcBorders>
                    <w:top w:val="single" w:sz="4" w:space="0" w:color="auto"/>
                    <w:left w:val="single" w:sz="4" w:space="0" w:color="auto"/>
                    <w:bottom w:val="single" w:sz="4" w:space="0" w:color="auto"/>
                    <w:right w:val="single" w:sz="4" w:space="0" w:color="auto"/>
                  </w:tcBorders>
                </w:tcPr>
                <w:p w:rsidR="00F61E9B" w:rsidRPr="00E549F7" w:rsidRDefault="00F61E9B" w:rsidP="006826F0">
                  <w:pPr>
                    <w:rPr>
                      <w:rFonts w:ascii="Arial" w:hAnsi="Arial" w:cs="Arial"/>
                      <w:sz w:val="20"/>
                      <w:szCs w:val="20"/>
                      <w:lang w:val="en-US"/>
                    </w:rPr>
                  </w:pPr>
                  <w:r>
                    <w:rPr>
                      <w:rFonts w:ascii="Arial" w:hAnsi="Arial" w:cs="Arial"/>
                      <w:sz w:val="20"/>
                      <w:szCs w:val="20"/>
                      <w:lang w:val="en-US"/>
                    </w:rPr>
                    <w:t>Ceremony Hall</w:t>
                  </w:r>
                </w:p>
              </w:tc>
              <w:tc>
                <w:tcPr>
                  <w:tcW w:w="3729" w:type="dxa"/>
                  <w:tcBorders>
                    <w:top w:val="single" w:sz="4" w:space="0" w:color="auto"/>
                    <w:left w:val="single" w:sz="4" w:space="0" w:color="auto"/>
                    <w:bottom w:val="single" w:sz="4" w:space="0" w:color="auto"/>
                    <w:right w:val="single" w:sz="4" w:space="0" w:color="auto"/>
                  </w:tcBorders>
                </w:tcPr>
                <w:p w:rsidR="00F61E9B" w:rsidRPr="00E549F7" w:rsidRDefault="00F61E9B" w:rsidP="006826F0">
                  <w:pPr>
                    <w:rPr>
                      <w:rFonts w:ascii="Arial" w:hAnsi="Arial" w:cs="Arial"/>
                      <w:sz w:val="20"/>
                      <w:szCs w:val="20"/>
                      <w:lang w:val="en-US"/>
                    </w:rPr>
                  </w:pPr>
                  <w:r>
                    <w:rPr>
                      <w:rFonts w:ascii="Arial" w:hAnsi="Arial" w:cs="Arial"/>
                      <w:sz w:val="20"/>
                      <w:szCs w:val="20"/>
                      <w:lang w:val="en-US"/>
                    </w:rPr>
                    <w:t>Graduation Ceremony</w:t>
                  </w:r>
                </w:p>
              </w:tc>
            </w:tr>
            <w:tr w:rsidR="003F512D" w:rsidRPr="00E549F7" w:rsidTr="009850AA">
              <w:tc>
                <w:tcPr>
                  <w:tcW w:w="2830" w:type="dxa"/>
                  <w:tcBorders>
                    <w:top w:val="single" w:sz="4" w:space="0" w:color="auto"/>
                    <w:left w:val="single" w:sz="4" w:space="0" w:color="auto"/>
                    <w:bottom w:val="single" w:sz="4" w:space="0" w:color="auto"/>
                    <w:right w:val="single" w:sz="4" w:space="0" w:color="auto"/>
                  </w:tcBorders>
                </w:tcPr>
                <w:p w:rsidR="003F512D" w:rsidRDefault="003F512D" w:rsidP="006826F0">
                  <w:pPr>
                    <w:rPr>
                      <w:rFonts w:ascii="Arial" w:hAnsi="Arial" w:cs="Arial"/>
                      <w:sz w:val="20"/>
                      <w:szCs w:val="20"/>
                      <w:lang w:val="en-US"/>
                    </w:rPr>
                  </w:pPr>
                  <w:r>
                    <w:rPr>
                      <w:rFonts w:ascii="Arial" w:hAnsi="Arial" w:cs="Arial"/>
                      <w:sz w:val="20"/>
                      <w:szCs w:val="20"/>
                      <w:lang w:val="en-US"/>
                    </w:rPr>
                    <w:t>21 June</w:t>
                  </w:r>
                </w:p>
              </w:tc>
              <w:tc>
                <w:tcPr>
                  <w:tcW w:w="2457" w:type="dxa"/>
                  <w:tcBorders>
                    <w:top w:val="single" w:sz="4" w:space="0" w:color="auto"/>
                    <w:left w:val="single" w:sz="4" w:space="0" w:color="auto"/>
                    <w:bottom w:val="single" w:sz="4" w:space="0" w:color="auto"/>
                    <w:right w:val="single" w:sz="4" w:space="0" w:color="auto"/>
                  </w:tcBorders>
                </w:tcPr>
                <w:p w:rsidR="003F512D" w:rsidRDefault="003F512D" w:rsidP="006826F0">
                  <w:pPr>
                    <w:rPr>
                      <w:rFonts w:ascii="Arial" w:hAnsi="Arial" w:cs="Arial"/>
                      <w:sz w:val="20"/>
                      <w:szCs w:val="20"/>
                      <w:lang w:val="en-US"/>
                    </w:rPr>
                  </w:pPr>
                </w:p>
              </w:tc>
              <w:tc>
                <w:tcPr>
                  <w:tcW w:w="3729" w:type="dxa"/>
                  <w:tcBorders>
                    <w:top w:val="single" w:sz="4" w:space="0" w:color="auto"/>
                    <w:left w:val="single" w:sz="4" w:space="0" w:color="auto"/>
                    <w:bottom w:val="single" w:sz="4" w:space="0" w:color="auto"/>
                    <w:right w:val="single" w:sz="4" w:space="0" w:color="auto"/>
                  </w:tcBorders>
                </w:tcPr>
                <w:p w:rsidR="003F512D" w:rsidRDefault="003F512D" w:rsidP="006826F0">
                  <w:pPr>
                    <w:rPr>
                      <w:rFonts w:ascii="Arial" w:hAnsi="Arial" w:cs="Arial"/>
                      <w:sz w:val="20"/>
                      <w:szCs w:val="20"/>
                      <w:lang w:val="en-US"/>
                    </w:rPr>
                  </w:pPr>
                  <w:r>
                    <w:rPr>
                      <w:rFonts w:ascii="Arial" w:hAnsi="Arial" w:cs="Arial"/>
                      <w:sz w:val="20"/>
                      <w:szCs w:val="20"/>
                      <w:lang w:val="en-US"/>
                    </w:rPr>
                    <w:t>Assessment Board</w:t>
                  </w:r>
                </w:p>
              </w:tc>
            </w:tr>
          </w:tbl>
          <w:p w:rsidR="00D55666" w:rsidRPr="00E549F7" w:rsidRDefault="00D55666" w:rsidP="006826F0">
            <w:pPr>
              <w:rPr>
                <w:rFonts w:ascii="Arial" w:hAnsi="Arial" w:cs="Arial"/>
                <w:sz w:val="20"/>
                <w:szCs w:val="20"/>
                <w:lang w:val="en-US"/>
              </w:rPr>
            </w:pPr>
          </w:p>
        </w:tc>
      </w:tr>
    </w:tbl>
    <w:p w:rsidR="00D55666" w:rsidRPr="00E549F7" w:rsidRDefault="00D55666" w:rsidP="00D55666">
      <w:pPr>
        <w:rPr>
          <w:rFonts w:ascii="Arial" w:hAnsi="Arial" w:cs="Arial"/>
          <w:sz w:val="20"/>
          <w:szCs w:val="20"/>
          <w:lang w:val="en-US"/>
        </w:rPr>
      </w:pPr>
    </w:p>
    <w:p w:rsidR="00D55666" w:rsidRPr="00E549F7" w:rsidRDefault="00D55666" w:rsidP="00D55666">
      <w:pPr>
        <w:ind w:left="180"/>
        <w:rPr>
          <w:rFonts w:ascii="Arial" w:hAnsi="Arial" w:cs="Arial"/>
          <w:sz w:val="20"/>
          <w:szCs w:val="20"/>
          <w:lang w:val="en-US"/>
        </w:rPr>
      </w:pPr>
      <w:r w:rsidRPr="00E549F7">
        <w:rPr>
          <w:rFonts w:ascii="Arial" w:hAnsi="Arial" w:cs="Arial"/>
          <w:sz w:val="20"/>
          <w:szCs w:val="20"/>
          <w:lang w:val="en-US"/>
        </w:rPr>
        <w:t>*After the 9th September</w:t>
      </w:r>
      <w:r w:rsidR="009640ED">
        <w:rPr>
          <w:rFonts w:ascii="Arial" w:hAnsi="Arial" w:cs="Arial"/>
          <w:sz w:val="20"/>
          <w:szCs w:val="20"/>
          <w:lang w:val="en-US"/>
        </w:rPr>
        <w:t>/10</w:t>
      </w:r>
      <w:r w:rsidR="009640ED" w:rsidRPr="009640ED">
        <w:rPr>
          <w:rFonts w:ascii="Arial" w:hAnsi="Arial" w:cs="Arial"/>
          <w:sz w:val="20"/>
          <w:szCs w:val="20"/>
          <w:vertAlign w:val="superscript"/>
          <w:lang w:val="en-US"/>
        </w:rPr>
        <w:t>th</w:t>
      </w:r>
      <w:r w:rsidR="009640ED">
        <w:rPr>
          <w:rFonts w:ascii="Arial" w:hAnsi="Arial" w:cs="Arial"/>
          <w:sz w:val="20"/>
          <w:szCs w:val="20"/>
          <w:lang w:val="en-US"/>
        </w:rPr>
        <w:t xml:space="preserve"> February</w:t>
      </w:r>
      <w:r w:rsidRPr="00E549F7">
        <w:rPr>
          <w:rFonts w:ascii="Arial" w:hAnsi="Arial" w:cs="Arial"/>
          <w:sz w:val="20"/>
          <w:szCs w:val="20"/>
          <w:lang w:val="en-US"/>
        </w:rPr>
        <w:t xml:space="preserve"> it is impossible to</w:t>
      </w:r>
      <w:r w:rsidR="0080361F" w:rsidRPr="00E549F7">
        <w:rPr>
          <w:rFonts w:ascii="Arial" w:hAnsi="Arial" w:cs="Arial"/>
          <w:sz w:val="20"/>
          <w:szCs w:val="20"/>
          <w:lang w:val="en-US"/>
        </w:rPr>
        <w:t xml:space="preserve"> sign up for a course in the </w:t>
      </w:r>
      <w:proofErr w:type="spellStart"/>
      <w:r w:rsidR="0080361F" w:rsidRPr="00E549F7">
        <w:rPr>
          <w:rFonts w:ascii="Arial" w:hAnsi="Arial" w:cs="Arial"/>
          <w:sz w:val="20"/>
          <w:szCs w:val="20"/>
          <w:lang w:val="en-US"/>
        </w:rPr>
        <w:t>Neptun</w:t>
      </w:r>
      <w:proofErr w:type="spellEnd"/>
      <w:r w:rsidRPr="00E549F7">
        <w:rPr>
          <w:rFonts w:ascii="Arial" w:hAnsi="Arial" w:cs="Arial"/>
          <w:sz w:val="20"/>
          <w:szCs w:val="20"/>
          <w:lang w:val="en-US"/>
        </w:rPr>
        <w:t>. Please, do not forget that if you are not s</w:t>
      </w:r>
      <w:r w:rsidR="0080361F" w:rsidRPr="00E549F7">
        <w:rPr>
          <w:rFonts w:ascii="Arial" w:hAnsi="Arial" w:cs="Arial"/>
          <w:sz w:val="20"/>
          <w:szCs w:val="20"/>
          <w:lang w:val="en-US"/>
        </w:rPr>
        <w:t xml:space="preserve">igned up for a course in </w:t>
      </w:r>
      <w:proofErr w:type="spellStart"/>
      <w:r w:rsidR="0080361F" w:rsidRPr="00E549F7">
        <w:rPr>
          <w:rFonts w:ascii="Arial" w:hAnsi="Arial" w:cs="Arial"/>
          <w:sz w:val="20"/>
          <w:szCs w:val="20"/>
          <w:lang w:val="en-US"/>
        </w:rPr>
        <w:t>Neptun</w:t>
      </w:r>
      <w:proofErr w:type="spellEnd"/>
      <w:r w:rsidRPr="00E549F7">
        <w:rPr>
          <w:rFonts w:ascii="Arial" w:hAnsi="Arial" w:cs="Arial"/>
          <w:sz w:val="20"/>
          <w:szCs w:val="20"/>
          <w:lang w:val="en-US"/>
        </w:rPr>
        <w:t xml:space="preserve"> you are not allow</w:t>
      </w:r>
      <w:r w:rsidR="0080361F" w:rsidRPr="00E549F7">
        <w:rPr>
          <w:rFonts w:ascii="Arial" w:hAnsi="Arial" w:cs="Arial"/>
          <w:sz w:val="20"/>
          <w:szCs w:val="20"/>
          <w:lang w:val="en-US"/>
        </w:rPr>
        <w:t>ed to take an exam and receive the</w:t>
      </w:r>
      <w:r w:rsidRPr="00E549F7">
        <w:rPr>
          <w:rFonts w:ascii="Arial" w:hAnsi="Arial" w:cs="Arial"/>
          <w:sz w:val="20"/>
          <w:szCs w:val="20"/>
          <w:lang w:val="en-US"/>
        </w:rPr>
        <w:t xml:space="preserve"> grade and the credits for the given course.</w:t>
      </w:r>
    </w:p>
    <w:p w:rsidR="00AB70E4" w:rsidRDefault="00AB70E4" w:rsidP="005262E2"/>
    <w:p w:rsidR="0043451D" w:rsidRDefault="0043451D" w:rsidP="005262E2"/>
    <w:p w:rsidR="0043451D" w:rsidRDefault="0043451D" w:rsidP="005262E2"/>
    <w:p w:rsidR="0043451D" w:rsidRDefault="0043451D" w:rsidP="005262E2"/>
    <w:p w:rsidR="0043451D" w:rsidRPr="00AB70E4" w:rsidRDefault="0043451D" w:rsidP="005262E2">
      <w:pPr>
        <w:rPr>
          <w:rFonts w:ascii="Arial" w:hAnsi="Arial" w:cs="Arial"/>
          <w:i/>
          <w:iCs/>
          <w:color w:val="FF0000"/>
        </w:rPr>
      </w:pPr>
    </w:p>
    <w:p w:rsidR="0043451D" w:rsidRPr="00FA7D41" w:rsidRDefault="005262E2" w:rsidP="005262E2">
      <w:pPr>
        <w:rPr>
          <w:rFonts w:ascii="Arial" w:hAnsi="Arial" w:cs="Arial"/>
          <w:b/>
          <w:bCs/>
          <w:sz w:val="28"/>
          <w:szCs w:val="28"/>
        </w:rPr>
      </w:pPr>
      <w:r w:rsidRPr="00FA7D41">
        <w:rPr>
          <w:rFonts w:ascii="Arial" w:hAnsi="Arial" w:cs="Arial"/>
          <w:b/>
          <w:bCs/>
          <w:sz w:val="28"/>
          <w:szCs w:val="28"/>
        </w:rPr>
        <w:lastRenderedPageBreak/>
        <w:t>Part One: Programme Details</w:t>
      </w:r>
    </w:p>
    <w:p w:rsidR="00BE652A" w:rsidRPr="00FA7D41" w:rsidRDefault="005262E2" w:rsidP="00C15C51">
      <w:pPr>
        <w:pStyle w:val="Cmsor1"/>
        <w:spacing w:before="0" w:after="240"/>
        <w:rPr>
          <w:rFonts w:ascii="Arial" w:hAnsi="Arial" w:cs="Arial"/>
        </w:rPr>
      </w:pPr>
      <w:bookmarkStart w:id="17" w:name="_Toc509993683"/>
      <w:r w:rsidRPr="00FA7D41">
        <w:rPr>
          <w:rFonts w:ascii="Arial" w:hAnsi="Arial" w:cs="Arial"/>
        </w:rPr>
        <w:t>Your Programme Team</w:t>
      </w:r>
      <w:bookmarkEnd w:id="17"/>
    </w:p>
    <w:p w:rsidR="00BE652A" w:rsidRPr="00C8436D" w:rsidRDefault="00BE652A" w:rsidP="00C15C51">
      <w:pPr>
        <w:pStyle w:val="Cmsor3"/>
        <w:ind w:right="-28"/>
        <w:rPr>
          <w:rFonts w:ascii="Arial" w:hAnsi="Arial" w:cs="Arial"/>
          <w:sz w:val="24"/>
          <w:szCs w:val="24"/>
        </w:rPr>
      </w:pPr>
      <w:bookmarkStart w:id="18" w:name="_Toc509993684"/>
      <w:r w:rsidRPr="00C8436D">
        <w:rPr>
          <w:rFonts w:ascii="Arial" w:hAnsi="Arial" w:cs="Arial"/>
          <w:sz w:val="24"/>
          <w:szCs w:val="24"/>
        </w:rPr>
        <w:t>Faculty’s Leadership and Management</w:t>
      </w:r>
      <w:bookmarkEnd w:id="18"/>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238"/>
        <w:gridCol w:w="2409"/>
      </w:tblGrid>
      <w:tr w:rsidR="00BE652A" w:rsidRPr="00E549F7" w:rsidTr="005630D6">
        <w:tc>
          <w:tcPr>
            <w:tcW w:w="2835"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sz w:val="20"/>
                <w:szCs w:val="20"/>
              </w:rPr>
            </w:pPr>
            <w:r w:rsidRPr="00E549F7">
              <w:rPr>
                <w:rFonts w:ascii="Arial" w:hAnsi="Arial" w:cs="Arial"/>
                <w:b/>
                <w:sz w:val="20"/>
                <w:szCs w:val="20"/>
              </w:rPr>
              <w:t>Field of responsibility</w:t>
            </w:r>
          </w:p>
        </w:tc>
        <w:tc>
          <w:tcPr>
            <w:tcW w:w="1843"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sz w:val="20"/>
                <w:szCs w:val="20"/>
              </w:rPr>
            </w:pPr>
            <w:r w:rsidRPr="00E549F7">
              <w:rPr>
                <w:rFonts w:ascii="Arial" w:hAnsi="Arial" w:cs="Arial"/>
                <w:b/>
                <w:sz w:val="20"/>
                <w:szCs w:val="20"/>
              </w:rPr>
              <w:t>Name</w:t>
            </w:r>
          </w:p>
        </w:tc>
        <w:tc>
          <w:tcPr>
            <w:tcW w:w="1314"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Extension</w:t>
            </w:r>
          </w:p>
        </w:tc>
        <w:tc>
          <w:tcPr>
            <w:tcW w:w="1238"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Location</w:t>
            </w:r>
          </w:p>
        </w:tc>
        <w:tc>
          <w:tcPr>
            <w:tcW w:w="2409"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E-mail</w:t>
            </w:r>
          </w:p>
        </w:tc>
      </w:tr>
      <w:tr w:rsidR="00BE652A" w:rsidRPr="00E549F7" w:rsidTr="005630D6">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Dean</w:t>
            </w:r>
          </w:p>
        </w:tc>
        <w:tc>
          <w:tcPr>
            <w:tcW w:w="1843" w:type="dxa"/>
            <w:vAlign w:val="center"/>
          </w:tcPr>
          <w:p w:rsidR="00BE652A" w:rsidRPr="00E549F7" w:rsidRDefault="00BE652A" w:rsidP="0043451D">
            <w:pPr>
              <w:tabs>
                <w:tab w:val="left" w:pos="-720"/>
              </w:tabs>
              <w:spacing w:before="40" w:after="40"/>
              <w:ind w:right="-28"/>
              <w:jc w:val="both"/>
              <w:rPr>
                <w:rFonts w:ascii="Arial" w:hAnsi="Arial" w:cs="Arial"/>
                <w:color w:val="000000"/>
                <w:sz w:val="20"/>
                <w:szCs w:val="20"/>
              </w:rPr>
            </w:pPr>
            <w:proofErr w:type="spellStart"/>
            <w:r w:rsidRPr="00E549F7">
              <w:rPr>
                <w:rFonts w:ascii="Arial" w:hAnsi="Arial" w:cs="Arial"/>
                <w:color w:val="000000"/>
                <w:sz w:val="20"/>
                <w:szCs w:val="20"/>
              </w:rPr>
              <w:t>Dr.</w:t>
            </w:r>
            <w:proofErr w:type="spellEnd"/>
            <w:r w:rsidRPr="00E549F7">
              <w:rPr>
                <w:rFonts w:ascii="Arial" w:hAnsi="Arial" w:cs="Arial"/>
                <w:color w:val="000000"/>
                <w:sz w:val="20"/>
                <w:szCs w:val="20"/>
              </w:rPr>
              <w:t xml:space="preserve"> Zoltán </w:t>
            </w:r>
            <w:proofErr w:type="spellStart"/>
            <w:r w:rsidRPr="00E549F7">
              <w:rPr>
                <w:rFonts w:ascii="Arial" w:hAnsi="Arial" w:cs="Arial"/>
                <w:color w:val="000000"/>
                <w:sz w:val="20"/>
                <w:szCs w:val="20"/>
              </w:rPr>
              <w:t>Schepp</w:t>
            </w:r>
            <w:proofErr w:type="spellEnd"/>
          </w:p>
        </w:tc>
        <w:tc>
          <w:tcPr>
            <w:tcW w:w="1314" w:type="dxa"/>
            <w:vAlign w:val="center"/>
          </w:tcPr>
          <w:p w:rsidR="00BE652A" w:rsidRPr="00E549F7" w:rsidRDefault="00C15C51"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23155</w:t>
            </w:r>
          </w:p>
        </w:tc>
        <w:tc>
          <w:tcPr>
            <w:tcW w:w="1238" w:type="dxa"/>
            <w:vAlign w:val="center"/>
          </w:tcPr>
          <w:p w:rsidR="00BE652A" w:rsidRPr="00E549F7" w:rsidRDefault="00C15C51" w:rsidP="0043451D">
            <w:pPr>
              <w:ind w:right="-28"/>
              <w:rPr>
                <w:rFonts w:ascii="Arial" w:hAnsi="Arial" w:cs="Arial"/>
                <w:color w:val="000000"/>
                <w:sz w:val="20"/>
                <w:szCs w:val="20"/>
              </w:rPr>
            </w:pPr>
            <w:r w:rsidRPr="00E549F7">
              <w:rPr>
                <w:rFonts w:ascii="Arial" w:hAnsi="Arial" w:cs="Arial"/>
                <w:color w:val="000000"/>
                <w:sz w:val="20"/>
                <w:szCs w:val="20"/>
              </w:rPr>
              <w:t>B</w:t>
            </w:r>
            <w:r w:rsidR="005D635D">
              <w:rPr>
                <w:rFonts w:ascii="Arial" w:hAnsi="Arial" w:cs="Arial"/>
                <w:color w:val="000000"/>
                <w:sz w:val="20"/>
                <w:szCs w:val="20"/>
              </w:rPr>
              <w:t>235</w:t>
            </w:r>
          </w:p>
        </w:tc>
        <w:tc>
          <w:tcPr>
            <w:tcW w:w="2409" w:type="dxa"/>
            <w:vAlign w:val="center"/>
          </w:tcPr>
          <w:p w:rsidR="00BE652A" w:rsidRPr="00E549F7" w:rsidRDefault="00C15C51"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schepp@ktk.pte.hu</w:t>
            </w:r>
          </w:p>
        </w:tc>
      </w:tr>
      <w:tr w:rsidR="00C15C51" w:rsidRPr="00E549F7" w:rsidTr="005630D6">
        <w:tc>
          <w:tcPr>
            <w:tcW w:w="2835" w:type="dxa"/>
            <w:tcBorders>
              <w:top w:val="nil"/>
            </w:tcBorders>
            <w:vAlign w:val="center"/>
          </w:tcPr>
          <w:p w:rsidR="00C15C51" w:rsidRPr="00E549F7" w:rsidRDefault="00C15C51" w:rsidP="0043451D">
            <w:pPr>
              <w:pStyle w:val="hbookbodytext"/>
              <w:tabs>
                <w:tab w:val="left" w:pos="-720"/>
              </w:tabs>
              <w:spacing w:before="40" w:after="40" w:line="240" w:lineRule="auto"/>
              <w:ind w:right="-28"/>
              <w:rPr>
                <w:color w:val="000000"/>
                <w:sz w:val="20"/>
                <w:szCs w:val="20"/>
                <w:lang w:eastAsia="hu-HU"/>
              </w:rPr>
            </w:pPr>
            <w:r w:rsidRPr="00E549F7">
              <w:rPr>
                <w:color w:val="000000"/>
                <w:sz w:val="20"/>
                <w:szCs w:val="20"/>
                <w:lang w:eastAsia="hu-HU"/>
              </w:rPr>
              <w:t>Vice-Dean</w:t>
            </w:r>
          </w:p>
        </w:tc>
        <w:tc>
          <w:tcPr>
            <w:tcW w:w="1843" w:type="dxa"/>
            <w:tcBorders>
              <w:top w:val="nil"/>
            </w:tcBorders>
            <w:vAlign w:val="center"/>
          </w:tcPr>
          <w:p w:rsidR="00C15C51" w:rsidRPr="00E549F7" w:rsidRDefault="00C15C51" w:rsidP="0043451D">
            <w:pPr>
              <w:tabs>
                <w:tab w:val="left" w:pos="-720"/>
              </w:tabs>
              <w:spacing w:before="40" w:after="40"/>
              <w:ind w:right="-28"/>
              <w:jc w:val="both"/>
              <w:rPr>
                <w:rFonts w:ascii="Arial" w:hAnsi="Arial" w:cs="Arial"/>
                <w:color w:val="000000"/>
                <w:sz w:val="20"/>
                <w:szCs w:val="20"/>
              </w:rPr>
            </w:pPr>
            <w:proofErr w:type="spellStart"/>
            <w:r w:rsidRPr="00E549F7">
              <w:rPr>
                <w:rFonts w:ascii="Arial" w:hAnsi="Arial" w:cs="Arial"/>
                <w:color w:val="000000"/>
                <w:sz w:val="20"/>
                <w:szCs w:val="20"/>
              </w:rPr>
              <w:t>Dr.</w:t>
            </w:r>
            <w:proofErr w:type="spellEnd"/>
            <w:r w:rsidRPr="00E549F7">
              <w:rPr>
                <w:rFonts w:ascii="Arial" w:hAnsi="Arial" w:cs="Arial"/>
                <w:color w:val="000000"/>
                <w:sz w:val="20"/>
                <w:szCs w:val="20"/>
              </w:rPr>
              <w:t xml:space="preserve"> Krisztián Szűcs</w:t>
            </w:r>
          </w:p>
        </w:tc>
        <w:tc>
          <w:tcPr>
            <w:tcW w:w="1314" w:type="dxa"/>
            <w:tcBorders>
              <w:top w:val="nil"/>
            </w:tcBorders>
            <w:vAlign w:val="center"/>
          </w:tcPr>
          <w:p w:rsidR="00C15C51" w:rsidRPr="00E549F7" w:rsidRDefault="005D635D"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21313</w:t>
            </w:r>
          </w:p>
        </w:tc>
        <w:tc>
          <w:tcPr>
            <w:tcW w:w="1238" w:type="dxa"/>
            <w:tcBorders>
              <w:top w:val="nil"/>
            </w:tcBorders>
            <w:vAlign w:val="center"/>
          </w:tcPr>
          <w:p w:rsidR="00C15C51" w:rsidRPr="00E549F7" w:rsidRDefault="00C15C51" w:rsidP="0043451D">
            <w:pPr>
              <w:ind w:right="-28"/>
              <w:rPr>
                <w:rFonts w:ascii="Arial" w:hAnsi="Arial" w:cs="Arial"/>
                <w:sz w:val="20"/>
                <w:szCs w:val="20"/>
              </w:rPr>
            </w:pPr>
            <w:r w:rsidRPr="00E549F7">
              <w:rPr>
                <w:rFonts w:ascii="Arial" w:hAnsi="Arial" w:cs="Arial"/>
                <w:sz w:val="20"/>
                <w:szCs w:val="20"/>
              </w:rPr>
              <w:t>B</w:t>
            </w:r>
            <w:r w:rsidR="005D635D">
              <w:rPr>
                <w:rFonts w:ascii="Arial" w:hAnsi="Arial" w:cs="Arial"/>
                <w:sz w:val="20"/>
                <w:szCs w:val="20"/>
              </w:rPr>
              <w:t>244</w:t>
            </w:r>
          </w:p>
        </w:tc>
        <w:tc>
          <w:tcPr>
            <w:tcW w:w="2409" w:type="dxa"/>
            <w:tcBorders>
              <w:top w:val="nil"/>
            </w:tcBorders>
            <w:vAlign w:val="center"/>
          </w:tcPr>
          <w:p w:rsidR="00C15C51" w:rsidRPr="00E549F7" w:rsidRDefault="00C15C51"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szucsk@ktk.pte.hu</w:t>
            </w:r>
          </w:p>
        </w:tc>
      </w:tr>
      <w:tr w:rsidR="00EB266F" w:rsidRPr="00E549F7" w:rsidTr="005630D6">
        <w:tc>
          <w:tcPr>
            <w:tcW w:w="2835" w:type="dxa"/>
            <w:tcBorders>
              <w:top w:val="nil"/>
            </w:tcBorders>
            <w:vAlign w:val="center"/>
          </w:tcPr>
          <w:p w:rsidR="00EB266F" w:rsidRPr="00E549F7" w:rsidRDefault="00EB266F" w:rsidP="0043451D">
            <w:pPr>
              <w:pStyle w:val="hbookbodytext"/>
              <w:tabs>
                <w:tab w:val="left" w:pos="-720"/>
              </w:tabs>
              <w:spacing w:before="40" w:after="40" w:line="240" w:lineRule="auto"/>
              <w:ind w:right="-28"/>
              <w:rPr>
                <w:color w:val="000000"/>
                <w:sz w:val="20"/>
                <w:szCs w:val="20"/>
                <w:lang w:eastAsia="hu-HU"/>
              </w:rPr>
            </w:pPr>
            <w:r w:rsidRPr="00E549F7">
              <w:rPr>
                <w:color w:val="000000"/>
                <w:sz w:val="20"/>
                <w:szCs w:val="20"/>
                <w:lang w:eastAsia="hu-HU"/>
              </w:rPr>
              <w:t>Vice-Dean</w:t>
            </w:r>
          </w:p>
        </w:tc>
        <w:tc>
          <w:tcPr>
            <w:tcW w:w="1843" w:type="dxa"/>
            <w:tcBorders>
              <w:top w:val="nil"/>
            </w:tcBorders>
            <w:vAlign w:val="center"/>
          </w:tcPr>
          <w:p w:rsidR="00EB266F" w:rsidRPr="00E549F7" w:rsidRDefault="00EB266F" w:rsidP="0043451D">
            <w:pPr>
              <w:tabs>
                <w:tab w:val="left" w:pos="-720"/>
              </w:tabs>
              <w:spacing w:before="40" w:after="40"/>
              <w:ind w:right="-28"/>
              <w:jc w:val="both"/>
              <w:rPr>
                <w:rFonts w:ascii="Arial" w:hAnsi="Arial" w:cs="Arial"/>
                <w:color w:val="000000"/>
                <w:sz w:val="20"/>
                <w:szCs w:val="20"/>
              </w:rPr>
            </w:pPr>
            <w:proofErr w:type="spellStart"/>
            <w:r w:rsidRPr="00E549F7">
              <w:rPr>
                <w:rFonts w:ascii="Arial" w:hAnsi="Arial" w:cs="Arial"/>
                <w:color w:val="000000"/>
                <w:sz w:val="20"/>
                <w:szCs w:val="20"/>
              </w:rPr>
              <w:t>Dr.</w:t>
            </w:r>
            <w:proofErr w:type="spellEnd"/>
            <w:r w:rsidRPr="00E549F7">
              <w:rPr>
                <w:rFonts w:ascii="Arial" w:hAnsi="Arial" w:cs="Arial"/>
                <w:color w:val="000000"/>
                <w:sz w:val="20"/>
                <w:szCs w:val="20"/>
              </w:rPr>
              <w:t xml:space="preserve"> András Takács</w:t>
            </w:r>
          </w:p>
        </w:tc>
        <w:tc>
          <w:tcPr>
            <w:tcW w:w="1314" w:type="dxa"/>
            <w:tcBorders>
              <w:top w:val="nil"/>
            </w:tcBorders>
            <w:vAlign w:val="center"/>
          </w:tcPr>
          <w:p w:rsidR="00EB266F" w:rsidRPr="00E549F7" w:rsidRDefault="005D635D"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23277</w:t>
            </w:r>
          </w:p>
        </w:tc>
        <w:tc>
          <w:tcPr>
            <w:tcW w:w="1238" w:type="dxa"/>
            <w:tcBorders>
              <w:top w:val="nil"/>
            </w:tcBorders>
            <w:vAlign w:val="center"/>
          </w:tcPr>
          <w:p w:rsidR="00EB266F" w:rsidRPr="00E549F7" w:rsidRDefault="00EB266F" w:rsidP="0043451D">
            <w:pPr>
              <w:ind w:right="-28"/>
              <w:rPr>
                <w:rFonts w:ascii="Arial" w:hAnsi="Arial" w:cs="Arial"/>
                <w:sz w:val="20"/>
                <w:szCs w:val="20"/>
              </w:rPr>
            </w:pPr>
            <w:r w:rsidRPr="00E549F7">
              <w:rPr>
                <w:rFonts w:ascii="Arial" w:hAnsi="Arial" w:cs="Arial"/>
                <w:sz w:val="20"/>
                <w:szCs w:val="20"/>
              </w:rPr>
              <w:t>B</w:t>
            </w:r>
            <w:r w:rsidR="005D635D">
              <w:rPr>
                <w:rFonts w:ascii="Arial" w:hAnsi="Arial" w:cs="Arial"/>
                <w:sz w:val="20"/>
                <w:szCs w:val="20"/>
              </w:rPr>
              <w:t>246</w:t>
            </w:r>
          </w:p>
        </w:tc>
        <w:tc>
          <w:tcPr>
            <w:tcW w:w="2409" w:type="dxa"/>
            <w:tcBorders>
              <w:top w:val="nil"/>
            </w:tcBorders>
            <w:vAlign w:val="center"/>
          </w:tcPr>
          <w:p w:rsidR="00EB266F" w:rsidRPr="00E549F7" w:rsidRDefault="00EB266F"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takacsandras@ktk.pte.hu</w:t>
            </w:r>
          </w:p>
        </w:tc>
      </w:tr>
      <w:tr w:rsidR="00BE652A" w:rsidRPr="00E549F7" w:rsidTr="005630D6">
        <w:tc>
          <w:tcPr>
            <w:tcW w:w="2835" w:type="dxa"/>
            <w:tcBorders>
              <w:top w:val="nil"/>
            </w:tcBorders>
            <w:vAlign w:val="center"/>
          </w:tcPr>
          <w:p w:rsidR="00BE652A" w:rsidRPr="00E549F7" w:rsidRDefault="00BE652A" w:rsidP="0043451D">
            <w:pPr>
              <w:pStyle w:val="hbookbodytext"/>
              <w:tabs>
                <w:tab w:val="left" w:pos="-720"/>
              </w:tabs>
              <w:spacing w:before="40" w:after="40" w:line="240" w:lineRule="auto"/>
              <w:ind w:right="-28"/>
              <w:rPr>
                <w:color w:val="000000"/>
                <w:sz w:val="20"/>
                <w:szCs w:val="20"/>
                <w:lang w:eastAsia="hu-HU"/>
              </w:rPr>
            </w:pPr>
            <w:r w:rsidRPr="00E549F7">
              <w:rPr>
                <w:color w:val="000000"/>
                <w:sz w:val="20"/>
                <w:szCs w:val="20"/>
                <w:lang w:eastAsia="hu-HU"/>
              </w:rPr>
              <w:t>Programme Leader</w:t>
            </w:r>
          </w:p>
        </w:tc>
        <w:tc>
          <w:tcPr>
            <w:tcW w:w="1843" w:type="dxa"/>
            <w:tcBorders>
              <w:top w:val="nil"/>
            </w:tcBorders>
            <w:vAlign w:val="center"/>
          </w:tcPr>
          <w:p w:rsidR="00BE652A" w:rsidRPr="00E549F7" w:rsidRDefault="00BE652A" w:rsidP="0043451D">
            <w:pPr>
              <w:tabs>
                <w:tab w:val="left" w:pos="-720"/>
              </w:tabs>
              <w:spacing w:before="40" w:after="40"/>
              <w:ind w:right="-28"/>
              <w:jc w:val="both"/>
              <w:rPr>
                <w:rFonts w:ascii="Arial" w:hAnsi="Arial" w:cs="Arial"/>
                <w:color w:val="000000"/>
                <w:sz w:val="20"/>
                <w:szCs w:val="20"/>
              </w:rPr>
            </w:pPr>
            <w:proofErr w:type="spellStart"/>
            <w:r w:rsidRPr="00E549F7">
              <w:rPr>
                <w:rFonts w:ascii="Arial" w:hAnsi="Arial" w:cs="Arial"/>
                <w:color w:val="000000"/>
                <w:sz w:val="20"/>
                <w:szCs w:val="20"/>
              </w:rPr>
              <w:t>Dr.</w:t>
            </w:r>
            <w:proofErr w:type="spellEnd"/>
            <w:r w:rsidRPr="00E549F7">
              <w:rPr>
                <w:rFonts w:ascii="Arial" w:hAnsi="Arial" w:cs="Arial"/>
                <w:color w:val="000000"/>
                <w:sz w:val="20"/>
                <w:szCs w:val="20"/>
              </w:rPr>
              <w:t xml:space="preserve"> Katalin Erdős</w:t>
            </w:r>
          </w:p>
        </w:tc>
        <w:tc>
          <w:tcPr>
            <w:tcW w:w="1314" w:type="dxa"/>
            <w:tcBorders>
              <w:top w:val="nil"/>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63134</w:t>
            </w:r>
          </w:p>
        </w:tc>
        <w:tc>
          <w:tcPr>
            <w:tcW w:w="1238" w:type="dxa"/>
            <w:tcBorders>
              <w:top w:val="nil"/>
            </w:tcBorders>
            <w:vAlign w:val="center"/>
          </w:tcPr>
          <w:p w:rsidR="00BE652A" w:rsidRPr="00E549F7" w:rsidRDefault="00C15C51" w:rsidP="0043451D">
            <w:pPr>
              <w:ind w:right="-28"/>
              <w:rPr>
                <w:rFonts w:ascii="Arial" w:hAnsi="Arial" w:cs="Arial"/>
                <w:sz w:val="20"/>
                <w:szCs w:val="20"/>
              </w:rPr>
            </w:pPr>
            <w:r w:rsidRPr="00E549F7">
              <w:rPr>
                <w:rFonts w:ascii="Arial" w:hAnsi="Arial" w:cs="Arial"/>
                <w:sz w:val="20"/>
                <w:szCs w:val="20"/>
              </w:rPr>
              <w:t>B403</w:t>
            </w:r>
          </w:p>
        </w:tc>
        <w:tc>
          <w:tcPr>
            <w:tcW w:w="2409" w:type="dxa"/>
            <w:tcBorders>
              <w:top w:val="nil"/>
            </w:tcBorders>
            <w:vAlign w:val="center"/>
          </w:tcPr>
          <w:p w:rsidR="00BE652A" w:rsidRPr="00E549F7" w:rsidRDefault="00C15C51"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erdosk@ktk.pte.hu</w:t>
            </w:r>
          </w:p>
        </w:tc>
      </w:tr>
      <w:tr w:rsidR="00BE652A" w:rsidRPr="00E549F7" w:rsidTr="005630D6">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Programme Administrator</w:t>
            </w:r>
          </w:p>
        </w:tc>
        <w:tc>
          <w:tcPr>
            <w:tcW w:w="1843" w:type="dxa"/>
            <w:vAlign w:val="center"/>
          </w:tcPr>
          <w:p w:rsidR="00BE652A" w:rsidRPr="00E549F7" w:rsidRDefault="00BE652A"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L</w:t>
            </w:r>
            <w:r w:rsidR="00231BB5">
              <w:rPr>
                <w:rFonts w:ascii="Arial" w:hAnsi="Arial" w:cs="Arial"/>
                <w:color w:val="000000"/>
                <w:sz w:val="20"/>
                <w:szCs w:val="20"/>
              </w:rPr>
              <w:t>í</w:t>
            </w:r>
            <w:r w:rsidRPr="00E549F7">
              <w:rPr>
                <w:rFonts w:ascii="Arial" w:hAnsi="Arial" w:cs="Arial"/>
                <w:color w:val="000000"/>
                <w:sz w:val="20"/>
                <w:szCs w:val="20"/>
              </w:rPr>
              <w:t>via K. Tóth</w:t>
            </w:r>
          </w:p>
        </w:tc>
        <w:tc>
          <w:tcPr>
            <w:tcW w:w="1314"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23135</w:t>
            </w:r>
          </w:p>
        </w:tc>
        <w:tc>
          <w:tcPr>
            <w:tcW w:w="1238" w:type="dxa"/>
            <w:vAlign w:val="center"/>
          </w:tcPr>
          <w:p w:rsidR="00BE652A" w:rsidRPr="00E549F7" w:rsidRDefault="005D635D">
            <w:pPr>
              <w:ind w:right="-28"/>
              <w:rPr>
                <w:rFonts w:ascii="Arial" w:hAnsi="Arial" w:cs="Arial"/>
                <w:sz w:val="20"/>
                <w:szCs w:val="20"/>
              </w:rPr>
            </w:pPr>
            <w:r>
              <w:rPr>
                <w:rFonts w:ascii="Arial" w:hAnsi="Arial" w:cs="Arial"/>
                <w:sz w:val="20"/>
                <w:szCs w:val="20"/>
              </w:rPr>
              <w:t>B135</w:t>
            </w:r>
          </w:p>
        </w:tc>
        <w:tc>
          <w:tcPr>
            <w:tcW w:w="2409" w:type="dxa"/>
            <w:vAlign w:val="center"/>
          </w:tcPr>
          <w:p w:rsidR="00BE652A" w:rsidRPr="00E549F7" w:rsidRDefault="00C15C51" w:rsidP="0043451D">
            <w:pPr>
              <w:tabs>
                <w:tab w:val="left" w:pos="-720"/>
              </w:tabs>
              <w:spacing w:before="40" w:after="40"/>
              <w:ind w:right="-28"/>
              <w:jc w:val="both"/>
              <w:rPr>
                <w:rFonts w:ascii="Arial" w:hAnsi="Arial" w:cs="Arial"/>
                <w:color w:val="000000"/>
                <w:sz w:val="20"/>
                <w:szCs w:val="20"/>
              </w:rPr>
            </w:pPr>
            <w:r w:rsidRPr="00E549F7">
              <w:rPr>
                <w:rFonts w:ascii="Arial" w:hAnsi="Arial" w:cs="Arial"/>
                <w:color w:val="000000"/>
                <w:sz w:val="20"/>
                <w:szCs w:val="20"/>
              </w:rPr>
              <w:t>livia@ktk.pte.hu</w:t>
            </w:r>
          </w:p>
        </w:tc>
      </w:tr>
    </w:tbl>
    <w:p w:rsidR="00BE652A" w:rsidRPr="00C8436D" w:rsidRDefault="00BE652A" w:rsidP="00BE652A">
      <w:pPr>
        <w:pStyle w:val="Cmsor3"/>
        <w:ind w:right="-28"/>
        <w:rPr>
          <w:rFonts w:ascii="Arial" w:hAnsi="Arial" w:cs="Arial"/>
          <w:i/>
          <w:sz w:val="24"/>
          <w:szCs w:val="24"/>
        </w:rPr>
      </w:pPr>
      <w:bookmarkStart w:id="19" w:name="_Toc366483995"/>
      <w:bookmarkStart w:id="20" w:name="_Toc509993685"/>
      <w:r w:rsidRPr="00C8436D">
        <w:rPr>
          <w:rFonts w:ascii="Arial" w:hAnsi="Arial" w:cs="Arial"/>
          <w:sz w:val="24"/>
          <w:szCs w:val="24"/>
        </w:rPr>
        <w:t>Teaching staff</w:t>
      </w:r>
      <w:bookmarkEnd w:id="19"/>
      <w:bookmarkEnd w:id="20"/>
      <w:r w:rsidRPr="00C8436D">
        <w:rPr>
          <w:rFonts w:ascii="Arial" w:hAnsi="Arial" w:cs="Arial"/>
          <w:i/>
          <w:sz w:val="24"/>
          <w:szCs w:val="24"/>
        </w:rPr>
        <w:t xml:space="preserve"> </w:t>
      </w:r>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096"/>
        <w:gridCol w:w="2551"/>
      </w:tblGrid>
      <w:tr w:rsidR="00BE652A" w:rsidRPr="00E549F7" w:rsidTr="00555FA2">
        <w:tc>
          <w:tcPr>
            <w:tcW w:w="2835"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sz w:val="20"/>
                <w:szCs w:val="20"/>
              </w:rPr>
            </w:pPr>
            <w:r w:rsidRPr="00E549F7">
              <w:rPr>
                <w:rFonts w:ascii="Arial" w:hAnsi="Arial" w:cs="Arial"/>
                <w:b/>
                <w:sz w:val="20"/>
                <w:szCs w:val="20"/>
              </w:rPr>
              <w:t>Module Title</w:t>
            </w:r>
          </w:p>
        </w:tc>
        <w:tc>
          <w:tcPr>
            <w:tcW w:w="1843"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sz w:val="20"/>
                <w:szCs w:val="20"/>
              </w:rPr>
            </w:pPr>
            <w:r w:rsidRPr="00E549F7">
              <w:rPr>
                <w:rFonts w:ascii="Arial" w:hAnsi="Arial" w:cs="Arial"/>
                <w:b/>
                <w:sz w:val="20"/>
                <w:szCs w:val="20"/>
              </w:rPr>
              <w:t>Lecturer(s) in Charge</w:t>
            </w:r>
          </w:p>
        </w:tc>
        <w:tc>
          <w:tcPr>
            <w:tcW w:w="1314"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Extension</w:t>
            </w:r>
          </w:p>
        </w:tc>
        <w:tc>
          <w:tcPr>
            <w:tcW w:w="1096"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Location</w:t>
            </w:r>
          </w:p>
        </w:tc>
        <w:tc>
          <w:tcPr>
            <w:tcW w:w="2551" w:type="dxa"/>
            <w:shd w:val="pct5" w:color="auto" w:fill="auto"/>
            <w:vAlign w:val="center"/>
          </w:tcPr>
          <w:p w:rsidR="00BE652A" w:rsidRPr="00E549F7" w:rsidRDefault="00BE652A" w:rsidP="0043451D">
            <w:pPr>
              <w:tabs>
                <w:tab w:val="left" w:pos="-720"/>
              </w:tabs>
              <w:spacing w:before="40" w:after="40"/>
              <w:ind w:right="-28"/>
              <w:jc w:val="center"/>
              <w:rPr>
                <w:rFonts w:ascii="Arial" w:hAnsi="Arial" w:cs="Arial"/>
                <w:b/>
                <w:sz w:val="20"/>
                <w:szCs w:val="20"/>
              </w:rPr>
            </w:pPr>
            <w:r w:rsidRPr="00E549F7">
              <w:rPr>
                <w:rFonts w:ascii="Arial" w:hAnsi="Arial" w:cs="Arial"/>
                <w:b/>
                <w:sz w:val="20"/>
                <w:szCs w:val="20"/>
              </w:rPr>
              <w:t>E-mail</w:t>
            </w:r>
          </w:p>
        </w:tc>
      </w:tr>
      <w:tr w:rsidR="00BE652A" w:rsidRPr="00E549F7" w:rsidTr="00555FA2">
        <w:tc>
          <w:tcPr>
            <w:tcW w:w="2835" w:type="dxa"/>
            <w:tcBorders>
              <w:top w:val="nil"/>
            </w:tcBorders>
            <w:vAlign w:val="center"/>
          </w:tcPr>
          <w:p w:rsidR="00BE652A" w:rsidRPr="00E549F7" w:rsidRDefault="00BE652A" w:rsidP="0043451D">
            <w:pPr>
              <w:pStyle w:val="hbookbodytext"/>
              <w:tabs>
                <w:tab w:val="left" w:pos="-720"/>
              </w:tabs>
              <w:spacing w:before="40" w:after="40" w:line="240" w:lineRule="auto"/>
              <w:ind w:right="-28"/>
              <w:rPr>
                <w:color w:val="000000"/>
                <w:sz w:val="20"/>
                <w:szCs w:val="20"/>
                <w:lang w:eastAsia="hu-HU"/>
              </w:rPr>
            </w:pPr>
            <w:r w:rsidRPr="00E549F7">
              <w:rPr>
                <w:color w:val="000000"/>
                <w:sz w:val="20"/>
                <w:szCs w:val="20"/>
                <w:lang w:eastAsia="hu-HU"/>
              </w:rPr>
              <w:t xml:space="preserve">Quantitative Methods </w:t>
            </w:r>
          </w:p>
        </w:tc>
        <w:tc>
          <w:tcPr>
            <w:tcW w:w="1843" w:type="dxa"/>
            <w:tcBorders>
              <w:top w:val="nil"/>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proofErr w:type="spellStart"/>
            <w:r w:rsidRPr="00E549F7">
              <w:rPr>
                <w:rFonts w:ascii="Arial" w:hAnsi="Arial" w:cs="Arial"/>
                <w:color w:val="000000"/>
                <w:sz w:val="20"/>
                <w:szCs w:val="20"/>
              </w:rPr>
              <w:t>Gy</w:t>
            </w:r>
            <w:proofErr w:type="spellEnd"/>
            <w:r w:rsidRPr="00E549F7">
              <w:rPr>
                <w:rFonts w:ascii="Arial" w:hAnsi="Arial" w:cs="Arial"/>
                <w:color w:val="000000"/>
                <w:sz w:val="20"/>
                <w:szCs w:val="20"/>
              </w:rPr>
              <w:t>. Bugár</w:t>
            </w:r>
          </w:p>
        </w:tc>
        <w:tc>
          <w:tcPr>
            <w:tcW w:w="1314" w:type="dxa"/>
            <w:tcBorders>
              <w:top w:val="nil"/>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23289</w:t>
            </w:r>
          </w:p>
        </w:tc>
        <w:tc>
          <w:tcPr>
            <w:tcW w:w="1096" w:type="dxa"/>
            <w:tcBorders>
              <w:top w:val="nil"/>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B115</w:t>
            </w:r>
          </w:p>
        </w:tc>
        <w:tc>
          <w:tcPr>
            <w:tcW w:w="2551" w:type="dxa"/>
            <w:tcBorders>
              <w:top w:val="nil"/>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34" w:history="1">
              <w:r w:rsidR="00BE652A" w:rsidRPr="00E549F7">
                <w:rPr>
                  <w:rStyle w:val="Hiperhivatkozs"/>
                  <w:rFonts w:ascii="Arial" w:hAnsi="Arial" w:cs="Arial"/>
                  <w:sz w:val="20"/>
                  <w:szCs w:val="20"/>
                </w:rPr>
                <w:t>bugar@ktk.pte.hu</w:t>
              </w:r>
            </w:hyperlink>
            <w:r w:rsidR="00BE652A" w:rsidRPr="00E549F7">
              <w:rPr>
                <w:rFonts w:ascii="Arial" w:hAnsi="Arial" w:cs="Arial"/>
                <w:color w:val="000000"/>
                <w:sz w:val="20"/>
                <w:szCs w:val="20"/>
              </w:rPr>
              <w:t xml:space="preserve">  </w:t>
            </w:r>
          </w:p>
        </w:tc>
      </w:tr>
      <w:tr w:rsidR="00BE652A" w:rsidRPr="00E549F7" w:rsidTr="00555FA2">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Introduction to Social Sciences, Intercultural Business Communication</w:t>
            </w:r>
          </w:p>
        </w:tc>
        <w:tc>
          <w:tcPr>
            <w:tcW w:w="1843" w:type="dxa"/>
            <w:vAlign w:val="center"/>
          </w:tcPr>
          <w:p w:rsidR="00BE652A" w:rsidRPr="00E549F7" w:rsidRDefault="00BE652A" w:rsidP="0043451D">
            <w:pPr>
              <w:tabs>
                <w:tab w:val="left" w:pos="-720"/>
              </w:tabs>
              <w:spacing w:before="40" w:after="40"/>
              <w:ind w:right="-28"/>
              <w:rPr>
                <w:rFonts w:ascii="Arial" w:hAnsi="Arial" w:cs="Arial"/>
                <w:color w:val="000000"/>
                <w:sz w:val="20"/>
                <w:szCs w:val="20"/>
                <w:lang w:val="fr-FR"/>
              </w:rPr>
            </w:pPr>
            <w:r w:rsidRPr="00E549F7">
              <w:rPr>
                <w:rFonts w:ascii="Arial" w:hAnsi="Arial" w:cs="Arial"/>
                <w:color w:val="000000"/>
                <w:sz w:val="20"/>
                <w:szCs w:val="20"/>
                <w:lang w:val="fr-FR"/>
              </w:rPr>
              <w:t>A. Márta</w:t>
            </w:r>
          </w:p>
        </w:tc>
        <w:tc>
          <w:tcPr>
            <w:tcW w:w="1314"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lang w:val="fr-FR"/>
              </w:rPr>
            </w:pPr>
            <w:r w:rsidRPr="00E549F7">
              <w:rPr>
                <w:rFonts w:ascii="Arial" w:hAnsi="Arial" w:cs="Arial"/>
                <w:color w:val="000000"/>
                <w:sz w:val="20"/>
                <w:szCs w:val="20"/>
                <w:lang w:val="fr-FR"/>
              </w:rPr>
              <w:t>23190</w:t>
            </w:r>
          </w:p>
        </w:tc>
        <w:tc>
          <w:tcPr>
            <w:tcW w:w="1096"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lang w:val="fr-FR"/>
              </w:rPr>
            </w:pPr>
            <w:r w:rsidRPr="00E549F7">
              <w:rPr>
                <w:rFonts w:ascii="Arial" w:hAnsi="Arial" w:cs="Arial"/>
                <w:color w:val="000000"/>
                <w:sz w:val="20"/>
                <w:szCs w:val="20"/>
                <w:lang w:val="fr-FR"/>
              </w:rPr>
              <w:t>B223</w:t>
            </w:r>
          </w:p>
        </w:tc>
        <w:tc>
          <w:tcPr>
            <w:tcW w:w="2551" w:type="dxa"/>
            <w:vAlign w:val="center"/>
          </w:tcPr>
          <w:p w:rsidR="00EB266F" w:rsidRPr="00E549F7" w:rsidRDefault="00BE652A" w:rsidP="0043451D">
            <w:pPr>
              <w:tabs>
                <w:tab w:val="left" w:pos="-720"/>
              </w:tabs>
              <w:spacing w:before="40" w:after="40"/>
              <w:ind w:right="-28"/>
              <w:rPr>
                <w:rFonts w:ascii="Arial" w:hAnsi="Arial" w:cs="Arial"/>
                <w:sz w:val="20"/>
                <w:szCs w:val="20"/>
                <w:u w:val="single"/>
                <w:lang w:val="fr-FR"/>
              </w:rPr>
            </w:pPr>
            <w:r w:rsidRPr="00E549F7">
              <w:rPr>
                <w:rFonts w:ascii="Arial" w:hAnsi="Arial" w:cs="Arial"/>
                <w:sz w:val="20"/>
                <w:szCs w:val="20"/>
                <w:u w:val="single"/>
                <w:lang w:val="fr-FR"/>
              </w:rPr>
              <w:t>anette</w:t>
            </w:r>
            <w:r w:rsidR="008B1402">
              <w:fldChar w:fldCharType="begin"/>
            </w:r>
            <w:r w:rsidR="008B1402">
              <w:instrText xml:space="preserve"> HYPERLINK "mailto:martaa@ktk.pte.hu" </w:instrText>
            </w:r>
            <w:r w:rsidR="008B1402">
              <w:fldChar w:fldCharType="separate"/>
            </w:r>
            <w:r w:rsidRPr="00E549F7">
              <w:rPr>
                <w:rStyle w:val="Hiperhivatkozs"/>
                <w:rFonts w:ascii="Arial" w:hAnsi="Arial" w:cs="Arial"/>
                <w:sz w:val="20"/>
                <w:szCs w:val="20"/>
                <w:lang w:val="fr-FR"/>
              </w:rPr>
              <w:t>@ktk.pte.hu</w:t>
            </w:r>
            <w:r w:rsidR="008B1402">
              <w:rPr>
                <w:rStyle w:val="Hiperhivatkozs"/>
                <w:rFonts w:ascii="Arial" w:hAnsi="Arial" w:cs="Arial"/>
                <w:sz w:val="20"/>
                <w:szCs w:val="20"/>
                <w:lang w:val="fr-FR"/>
              </w:rPr>
              <w:fldChar w:fldCharType="end"/>
            </w:r>
          </w:p>
        </w:tc>
      </w:tr>
      <w:tr w:rsidR="00C15C51" w:rsidRPr="00E549F7" w:rsidTr="00555FA2">
        <w:tc>
          <w:tcPr>
            <w:tcW w:w="2835" w:type="dxa"/>
            <w:vAlign w:val="center"/>
          </w:tcPr>
          <w:p w:rsidR="00C15C51" w:rsidRPr="00E549F7" w:rsidRDefault="00C15C51" w:rsidP="0043451D">
            <w:pPr>
              <w:tabs>
                <w:tab w:val="left" w:pos="-720"/>
              </w:tabs>
              <w:spacing w:before="40" w:after="40"/>
              <w:ind w:right="-28"/>
              <w:rPr>
                <w:rFonts w:ascii="Arial" w:hAnsi="Arial" w:cs="Arial"/>
                <w:color w:val="000000"/>
                <w:sz w:val="20"/>
                <w:szCs w:val="20"/>
                <w:lang w:val="fr-FR"/>
              </w:rPr>
            </w:pPr>
            <w:r w:rsidRPr="00E549F7">
              <w:rPr>
                <w:rFonts w:ascii="Arial" w:hAnsi="Arial" w:cs="Arial"/>
                <w:color w:val="000000"/>
                <w:sz w:val="20"/>
                <w:szCs w:val="20"/>
                <w:lang w:val="fr-FR"/>
              </w:rPr>
              <w:t>Microeconomics</w:t>
            </w:r>
          </w:p>
        </w:tc>
        <w:tc>
          <w:tcPr>
            <w:tcW w:w="1843" w:type="dxa"/>
            <w:vAlign w:val="center"/>
          </w:tcPr>
          <w:p w:rsidR="00C15C51" w:rsidRPr="00E549F7" w:rsidRDefault="00C15C51" w:rsidP="0043451D">
            <w:pPr>
              <w:tabs>
                <w:tab w:val="left" w:pos="-720"/>
              </w:tabs>
              <w:spacing w:before="40" w:after="40"/>
              <w:ind w:right="-28"/>
              <w:rPr>
                <w:rFonts w:ascii="Arial" w:hAnsi="Arial" w:cs="Arial"/>
                <w:color w:val="000000"/>
                <w:sz w:val="20"/>
                <w:szCs w:val="20"/>
                <w:lang w:val="fr-FR"/>
              </w:rPr>
            </w:pPr>
            <w:r w:rsidRPr="00E549F7">
              <w:rPr>
                <w:rFonts w:ascii="Arial" w:hAnsi="Arial" w:cs="Arial"/>
                <w:color w:val="000000"/>
                <w:sz w:val="20"/>
                <w:szCs w:val="20"/>
                <w:lang w:val="fr-FR"/>
              </w:rPr>
              <w:t>M. Pintér</w:t>
            </w:r>
          </w:p>
        </w:tc>
        <w:tc>
          <w:tcPr>
            <w:tcW w:w="1314" w:type="dxa"/>
            <w:vAlign w:val="center"/>
          </w:tcPr>
          <w:p w:rsidR="00C15C51" w:rsidRPr="00E549F7" w:rsidRDefault="000B5554" w:rsidP="0043451D">
            <w:pPr>
              <w:tabs>
                <w:tab w:val="left" w:pos="-720"/>
              </w:tabs>
              <w:spacing w:before="40" w:after="40"/>
              <w:ind w:left="113" w:right="-28"/>
              <w:rPr>
                <w:rFonts w:ascii="Arial" w:hAnsi="Arial" w:cs="Arial"/>
                <w:color w:val="000000"/>
                <w:sz w:val="20"/>
                <w:szCs w:val="20"/>
                <w:lang w:val="fr-FR"/>
              </w:rPr>
            </w:pPr>
            <w:r>
              <w:rPr>
                <w:rFonts w:ascii="Arial" w:hAnsi="Arial" w:cs="Arial"/>
                <w:color w:val="000000"/>
                <w:sz w:val="20"/>
                <w:szCs w:val="20"/>
                <w:lang w:val="fr-FR"/>
              </w:rPr>
              <w:t>23420</w:t>
            </w:r>
          </w:p>
        </w:tc>
        <w:tc>
          <w:tcPr>
            <w:tcW w:w="1096" w:type="dxa"/>
            <w:vAlign w:val="center"/>
          </w:tcPr>
          <w:p w:rsidR="00C15C51" w:rsidRPr="00E549F7" w:rsidRDefault="000B5554"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B119</w:t>
            </w:r>
          </w:p>
        </w:tc>
        <w:tc>
          <w:tcPr>
            <w:tcW w:w="2551" w:type="dxa"/>
            <w:vAlign w:val="center"/>
          </w:tcPr>
          <w:p w:rsidR="00C15C51" w:rsidRPr="00E549F7" w:rsidRDefault="000B5554" w:rsidP="0043451D">
            <w:pPr>
              <w:tabs>
                <w:tab w:val="left" w:pos="-720"/>
              </w:tabs>
              <w:spacing w:before="40" w:after="40"/>
              <w:ind w:right="-28"/>
              <w:rPr>
                <w:rFonts w:ascii="Arial" w:hAnsi="Arial" w:cs="Arial"/>
                <w:sz w:val="20"/>
                <w:szCs w:val="20"/>
              </w:rPr>
            </w:pPr>
            <w:r>
              <w:rPr>
                <w:rFonts w:ascii="Arial" w:hAnsi="Arial" w:cs="Arial"/>
                <w:sz w:val="20"/>
                <w:szCs w:val="20"/>
              </w:rPr>
              <w:t>pinterm@ktk.pte.hu</w:t>
            </w:r>
          </w:p>
        </w:tc>
      </w:tr>
      <w:tr w:rsidR="00BE652A" w:rsidRPr="00E549F7" w:rsidTr="00555FA2">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lang w:val="fr-FR"/>
              </w:rPr>
            </w:pPr>
            <w:r w:rsidRPr="00E549F7">
              <w:rPr>
                <w:rFonts w:ascii="Arial" w:hAnsi="Arial" w:cs="Arial"/>
                <w:color w:val="000000"/>
                <w:sz w:val="20"/>
                <w:szCs w:val="20"/>
                <w:lang w:val="fr-FR"/>
              </w:rPr>
              <w:t>Environmental Economics</w:t>
            </w:r>
          </w:p>
        </w:tc>
        <w:tc>
          <w:tcPr>
            <w:tcW w:w="1843" w:type="dxa"/>
            <w:vAlign w:val="center"/>
          </w:tcPr>
          <w:p w:rsidR="00BE652A" w:rsidRPr="00E549F7" w:rsidRDefault="00BE652A" w:rsidP="0043451D">
            <w:pPr>
              <w:tabs>
                <w:tab w:val="left" w:pos="-720"/>
              </w:tabs>
              <w:spacing w:before="40" w:after="40"/>
              <w:ind w:right="-28"/>
              <w:rPr>
                <w:rFonts w:ascii="Arial" w:hAnsi="Arial" w:cs="Arial"/>
                <w:color w:val="000000"/>
                <w:sz w:val="20"/>
                <w:szCs w:val="20"/>
                <w:lang w:val="fr-FR"/>
              </w:rPr>
            </w:pPr>
            <w:r w:rsidRPr="00E549F7">
              <w:rPr>
                <w:rFonts w:ascii="Arial" w:hAnsi="Arial" w:cs="Arial"/>
                <w:color w:val="000000"/>
                <w:sz w:val="20"/>
                <w:szCs w:val="20"/>
                <w:lang w:val="fr-FR"/>
              </w:rPr>
              <w:t>K. Erdős</w:t>
            </w:r>
          </w:p>
        </w:tc>
        <w:tc>
          <w:tcPr>
            <w:tcW w:w="1314" w:type="dxa"/>
            <w:vAlign w:val="center"/>
          </w:tcPr>
          <w:p w:rsidR="00BE652A" w:rsidRPr="00E549F7" w:rsidRDefault="00231BB5"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lang w:val="fr-FR"/>
              </w:rPr>
              <w:t>6</w:t>
            </w:r>
            <w:r w:rsidR="00BE652A" w:rsidRPr="00E549F7">
              <w:rPr>
                <w:rFonts w:ascii="Arial" w:hAnsi="Arial" w:cs="Arial"/>
                <w:color w:val="000000"/>
                <w:sz w:val="20"/>
                <w:szCs w:val="20"/>
                <w:lang w:val="fr-FR"/>
              </w:rPr>
              <w:t>3</w:t>
            </w:r>
            <w:r w:rsidR="00BE652A" w:rsidRPr="00E549F7">
              <w:rPr>
                <w:rFonts w:ascii="Arial" w:hAnsi="Arial" w:cs="Arial"/>
                <w:color w:val="000000"/>
                <w:sz w:val="20"/>
                <w:szCs w:val="20"/>
              </w:rPr>
              <w:t>134</w:t>
            </w:r>
          </w:p>
        </w:tc>
        <w:tc>
          <w:tcPr>
            <w:tcW w:w="1096"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B403</w:t>
            </w:r>
          </w:p>
        </w:tc>
        <w:tc>
          <w:tcPr>
            <w:tcW w:w="2551" w:type="dxa"/>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35" w:history="1">
              <w:r w:rsidR="00BE652A" w:rsidRPr="00E549F7">
                <w:rPr>
                  <w:rStyle w:val="Hiperhivatkozs"/>
                  <w:rFonts w:ascii="Arial" w:hAnsi="Arial" w:cs="Arial"/>
                  <w:sz w:val="20"/>
                  <w:szCs w:val="20"/>
                </w:rPr>
                <w:t>erdosk@ktk.pte.hu</w:t>
              </w:r>
            </w:hyperlink>
            <w:r w:rsidR="00BE652A" w:rsidRPr="00E549F7">
              <w:rPr>
                <w:rFonts w:ascii="Arial" w:hAnsi="Arial" w:cs="Arial"/>
                <w:color w:val="000000"/>
                <w:sz w:val="20"/>
                <w:szCs w:val="20"/>
              </w:rPr>
              <w:t xml:space="preserve"> </w:t>
            </w:r>
          </w:p>
        </w:tc>
      </w:tr>
      <w:tr w:rsidR="00BE652A" w:rsidRPr="00E549F7" w:rsidTr="00555FA2">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International Economics</w:t>
            </w:r>
          </w:p>
        </w:tc>
        <w:tc>
          <w:tcPr>
            <w:tcW w:w="1843"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T. Sebestyén</w:t>
            </w:r>
          </w:p>
        </w:tc>
        <w:tc>
          <w:tcPr>
            <w:tcW w:w="1314" w:type="dxa"/>
            <w:vAlign w:val="center"/>
          </w:tcPr>
          <w:p w:rsidR="00BE652A" w:rsidRPr="00E549F7" w:rsidRDefault="00231BB5"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6</w:t>
            </w:r>
            <w:r w:rsidR="00BE652A" w:rsidRPr="00E549F7">
              <w:rPr>
                <w:rFonts w:ascii="Arial" w:hAnsi="Arial" w:cs="Arial"/>
                <w:color w:val="000000"/>
                <w:sz w:val="20"/>
                <w:szCs w:val="20"/>
              </w:rPr>
              <w:t>3150</w:t>
            </w:r>
          </w:p>
        </w:tc>
        <w:tc>
          <w:tcPr>
            <w:tcW w:w="1096"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B403</w:t>
            </w:r>
          </w:p>
        </w:tc>
        <w:tc>
          <w:tcPr>
            <w:tcW w:w="2551" w:type="dxa"/>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36" w:history="1">
              <w:r w:rsidR="00BE652A" w:rsidRPr="00E549F7">
                <w:rPr>
                  <w:rStyle w:val="Hiperhivatkozs"/>
                  <w:rFonts w:ascii="Arial" w:hAnsi="Arial" w:cs="Arial"/>
                  <w:sz w:val="20"/>
                  <w:szCs w:val="20"/>
                </w:rPr>
                <w:t>sebestyent@ktk.pte.hu</w:t>
              </w:r>
            </w:hyperlink>
            <w:r w:rsidR="00BE652A" w:rsidRPr="00E549F7">
              <w:rPr>
                <w:rFonts w:ascii="Arial" w:hAnsi="Arial" w:cs="Arial"/>
                <w:color w:val="000000"/>
                <w:sz w:val="20"/>
                <w:szCs w:val="20"/>
              </w:rPr>
              <w:t xml:space="preserve"> </w:t>
            </w:r>
          </w:p>
        </w:tc>
      </w:tr>
      <w:tr w:rsidR="00C15C51" w:rsidRPr="00E549F7" w:rsidTr="00555FA2">
        <w:tc>
          <w:tcPr>
            <w:tcW w:w="2835" w:type="dxa"/>
            <w:vAlign w:val="center"/>
          </w:tcPr>
          <w:p w:rsidR="00C15C51" w:rsidRPr="00E549F7" w:rsidRDefault="00C15C51" w:rsidP="0043451D">
            <w:pPr>
              <w:pStyle w:val="Document1"/>
              <w:keepNext w:val="0"/>
              <w:keepLines w:val="0"/>
              <w:spacing w:before="40" w:after="40"/>
              <w:ind w:right="-28"/>
              <w:rPr>
                <w:rFonts w:ascii="Arial" w:hAnsi="Arial" w:cs="Arial"/>
                <w:color w:val="000000"/>
                <w:sz w:val="20"/>
                <w:lang w:val="en-GB"/>
              </w:rPr>
            </w:pPr>
            <w:r w:rsidRPr="00E549F7">
              <w:rPr>
                <w:rFonts w:ascii="Arial" w:hAnsi="Arial" w:cs="Arial"/>
                <w:color w:val="000000"/>
                <w:sz w:val="20"/>
              </w:rPr>
              <w:t>Macroeconomics</w:t>
            </w:r>
          </w:p>
        </w:tc>
        <w:tc>
          <w:tcPr>
            <w:tcW w:w="1843" w:type="dxa"/>
            <w:vAlign w:val="center"/>
          </w:tcPr>
          <w:p w:rsidR="00C15C51" w:rsidRPr="00E549F7" w:rsidRDefault="00C15C51" w:rsidP="00C15C51">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 Kónya</w:t>
            </w:r>
          </w:p>
        </w:tc>
        <w:tc>
          <w:tcPr>
            <w:tcW w:w="1314" w:type="dxa"/>
            <w:vAlign w:val="center"/>
          </w:tcPr>
          <w:p w:rsidR="00C15C51" w:rsidRPr="00E549F7" w:rsidRDefault="000B5554" w:rsidP="0043451D">
            <w:pPr>
              <w:tabs>
                <w:tab w:val="left" w:pos="-720"/>
              </w:tabs>
              <w:spacing w:before="40" w:after="40"/>
              <w:ind w:left="113" w:right="-28"/>
              <w:rPr>
                <w:rFonts w:ascii="Arial" w:hAnsi="Arial" w:cs="Arial"/>
                <w:color w:val="000000"/>
                <w:sz w:val="20"/>
                <w:szCs w:val="20"/>
                <w:lang w:val="de-DE"/>
              </w:rPr>
            </w:pPr>
            <w:r>
              <w:rPr>
                <w:rFonts w:ascii="Arial" w:hAnsi="Arial" w:cs="Arial"/>
                <w:color w:val="000000"/>
                <w:sz w:val="20"/>
                <w:szCs w:val="20"/>
                <w:lang w:val="de-DE"/>
              </w:rPr>
              <w:t>NA</w:t>
            </w:r>
          </w:p>
        </w:tc>
        <w:tc>
          <w:tcPr>
            <w:tcW w:w="1096" w:type="dxa"/>
            <w:vAlign w:val="center"/>
          </w:tcPr>
          <w:p w:rsidR="00C15C51" w:rsidRPr="00E549F7" w:rsidRDefault="00C15C51" w:rsidP="0043451D">
            <w:pPr>
              <w:tabs>
                <w:tab w:val="left" w:pos="-720"/>
              </w:tabs>
              <w:spacing w:before="40" w:after="40"/>
              <w:ind w:left="113" w:right="-28"/>
              <w:rPr>
                <w:rFonts w:ascii="Arial" w:hAnsi="Arial" w:cs="Arial"/>
                <w:color w:val="000000"/>
                <w:sz w:val="20"/>
                <w:szCs w:val="20"/>
                <w:lang w:val="de-DE"/>
              </w:rPr>
            </w:pPr>
          </w:p>
        </w:tc>
        <w:tc>
          <w:tcPr>
            <w:tcW w:w="2551" w:type="dxa"/>
            <w:vAlign w:val="center"/>
          </w:tcPr>
          <w:p w:rsidR="00C15C51" w:rsidRPr="00E549F7" w:rsidRDefault="00C15C51" w:rsidP="0043451D">
            <w:pPr>
              <w:tabs>
                <w:tab w:val="left" w:pos="-720"/>
              </w:tabs>
              <w:spacing w:before="40" w:after="40"/>
              <w:ind w:right="-28"/>
              <w:rPr>
                <w:rFonts w:ascii="Arial" w:hAnsi="Arial" w:cs="Arial"/>
                <w:color w:val="000000"/>
                <w:sz w:val="20"/>
                <w:szCs w:val="20"/>
                <w:lang w:val="de-DE"/>
              </w:rPr>
            </w:pPr>
          </w:p>
        </w:tc>
      </w:tr>
      <w:tr w:rsidR="00BE652A" w:rsidRPr="00E549F7" w:rsidTr="00555FA2">
        <w:tc>
          <w:tcPr>
            <w:tcW w:w="2835" w:type="dxa"/>
            <w:vAlign w:val="center"/>
          </w:tcPr>
          <w:p w:rsidR="00BE652A" w:rsidRPr="00E549F7" w:rsidRDefault="00BE652A" w:rsidP="0043451D">
            <w:pPr>
              <w:pStyle w:val="Document1"/>
              <w:keepNext w:val="0"/>
              <w:keepLines w:val="0"/>
              <w:spacing w:before="40" w:after="40"/>
              <w:ind w:right="-28"/>
              <w:rPr>
                <w:rFonts w:ascii="Arial" w:hAnsi="Arial" w:cs="Arial"/>
                <w:color w:val="000000"/>
                <w:sz w:val="20"/>
                <w:lang w:val="en-GB"/>
              </w:rPr>
            </w:pPr>
            <w:r w:rsidRPr="00E549F7">
              <w:rPr>
                <w:rFonts w:ascii="Arial" w:hAnsi="Arial" w:cs="Arial"/>
                <w:color w:val="000000"/>
                <w:sz w:val="20"/>
                <w:lang w:val="en-GB"/>
              </w:rPr>
              <w:t>Information Systems</w:t>
            </w:r>
          </w:p>
        </w:tc>
        <w:tc>
          <w:tcPr>
            <w:tcW w:w="1843" w:type="dxa"/>
            <w:vAlign w:val="center"/>
          </w:tcPr>
          <w:p w:rsidR="00BE652A" w:rsidRPr="00E549F7" w:rsidRDefault="00BE652A" w:rsidP="0043451D">
            <w:pPr>
              <w:tabs>
                <w:tab w:val="left" w:pos="-720"/>
              </w:tabs>
              <w:spacing w:before="40" w:after="40"/>
              <w:ind w:right="-28"/>
              <w:rPr>
                <w:rFonts w:ascii="Arial" w:hAnsi="Arial" w:cs="Arial"/>
                <w:color w:val="000000"/>
                <w:sz w:val="20"/>
                <w:szCs w:val="20"/>
                <w:lang w:val="de-DE"/>
              </w:rPr>
            </w:pPr>
            <w:r w:rsidRPr="00E549F7">
              <w:rPr>
                <w:rFonts w:ascii="Arial" w:hAnsi="Arial" w:cs="Arial"/>
                <w:color w:val="000000"/>
                <w:sz w:val="20"/>
                <w:szCs w:val="20"/>
              </w:rPr>
              <w:t>S. Danka</w:t>
            </w:r>
          </w:p>
        </w:tc>
        <w:tc>
          <w:tcPr>
            <w:tcW w:w="1314" w:type="dxa"/>
            <w:vAlign w:val="center"/>
          </w:tcPr>
          <w:p w:rsidR="00BE652A" w:rsidRPr="00E549F7" w:rsidRDefault="000B5554" w:rsidP="0043451D">
            <w:pPr>
              <w:tabs>
                <w:tab w:val="left" w:pos="-720"/>
              </w:tabs>
              <w:spacing w:before="40" w:after="40"/>
              <w:ind w:left="113" w:right="-28"/>
              <w:rPr>
                <w:rFonts w:ascii="Arial" w:hAnsi="Arial" w:cs="Arial"/>
                <w:color w:val="000000"/>
                <w:sz w:val="20"/>
                <w:szCs w:val="20"/>
                <w:lang w:val="de-DE"/>
              </w:rPr>
            </w:pPr>
            <w:r>
              <w:rPr>
                <w:rFonts w:ascii="Arial" w:hAnsi="Arial" w:cs="Arial"/>
                <w:color w:val="000000"/>
                <w:sz w:val="20"/>
                <w:szCs w:val="20"/>
                <w:lang w:val="de-DE"/>
              </w:rPr>
              <w:t>23142</w:t>
            </w:r>
          </w:p>
        </w:tc>
        <w:tc>
          <w:tcPr>
            <w:tcW w:w="1096" w:type="dxa"/>
            <w:vAlign w:val="center"/>
          </w:tcPr>
          <w:p w:rsidR="00BE652A" w:rsidRPr="00E549F7" w:rsidRDefault="00731EDA" w:rsidP="0043451D">
            <w:pPr>
              <w:tabs>
                <w:tab w:val="left" w:pos="-720"/>
              </w:tabs>
              <w:spacing w:before="40" w:after="40"/>
              <w:ind w:left="113" w:right="-28"/>
              <w:rPr>
                <w:rFonts w:ascii="Arial" w:hAnsi="Arial" w:cs="Arial"/>
                <w:color w:val="000000"/>
                <w:sz w:val="20"/>
                <w:szCs w:val="20"/>
                <w:lang w:val="de-DE"/>
              </w:rPr>
            </w:pPr>
            <w:r>
              <w:rPr>
                <w:rFonts w:ascii="Arial" w:hAnsi="Arial" w:cs="Arial"/>
                <w:color w:val="000000"/>
                <w:sz w:val="20"/>
                <w:szCs w:val="20"/>
                <w:lang w:val="de-DE"/>
              </w:rPr>
              <w:t>B112</w:t>
            </w:r>
          </w:p>
        </w:tc>
        <w:tc>
          <w:tcPr>
            <w:tcW w:w="2551" w:type="dxa"/>
            <w:vAlign w:val="center"/>
          </w:tcPr>
          <w:p w:rsidR="00BE652A" w:rsidRPr="00E549F7" w:rsidRDefault="000B5554" w:rsidP="0043451D">
            <w:pPr>
              <w:tabs>
                <w:tab w:val="left" w:pos="-720"/>
              </w:tabs>
              <w:spacing w:before="40" w:after="40"/>
              <w:ind w:right="-28"/>
              <w:rPr>
                <w:rFonts w:ascii="Arial" w:hAnsi="Arial" w:cs="Arial"/>
                <w:color w:val="000000"/>
                <w:sz w:val="20"/>
                <w:szCs w:val="20"/>
                <w:lang w:val="de-DE"/>
              </w:rPr>
            </w:pPr>
            <w:r>
              <w:rPr>
                <w:rFonts w:ascii="Arial" w:hAnsi="Arial" w:cs="Arial"/>
                <w:color w:val="000000"/>
                <w:sz w:val="20"/>
                <w:szCs w:val="20"/>
                <w:lang w:val="de-DE"/>
              </w:rPr>
              <w:t>danka</w:t>
            </w:r>
            <w:r w:rsidR="00731EDA">
              <w:rPr>
                <w:rFonts w:ascii="Arial" w:hAnsi="Arial" w:cs="Arial"/>
                <w:color w:val="000000"/>
                <w:sz w:val="20"/>
                <w:szCs w:val="20"/>
                <w:lang w:val="de-DE"/>
              </w:rPr>
              <w:t>.sandor@ktk.pte.hu</w:t>
            </w:r>
          </w:p>
        </w:tc>
      </w:tr>
      <w:tr w:rsidR="00BE652A" w:rsidRPr="00E549F7" w:rsidTr="00555FA2">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EU/Business Law </w:t>
            </w:r>
          </w:p>
        </w:tc>
        <w:tc>
          <w:tcPr>
            <w:tcW w:w="1843" w:type="dxa"/>
            <w:vAlign w:val="center"/>
          </w:tcPr>
          <w:p w:rsidR="00BE652A" w:rsidRPr="00E549F7" w:rsidRDefault="00C15C51"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C. Staunton</w:t>
            </w:r>
          </w:p>
        </w:tc>
        <w:tc>
          <w:tcPr>
            <w:tcW w:w="1314" w:type="dxa"/>
            <w:vAlign w:val="center"/>
          </w:tcPr>
          <w:p w:rsidR="00BE652A" w:rsidRPr="00E549F7" w:rsidRDefault="00A15420"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NA</w:t>
            </w:r>
          </w:p>
        </w:tc>
        <w:tc>
          <w:tcPr>
            <w:tcW w:w="1096"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p>
        </w:tc>
        <w:tc>
          <w:tcPr>
            <w:tcW w:w="2551" w:type="dxa"/>
            <w:vAlign w:val="center"/>
          </w:tcPr>
          <w:p w:rsidR="00BE652A" w:rsidRPr="00E549F7" w:rsidRDefault="00731EDA" w:rsidP="0043451D">
            <w:pPr>
              <w:tabs>
                <w:tab w:val="left" w:pos="-720"/>
              </w:tabs>
              <w:spacing w:before="40" w:after="40"/>
              <w:ind w:right="-28"/>
              <w:rPr>
                <w:rFonts w:ascii="Arial" w:hAnsi="Arial" w:cs="Arial"/>
                <w:color w:val="000000"/>
                <w:sz w:val="20"/>
                <w:szCs w:val="20"/>
              </w:rPr>
            </w:pPr>
            <w:r>
              <w:rPr>
                <w:rFonts w:ascii="Arial" w:hAnsi="Arial" w:cs="Arial"/>
                <w:color w:val="000000"/>
                <w:sz w:val="20"/>
                <w:szCs w:val="20"/>
              </w:rPr>
              <w:t>c.staunton@mdx.ac.uk</w:t>
            </w:r>
          </w:p>
        </w:tc>
      </w:tr>
      <w:tr w:rsidR="00BE652A" w:rsidRPr="00E549F7" w:rsidTr="00555FA2">
        <w:tc>
          <w:tcPr>
            <w:tcW w:w="2835"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Introduction to Accounting </w:t>
            </w:r>
          </w:p>
        </w:tc>
        <w:tc>
          <w:tcPr>
            <w:tcW w:w="1843" w:type="dxa"/>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A. Takács</w:t>
            </w:r>
          </w:p>
        </w:tc>
        <w:tc>
          <w:tcPr>
            <w:tcW w:w="1314"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23277</w:t>
            </w:r>
          </w:p>
        </w:tc>
        <w:tc>
          <w:tcPr>
            <w:tcW w:w="1096" w:type="dxa"/>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B246</w:t>
            </w:r>
          </w:p>
        </w:tc>
        <w:tc>
          <w:tcPr>
            <w:tcW w:w="2551" w:type="dxa"/>
            <w:vAlign w:val="center"/>
          </w:tcPr>
          <w:p w:rsidR="00BE652A" w:rsidRPr="00E549F7" w:rsidRDefault="00036B52" w:rsidP="0043451D">
            <w:pPr>
              <w:tabs>
                <w:tab w:val="left" w:pos="-720"/>
              </w:tabs>
              <w:spacing w:before="40" w:after="40"/>
              <w:ind w:right="-28"/>
              <w:rPr>
                <w:rFonts w:ascii="Arial" w:hAnsi="Arial" w:cs="Arial"/>
                <w:color w:val="000000"/>
                <w:sz w:val="20"/>
                <w:szCs w:val="20"/>
                <w:lang w:val="en-US"/>
              </w:rPr>
            </w:pPr>
            <w:hyperlink r:id="rId37" w:history="1">
              <w:r w:rsidR="00B013C3" w:rsidRPr="002C2611">
                <w:rPr>
                  <w:rStyle w:val="Hiperhivatkozs"/>
                  <w:rFonts w:ascii="Arial" w:hAnsi="Arial" w:cs="Arial"/>
                  <w:sz w:val="20"/>
                  <w:szCs w:val="20"/>
                </w:rPr>
                <w:t>takacsandras</w:t>
              </w:r>
              <w:r w:rsidR="00B013C3" w:rsidRPr="002C2611">
                <w:rPr>
                  <w:rStyle w:val="Hiperhivatkozs"/>
                  <w:rFonts w:ascii="Arial" w:hAnsi="Arial" w:cs="Arial"/>
                  <w:sz w:val="20"/>
                  <w:szCs w:val="20"/>
                  <w:lang w:val="en-US"/>
                </w:rPr>
                <w:t>@ktk.pte.hu</w:t>
              </w:r>
            </w:hyperlink>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Probability and Statistics</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D. Kehl</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231BB5"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6</w:t>
            </w:r>
            <w:r w:rsidR="00BE652A" w:rsidRPr="00E549F7">
              <w:rPr>
                <w:rFonts w:ascii="Arial" w:hAnsi="Arial" w:cs="Arial"/>
                <w:color w:val="000000"/>
                <w:sz w:val="20"/>
                <w:szCs w:val="20"/>
              </w:rPr>
              <w:t>3144</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B112</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sz w:val="20"/>
                <w:szCs w:val="20"/>
              </w:rPr>
            </w:pPr>
            <w:hyperlink r:id="rId38" w:history="1">
              <w:r w:rsidR="00BE652A" w:rsidRPr="00E549F7">
                <w:rPr>
                  <w:rStyle w:val="Hiperhivatkozs"/>
                  <w:rFonts w:ascii="Arial" w:hAnsi="Arial" w:cs="Arial"/>
                  <w:sz w:val="20"/>
                  <w:szCs w:val="20"/>
                </w:rPr>
                <w:t>kehld@ktk.pte.hu</w:t>
              </w:r>
            </w:hyperlink>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Strategic Management,</w:t>
            </w:r>
          </w:p>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Healthcare Management, Interdisciplinary Innovation Capacity Building</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K. </w:t>
            </w:r>
            <w:proofErr w:type="spellStart"/>
            <w:r w:rsidRPr="00E549F7">
              <w:rPr>
                <w:rFonts w:ascii="Arial" w:hAnsi="Arial" w:cs="Arial"/>
                <w:color w:val="000000"/>
                <w:sz w:val="20"/>
                <w:szCs w:val="20"/>
              </w:rPr>
              <w:t>Goleshorki</w:t>
            </w:r>
            <w:proofErr w:type="spellEnd"/>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23131</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B117</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39" w:history="1">
              <w:r w:rsidR="00BE652A" w:rsidRPr="00E549F7">
                <w:rPr>
                  <w:rStyle w:val="Hiperhivatkozs"/>
                  <w:rFonts w:ascii="Arial" w:hAnsi="Arial" w:cs="Arial"/>
                  <w:sz w:val="20"/>
                  <w:szCs w:val="20"/>
                </w:rPr>
                <w:t>kia@ktk.pte.hu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International Business</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C15C51"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J. Csapó/</w:t>
            </w:r>
            <w:r w:rsidR="00BE652A" w:rsidRPr="00E549F7">
              <w:rPr>
                <w:rFonts w:ascii="Arial" w:hAnsi="Arial" w:cs="Arial"/>
                <w:color w:val="000000"/>
                <w:sz w:val="20"/>
                <w:szCs w:val="20"/>
              </w:rPr>
              <w:t>V. Gerdesics</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23196</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B226</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0" w:history="1">
              <w:r w:rsidR="00BE652A" w:rsidRPr="00E549F7">
                <w:rPr>
                  <w:rStyle w:val="Hiperhivatkozs"/>
                  <w:rFonts w:ascii="Arial" w:hAnsi="Arial" w:cs="Arial"/>
                  <w:sz w:val="20"/>
                  <w:szCs w:val="20"/>
                </w:rPr>
                <w:t>fojtik@ktk.pte.hu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Banking and Finance</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É. Pintér</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23126</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B217</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1" w:history="1">
              <w:r w:rsidR="00BE652A" w:rsidRPr="00E549F7">
                <w:rPr>
                  <w:rStyle w:val="Hiperhivatkozs"/>
                  <w:rFonts w:ascii="Arial" w:hAnsi="Arial" w:cs="Arial"/>
                  <w:sz w:val="20"/>
                  <w:szCs w:val="20"/>
                </w:rPr>
                <w:t>pintereva@ktk.pte.hu</w:t>
              </w:r>
            </w:hyperlink>
          </w:p>
        </w:tc>
      </w:tr>
      <w:tr w:rsidR="00BE652A" w:rsidRPr="00E549F7" w:rsidTr="00555FA2">
        <w:tc>
          <w:tcPr>
            <w:tcW w:w="2835" w:type="dxa"/>
            <w:tcBorders>
              <w:top w:val="single" w:sz="6" w:space="0" w:color="auto"/>
              <w:left w:val="single" w:sz="12" w:space="0" w:color="auto"/>
              <w:bottom w:val="single" w:sz="4"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Business Statistics</w:t>
            </w:r>
          </w:p>
        </w:tc>
        <w:tc>
          <w:tcPr>
            <w:tcW w:w="1843" w:type="dxa"/>
            <w:tcBorders>
              <w:top w:val="single" w:sz="6" w:space="0" w:color="auto"/>
              <w:left w:val="single" w:sz="6" w:space="0" w:color="auto"/>
              <w:bottom w:val="single" w:sz="4"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M. Tiszberger</w:t>
            </w:r>
          </w:p>
        </w:tc>
        <w:tc>
          <w:tcPr>
            <w:tcW w:w="1314" w:type="dxa"/>
            <w:tcBorders>
              <w:top w:val="single" w:sz="6" w:space="0" w:color="auto"/>
              <w:left w:val="single" w:sz="6" w:space="0" w:color="auto"/>
              <w:bottom w:val="single" w:sz="4"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23146</w:t>
            </w:r>
          </w:p>
        </w:tc>
        <w:tc>
          <w:tcPr>
            <w:tcW w:w="1096" w:type="dxa"/>
            <w:tcBorders>
              <w:top w:val="single" w:sz="6" w:space="0" w:color="auto"/>
              <w:left w:val="single" w:sz="6" w:space="0" w:color="auto"/>
              <w:bottom w:val="single" w:sz="4"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B112</w:t>
            </w:r>
          </w:p>
        </w:tc>
        <w:tc>
          <w:tcPr>
            <w:tcW w:w="2551" w:type="dxa"/>
            <w:tcBorders>
              <w:top w:val="single" w:sz="6" w:space="0" w:color="auto"/>
              <w:left w:val="single" w:sz="6" w:space="0" w:color="auto"/>
              <w:bottom w:val="single" w:sz="4" w:space="0" w:color="auto"/>
              <w:right w:val="single" w:sz="12"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sz w:val="20"/>
                <w:szCs w:val="20"/>
              </w:rPr>
              <w:t>tiszbergerm@ktk.pte.hu</w:t>
            </w:r>
          </w:p>
        </w:tc>
      </w:tr>
      <w:tr w:rsidR="00BE652A" w:rsidRPr="00E549F7" w:rsidTr="00555FA2">
        <w:tc>
          <w:tcPr>
            <w:tcW w:w="2835" w:type="dxa"/>
            <w:tcBorders>
              <w:top w:val="single" w:sz="4"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Human Resource Management, Organizational Behaviour </w:t>
            </w:r>
          </w:p>
        </w:tc>
        <w:tc>
          <w:tcPr>
            <w:tcW w:w="1843" w:type="dxa"/>
            <w:tcBorders>
              <w:top w:val="single" w:sz="4"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proofErr w:type="spellStart"/>
            <w:r w:rsidRPr="00E549F7">
              <w:rPr>
                <w:rFonts w:ascii="Arial" w:hAnsi="Arial" w:cs="Arial"/>
                <w:color w:val="000000"/>
                <w:sz w:val="20"/>
                <w:szCs w:val="20"/>
              </w:rPr>
              <w:t>Zs</w:t>
            </w:r>
            <w:proofErr w:type="spellEnd"/>
            <w:r w:rsidRPr="00E549F7">
              <w:rPr>
                <w:rFonts w:ascii="Arial" w:hAnsi="Arial" w:cs="Arial"/>
                <w:color w:val="000000"/>
                <w:sz w:val="20"/>
                <w:szCs w:val="20"/>
              </w:rPr>
              <w:t xml:space="preserve">. Vitai </w:t>
            </w:r>
            <w:r w:rsidR="00C15C51" w:rsidRPr="00E549F7">
              <w:rPr>
                <w:rFonts w:ascii="Arial" w:hAnsi="Arial" w:cs="Arial"/>
                <w:color w:val="000000"/>
                <w:sz w:val="20"/>
                <w:szCs w:val="20"/>
              </w:rPr>
              <w:t>/J. Németh</w:t>
            </w:r>
          </w:p>
        </w:tc>
        <w:tc>
          <w:tcPr>
            <w:tcW w:w="1314" w:type="dxa"/>
            <w:tcBorders>
              <w:top w:val="single" w:sz="4"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23198</w:t>
            </w:r>
          </w:p>
        </w:tc>
        <w:tc>
          <w:tcPr>
            <w:tcW w:w="1096" w:type="dxa"/>
            <w:tcBorders>
              <w:top w:val="single" w:sz="4"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B220</w:t>
            </w:r>
          </w:p>
        </w:tc>
        <w:tc>
          <w:tcPr>
            <w:tcW w:w="2551" w:type="dxa"/>
            <w:tcBorders>
              <w:top w:val="single" w:sz="4"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2" w:history="1">
              <w:r w:rsidR="00BE652A" w:rsidRPr="00E549F7">
                <w:rPr>
                  <w:rStyle w:val="Hiperhivatkozs"/>
                  <w:rFonts w:ascii="Arial" w:hAnsi="Arial" w:cs="Arial"/>
                  <w:sz w:val="20"/>
                  <w:szCs w:val="20"/>
                </w:rPr>
                <w:t>vitai@ktk.pte.hu</w:t>
              </w:r>
            </w:hyperlink>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Visualization with Spread sheet</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F. Kruzslicz</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23113</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B120</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kruzslicz@ktk.pte.hu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lastRenderedPageBreak/>
              <w:t>Regional Economics</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N. Szabó</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87695C"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23282</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87695C"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B407</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87695C" w:rsidP="0043451D">
            <w:pPr>
              <w:tabs>
                <w:tab w:val="left" w:pos="-720"/>
              </w:tabs>
              <w:spacing w:before="40" w:after="40"/>
              <w:ind w:right="-28"/>
              <w:rPr>
                <w:rFonts w:ascii="Arial" w:hAnsi="Arial" w:cs="Arial"/>
                <w:sz w:val="20"/>
                <w:szCs w:val="20"/>
              </w:rPr>
            </w:pPr>
            <w:r>
              <w:rPr>
                <w:rFonts w:ascii="Arial" w:hAnsi="Arial" w:cs="Arial"/>
                <w:sz w:val="20"/>
                <w:szCs w:val="20"/>
              </w:rPr>
              <w:t>szabon@ktk.pte.hu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Operations Management </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C15C51" w:rsidP="0043451D">
            <w:pPr>
              <w:tabs>
                <w:tab w:val="left" w:pos="-720"/>
              </w:tabs>
              <w:spacing w:before="40" w:after="40"/>
              <w:ind w:right="-28"/>
              <w:rPr>
                <w:rFonts w:ascii="Arial" w:hAnsi="Arial" w:cs="Arial"/>
                <w:color w:val="000000"/>
                <w:sz w:val="20"/>
                <w:szCs w:val="20"/>
              </w:rPr>
            </w:pPr>
            <w:proofErr w:type="spellStart"/>
            <w:r w:rsidRPr="00E549F7">
              <w:rPr>
                <w:rFonts w:ascii="Arial" w:hAnsi="Arial" w:cs="Arial"/>
                <w:color w:val="000000"/>
                <w:sz w:val="20"/>
                <w:szCs w:val="20"/>
              </w:rPr>
              <w:t>Zs</w:t>
            </w:r>
            <w:proofErr w:type="spellEnd"/>
            <w:r w:rsidRPr="00E549F7">
              <w:rPr>
                <w:rFonts w:ascii="Arial" w:hAnsi="Arial" w:cs="Arial"/>
                <w:color w:val="000000"/>
                <w:sz w:val="20"/>
                <w:szCs w:val="20"/>
              </w:rPr>
              <w:t>. Hauck/K. Hartung</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87695C"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63153</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87695C"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B119</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87695C" w:rsidP="0043451D">
            <w:pPr>
              <w:tabs>
                <w:tab w:val="left" w:pos="-720"/>
              </w:tabs>
              <w:spacing w:before="40" w:after="40"/>
              <w:ind w:right="-28"/>
              <w:rPr>
                <w:rFonts w:ascii="Arial" w:hAnsi="Arial" w:cs="Arial"/>
                <w:color w:val="000000"/>
                <w:sz w:val="20"/>
                <w:szCs w:val="20"/>
              </w:rPr>
            </w:pPr>
            <w:r>
              <w:rPr>
                <w:rFonts w:ascii="Arial" w:hAnsi="Arial" w:cs="Arial"/>
                <w:color w:val="000000"/>
                <w:sz w:val="20"/>
                <w:szCs w:val="20"/>
              </w:rPr>
              <w:t>hauck@ktk.pte.hu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Investments, Ideation and Business Modell Generation</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proofErr w:type="spellStart"/>
            <w:r w:rsidRPr="00E549F7">
              <w:rPr>
                <w:rFonts w:ascii="Arial" w:hAnsi="Arial" w:cs="Arial"/>
                <w:color w:val="000000"/>
                <w:sz w:val="20"/>
                <w:szCs w:val="20"/>
              </w:rPr>
              <w:t>Zs</w:t>
            </w:r>
            <w:proofErr w:type="spellEnd"/>
            <w:r w:rsidRPr="00E549F7">
              <w:rPr>
                <w:rFonts w:ascii="Arial" w:hAnsi="Arial" w:cs="Arial"/>
                <w:color w:val="000000"/>
                <w:sz w:val="20"/>
                <w:szCs w:val="20"/>
              </w:rPr>
              <w:t>. Bedő</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23436</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B118</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3" w:history="1">
              <w:r w:rsidR="00BE652A" w:rsidRPr="00E549F7">
                <w:rPr>
                  <w:rStyle w:val="Hiperhivatkozs"/>
                  <w:rFonts w:ascii="Arial" w:hAnsi="Arial" w:cs="Arial"/>
                  <w:sz w:val="20"/>
                  <w:szCs w:val="20"/>
                </w:rPr>
                <w:t>zsoltbedo@ktk.pte.hu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Corporate Finance, Financial Analysis</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M. Kuti</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23124</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B210</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4" w:history="1">
              <w:r w:rsidR="00BE652A" w:rsidRPr="00E549F7">
                <w:rPr>
                  <w:rStyle w:val="Hiperhivatkozs"/>
                  <w:rFonts w:ascii="Arial" w:hAnsi="Arial" w:cs="Arial"/>
                  <w:sz w:val="20"/>
                  <w:szCs w:val="20"/>
                </w:rPr>
                <w:t>kutim@ktk.pte.hu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Business Economics, Project Module I, II.</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K. Kovács</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23186</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B120</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5" w:history="1">
              <w:r w:rsidR="00BE652A" w:rsidRPr="00E549F7">
                <w:rPr>
                  <w:rStyle w:val="Hiperhivatkozs"/>
                  <w:rFonts w:ascii="Arial" w:hAnsi="Arial" w:cs="Arial"/>
                  <w:sz w:val="20"/>
                  <w:szCs w:val="20"/>
                </w:rPr>
                <w:t>kovacs.karmen@ktk.pte.hu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Financial Accounting</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G. Márkus</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6A4659"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23199</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6A4659" w:rsidP="0043451D">
            <w:pPr>
              <w:tabs>
                <w:tab w:val="left" w:pos="-720"/>
              </w:tabs>
              <w:spacing w:before="40" w:after="40"/>
              <w:ind w:left="113" w:right="-28"/>
              <w:rPr>
                <w:rFonts w:ascii="Arial" w:hAnsi="Arial" w:cs="Arial"/>
                <w:color w:val="000000"/>
                <w:sz w:val="20"/>
                <w:szCs w:val="20"/>
              </w:rPr>
            </w:pPr>
            <w:r>
              <w:rPr>
                <w:rFonts w:ascii="Arial" w:hAnsi="Arial" w:cs="Arial"/>
                <w:color w:val="000000"/>
                <w:sz w:val="20"/>
                <w:szCs w:val="20"/>
              </w:rPr>
              <w:t>B216</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6A4659" w:rsidP="0043451D">
            <w:pPr>
              <w:tabs>
                <w:tab w:val="left" w:pos="-720"/>
              </w:tabs>
              <w:spacing w:before="40" w:after="40"/>
              <w:ind w:right="-28"/>
              <w:rPr>
                <w:rFonts w:ascii="Arial" w:hAnsi="Arial" w:cs="Arial"/>
                <w:color w:val="000000"/>
                <w:sz w:val="20"/>
                <w:szCs w:val="20"/>
              </w:rPr>
            </w:pPr>
            <w:r>
              <w:rPr>
                <w:rFonts w:ascii="Arial" w:hAnsi="Arial" w:cs="Arial"/>
                <w:color w:val="000000"/>
                <w:sz w:val="20"/>
                <w:szCs w:val="20"/>
              </w:rPr>
              <w:t>markus@ktk.pte.hu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Advertising and Sales Promotion</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Á. Nagy</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23133</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B226</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6" w:history="1">
              <w:r w:rsidR="00BE652A" w:rsidRPr="00E549F7">
                <w:rPr>
                  <w:rStyle w:val="Hiperhivatkozs"/>
                  <w:rFonts w:ascii="Arial" w:hAnsi="Arial" w:cs="Arial"/>
                  <w:sz w:val="20"/>
                  <w:szCs w:val="20"/>
                </w:rPr>
                <w:t>nagya@ktk.pte.hu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Foundation Marketing, Marketing Research</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K. Szűcs</w:t>
            </w:r>
            <w:r w:rsidR="00C15C51" w:rsidRPr="00E549F7">
              <w:rPr>
                <w:rFonts w:ascii="Arial" w:hAnsi="Arial" w:cs="Arial"/>
                <w:color w:val="000000"/>
                <w:sz w:val="20"/>
                <w:szCs w:val="20"/>
              </w:rPr>
              <w:t>/</w:t>
            </w:r>
          </w:p>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P. Rácz-Putzer        P. Németh</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23115</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B244</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7" w:history="1">
              <w:r w:rsidR="00BE652A" w:rsidRPr="00E549F7">
                <w:rPr>
                  <w:rStyle w:val="Hiperhivatkozs"/>
                  <w:rFonts w:ascii="Arial" w:hAnsi="Arial" w:cs="Arial"/>
                  <w:sz w:val="20"/>
                  <w:szCs w:val="20"/>
                </w:rPr>
                <w:t>szucsk@ktk.pte.hu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Business Simulation Workshop</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T. Kiss</w:t>
            </w:r>
            <w:r w:rsidR="00C15C51" w:rsidRPr="00E549F7">
              <w:rPr>
                <w:rFonts w:ascii="Arial" w:hAnsi="Arial" w:cs="Arial"/>
                <w:color w:val="000000"/>
                <w:sz w:val="20"/>
                <w:szCs w:val="20"/>
              </w:rPr>
              <w:t>/</w:t>
            </w:r>
          </w:p>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R. Schmuck</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23265</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B120</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036B52" w:rsidP="0043451D">
            <w:pPr>
              <w:tabs>
                <w:tab w:val="left" w:pos="-720"/>
              </w:tabs>
              <w:spacing w:before="40" w:after="40"/>
              <w:ind w:right="-28"/>
              <w:rPr>
                <w:rFonts w:ascii="Arial" w:hAnsi="Arial" w:cs="Arial"/>
                <w:color w:val="000000"/>
                <w:sz w:val="20"/>
                <w:szCs w:val="20"/>
              </w:rPr>
            </w:pPr>
            <w:hyperlink r:id="rId48" w:history="1">
              <w:r w:rsidR="00BE652A" w:rsidRPr="00E549F7">
                <w:rPr>
                  <w:rStyle w:val="Hiperhivatkozs"/>
                  <w:rFonts w:ascii="Arial" w:hAnsi="Arial" w:cs="Arial"/>
                  <w:sz w:val="20"/>
                  <w:szCs w:val="20"/>
                </w:rPr>
                <w:t>kisst@ktk.pte.hu</w:t>
              </w:r>
            </w:hyperlink>
            <w:r w:rsidR="00BE652A" w:rsidRPr="00E549F7">
              <w:rPr>
                <w:rFonts w:ascii="Arial" w:hAnsi="Arial" w:cs="Arial"/>
                <w:color w:val="000000"/>
                <w:sz w:val="20"/>
                <w:szCs w:val="20"/>
              </w:rPr>
              <w:t xml:space="preserve"> </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Competence Development</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P. Fodor</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23369</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B219</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BE652A" w:rsidP="0043451D">
            <w:pPr>
              <w:tabs>
                <w:tab w:val="left" w:pos="-720"/>
              </w:tabs>
              <w:spacing w:before="40" w:after="40"/>
              <w:ind w:right="-28"/>
              <w:rPr>
                <w:rFonts w:ascii="Arial" w:hAnsi="Arial" w:cs="Arial"/>
                <w:sz w:val="20"/>
                <w:szCs w:val="20"/>
              </w:rPr>
            </w:pPr>
            <w:r w:rsidRPr="00E549F7">
              <w:rPr>
                <w:rFonts w:ascii="Arial" w:hAnsi="Arial" w:cs="Arial"/>
                <w:sz w:val="20"/>
                <w:szCs w:val="20"/>
              </w:rPr>
              <w:t>fodorp@ktk.pte.hu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Carrier Management</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C15C51"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N. Sipos/</w:t>
            </w:r>
          </w:p>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G. Balogh</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23275</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B221</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BE652A" w:rsidP="0043451D">
            <w:pPr>
              <w:tabs>
                <w:tab w:val="left" w:pos="-720"/>
              </w:tabs>
              <w:spacing w:before="40" w:after="40"/>
              <w:ind w:right="-28"/>
              <w:rPr>
                <w:rFonts w:ascii="Arial" w:hAnsi="Arial" w:cs="Arial"/>
                <w:sz w:val="20"/>
                <w:szCs w:val="20"/>
              </w:rPr>
            </w:pPr>
            <w:r w:rsidRPr="00E549F7">
              <w:rPr>
                <w:rFonts w:ascii="Arial" w:hAnsi="Arial" w:cs="Arial"/>
                <w:sz w:val="20"/>
                <w:szCs w:val="20"/>
              </w:rPr>
              <w:t>baloghg@ktk.pte.hu</w:t>
            </w:r>
          </w:p>
        </w:tc>
      </w:tr>
      <w:tr w:rsidR="00BE652A" w:rsidRPr="00E549F7" w:rsidTr="00555FA2">
        <w:tc>
          <w:tcPr>
            <w:tcW w:w="2835" w:type="dxa"/>
            <w:tcBorders>
              <w:top w:val="single" w:sz="6" w:space="0" w:color="auto"/>
              <w:left w:val="single" w:sz="12"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Tourism Management</w:t>
            </w:r>
          </w:p>
        </w:tc>
        <w:tc>
          <w:tcPr>
            <w:tcW w:w="1843"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Z. Raffay</w:t>
            </w:r>
          </w:p>
        </w:tc>
        <w:tc>
          <w:tcPr>
            <w:tcW w:w="1314"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23276</w:t>
            </w:r>
          </w:p>
        </w:tc>
        <w:tc>
          <w:tcPr>
            <w:tcW w:w="1096" w:type="dxa"/>
            <w:tcBorders>
              <w:top w:val="single" w:sz="6" w:space="0" w:color="auto"/>
              <w:left w:val="single" w:sz="6" w:space="0" w:color="auto"/>
              <w:bottom w:val="single" w:sz="6" w:space="0" w:color="auto"/>
              <w:right w:val="single" w:sz="6" w:space="0" w:color="auto"/>
            </w:tcBorders>
            <w:vAlign w:val="center"/>
          </w:tcPr>
          <w:p w:rsidR="00BE652A" w:rsidRPr="00E549F7" w:rsidRDefault="00BE652A" w:rsidP="0043451D">
            <w:pPr>
              <w:tabs>
                <w:tab w:val="left" w:pos="-720"/>
              </w:tabs>
              <w:spacing w:before="40" w:after="40"/>
              <w:ind w:left="113" w:right="-28"/>
              <w:rPr>
                <w:rFonts w:ascii="Arial" w:hAnsi="Arial" w:cs="Arial"/>
                <w:color w:val="000000"/>
                <w:sz w:val="20"/>
                <w:szCs w:val="20"/>
              </w:rPr>
            </w:pPr>
            <w:r w:rsidRPr="00E549F7">
              <w:rPr>
                <w:rFonts w:ascii="Arial" w:hAnsi="Arial" w:cs="Arial"/>
                <w:color w:val="000000"/>
                <w:sz w:val="20"/>
                <w:szCs w:val="20"/>
              </w:rPr>
              <w:t>B229</w:t>
            </w:r>
          </w:p>
        </w:tc>
        <w:tc>
          <w:tcPr>
            <w:tcW w:w="2551" w:type="dxa"/>
            <w:tcBorders>
              <w:top w:val="single" w:sz="6" w:space="0" w:color="auto"/>
              <w:left w:val="single" w:sz="6" w:space="0" w:color="auto"/>
              <w:bottom w:val="single" w:sz="6" w:space="0" w:color="auto"/>
              <w:right w:val="single" w:sz="12" w:space="0" w:color="auto"/>
            </w:tcBorders>
            <w:vAlign w:val="center"/>
          </w:tcPr>
          <w:p w:rsidR="00BE652A" w:rsidRPr="00E549F7" w:rsidRDefault="00BE652A" w:rsidP="0043451D">
            <w:pPr>
              <w:tabs>
                <w:tab w:val="left" w:pos="-720"/>
              </w:tabs>
              <w:spacing w:before="40" w:after="40"/>
              <w:ind w:right="-28"/>
              <w:rPr>
                <w:rFonts w:ascii="Arial" w:hAnsi="Arial" w:cs="Arial"/>
                <w:sz w:val="20"/>
                <w:szCs w:val="20"/>
              </w:rPr>
            </w:pPr>
            <w:r w:rsidRPr="00E549F7">
              <w:rPr>
                <w:rFonts w:ascii="Arial" w:hAnsi="Arial" w:cs="Arial"/>
                <w:sz w:val="20"/>
                <w:szCs w:val="20"/>
              </w:rPr>
              <w:t>raffayz@ktk.pte.hu</w:t>
            </w:r>
          </w:p>
        </w:tc>
      </w:tr>
    </w:tbl>
    <w:p w:rsidR="00BB40BE" w:rsidRPr="00740D53" w:rsidRDefault="00BB40BE" w:rsidP="00740D53">
      <w:pPr>
        <w:pStyle w:val="Kpalrs"/>
        <w:rPr>
          <w:rFonts w:cs="Arial"/>
          <w:sz w:val="20"/>
          <w:szCs w:val="20"/>
        </w:rPr>
      </w:pPr>
      <w:bookmarkStart w:id="21" w:name="_Toc366483996"/>
      <w:r w:rsidRPr="00740D53">
        <w:rPr>
          <w:rFonts w:cs="Arial"/>
          <w:b/>
          <w:i w:val="0"/>
          <w:sz w:val="20"/>
          <w:szCs w:val="20"/>
        </w:rPr>
        <w:t xml:space="preserve">Note: Professors’ office hours are subject to change and therefore always to be checked at the Secretariat. </w:t>
      </w:r>
    </w:p>
    <w:p w:rsidR="005262E2" w:rsidRPr="008A04DE" w:rsidRDefault="005262E2" w:rsidP="005262E2">
      <w:pPr>
        <w:pStyle w:val="Cmsor1"/>
        <w:rPr>
          <w:rFonts w:ascii="Arial" w:hAnsi="Arial" w:cs="Arial"/>
        </w:rPr>
      </w:pPr>
      <w:bookmarkStart w:id="22" w:name="_Toc509993686"/>
      <w:bookmarkEnd w:id="21"/>
      <w:r w:rsidRPr="008A04DE">
        <w:rPr>
          <w:rFonts w:ascii="Arial" w:hAnsi="Arial" w:cs="Arial"/>
        </w:rPr>
        <w:t>Your Programme</w:t>
      </w:r>
      <w:bookmarkEnd w:id="22"/>
    </w:p>
    <w:p w:rsidR="0043451D" w:rsidRPr="008A04DE" w:rsidRDefault="0043451D" w:rsidP="0043451D">
      <w:pPr>
        <w:rPr>
          <w:rFonts w:ascii="Arial" w:hAnsi="Arial" w:cs="Arial"/>
        </w:rPr>
      </w:pPr>
    </w:p>
    <w:p w:rsidR="0043451D" w:rsidRPr="008A04DE" w:rsidRDefault="0043451D" w:rsidP="00EA2567">
      <w:pPr>
        <w:spacing w:after="150"/>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t xml:space="preserve">The Business Degree Program in English started in 1996 as a result of the cooperation between Faculty of Business and Economics, University of </w:t>
      </w:r>
      <w:proofErr w:type="spellStart"/>
      <w:r w:rsidRPr="008A04DE">
        <w:rPr>
          <w:rFonts w:ascii="Arial" w:eastAsia="Times New Roman" w:hAnsi="Arial" w:cs="Arial"/>
          <w:color w:val="333333"/>
          <w:lang w:val="en" w:eastAsia="hu-HU"/>
        </w:rPr>
        <w:t>Pécs</w:t>
      </w:r>
      <w:proofErr w:type="spellEnd"/>
      <w:r w:rsidRPr="008A04DE">
        <w:rPr>
          <w:rFonts w:ascii="Arial" w:eastAsia="Times New Roman" w:hAnsi="Arial" w:cs="Arial"/>
          <w:color w:val="333333"/>
          <w:lang w:val="en" w:eastAsia="hu-HU"/>
        </w:rPr>
        <w:t xml:space="preserve"> and the Business School at Middlesex University London. Thanks to a long and fruitful academic collaboration, the programs have been validated by both institutions, thus degrees are fully EU compatible and meet the national requirements of both British and Hungarian higher educations.</w:t>
      </w:r>
    </w:p>
    <w:p w:rsidR="0043451D" w:rsidRPr="008A04DE" w:rsidRDefault="0043451D" w:rsidP="00EA2567">
      <w:pPr>
        <w:spacing w:after="150"/>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t>The overall purpose of our programs is to train and educate professionals who can manage ethically, sensitively and holistically in range of organizations in an increasingly global and rapidly changing environment. Our graduates are to be found in almost all walks of business, industrial, community- and professional life.</w:t>
      </w:r>
    </w:p>
    <w:p w:rsidR="0043451D" w:rsidRPr="008A04DE" w:rsidRDefault="0043451D" w:rsidP="0043451D">
      <w:pPr>
        <w:spacing w:before="150" w:after="150" w:line="240" w:lineRule="auto"/>
        <w:jc w:val="both"/>
        <w:outlineLvl w:val="3"/>
        <w:rPr>
          <w:rFonts w:ascii="Arial" w:eastAsia="Times New Roman" w:hAnsi="Arial" w:cs="Arial"/>
          <w:b/>
          <w:bCs/>
          <w:color w:val="333333"/>
          <w:lang w:val="en" w:eastAsia="hu-HU"/>
        </w:rPr>
      </w:pPr>
      <w:r w:rsidRPr="008A04DE">
        <w:rPr>
          <w:rFonts w:ascii="Arial" w:eastAsia="Times New Roman" w:hAnsi="Arial" w:cs="Arial"/>
          <w:b/>
          <w:bCs/>
          <w:color w:val="333333"/>
          <w:lang w:val="en" w:eastAsia="hu-HU"/>
        </w:rPr>
        <w:t>The aims and objectives of the Program are that on completion students should have:</w:t>
      </w:r>
    </w:p>
    <w:p w:rsidR="0043451D" w:rsidRPr="008A04DE" w:rsidRDefault="0043451D" w:rsidP="00555FA2">
      <w:pPr>
        <w:numPr>
          <w:ilvl w:val="0"/>
          <w:numId w:val="8"/>
        </w:numPr>
        <w:spacing w:before="100" w:beforeAutospacing="1" w:after="100" w:afterAutospacing="1"/>
        <w:ind w:left="495"/>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t>a solid foundation in business disciplines, and knowledge of the appropriate concepts to be used as tools of analysis for business situations;</w:t>
      </w:r>
    </w:p>
    <w:p w:rsidR="0043451D" w:rsidRPr="008A04DE" w:rsidRDefault="0043451D" w:rsidP="00555FA2">
      <w:pPr>
        <w:numPr>
          <w:ilvl w:val="0"/>
          <w:numId w:val="8"/>
        </w:numPr>
        <w:spacing w:before="100" w:beforeAutospacing="1" w:after="100" w:afterAutospacing="1"/>
        <w:ind w:left="495"/>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t>a thorough understanding of the business environment, of business functions and of the processes appropriate to business operations;</w:t>
      </w:r>
    </w:p>
    <w:p w:rsidR="0043451D" w:rsidRPr="008A04DE" w:rsidRDefault="0043451D" w:rsidP="00555FA2">
      <w:pPr>
        <w:numPr>
          <w:ilvl w:val="0"/>
          <w:numId w:val="8"/>
        </w:numPr>
        <w:spacing w:before="100" w:beforeAutospacing="1" w:after="100" w:afterAutospacing="1"/>
        <w:ind w:left="495"/>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t>analytical, planning and operating skills which can be applied to complex, business situations;</w:t>
      </w:r>
    </w:p>
    <w:p w:rsidR="0043451D" w:rsidRPr="008A04DE" w:rsidRDefault="0043451D" w:rsidP="00555FA2">
      <w:pPr>
        <w:numPr>
          <w:ilvl w:val="0"/>
          <w:numId w:val="8"/>
        </w:numPr>
        <w:spacing w:before="100" w:beforeAutospacing="1" w:after="100" w:afterAutospacing="1"/>
        <w:ind w:left="495"/>
        <w:jc w:val="both"/>
        <w:rPr>
          <w:rFonts w:ascii="Arial" w:eastAsia="Times New Roman" w:hAnsi="Arial" w:cs="Arial"/>
          <w:color w:val="333333"/>
          <w:lang w:val="en" w:eastAsia="hu-HU"/>
        </w:rPr>
      </w:pPr>
      <w:r w:rsidRPr="008A04DE">
        <w:rPr>
          <w:rFonts w:ascii="Arial" w:eastAsia="Times New Roman" w:hAnsi="Arial" w:cs="Arial"/>
          <w:color w:val="333333"/>
          <w:lang w:val="en" w:eastAsia="hu-HU"/>
        </w:rPr>
        <w:lastRenderedPageBreak/>
        <w:t>subject expertise and functional specialism; and</w:t>
      </w:r>
    </w:p>
    <w:p w:rsidR="00BE7982" w:rsidRDefault="0043451D" w:rsidP="00555FA2">
      <w:pPr>
        <w:numPr>
          <w:ilvl w:val="0"/>
          <w:numId w:val="8"/>
        </w:numPr>
        <w:spacing w:before="100" w:beforeAutospacing="1" w:after="100" w:afterAutospacing="1"/>
        <w:ind w:left="495"/>
        <w:jc w:val="both"/>
        <w:rPr>
          <w:rFonts w:ascii="Arial" w:eastAsia="Times New Roman" w:hAnsi="Arial" w:cs="Arial"/>
          <w:color w:val="333333"/>
          <w:lang w:val="en" w:eastAsia="hu-HU"/>
        </w:rPr>
      </w:pPr>
      <w:proofErr w:type="gramStart"/>
      <w:r w:rsidRPr="008A04DE">
        <w:rPr>
          <w:rFonts w:ascii="Arial" w:eastAsia="Times New Roman" w:hAnsi="Arial" w:cs="Arial"/>
          <w:color w:val="333333"/>
          <w:lang w:val="en" w:eastAsia="hu-HU"/>
        </w:rPr>
        <w:t>a</w:t>
      </w:r>
      <w:proofErr w:type="gramEnd"/>
      <w:r w:rsidRPr="008A04DE">
        <w:rPr>
          <w:rFonts w:ascii="Arial" w:eastAsia="Times New Roman" w:hAnsi="Arial" w:cs="Arial"/>
          <w:color w:val="333333"/>
          <w:lang w:val="en" w:eastAsia="hu-HU"/>
        </w:rPr>
        <w:t xml:space="preserve"> learning experience through the three years of the course which encourages the development of personal qualities and skills appropriate to, and sought after, by the business world.</w:t>
      </w:r>
    </w:p>
    <w:p w:rsidR="00A17474" w:rsidRDefault="00A17474" w:rsidP="00A17474">
      <w:pPr>
        <w:spacing w:before="100" w:beforeAutospacing="1" w:after="100" w:afterAutospacing="1"/>
        <w:jc w:val="both"/>
        <w:rPr>
          <w:rFonts w:ascii="Arial" w:eastAsia="Times New Roman" w:hAnsi="Arial" w:cs="Arial"/>
          <w:b/>
          <w:color w:val="333333"/>
          <w:lang w:val="en" w:eastAsia="hu-HU"/>
        </w:rPr>
      </w:pPr>
      <w:r>
        <w:rPr>
          <w:rFonts w:ascii="Arial" w:eastAsia="Times New Roman" w:hAnsi="Arial" w:cs="Arial"/>
          <w:b/>
          <w:color w:val="333333"/>
          <w:lang w:val="en" w:eastAsia="hu-HU"/>
        </w:rPr>
        <w:t>Employability</w:t>
      </w:r>
    </w:p>
    <w:p w:rsidR="00A17474" w:rsidRPr="00A17474" w:rsidRDefault="00A17474" w:rsidP="00A17474">
      <w:pPr>
        <w:spacing w:before="100" w:beforeAutospacing="1" w:after="100" w:afterAutospacing="1"/>
        <w:jc w:val="both"/>
        <w:rPr>
          <w:rFonts w:ascii="Arial" w:eastAsia="Times New Roman" w:hAnsi="Arial" w:cs="Arial"/>
          <w:b/>
          <w:color w:val="333333"/>
          <w:lang w:val="en" w:eastAsia="hu-HU"/>
        </w:rPr>
      </w:pPr>
      <w:r w:rsidRPr="00A17474">
        <w:rPr>
          <w:rFonts w:ascii="Arial" w:eastAsia="Times New Roman" w:hAnsi="Arial" w:cs="Arial"/>
          <w:color w:val="333333"/>
          <w:lang w:val="en" w:eastAsia="hu-HU"/>
        </w:rPr>
        <w:t xml:space="preserve">Employability is the level of compliance to </w:t>
      </w:r>
      <w:r w:rsidR="00587539" w:rsidRPr="00A17474">
        <w:rPr>
          <w:rFonts w:ascii="Arial" w:eastAsia="Times New Roman" w:hAnsi="Arial" w:cs="Arial"/>
          <w:color w:val="333333"/>
          <w:lang w:val="en" w:eastAsia="hu-HU"/>
        </w:rPr>
        <w:t>labor</w:t>
      </w:r>
      <w:r w:rsidRPr="00A17474">
        <w:rPr>
          <w:rFonts w:ascii="Arial" w:eastAsia="Times New Roman" w:hAnsi="Arial" w:cs="Arial"/>
          <w:color w:val="333333"/>
          <w:lang w:val="en" w:eastAsia="hu-HU"/>
        </w:rPr>
        <w:t xml:space="preserve"> market needs of the graduating students that includes knowledge and skills. These sets of knowledge and skills enable students to enhance their </w:t>
      </w:r>
      <w:r w:rsidR="00587539" w:rsidRPr="00A17474">
        <w:rPr>
          <w:rFonts w:ascii="Arial" w:eastAsia="Times New Roman" w:hAnsi="Arial" w:cs="Arial"/>
          <w:color w:val="333333"/>
          <w:lang w:val="en" w:eastAsia="hu-HU"/>
        </w:rPr>
        <w:t>labor</w:t>
      </w:r>
      <w:r w:rsidRPr="00A17474">
        <w:rPr>
          <w:rFonts w:ascii="Arial" w:eastAsia="Times New Roman" w:hAnsi="Arial" w:cs="Arial"/>
          <w:color w:val="333333"/>
          <w:lang w:val="en" w:eastAsia="hu-HU"/>
        </w:rPr>
        <w:t xml:space="preserve"> market value.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The curriculum structure is designed to enable students to develop these necessary sets of knowledge and skills.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Bachelor of Arts Business Administration </w:t>
      </w:r>
      <w:proofErr w:type="spellStart"/>
      <w:r w:rsidRPr="00A17474">
        <w:rPr>
          <w:rFonts w:ascii="Arial" w:eastAsia="Times New Roman" w:hAnsi="Arial" w:cs="Arial"/>
          <w:color w:val="333333"/>
          <w:lang w:val="en" w:eastAsia="hu-HU"/>
        </w:rPr>
        <w:t>programme</w:t>
      </w:r>
      <w:proofErr w:type="spellEnd"/>
      <w:r w:rsidRPr="00A17474">
        <w:rPr>
          <w:rFonts w:ascii="Arial" w:eastAsia="Times New Roman" w:hAnsi="Arial" w:cs="Arial"/>
          <w:color w:val="333333"/>
          <w:lang w:val="en" w:eastAsia="hu-HU"/>
        </w:rPr>
        <w:t xml:space="preserve"> is committed to supporting you in enhancing your employability and helping you to develop professionalism in your field of choice  as employers constantly tell us that they are looking for polished graduates who not only have a good degree but who also have the right skills, attributes and value</w:t>
      </w:r>
      <w:r>
        <w:rPr>
          <w:rFonts w:ascii="Arial" w:eastAsia="Times New Roman" w:hAnsi="Arial" w:cs="Arial"/>
          <w:color w:val="333333"/>
          <w:lang w:val="en" w:eastAsia="hu-HU"/>
        </w:rPr>
        <w:t xml:space="preserve">s to support their knowledge.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The Confederation of British Industry (CBI) defines employability as 'a set of attributes, skills and knowledge that all </w:t>
      </w:r>
      <w:proofErr w:type="spellStart"/>
      <w:r w:rsidRPr="00A17474">
        <w:rPr>
          <w:rFonts w:ascii="Arial" w:eastAsia="Times New Roman" w:hAnsi="Arial" w:cs="Arial"/>
          <w:color w:val="333333"/>
          <w:lang w:val="en" w:eastAsia="hu-HU"/>
        </w:rPr>
        <w:t>labour</w:t>
      </w:r>
      <w:proofErr w:type="spellEnd"/>
      <w:r w:rsidRPr="00A17474">
        <w:rPr>
          <w:rFonts w:ascii="Arial" w:eastAsia="Times New Roman" w:hAnsi="Arial" w:cs="Arial"/>
          <w:color w:val="333333"/>
          <w:lang w:val="en" w:eastAsia="hu-HU"/>
        </w:rPr>
        <w:t xml:space="preserve"> market participants should possess to ensure they have the capability of being effective in the workplace, to the benefit of themselves, their employer and the wider economy’.</w:t>
      </w:r>
    </w:p>
    <w:p w:rsidR="00A17474" w:rsidRPr="00A17474" w:rsidRDefault="00A17474" w:rsidP="00A17474">
      <w:pPr>
        <w:spacing w:before="100" w:beforeAutospacing="1" w:after="100" w:afterAutospacing="1"/>
        <w:jc w:val="both"/>
        <w:rPr>
          <w:rFonts w:ascii="Arial" w:eastAsia="Times New Roman" w:hAnsi="Arial" w:cs="Arial"/>
          <w:b/>
          <w:color w:val="333333"/>
          <w:lang w:val="en" w:eastAsia="hu-HU"/>
        </w:rPr>
      </w:pPr>
      <w:r w:rsidRPr="00A17474">
        <w:rPr>
          <w:rFonts w:ascii="Arial" w:eastAsia="Times New Roman" w:hAnsi="Arial" w:cs="Arial"/>
          <w:b/>
          <w:color w:val="333333"/>
          <w:lang w:val="en" w:eastAsia="hu-HU"/>
        </w:rPr>
        <w:t>E</w:t>
      </w:r>
      <w:r>
        <w:rPr>
          <w:rFonts w:ascii="Arial" w:eastAsia="Times New Roman" w:hAnsi="Arial" w:cs="Arial"/>
          <w:b/>
          <w:color w:val="333333"/>
          <w:lang w:val="en" w:eastAsia="hu-HU"/>
        </w:rPr>
        <w:t xml:space="preserve">mployability and your </w:t>
      </w:r>
      <w:proofErr w:type="spellStart"/>
      <w:r>
        <w:rPr>
          <w:rFonts w:ascii="Arial" w:eastAsia="Times New Roman" w:hAnsi="Arial" w:cs="Arial"/>
          <w:b/>
          <w:color w:val="333333"/>
          <w:lang w:val="en" w:eastAsia="hu-HU"/>
        </w:rPr>
        <w:t>programme</w:t>
      </w:r>
      <w:proofErr w:type="spellEnd"/>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The development of employability skills are all integral parts of the Bachelor of Arts Business Administration </w:t>
      </w:r>
      <w:proofErr w:type="spellStart"/>
      <w:r w:rsidRPr="00A17474">
        <w:rPr>
          <w:rFonts w:ascii="Arial" w:eastAsia="Times New Roman" w:hAnsi="Arial" w:cs="Arial"/>
          <w:color w:val="333333"/>
          <w:lang w:val="en" w:eastAsia="hu-HU"/>
        </w:rPr>
        <w:t>Programme</w:t>
      </w:r>
      <w:proofErr w:type="spellEnd"/>
      <w:r w:rsidRPr="00A17474">
        <w:rPr>
          <w:rFonts w:ascii="Arial" w:eastAsia="Times New Roman" w:hAnsi="Arial" w:cs="Arial"/>
          <w:color w:val="333333"/>
          <w:lang w:val="en" w:eastAsia="hu-HU"/>
        </w:rPr>
        <w:t xml:space="preserve"> although this may not always be evident to you as they will n</w:t>
      </w:r>
      <w:r>
        <w:rPr>
          <w:rFonts w:ascii="Arial" w:eastAsia="Times New Roman" w:hAnsi="Arial" w:cs="Arial"/>
          <w:color w:val="333333"/>
          <w:lang w:val="en" w:eastAsia="hu-HU"/>
        </w:rPr>
        <w:t>ot always be presented as such.</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In order to maximize your </w:t>
      </w:r>
      <w:r w:rsidR="00587539" w:rsidRPr="00A17474">
        <w:rPr>
          <w:rFonts w:ascii="Arial" w:eastAsia="Times New Roman" w:hAnsi="Arial" w:cs="Arial"/>
          <w:color w:val="333333"/>
          <w:lang w:val="en" w:eastAsia="hu-HU"/>
        </w:rPr>
        <w:t>labor</w:t>
      </w:r>
      <w:r w:rsidRPr="00A17474">
        <w:rPr>
          <w:rFonts w:ascii="Arial" w:eastAsia="Times New Roman" w:hAnsi="Arial" w:cs="Arial"/>
          <w:color w:val="333333"/>
          <w:lang w:val="en" w:eastAsia="hu-HU"/>
        </w:rPr>
        <w:t xml:space="preserve"> market value and your employability the curriculum of the </w:t>
      </w:r>
      <w:proofErr w:type="spellStart"/>
      <w:r w:rsidRPr="00A17474">
        <w:rPr>
          <w:rFonts w:ascii="Arial" w:eastAsia="Times New Roman" w:hAnsi="Arial" w:cs="Arial"/>
          <w:color w:val="333333"/>
          <w:lang w:val="en" w:eastAsia="hu-HU"/>
        </w:rPr>
        <w:t>programme</w:t>
      </w:r>
      <w:proofErr w:type="spellEnd"/>
      <w:r w:rsidRPr="00A17474">
        <w:rPr>
          <w:rFonts w:ascii="Arial" w:eastAsia="Times New Roman" w:hAnsi="Arial" w:cs="Arial"/>
          <w:color w:val="333333"/>
          <w:lang w:val="en" w:eastAsia="hu-HU"/>
        </w:rPr>
        <w:t xml:space="preserve"> is designed to provide you the basic business and economics knowledge in the first two semesters. Besides the basic business (finance, accounting, management…etc.) and economics (</w:t>
      </w:r>
      <w:r w:rsidR="008F0892">
        <w:rPr>
          <w:rFonts w:ascii="Arial" w:eastAsia="Times New Roman" w:hAnsi="Arial" w:cs="Arial"/>
          <w:color w:val="333333"/>
          <w:lang w:val="en" w:eastAsia="hu-HU"/>
        </w:rPr>
        <w:t>m</w:t>
      </w:r>
      <w:r w:rsidRPr="00A17474">
        <w:rPr>
          <w:rFonts w:ascii="Arial" w:eastAsia="Times New Roman" w:hAnsi="Arial" w:cs="Arial"/>
          <w:color w:val="333333"/>
          <w:lang w:val="en" w:eastAsia="hu-HU"/>
        </w:rPr>
        <w:t xml:space="preserve">icro-, </w:t>
      </w:r>
      <w:r w:rsidR="008F0892">
        <w:rPr>
          <w:rFonts w:ascii="Arial" w:eastAsia="Times New Roman" w:hAnsi="Arial" w:cs="Arial"/>
          <w:color w:val="333333"/>
          <w:lang w:val="en" w:eastAsia="hu-HU"/>
        </w:rPr>
        <w:t>m</w:t>
      </w:r>
      <w:r w:rsidRPr="00A17474">
        <w:rPr>
          <w:rFonts w:ascii="Arial" w:eastAsia="Times New Roman" w:hAnsi="Arial" w:cs="Arial"/>
          <w:color w:val="333333"/>
          <w:lang w:val="en" w:eastAsia="hu-HU"/>
        </w:rPr>
        <w:t>acroeconomics) modules students will gain knowledge in methodology related subjects (</w:t>
      </w:r>
      <w:r w:rsidR="008F0892">
        <w:rPr>
          <w:rFonts w:ascii="Arial" w:eastAsia="Times New Roman" w:hAnsi="Arial" w:cs="Arial"/>
          <w:color w:val="333333"/>
          <w:lang w:val="en" w:eastAsia="hu-HU"/>
        </w:rPr>
        <w:t>m</w:t>
      </w:r>
      <w:r w:rsidRPr="00A17474">
        <w:rPr>
          <w:rFonts w:ascii="Arial" w:eastAsia="Times New Roman" w:hAnsi="Arial" w:cs="Arial"/>
          <w:color w:val="333333"/>
          <w:lang w:val="en" w:eastAsia="hu-HU"/>
        </w:rPr>
        <w:t xml:space="preserve">athematics, statistics…etc.) as well.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The development of skills required in the field of business is to be generated from the 3rd semester in subjects of the functional areas of business. These skills include team work, self-management, business and customer awareness, communi</w:t>
      </w:r>
      <w:r>
        <w:rPr>
          <w:rFonts w:ascii="Arial" w:eastAsia="Times New Roman" w:hAnsi="Arial" w:cs="Arial"/>
          <w:color w:val="333333"/>
          <w:lang w:val="en" w:eastAsia="hu-HU"/>
        </w:rPr>
        <w:t xml:space="preserve">cation, literacy and numeracy. </w:t>
      </w:r>
    </w:p>
    <w:p w:rsid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Although this highlights to a certain extent how employability has been embedded in the Bachelor of Arts Business Administration </w:t>
      </w:r>
      <w:proofErr w:type="spellStart"/>
      <w:r w:rsidRPr="00A17474">
        <w:rPr>
          <w:rFonts w:ascii="Arial" w:eastAsia="Times New Roman" w:hAnsi="Arial" w:cs="Arial"/>
          <w:color w:val="333333"/>
          <w:lang w:val="en" w:eastAsia="hu-HU"/>
        </w:rPr>
        <w:t>Programme</w:t>
      </w:r>
      <w:proofErr w:type="spellEnd"/>
      <w:r w:rsidRPr="00A17474">
        <w:rPr>
          <w:rFonts w:ascii="Arial" w:eastAsia="Times New Roman" w:hAnsi="Arial" w:cs="Arial"/>
          <w:color w:val="333333"/>
          <w:lang w:val="en" w:eastAsia="hu-HU"/>
        </w:rPr>
        <w:t xml:space="preserve"> curriculum, it is still your responsibility to actively seek out these skills and </w:t>
      </w:r>
      <w:r>
        <w:rPr>
          <w:rFonts w:ascii="Arial" w:eastAsia="Times New Roman" w:hAnsi="Arial" w:cs="Arial"/>
          <w:color w:val="333333"/>
          <w:lang w:val="en" w:eastAsia="hu-HU"/>
        </w:rPr>
        <w:t>identify what is covered where.</w:t>
      </w:r>
    </w:p>
    <w:p w:rsidR="0023266C" w:rsidRPr="00A17474" w:rsidRDefault="0023266C" w:rsidP="00A17474">
      <w:pPr>
        <w:spacing w:before="100" w:beforeAutospacing="1" w:after="100" w:afterAutospacing="1"/>
        <w:jc w:val="both"/>
        <w:rPr>
          <w:rFonts w:ascii="Arial" w:eastAsia="Times New Roman" w:hAnsi="Arial" w:cs="Arial"/>
          <w:color w:val="333333"/>
          <w:lang w:val="en" w:eastAsia="hu-HU"/>
        </w:rPr>
      </w:pPr>
    </w:p>
    <w:p w:rsidR="00A17474" w:rsidRPr="00A17474" w:rsidRDefault="00A17474" w:rsidP="00A17474">
      <w:pPr>
        <w:spacing w:before="100" w:beforeAutospacing="1" w:after="100" w:afterAutospacing="1"/>
        <w:jc w:val="both"/>
        <w:rPr>
          <w:rFonts w:ascii="Arial" w:eastAsia="Times New Roman" w:hAnsi="Arial" w:cs="Arial"/>
          <w:b/>
          <w:color w:val="333333"/>
          <w:lang w:val="en" w:eastAsia="hu-HU"/>
        </w:rPr>
      </w:pPr>
      <w:r w:rsidRPr="00A17474">
        <w:rPr>
          <w:rFonts w:ascii="Arial" w:eastAsia="Times New Roman" w:hAnsi="Arial" w:cs="Arial"/>
          <w:b/>
          <w:color w:val="333333"/>
          <w:lang w:val="en" w:eastAsia="hu-HU"/>
        </w:rPr>
        <w:lastRenderedPageBreak/>
        <w:t>Pers</w:t>
      </w:r>
      <w:r>
        <w:rPr>
          <w:rFonts w:ascii="Arial" w:eastAsia="Times New Roman" w:hAnsi="Arial" w:cs="Arial"/>
          <w:b/>
          <w:color w:val="333333"/>
          <w:lang w:val="en" w:eastAsia="hu-HU"/>
        </w:rPr>
        <w:t>onal Development Planning (PDP)</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Personal Development Planning will provide you with an opportunity to assess the value of the skills and knowledge you are developing and identify your future learning and development needs. It is intended for both undergraduate and postgraduate students. It offers a structured way to reflect on what you are good at and what you need to develop further. You will learn to review your own skill levels and what you have learned from different situations and environments, including your studies, part time work, voluntary work and other activities.  You will record your reflections and use them to help you think about and </w:t>
      </w:r>
      <w:r>
        <w:rPr>
          <w:rFonts w:ascii="Arial" w:eastAsia="Times New Roman" w:hAnsi="Arial" w:cs="Arial"/>
          <w:color w:val="333333"/>
          <w:lang w:val="en" w:eastAsia="hu-HU"/>
        </w:rPr>
        <w:t xml:space="preserve">plan your future development.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This is an important part of your personal development and reflects the working environment where employers encourage new graduates to assess their own continuous professional development (CPD) using a portfolio. You can also use your record of PDP as a valuable aid for marketing your skills to employers in recrui</w:t>
      </w:r>
      <w:r w:rsidR="0076662D">
        <w:rPr>
          <w:rFonts w:ascii="Arial" w:eastAsia="Times New Roman" w:hAnsi="Arial" w:cs="Arial"/>
          <w:color w:val="333333"/>
          <w:lang w:val="en" w:eastAsia="hu-HU"/>
        </w:rPr>
        <w:t xml:space="preserve">tment and selection processes. </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Students can seek suppor</w:t>
      </w:r>
      <w:r w:rsidR="0076662D">
        <w:rPr>
          <w:rFonts w:ascii="Arial" w:eastAsia="Times New Roman" w:hAnsi="Arial" w:cs="Arial"/>
          <w:color w:val="333333"/>
          <w:lang w:val="en" w:eastAsia="hu-HU"/>
        </w:rPr>
        <w:t>t in PDP at the Caree</w:t>
      </w:r>
      <w:r w:rsidR="0076662D" w:rsidRPr="00A17474">
        <w:rPr>
          <w:rFonts w:ascii="Arial" w:eastAsia="Times New Roman" w:hAnsi="Arial" w:cs="Arial"/>
          <w:color w:val="333333"/>
          <w:lang w:val="en" w:eastAsia="hu-HU"/>
        </w:rPr>
        <w:t>rs</w:t>
      </w:r>
      <w:r w:rsidRPr="00A17474">
        <w:rPr>
          <w:rFonts w:ascii="Arial" w:eastAsia="Times New Roman" w:hAnsi="Arial" w:cs="Arial"/>
          <w:color w:val="333333"/>
          <w:lang w:val="en" w:eastAsia="hu-HU"/>
        </w:rPr>
        <w:t xml:space="preserve"> Office</w:t>
      </w:r>
      <w:r w:rsidR="0076662D">
        <w:rPr>
          <w:rFonts w:ascii="Arial" w:eastAsia="Times New Roman" w:hAnsi="Arial" w:cs="Arial"/>
          <w:color w:val="333333"/>
          <w:lang w:val="en" w:eastAsia="hu-HU"/>
        </w:rPr>
        <w:t xml:space="preserve"> (Talent Point)</w:t>
      </w:r>
      <w:r w:rsidRPr="00A17474">
        <w:rPr>
          <w:rFonts w:ascii="Arial" w:eastAsia="Times New Roman" w:hAnsi="Arial" w:cs="Arial"/>
          <w:color w:val="333333"/>
          <w:lang w:val="en" w:eastAsia="hu-HU"/>
        </w:rPr>
        <w:t xml:space="preserve"> and at the </w:t>
      </w:r>
      <w:r>
        <w:rPr>
          <w:rFonts w:ascii="Arial" w:eastAsia="Times New Roman" w:hAnsi="Arial" w:cs="Arial"/>
          <w:color w:val="333333"/>
          <w:lang w:val="en" w:eastAsia="hu-HU"/>
        </w:rPr>
        <w:t>Study Department.</w:t>
      </w:r>
    </w:p>
    <w:p w:rsidR="00A17474" w:rsidRPr="00A17474" w:rsidRDefault="00A17474" w:rsidP="00A17474">
      <w:pPr>
        <w:spacing w:before="100" w:beforeAutospacing="1" w:after="100" w:afterAutospacing="1"/>
        <w:jc w:val="both"/>
        <w:rPr>
          <w:rFonts w:ascii="Arial" w:eastAsia="Times New Roman" w:hAnsi="Arial" w:cs="Arial"/>
          <w:b/>
          <w:color w:val="333333"/>
          <w:lang w:val="en" w:eastAsia="hu-HU"/>
        </w:rPr>
      </w:pPr>
      <w:r>
        <w:rPr>
          <w:rFonts w:ascii="Arial" w:eastAsia="Times New Roman" w:hAnsi="Arial" w:cs="Arial"/>
          <w:b/>
          <w:color w:val="333333"/>
          <w:lang w:val="en" w:eastAsia="hu-HU"/>
        </w:rPr>
        <w:t>Career Advice</w:t>
      </w:r>
    </w:p>
    <w:p w:rsidR="00A17474" w:rsidRP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 xml:space="preserve">Students on the Bachelor of Arts </w:t>
      </w:r>
      <w:r w:rsidR="0076662D" w:rsidRPr="00A17474">
        <w:rPr>
          <w:rFonts w:ascii="Arial" w:eastAsia="Times New Roman" w:hAnsi="Arial" w:cs="Arial"/>
          <w:color w:val="333333"/>
          <w:lang w:val="en" w:eastAsia="hu-HU"/>
        </w:rPr>
        <w:t>Honors</w:t>
      </w:r>
      <w:r w:rsidRPr="00A17474">
        <w:rPr>
          <w:rFonts w:ascii="Arial" w:eastAsia="Times New Roman" w:hAnsi="Arial" w:cs="Arial"/>
          <w:color w:val="333333"/>
          <w:lang w:val="en" w:eastAsia="hu-HU"/>
        </w:rPr>
        <w:t xml:space="preserve"> Business Administration </w:t>
      </w:r>
      <w:proofErr w:type="spellStart"/>
      <w:r w:rsidRPr="00A17474">
        <w:rPr>
          <w:rFonts w:ascii="Arial" w:eastAsia="Times New Roman" w:hAnsi="Arial" w:cs="Arial"/>
          <w:color w:val="333333"/>
          <w:lang w:val="en" w:eastAsia="hu-HU"/>
        </w:rPr>
        <w:t>Programme</w:t>
      </w:r>
      <w:proofErr w:type="spellEnd"/>
      <w:r w:rsidRPr="00A17474">
        <w:rPr>
          <w:rFonts w:ascii="Arial" w:eastAsia="Times New Roman" w:hAnsi="Arial" w:cs="Arial"/>
          <w:color w:val="333333"/>
          <w:lang w:val="en" w:eastAsia="hu-HU"/>
        </w:rPr>
        <w:t xml:space="preserve"> are entitled to participate at the career fairs of the University of </w:t>
      </w:r>
      <w:proofErr w:type="spellStart"/>
      <w:r w:rsidRPr="00A17474">
        <w:rPr>
          <w:rFonts w:ascii="Arial" w:eastAsia="Times New Roman" w:hAnsi="Arial" w:cs="Arial"/>
          <w:color w:val="333333"/>
          <w:lang w:val="en" w:eastAsia="hu-HU"/>
        </w:rPr>
        <w:t>Pécs</w:t>
      </w:r>
      <w:proofErr w:type="spellEnd"/>
      <w:r w:rsidRPr="00A17474">
        <w:rPr>
          <w:rFonts w:ascii="Arial" w:eastAsia="Times New Roman" w:hAnsi="Arial" w:cs="Arial"/>
          <w:color w:val="333333"/>
          <w:lang w:val="en" w:eastAsia="hu-HU"/>
        </w:rPr>
        <w:t xml:space="preserve"> and also at fairs where other University of </w:t>
      </w:r>
      <w:proofErr w:type="spellStart"/>
      <w:r w:rsidRPr="00A17474">
        <w:rPr>
          <w:rFonts w:ascii="Arial" w:eastAsia="Times New Roman" w:hAnsi="Arial" w:cs="Arial"/>
          <w:color w:val="333333"/>
          <w:lang w:val="en" w:eastAsia="hu-HU"/>
        </w:rPr>
        <w:t>Pé</w:t>
      </w:r>
      <w:r>
        <w:rPr>
          <w:rFonts w:ascii="Arial" w:eastAsia="Times New Roman" w:hAnsi="Arial" w:cs="Arial"/>
          <w:color w:val="333333"/>
          <w:lang w:val="en" w:eastAsia="hu-HU"/>
        </w:rPr>
        <w:t>cs</w:t>
      </w:r>
      <w:proofErr w:type="spellEnd"/>
      <w:r>
        <w:rPr>
          <w:rFonts w:ascii="Arial" w:eastAsia="Times New Roman" w:hAnsi="Arial" w:cs="Arial"/>
          <w:color w:val="333333"/>
          <w:lang w:val="en" w:eastAsia="hu-HU"/>
        </w:rPr>
        <w:t xml:space="preserve"> students are participating. </w:t>
      </w:r>
    </w:p>
    <w:p w:rsidR="00A17474" w:rsidRDefault="00A17474" w:rsidP="00A17474">
      <w:pPr>
        <w:spacing w:before="100" w:beforeAutospacing="1" w:after="100" w:afterAutospacing="1"/>
        <w:jc w:val="both"/>
        <w:rPr>
          <w:rFonts w:ascii="Arial" w:eastAsia="Times New Roman" w:hAnsi="Arial" w:cs="Arial"/>
          <w:color w:val="333333"/>
          <w:lang w:val="en" w:eastAsia="hu-HU"/>
        </w:rPr>
      </w:pPr>
      <w:r w:rsidRPr="00A17474">
        <w:rPr>
          <w:rFonts w:ascii="Arial" w:eastAsia="Times New Roman" w:hAnsi="Arial" w:cs="Arial"/>
          <w:color w:val="333333"/>
          <w:lang w:val="en" w:eastAsia="hu-HU"/>
        </w:rPr>
        <w:t>Career related guidance</w:t>
      </w:r>
      <w:r>
        <w:rPr>
          <w:rFonts w:ascii="Arial" w:eastAsia="Times New Roman" w:hAnsi="Arial" w:cs="Arial"/>
          <w:color w:val="333333"/>
          <w:lang w:val="en" w:eastAsia="hu-HU"/>
        </w:rPr>
        <w:t xml:space="preserve"> and coaching</w:t>
      </w:r>
      <w:r w:rsidRPr="00A17474">
        <w:rPr>
          <w:rFonts w:ascii="Arial" w:eastAsia="Times New Roman" w:hAnsi="Arial" w:cs="Arial"/>
          <w:color w:val="333333"/>
          <w:lang w:val="en" w:eastAsia="hu-HU"/>
        </w:rPr>
        <w:t xml:space="preserve"> can be obtained at the Counseling Office of the Faculty of Business and Economics during their office hours. The Study Department may be able to provide information, but at present only occasionally. The Faculty organizes several conferences each year where students can meet important business actors. Several former students obtained employment this way. However, the responsibility of securing employment lies entirely with the st</w:t>
      </w:r>
      <w:r>
        <w:rPr>
          <w:rFonts w:ascii="Arial" w:eastAsia="Times New Roman" w:hAnsi="Arial" w:cs="Arial"/>
          <w:color w:val="333333"/>
          <w:lang w:val="en" w:eastAsia="hu-HU"/>
        </w:rPr>
        <w:t>udents.</w:t>
      </w:r>
    </w:p>
    <w:p w:rsidR="004502B3" w:rsidRDefault="004502B3" w:rsidP="00A17474">
      <w:pPr>
        <w:spacing w:before="100" w:beforeAutospacing="1" w:after="100" w:afterAutospacing="1"/>
        <w:jc w:val="both"/>
        <w:rPr>
          <w:rFonts w:ascii="Arial" w:eastAsia="Times New Roman" w:hAnsi="Arial" w:cs="Arial"/>
          <w:b/>
          <w:color w:val="333333"/>
          <w:lang w:val="en" w:eastAsia="hu-HU"/>
        </w:rPr>
      </w:pPr>
      <w:r>
        <w:rPr>
          <w:rFonts w:ascii="Arial" w:eastAsia="Times New Roman" w:hAnsi="Arial" w:cs="Arial"/>
          <w:b/>
          <w:color w:val="333333"/>
          <w:lang w:val="en" w:eastAsia="hu-HU"/>
        </w:rPr>
        <w:t>Internship</w:t>
      </w:r>
    </w:p>
    <w:p w:rsidR="00A17474" w:rsidRPr="004502B3" w:rsidRDefault="00A17474" w:rsidP="00A17474">
      <w:pPr>
        <w:spacing w:before="100" w:beforeAutospacing="1" w:after="100" w:afterAutospacing="1"/>
        <w:jc w:val="both"/>
        <w:rPr>
          <w:rFonts w:ascii="Arial" w:eastAsia="Times New Roman" w:hAnsi="Arial" w:cs="Arial"/>
          <w:b/>
          <w:color w:val="333333"/>
          <w:lang w:val="en" w:eastAsia="hu-HU"/>
        </w:rPr>
      </w:pPr>
      <w:r w:rsidRPr="00A17474">
        <w:rPr>
          <w:rFonts w:ascii="Arial" w:eastAsia="Times New Roman" w:hAnsi="Arial" w:cs="Arial"/>
          <w:color w:val="333333"/>
          <w:lang w:val="en" w:eastAsia="hu-HU"/>
        </w:rPr>
        <w:t xml:space="preserve">Students with the intention of earning the degree from the University of </w:t>
      </w:r>
      <w:proofErr w:type="spellStart"/>
      <w:r w:rsidRPr="00A17474">
        <w:rPr>
          <w:rFonts w:ascii="Arial" w:eastAsia="Times New Roman" w:hAnsi="Arial" w:cs="Arial"/>
          <w:color w:val="333333"/>
          <w:lang w:val="en" w:eastAsia="hu-HU"/>
        </w:rPr>
        <w:t>Pécs</w:t>
      </w:r>
      <w:proofErr w:type="spellEnd"/>
      <w:r w:rsidRPr="00A17474">
        <w:rPr>
          <w:rFonts w:ascii="Arial" w:eastAsia="Times New Roman" w:hAnsi="Arial" w:cs="Arial"/>
          <w:color w:val="333333"/>
          <w:lang w:val="en" w:eastAsia="hu-HU"/>
        </w:rPr>
        <w:t>, Faculty of Business and Economics must take part in a semester (12 weeks without interruption) long placement. Placements are organized by the Faculty. This implies that the time length of the education for these students is 7 semesters.</w:t>
      </w:r>
      <w:r w:rsidR="0092410C">
        <w:rPr>
          <w:rFonts w:ascii="Arial" w:eastAsia="Times New Roman" w:hAnsi="Arial" w:cs="Arial"/>
          <w:color w:val="333333"/>
          <w:lang w:val="en" w:eastAsia="hu-HU"/>
        </w:rPr>
        <w:t xml:space="preserve"> Detailed regulation is to be found here: </w:t>
      </w:r>
      <w:hyperlink r:id="rId49" w:history="1">
        <w:r w:rsidR="00CF0A76" w:rsidRPr="00555FA2">
          <w:rPr>
            <w:rStyle w:val="Hiperhivatkozs"/>
            <w:rFonts w:ascii="Arial" w:hAnsi="Arial" w:cs="Arial"/>
          </w:rPr>
          <w:t>http://ktk.pte.hu/en/students/teaching-system</w:t>
        </w:r>
      </w:hyperlink>
      <w:r w:rsidR="00CF0A76" w:rsidRPr="00555FA2">
        <w:rPr>
          <w:rFonts w:ascii="Arial" w:hAnsi="Arial" w:cs="Arial"/>
        </w:rPr>
        <w:t>.</w:t>
      </w:r>
    </w:p>
    <w:p w:rsidR="00071110" w:rsidRPr="00546669" w:rsidRDefault="00071110" w:rsidP="00071110">
      <w:pPr>
        <w:pStyle w:val="Cmsor3"/>
        <w:ind w:right="-28"/>
        <w:rPr>
          <w:rFonts w:ascii="Arial" w:hAnsi="Arial" w:cs="Arial"/>
          <w:color w:val="auto"/>
        </w:rPr>
      </w:pPr>
      <w:bookmarkStart w:id="23" w:name="_Toc231355317"/>
      <w:bookmarkStart w:id="24" w:name="_Toc366484013"/>
      <w:bookmarkStart w:id="25" w:name="_Toc509993687"/>
      <w:bookmarkStart w:id="26" w:name="_Toc324326761"/>
      <w:bookmarkStart w:id="27" w:name="_Toc324326801"/>
      <w:bookmarkStart w:id="28" w:name="_Toc324336003"/>
      <w:r w:rsidRPr="00546669">
        <w:rPr>
          <w:rFonts w:ascii="Arial" w:hAnsi="Arial" w:cs="Arial"/>
          <w:color w:val="auto"/>
        </w:rPr>
        <w:t>Attendance requirements</w:t>
      </w:r>
      <w:bookmarkEnd w:id="23"/>
      <w:bookmarkEnd w:id="24"/>
      <w:bookmarkEnd w:id="25"/>
      <w:r w:rsidRPr="00546669">
        <w:rPr>
          <w:rFonts w:ascii="Arial" w:hAnsi="Arial" w:cs="Arial"/>
          <w:color w:val="auto"/>
        </w:rPr>
        <w:t xml:space="preserve"> </w:t>
      </w:r>
      <w:bookmarkEnd w:id="26"/>
      <w:bookmarkEnd w:id="27"/>
      <w:bookmarkEnd w:id="28"/>
    </w:p>
    <w:p w:rsidR="00071110" w:rsidRDefault="00071110" w:rsidP="00071110">
      <w:pPr>
        <w:spacing w:after="60" w:line="288" w:lineRule="auto"/>
        <w:ind w:left="714" w:right="-28"/>
      </w:pPr>
    </w:p>
    <w:p w:rsidR="00071110" w:rsidRPr="00EA2567" w:rsidRDefault="00071110" w:rsidP="00555FA2">
      <w:pPr>
        <w:numPr>
          <w:ilvl w:val="0"/>
          <w:numId w:val="9"/>
        </w:numPr>
        <w:spacing w:after="60" w:line="288" w:lineRule="auto"/>
        <w:ind w:left="714" w:right="-28" w:hanging="357"/>
        <w:jc w:val="both"/>
        <w:rPr>
          <w:rFonts w:ascii="Arial" w:hAnsi="Arial" w:cs="Arial"/>
        </w:rPr>
      </w:pPr>
      <w:r w:rsidRPr="00EA2567">
        <w:rPr>
          <w:rFonts w:ascii="Arial" w:hAnsi="Arial" w:cs="Arial"/>
        </w:rPr>
        <w:t>Students are required to attend all scheduled classes and prescribed activities for the programme on which they are enrolled.</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Maximum rate of absence in case of every module is 25%. Student with higher rate of absence will not be allowed to take part on the final examination.</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lastRenderedPageBreak/>
        <w:t>Students must make themselves available at all times to attend for viva voce examinations at times when, given the structure of the course they are taking, they may reasonably be expected to be available</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Students must notify their academic tutor or other tutor in advance if they cannot attend any compulsory class, lecture etc. The academic tutor has the discretion to decide how the student should compensate for work not done in the classroom if it is needed.</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They must inform the tutor of any illness which is affecting their attendance and supply a medical certificate if they are absent for more than one week.</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Students must notify the Study Department in writing if they are withdrawing from a course.</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Any period of absence over 28 days for whatever reason shall be reported to the Programme leader.</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 xml:space="preserve">All withdrawals, including those where students have failed to reply to letters under paragraph 5 above should be notified immediately to the Dean of the Faculty on the appropriate form. Refund of fees, where applicable, will be at the discretion of the Dean as specified in the Financial Regulations of the Faculty of Business and Economics of the University of </w:t>
      </w:r>
      <w:proofErr w:type="spellStart"/>
      <w:r w:rsidRPr="00EA2567">
        <w:rPr>
          <w:rFonts w:ascii="Arial" w:hAnsi="Arial" w:cs="Arial"/>
        </w:rPr>
        <w:t>Pécs</w:t>
      </w:r>
      <w:proofErr w:type="spellEnd"/>
      <w:r w:rsidRPr="00EA2567">
        <w:rPr>
          <w:rFonts w:ascii="Arial" w:hAnsi="Arial" w:cs="Arial"/>
        </w:rPr>
        <w:t>.</w:t>
      </w:r>
    </w:p>
    <w:p w:rsidR="00071110" w:rsidRPr="00EA2567" w:rsidRDefault="00071110" w:rsidP="00555FA2">
      <w:pPr>
        <w:numPr>
          <w:ilvl w:val="0"/>
          <w:numId w:val="9"/>
        </w:numPr>
        <w:spacing w:after="60" w:line="288" w:lineRule="auto"/>
        <w:ind w:right="-28"/>
        <w:jc w:val="both"/>
        <w:rPr>
          <w:rFonts w:ascii="Arial" w:hAnsi="Arial" w:cs="Arial"/>
        </w:rPr>
      </w:pPr>
      <w:r w:rsidRPr="00EA2567">
        <w:rPr>
          <w:rFonts w:ascii="Arial" w:hAnsi="Arial" w:cs="Arial"/>
        </w:rPr>
        <w:t>Where a student withdraws before the end of a given semester the last day of attendance should be noted as the last date of recorded attendance, if known. Otherwise it should be given as the date on the letter from the Programme Leader requesting an explanation of absence (see paragraph 5 above). Where a student withdraws at the end of a given semester the date should be noted as the last day of that semester.</w:t>
      </w:r>
    </w:p>
    <w:p w:rsidR="0006028B" w:rsidRDefault="00071110" w:rsidP="00C0082A">
      <w:pPr>
        <w:ind w:right="-28"/>
        <w:jc w:val="both"/>
        <w:rPr>
          <w:rFonts w:ascii="Arial" w:hAnsi="Arial" w:cs="Arial"/>
        </w:rPr>
      </w:pPr>
      <w:r w:rsidRPr="00EA2567">
        <w:rPr>
          <w:rFonts w:ascii="Arial" w:hAnsi="Arial" w:cs="Arial"/>
        </w:rPr>
        <w:t>Students, who fail to regi</w:t>
      </w:r>
      <w:r>
        <w:rPr>
          <w:rFonts w:ascii="Arial" w:hAnsi="Arial" w:cs="Arial"/>
        </w:rPr>
        <w:t>ster for the programme after four</w:t>
      </w:r>
      <w:r w:rsidRPr="00EA2567">
        <w:rPr>
          <w:rFonts w:ascii="Arial" w:hAnsi="Arial" w:cs="Arial"/>
        </w:rPr>
        <w:t xml:space="preserve"> weeks of starting the programme, without any good cause, w</w:t>
      </w:r>
      <w:r>
        <w:rPr>
          <w:rFonts w:ascii="Arial" w:hAnsi="Arial" w:cs="Arial"/>
        </w:rPr>
        <w:t>ill be considered to have passive student status in the particular semester or non-enrolled if they were freshmen.</w:t>
      </w:r>
      <w:r w:rsidRPr="00EA2567">
        <w:rPr>
          <w:rFonts w:ascii="Arial" w:hAnsi="Arial" w:cs="Arial"/>
        </w:rPr>
        <w:t xml:space="preserve"> In this case </w:t>
      </w:r>
      <w:r>
        <w:rPr>
          <w:rFonts w:ascii="Arial" w:hAnsi="Arial" w:cs="Arial"/>
        </w:rPr>
        <w:t xml:space="preserve">only determined amount of the </w:t>
      </w:r>
      <w:r w:rsidR="00546669">
        <w:rPr>
          <w:rFonts w:ascii="Arial" w:hAnsi="Arial" w:cs="Arial"/>
        </w:rPr>
        <w:t>fee</w:t>
      </w:r>
      <w:r>
        <w:rPr>
          <w:rFonts w:ascii="Arial" w:hAnsi="Arial" w:cs="Arial"/>
        </w:rPr>
        <w:t>s</w:t>
      </w:r>
      <w:r w:rsidRPr="00EA2567">
        <w:rPr>
          <w:rFonts w:ascii="Arial" w:hAnsi="Arial" w:cs="Arial"/>
        </w:rPr>
        <w:t xml:space="preserve"> is possible</w:t>
      </w:r>
      <w:r>
        <w:rPr>
          <w:rFonts w:ascii="Arial" w:hAnsi="Arial" w:cs="Arial"/>
        </w:rPr>
        <w:t xml:space="preserve"> to be refunded</w:t>
      </w:r>
      <w:r w:rsidRPr="00EA2567">
        <w:rPr>
          <w:rFonts w:ascii="Arial" w:hAnsi="Arial" w:cs="Arial"/>
        </w:rPr>
        <w:t>.</w:t>
      </w:r>
    </w:p>
    <w:p w:rsidR="00B013C3" w:rsidRDefault="00B013C3" w:rsidP="00C0082A">
      <w:pPr>
        <w:ind w:right="-28"/>
        <w:jc w:val="both"/>
        <w:rPr>
          <w:rFonts w:ascii="Arial" w:hAnsi="Arial" w:cs="Arial"/>
        </w:rPr>
      </w:pPr>
    </w:p>
    <w:p w:rsidR="00B013C3" w:rsidRDefault="00B013C3" w:rsidP="00C0082A">
      <w:pPr>
        <w:ind w:right="-28"/>
        <w:jc w:val="both"/>
        <w:rPr>
          <w:rFonts w:ascii="Arial" w:hAnsi="Arial" w:cs="Arial"/>
        </w:rPr>
      </w:pPr>
    </w:p>
    <w:p w:rsidR="00B013C3" w:rsidRDefault="00B013C3" w:rsidP="00C0082A">
      <w:pPr>
        <w:ind w:right="-28"/>
        <w:jc w:val="both"/>
        <w:rPr>
          <w:rFonts w:ascii="Arial" w:hAnsi="Arial" w:cs="Arial"/>
        </w:rPr>
      </w:pPr>
    </w:p>
    <w:p w:rsidR="00B013C3" w:rsidRDefault="00B013C3" w:rsidP="00C0082A">
      <w:pPr>
        <w:ind w:right="-28"/>
        <w:jc w:val="both"/>
        <w:rPr>
          <w:rFonts w:ascii="Arial" w:hAnsi="Arial" w:cs="Arial"/>
        </w:rPr>
      </w:pPr>
    </w:p>
    <w:p w:rsidR="00B013C3" w:rsidRDefault="00B013C3" w:rsidP="00C0082A">
      <w:pPr>
        <w:ind w:right="-28"/>
        <w:jc w:val="both"/>
        <w:rPr>
          <w:rFonts w:ascii="Arial" w:hAnsi="Arial" w:cs="Arial"/>
        </w:rPr>
      </w:pPr>
    </w:p>
    <w:p w:rsidR="0023266C" w:rsidRDefault="0023266C" w:rsidP="00C0082A">
      <w:pPr>
        <w:ind w:right="-28"/>
        <w:jc w:val="both"/>
        <w:rPr>
          <w:rFonts w:ascii="Arial" w:hAnsi="Arial" w:cs="Arial"/>
        </w:rPr>
      </w:pPr>
    </w:p>
    <w:p w:rsidR="0023266C" w:rsidRDefault="0023266C" w:rsidP="00C0082A">
      <w:pPr>
        <w:ind w:right="-28"/>
        <w:jc w:val="both"/>
        <w:rPr>
          <w:rFonts w:ascii="Arial" w:hAnsi="Arial" w:cs="Arial"/>
        </w:rPr>
      </w:pPr>
    </w:p>
    <w:p w:rsidR="0023266C" w:rsidRDefault="0023266C" w:rsidP="00C0082A">
      <w:pPr>
        <w:ind w:right="-28"/>
        <w:jc w:val="both"/>
        <w:rPr>
          <w:rFonts w:ascii="Arial" w:hAnsi="Arial" w:cs="Arial"/>
        </w:rPr>
      </w:pPr>
    </w:p>
    <w:p w:rsidR="00B013C3" w:rsidRPr="00C0082A" w:rsidRDefault="00B013C3" w:rsidP="00C0082A">
      <w:pPr>
        <w:ind w:right="-28"/>
        <w:jc w:val="both"/>
        <w:rPr>
          <w:rFonts w:ascii="Arial" w:hAnsi="Arial" w:cs="Arial"/>
          <w:b/>
          <w:i/>
          <w:color w:val="800080"/>
        </w:rPr>
      </w:pPr>
    </w:p>
    <w:p w:rsidR="00BE7982" w:rsidRPr="00546669" w:rsidRDefault="00BE7982" w:rsidP="00BE7982">
      <w:pPr>
        <w:pStyle w:val="Cmsor3"/>
        <w:ind w:right="-28"/>
        <w:rPr>
          <w:rFonts w:ascii="Arial" w:hAnsi="Arial" w:cs="Arial"/>
          <w:color w:val="auto"/>
          <w:sz w:val="24"/>
          <w:szCs w:val="24"/>
        </w:rPr>
      </w:pPr>
      <w:bookmarkStart w:id="29" w:name="_Toc509993688"/>
      <w:r w:rsidRPr="00546669">
        <w:rPr>
          <w:rFonts w:ascii="Arial" w:hAnsi="Arial" w:cs="Arial"/>
          <w:color w:val="auto"/>
          <w:sz w:val="24"/>
          <w:szCs w:val="24"/>
        </w:rPr>
        <w:lastRenderedPageBreak/>
        <w:t>Programme Structure Diagram</w:t>
      </w:r>
      <w:bookmarkEnd w:id="29"/>
    </w:p>
    <w:p w:rsidR="001B3E96" w:rsidRDefault="001B3E96" w:rsidP="001B3E96">
      <w:pPr>
        <w:rPr>
          <w:rFonts w:asciiTheme="minorBidi" w:hAnsiTheme="minorBidi"/>
          <w:b/>
          <w:bCs/>
        </w:rPr>
      </w:pPr>
    </w:p>
    <w:tbl>
      <w:tblPr>
        <w:tblW w:w="97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540"/>
        <w:gridCol w:w="1509"/>
        <w:gridCol w:w="1418"/>
        <w:gridCol w:w="1559"/>
        <w:gridCol w:w="1276"/>
        <w:gridCol w:w="1417"/>
        <w:gridCol w:w="1074"/>
      </w:tblGrid>
      <w:tr w:rsidR="00BE7982" w:rsidRPr="0006028B" w:rsidTr="005630D6">
        <w:trPr>
          <w:trHeight w:val="249"/>
          <w:jc w:val="center"/>
        </w:trPr>
        <w:tc>
          <w:tcPr>
            <w:tcW w:w="1540" w:type="dxa"/>
            <w:tcBorders>
              <w:bottom w:val="single" w:sz="6" w:space="0" w:color="auto"/>
            </w:tcBorders>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1</w:t>
            </w:r>
          </w:p>
        </w:tc>
        <w:tc>
          <w:tcPr>
            <w:tcW w:w="1509" w:type="dxa"/>
            <w:tcBorders>
              <w:bottom w:val="single" w:sz="6" w:space="0" w:color="auto"/>
            </w:tcBorders>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2</w:t>
            </w:r>
          </w:p>
        </w:tc>
        <w:tc>
          <w:tcPr>
            <w:tcW w:w="1418" w:type="dxa"/>
            <w:tcBorders>
              <w:bottom w:val="single" w:sz="6" w:space="0" w:color="auto"/>
            </w:tcBorders>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3</w:t>
            </w:r>
          </w:p>
        </w:tc>
        <w:tc>
          <w:tcPr>
            <w:tcW w:w="1559" w:type="dxa"/>
            <w:tcBorders>
              <w:bottom w:val="single" w:sz="6" w:space="0" w:color="auto"/>
            </w:tcBorders>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4</w:t>
            </w:r>
          </w:p>
        </w:tc>
        <w:tc>
          <w:tcPr>
            <w:tcW w:w="1276" w:type="dxa"/>
            <w:tcBorders>
              <w:bottom w:val="single" w:sz="6" w:space="0" w:color="auto"/>
            </w:tcBorders>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5</w:t>
            </w:r>
          </w:p>
        </w:tc>
        <w:tc>
          <w:tcPr>
            <w:tcW w:w="1417" w:type="dxa"/>
            <w:vAlign w:val="center"/>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6</w:t>
            </w:r>
          </w:p>
        </w:tc>
        <w:tc>
          <w:tcPr>
            <w:tcW w:w="1074" w:type="dxa"/>
          </w:tcPr>
          <w:p w:rsidR="00BE7982" w:rsidRPr="0006028B" w:rsidRDefault="00F739BF" w:rsidP="00F739BF">
            <w:pPr>
              <w:tabs>
                <w:tab w:val="left" w:pos="-720"/>
              </w:tabs>
              <w:spacing w:before="80" w:after="80"/>
              <w:jc w:val="center"/>
              <w:rPr>
                <w:rFonts w:ascii="Arial" w:hAnsi="Arial" w:cs="Arial"/>
                <w:spacing w:val="-2"/>
                <w:sz w:val="20"/>
                <w:lang w:val="en-US"/>
              </w:rPr>
            </w:pPr>
            <w:r>
              <w:rPr>
                <w:rFonts w:ascii="Arial" w:hAnsi="Arial" w:cs="Arial"/>
                <w:spacing w:val="-2"/>
                <w:sz w:val="20"/>
                <w:lang w:val="en-US"/>
              </w:rPr>
              <w:t>S</w:t>
            </w:r>
            <w:r w:rsidR="00BE7982" w:rsidRPr="0006028B">
              <w:rPr>
                <w:rFonts w:ascii="Arial" w:hAnsi="Arial" w:cs="Arial"/>
                <w:spacing w:val="-2"/>
                <w:sz w:val="20"/>
                <w:lang w:val="en-US"/>
              </w:rPr>
              <w:t>emester</w:t>
            </w:r>
            <w:r>
              <w:rPr>
                <w:rFonts w:ascii="Arial" w:hAnsi="Arial" w:cs="Arial"/>
                <w:spacing w:val="-2"/>
                <w:sz w:val="20"/>
                <w:lang w:val="en-US"/>
              </w:rPr>
              <w:t xml:space="preserve"> 7</w:t>
            </w:r>
          </w:p>
        </w:tc>
      </w:tr>
      <w:tr w:rsidR="00BE7982" w:rsidRPr="0006028B" w:rsidTr="0043451D">
        <w:trPr>
          <w:trHeight w:val="695"/>
          <w:jc w:val="center"/>
        </w:trPr>
        <w:tc>
          <w:tcPr>
            <w:tcW w:w="1540"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Quantitative Methods</w:t>
            </w:r>
          </w:p>
        </w:tc>
        <w:tc>
          <w:tcPr>
            <w:tcW w:w="150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Probability and Statistics</w:t>
            </w:r>
          </w:p>
        </w:tc>
        <w:tc>
          <w:tcPr>
            <w:tcW w:w="1418"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Business Statistics</w:t>
            </w:r>
          </w:p>
        </w:tc>
        <w:tc>
          <w:tcPr>
            <w:tcW w:w="155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Foundation Marketing</w:t>
            </w:r>
          </w:p>
        </w:tc>
        <w:tc>
          <w:tcPr>
            <w:tcW w:w="1276"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Corporate Finance</w:t>
            </w:r>
          </w:p>
        </w:tc>
        <w:tc>
          <w:tcPr>
            <w:tcW w:w="1417" w:type="dxa"/>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Investments</w:t>
            </w:r>
          </w:p>
        </w:tc>
        <w:tc>
          <w:tcPr>
            <w:tcW w:w="1074" w:type="dxa"/>
            <w:vMerge w:val="restart"/>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D</w:t>
            </w:r>
          </w:p>
        </w:tc>
      </w:tr>
      <w:tr w:rsidR="00BE7982" w:rsidRPr="0006028B" w:rsidTr="0043451D">
        <w:trPr>
          <w:trHeight w:val="705"/>
          <w:jc w:val="center"/>
        </w:trPr>
        <w:tc>
          <w:tcPr>
            <w:tcW w:w="1540"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A2</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Introduction to Social Sciences</w:t>
            </w:r>
          </w:p>
        </w:tc>
        <w:tc>
          <w:tcPr>
            <w:tcW w:w="150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A2</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EU/Business Law</w:t>
            </w:r>
          </w:p>
        </w:tc>
        <w:tc>
          <w:tcPr>
            <w:tcW w:w="1418" w:type="dxa"/>
            <w:tcBorders>
              <w:top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proofErr w:type="spellStart"/>
            <w:r w:rsidRPr="0006028B">
              <w:rPr>
                <w:rFonts w:ascii="Arial" w:hAnsi="Arial" w:cs="Arial"/>
                <w:spacing w:val="-2"/>
                <w:sz w:val="20"/>
                <w:lang w:val="en-US"/>
              </w:rPr>
              <w:t>Organisational</w:t>
            </w:r>
            <w:proofErr w:type="spellEnd"/>
            <w:r w:rsidRPr="0006028B">
              <w:rPr>
                <w:rFonts w:ascii="Arial" w:hAnsi="Arial" w:cs="Arial"/>
                <w:spacing w:val="-2"/>
                <w:sz w:val="20"/>
                <w:lang w:val="en-US"/>
              </w:rPr>
              <w:t xml:space="preserve"> </w:t>
            </w:r>
            <w:proofErr w:type="spellStart"/>
            <w:r w:rsidRPr="0006028B">
              <w:rPr>
                <w:rFonts w:ascii="Arial" w:hAnsi="Arial" w:cs="Arial"/>
                <w:spacing w:val="-2"/>
                <w:sz w:val="20"/>
                <w:lang w:val="en-US"/>
              </w:rPr>
              <w:t>Behaviour</w:t>
            </w:r>
            <w:proofErr w:type="spellEnd"/>
          </w:p>
        </w:tc>
        <w:tc>
          <w:tcPr>
            <w:tcW w:w="1559" w:type="dxa"/>
            <w:tcBorders>
              <w:top w:val="single" w:sz="6" w:space="0" w:color="auto"/>
              <w:bottom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Human Resource Management</w:t>
            </w:r>
          </w:p>
        </w:tc>
        <w:tc>
          <w:tcPr>
            <w:tcW w:w="1276" w:type="dxa"/>
            <w:tcBorders>
              <w:top w:val="single" w:sz="6" w:space="0" w:color="auto"/>
              <w:bottom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Strategic Management</w:t>
            </w:r>
          </w:p>
        </w:tc>
        <w:tc>
          <w:tcPr>
            <w:tcW w:w="1417" w:type="dxa"/>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Operations Management</w:t>
            </w:r>
          </w:p>
        </w:tc>
        <w:tc>
          <w:tcPr>
            <w:tcW w:w="1074" w:type="dxa"/>
            <w:vMerge/>
          </w:tcPr>
          <w:p w:rsidR="00BE7982" w:rsidRPr="0006028B" w:rsidRDefault="00BE7982" w:rsidP="0043451D">
            <w:pPr>
              <w:tabs>
                <w:tab w:val="left" w:pos="-720"/>
              </w:tabs>
              <w:spacing w:before="80" w:after="80"/>
              <w:jc w:val="center"/>
              <w:rPr>
                <w:rFonts w:ascii="Arial" w:hAnsi="Arial" w:cs="Arial"/>
                <w:spacing w:val="-2"/>
                <w:sz w:val="20"/>
                <w:lang w:val="en-US"/>
              </w:rPr>
            </w:pPr>
          </w:p>
        </w:tc>
      </w:tr>
      <w:tr w:rsidR="00BE7982" w:rsidRPr="0006028B" w:rsidTr="0043451D">
        <w:trPr>
          <w:trHeight w:val="688"/>
          <w:jc w:val="center"/>
        </w:trPr>
        <w:tc>
          <w:tcPr>
            <w:tcW w:w="1540"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Micro</w:t>
            </w:r>
            <w:r w:rsidR="00B424F9">
              <w:rPr>
                <w:rFonts w:ascii="Arial" w:hAnsi="Arial" w:cs="Arial"/>
                <w:spacing w:val="-2"/>
                <w:sz w:val="20"/>
                <w:lang w:val="en-US"/>
              </w:rPr>
              <w:t>-</w:t>
            </w:r>
            <w:r w:rsidRPr="0006028B">
              <w:rPr>
                <w:rFonts w:ascii="Arial" w:hAnsi="Arial" w:cs="Arial"/>
                <w:spacing w:val="-2"/>
                <w:sz w:val="20"/>
                <w:lang w:val="en-US"/>
              </w:rPr>
              <w:t>economics</w:t>
            </w:r>
          </w:p>
        </w:tc>
        <w:tc>
          <w:tcPr>
            <w:tcW w:w="150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Macro</w:t>
            </w:r>
            <w:r w:rsidR="00B424F9">
              <w:rPr>
                <w:rFonts w:ascii="Arial" w:hAnsi="Arial" w:cs="Arial"/>
                <w:spacing w:val="-2"/>
                <w:sz w:val="20"/>
                <w:lang w:val="en-US"/>
              </w:rPr>
              <w:t>-</w:t>
            </w:r>
            <w:r w:rsidRPr="0006028B">
              <w:rPr>
                <w:rFonts w:ascii="Arial" w:hAnsi="Arial" w:cs="Arial"/>
                <w:spacing w:val="-2"/>
                <w:sz w:val="20"/>
                <w:lang w:val="en-US"/>
              </w:rPr>
              <w:t>economics</w:t>
            </w:r>
          </w:p>
        </w:tc>
        <w:tc>
          <w:tcPr>
            <w:tcW w:w="1418" w:type="dxa"/>
            <w:tcBorders>
              <w:bottom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International Business</w:t>
            </w:r>
          </w:p>
        </w:tc>
        <w:tc>
          <w:tcPr>
            <w:tcW w:w="155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International Economics</w:t>
            </w:r>
          </w:p>
        </w:tc>
        <w:tc>
          <w:tcPr>
            <w:tcW w:w="1276"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Business Economics</w:t>
            </w:r>
          </w:p>
        </w:tc>
        <w:tc>
          <w:tcPr>
            <w:tcW w:w="1417" w:type="dxa"/>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B2</w:t>
            </w:r>
          </w:p>
        </w:tc>
        <w:tc>
          <w:tcPr>
            <w:tcW w:w="1074" w:type="dxa"/>
            <w:vMerge/>
          </w:tcPr>
          <w:p w:rsidR="00BE7982" w:rsidRPr="0006028B" w:rsidRDefault="00BE7982" w:rsidP="0043451D">
            <w:pPr>
              <w:tabs>
                <w:tab w:val="left" w:pos="-720"/>
              </w:tabs>
              <w:spacing w:before="80" w:after="80"/>
              <w:jc w:val="center"/>
              <w:rPr>
                <w:rFonts w:ascii="Arial" w:hAnsi="Arial" w:cs="Arial"/>
                <w:spacing w:val="-2"/>
                <w:sz w:val="20"/>
                <w:lang w:val="en-US"/>
              </w:rPr>
            </w:pPr>
          </w:p>
        </w:tc>
      </w:tr>
      <w:tr w:rsidR="00BE7982" w:rsidRPr="0006028B" w:rsidTr="0043451D">
        <w:trPr>
          <w:jc w:val="center"/>
        </w:trPr>
        <w:tc>
          <w:tcPr>
            <w:tcW w:w="1540"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Information Systems</w:t>
            </w:r>
          </w:p>
        </w:tc>
        <w:tc>
          <w:tcPr>
            <w:tcW w:w="150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Introduction to Accounting</w:t>
            </w:r>
          </w:p>
        </w:tc>
        <w:tc>
          <w:tcPr>
            <w:tcW w:w="1418"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A1</w:t>
            </w:r>
          </w:p>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Banking and Finance</w:t>
            </w:r>
          </w:p>
        </w:tc>
        <w:tc>
          <w:tcPr>
            <w:tcW w:w="1559" w:type="dxa"/>
            <w:tcBorders>
              <w:top w:val="single" w:sz="6" w:space="0" w:color="auto"/>
              <w:bottom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B2</w:t>
            </w:r>
          </w:p>
        </w:tc>
        <w:tc>
          <w:tcPr>
            <w:tcW w:w="1276" w:type="dxa"/>
            <w:tcBorders>
              <w:top w:val="single" w:sz="6" w:space="0" w:color="auto"/>
            </w:tcBorders>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B2</w:t>
            </w:r>
          </w:p>
        </w:tc>
        <w:tc>
          <w:tcPr>
            <w:tcW w:w="1417" w:type="dxa"/>
            <w:vAlign w:val="center"/>
          </w:tcPr>
          <w:p w:rsidR="00BE7982" w:rsidRPr="0006028B" w:rsidRDefault="00BE7982" w:rsidP="0043451D">
            <w:pPr>
              <w:tabs>
                <w:tab w:val="left" w:pos="-720"/>
              </w:tabs>
              <w:jc w:val="center"/>
              <w:rPr>
                <w:rFonts w:ascii="Arial" w:hAnsi="Arial" w:cs="Arial"/>
                <w:spacing w:val="-2"/>
                <w:sz w:val="20"/>
                <w:lang w:val="en-US"/>
              </w:rPr>
            </w:pPr>
            <w:r w:rsidRPr="0006028B">
              <w:rPr>
                <w:rFonts w:ascii="Arial" w:hAnsi="Arial" w:cs="Arial"/>
                <w:spacing w:val="-2"/>
                <w:sz w:val="20"/>
                <w:lang w:val="en-US"/>
              </w:rPr>
              <w:t>B2</w:t>
            </w:r>
          </w:p>
        </w:tc>
        <w:tc>
          <w:tcPr>
            <w:tcW w:w="1074" w:type="dxa"/>
            <w:vMerge/>
          </w:tcPr>
          <w:p w:rsidR="00BE7982" w:rsidRPr="0006028B" w:rsidRDefault="00BE7982" w:rsidP="0043451D">
            <w:pPr>
              <w:tabs>
                <w:tab w:val="left" w:pos="-720"/>
              </w:tabs>
              <w:spacing w:before="80" w:after="80"/>
              <w:jc w:val="center"/>
              <w:rPr>
                <w:rFonts w:ascii="Arial" w:hAnsi="Arial" w:cs="Arial"/>
                <w:spacing w:val="-2"/>
                <w:sz w:val="20"/>
                <w:lang w:val="en-US"/>
              </w:rPr>
            </w:pPr>
          </w:p>
        </w:tc>
      </w:tr>
      <w:tr w:rsidR="00BE7982" w:rsidRPr="0006028B" w:rsidTr="0043451D">
        <w:trPr>
          <w:jc w:val="center"/>
        </w:trPr>
        <w:tc>
          <w:tcPr>
            <w:tcW w:w="1540"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C</w:t>
            </w:r>
          </w:p>
        </w:tc>
        <w:tc>
          <w:tcPr>
            <w:tcW w:w="150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C</w:t>
            </w:r>
          </w:p>
        </w:tc>
        <w:tc>
          <w:tcPr>
            <w:tcW w:w="1418"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C</w:t>
            </w:r>
          </w:p>
        </w:tc>
        <w:tc>
          <w:tcPr>
            <w:tcW w:w="1559" w:type="dxa"/>
            <w:tcBorders>
              <w:top w:val="single" w:sz="6" w:space="0" w:color="auto"/>
              <w:bottom w:val="single" w:sz="6"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C</w:t>
            </w:r>
          </w:p>
        </w:tc>
        <w:tc>
          <w:tcPr>
            <w:tcW w:w="1276" w:type="dxa"/>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Project Module I.</w:t>
            </w:r>
          </w:p>
        </w:tc>
        <w:tc>
          <w:tcPr>
            <w:tcW w:w="1417" w:type="dxa"/>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Project Module II.</w:t>
            </w:r>
          </w:p>
        </w:tc>
        <w:tc>
          <w:tcPr>
            <w:tcW w:w="1074" w:type="dxa"/>
            <w:vMerge/>
          </w:tcPr>
          <w:p w:rsidR="00BE7982" w:rsidRPr="0006028B" w:rsidRDefault="00BE7982" w:rsidP="0043451D">
            <w:pPr>
              <w:tabs>
                <w:tab w:val="left" w:pos="-720"/>
              </w:tabs>
              <w:spacing w:before="80" w:after="80"/>
              <w:jc w:val="center"/>
              <w:rPr>
                <w:rFonts w:ascii="Arial" w:hAnsi="Arial" w:cs="Arial"/>
                <w:spacing w:val="-2"/>
                <w:sz w:val="20"/>
                <w:lang w:val="en-US"/>
              </w:rPr>
            </w:pPr>
          </w:p>
        </w:tc>
      </w:tr>
      <w:tr w:rsidR="00BE7982" w:rsidRPr="0006028B" w:rsidTr="0043451D">
        <w:trPr>
          <w:jc w:val="center"/>
        </w:trPr>
        <w:tc>
          <w:tcPr>
            <w:tcW w:w="1540" w:type="dxa"/>
            <w:tcBorders>
              <w:top w:val="single" w:sz="6" w:space="0" w:color="auto"/>
              <w:bottom w:val="single" w:sz="12"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 xml:space="preserve">31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509" w:type="dxa"/>
            <w:tcBorders>
              <w:top w:val="single" w:sz="6" w:space="0" w:color="auto"/>
              <w:bottom w:val="single" w:sz="12"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 xml:space="preserve">31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418" w:type="dxa"/>
            <w:tcBorders>
              <w:top w:val="single" w:sz="6" w:space="0" w:color="auto"/>
              <w:bottom w:val="single" w:sz="12"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 xml:space="preserve">31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559" w:type="dxa"/>
            <w:tcBorders>
              <w:top w:val="single" w:sz="6" w:space="0" w:color="auto"/>
              <w:bottom w:val="single" w:sz="12" w:space="0" w:color="auto"/>
            </w:tcBorders>
            <w:shd w:val="clear" w:color="auto" w:fill="D9D9D9"/>
            <w:vAlign w:val="center"/>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 xml:space="preserve">31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276" w:type="dxa"/>
            <w:vAlign w:val="center"/>
          </w:tcPr>
          <w:p w:rsidR="00BE7982" w:rsidRPr="0006028B" w:rsidRDefault="00BE7982" w:rsidP="0043451D">
            <w:pPr>
              <w:tabs>
                <w:tab w:val="left" w:pos="-720"/>
              </w:tabs>
              <w:spacing w:before="80" w:after="80"/>
              <w:jc w:val="center"/>
              <w:rPr>
                <w:rFonts w:ascii="Arial" w:hAnsi="Arial" w:cs="Arial"/>
                <w:color w:val="A6A6A6"/>
                <w:spacing w:val="-2"/>
                <w:sz w:val="20"/>
                <w:lang w:val="en-US"/>
              </w:rPr>
            </w:pPr>
            <w:r w:rsidRPr="0006028B">
              <w:rPr>
                <w:rFonts w:ascii="Arial" w:hAnsi="Arial" w:cs="Arial"/>
                <w:spacing w:val="-2"/>
                <w:sz w:val="20"/>
                <w:lang w:val="en-US"/>
              </w:rPr>
              <w:t xml:space="preserve">28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417" w:type="dxa"/>
            <w:vAlign w:val="center"/>
          </w:tcPr>
          <w:p w:rsidR="00BE7982" w:rsidRPr="0006028B" w:rsidRDefault="00BE7982" w:rsidP="0043451D">
            <w:pPr>
              <w:tabs>
                <w:tab w:val="left" w:pos="-720"/>
              </w:tabs>
              <w:spacing w:before="80" w:after="80"/>
              <w:jc w:val="center"/>
              <w:rPr>
                <w:rFonts w:ascii="Arial" w:hAnsi="Arial" w:cs="Arial"/>
                <w:color w:val="A6A6A6"/>
                <w:spacing w:val="-2"/>
                <w:sz w:val="20"/>
                <w:lang w:val="en-US"/>
              </w:rPr>
            </w:pPr>
            <w:r w:rsidRPr="0006028B">
              <w:rPr>
                <w:rFonts w:ascii="Arial" w:hAnsi="Arial" w:cs="Arial"/>
                <w:spacing w:val="-2"/>
                <w:sz w:val="20"/>
                <w:lang w:val="en-US"/>
              </w:rPr>
              <w:t xml:space="preserve">28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c>
          <w:tcPr>
            <w:tcW w:w="1074" w:type="dxa"/>
          </w:tcPr>
          <w:p w:rsidR="00BE7982" w:rsidRPr="0006028B" w:rsidRDefault="00BE7982" w:rsidP="0043451D">
            <w:pPr>
              <w:tabs>
                <w:tab w:val="left" w:pos="-720"/>
              </w:tabs>
              <w:spacing w:before="80" w:after="80"/>
              <w:jc w:val="center"/>
              <w:rPr>
                <w:rFonts w:ascii="Arial" w:hAnsi="Arial" w:cs="Arial"/>
                <w:spacing w:val="-2"/>
                <w:sz w:val="20"/>
                <w:lang w:val="en-US"/>
              </w:rPr>
            </w:pPr>
            <w:r w:rsidRPr="0006028B">
              <w:rPr>
                <w:rFonts w:ascii="Arial" w:hAnsi="Arial" w:cs="Arial"/>
                <w:spacing w:val="-2"/>
                <w:sz w:val="20"/>
                <w:lang w:val="en-US"/>
              </w:rPr>
              <w:t xml:space="preserve">30 </w:t>
            </w:r>
            <w:r w:rsidR="00F739BF">
              <w:rPr>
                <w:rFonts w:ascii="Arial" w:hAnsi="Arial" w:cs="Arial"/>
                <w:spacing w:val="-2"/>
                <w:sz w:val="20"/>
                <w:lang w:val="en-US"/>
              </w:rPr>
              <w:t>c</w:t>
            </w:r>
            <w:r w:rsidRPr="0006028B">
              <w:rPr>
                <w:rFonts w:ascii="Arial" w:hAnsi="Arial" w:cs="Arial"/>
                <w:spacing w:val="-2"/>
                <w:sz w:val="20"/>
                <w:lang w:val="en-US"/>
              </w:rPr>
              <w:t>redit</w:t>
            </w:r>
            <w:r w:rsidR="00F739BF">
              <w:rPr>
                <w:rFonts w:ascii="Arial" w:hAnsi="Arial" w:cs="Arial"/>
                <w:spacing w:val="-2"/>
                <w:sz w:val="20"/>
                <w:lang w:val="en-US"/>
              </w:rPr>
              <w:t>s</w:t>
            </w:r>
          </w:p>
        </w:tc>
      </w:tr>
    </w:tbl>
    <w:p w:rsidR="00BE7982" w:rsidRPr="0006028B" w:rsidRDefault="00BE7982" w:rsidP="00BE7982">
      <w:pPr>
        <w:jc w:val="both"/>
        <w:rPr>
          <w:rFonts w:ascii="Arial" w:hAnsi="Arial" w:cs="Arial"/>
          <w:i/>
        </w:rPr>
      </w:pPr>
    </w:p>
    <w:p w:rsidR="00BE7982" w:rsidRPr="0006028B" w:rsidRDefault="00BE7982" w:rsidP="00BE7982">
      <w:pPr>
        <w:jc w:val="both"/>
        <w:rPr>
          <w:rFonts w:ascii="Arial" w:hAnsi="Arial" w:cs="Arial"/>
          <w:i/>
        </w:rPr>
      </w:pPr>
      <w:r w:rsidRPr="0006028B">
        <w:rPr>
          <w:rFonts w:ascii="Arial" w:hAnsi="Arial" w:cs="Arial"/>
          <w:i/>
        </w:rPr>
        <w:t>A1: Core Methodology Modules (Economics and Business)</w:t>
      </w:r>
    </w:p>
    <w:p w:rsidR="00BE7982" w:rsidRPr="0006028B" w:rsidRDefault="00BE7982" w:rsidP="00BE7982">
      <w:pPr>
        <w:rPr>
          <w:rFonts w:ascii="Arial" w:hAnsi="Arial" w:cs="Arial"/>
          <w:i/>
        </w:rPr>
      </w:pPr>
      <w:r w:rsidRPr="0006028B">
        <w:rPr>
          <w:rFonts w:ascii="Arial" w:hAnsi="Arial" w:cs="Arial"/>
          <w:i/>
        </w:rPr>
        <w:t>A2: Core Methodology Modules (Social Sciences)</w:t>
      </w:r>
    </w:p>
    <w:p w:rsidR="00BE7982" w:rsidRPr="0006028B" w:rsidRDefault="00BE7982" w:rsidP="00BE7982">
      <w:pPr>
        <w:rPr>
          <w:rFonts w:ascii="Arial" w:hAnsi="Arial" w:cs="Arial"/>
          <w:i/>
        </w:rPr>
      </w:pPr>
      <w:r w:rsidRPr="0006028B">
        <w:rPr>
          <w:rFonts w:ascii="Arial" w:hAnsi="Arial" w:cs="Arial"/>
          <w:i/>
        </w:rPr>
        <w:t>B1: Core Business Modules</w:t>
      </w:r>
      <w:r w:rsidR="00275AC1" w:rsidRPr="0006028B">
        <w:rPr>
          <w:rFonts w:ascii="Arial" w:hAnsi="Arial" w:cs="Arial"/>
          <w:i/>
        </w:rPr>
        <w:t xml:space="preserve"> </w:t>
      </w:r>
    </w:p>
    <w:p w:rsidR="00BE7982" w:rsidRPr="0006028B" w:rsidRDefault="00BE7982" w:rsidP="00BE7982">
      <w:pPr>
        <w:rPr>
          <w:rFonts w:ascii="Arial" w:hAnsi="Arial" w:cs="Arial"/>
          <w:i/>
        </w:rPr>
      </w:pPr>
      <w:r w:rsidRPr="0006028B">
        <w:rPr>
          <w:rFonts w:ascii="Arial" w:hAnsi="Arial" w:cs="Arial"/>
          <w:i/>
        </w:rPr>
        <w:t>B2:</w:t>
      </w:r>
      <w:r w:rsidR="00275AC1" w:rsidRPr="0006028B">
        <w:rPr>
          <w:rFonts w:ascii="Arial" w:hAnsi="Arial" w:cs="Arial"/>
          <w:i/>
        </w:rPr>
        <w:t xml:space="preserve"> </w:t>
      </w:r>
      <w:r w:rsidRPr="0006028B">
        <w:rPr>
          <w:rFonts w:ascii="Arial" w:hAnsi="Arial" w:cs="Arial"/>
          <w:i/>
        </w:rPr>
        <w:t>Elective Business Modules</w:t>
      </w:r>
      <w:r w:rsidR="00275AC1" w:rsidRPr="0006028B">
        <w:rPr>
          <w:rFonts w:ascii="Arial" w:hAnsi="Arial" w:cs="Arial"/>
          <w:i/>
        </w:rPr>
        <w:t xml:space="preserve"> (detailed below)</w:t>
      </w:r>
    </w:p>
    <w:p w:rsidR="00BE7982" w:rsidRPr="0006028B" w:rsidRDefault="00BE7982" w:rsidP="00BE7982">
      <w:pPr>
        <w:rPr>
          <w:rFonts w:ascii="Arial" w:hAnsi="Arial" w:cs="Arial"/>
          <w:i/>
        </w:rPr>
      </w:pPr>
      <w:r w:rsidRPr="0006028B">
        <w:rPr>
          <w:rFonts w:ascii="Arial" w:hAnsi="Arial" w:cs="Arial"/>
          <w:i/>
        </w:rPr>
        <w:t>C: Elective Modules</w:t>
      </w:r>
      <w:r w:rsidR="00275AC1" w:rsidRPr="0006028B">
        <w:rPr>
          <w:rFonts w:ascii="Arial" w:hAnsi="Arial" w:cs="Arial"/>
          <w:i/>
        </w:rPr>
        <w:t xml:space="preserve"> (detailed below)</w:t>
      </w:r>
    </w:p>
    <w:p w:rsidR="00A17474" w:rsidRDefault="00BE7982" w:rsidP="008A04DE">
      <w:pPr>
        <w:tabs>
          <w:tab w:val="left" w:pos="3960"/>
        </w:tabs>
        <w:rPr>
          <w:rFonts w:ascii="Arial" w:hAnsi="Arial" w:cs="Arial"/>
          <w:i/>
        </w:rPr>
      </w:pPr>
      <w:r w:rsidRPr="0006028B">
        <w:rPr>
          <w:rFonts w:ascii="Arial" w:hAnsi="Arial" w:cs="Arial"/>
          <w:i/>
        </w:rPr>
        <w:t>D:</w:t>
      </w:r>
      <w:r w:rsidR="00275AC1" w:rsidRPr="0006028B">
        <w:rPr>
          <w:rFonts w:ascii="Arial" w:hAnsi="Arial" w:cs="Arial"/>
          <w:i/>
        </w:rPr>
        <w:t xml:space="preserve"> </w:t>
      </w:r>
      <w:r w:rsidRPr="0006028B">
        <w:rPr>
          <w:rFonts w:ascii="Arial" w:hAnsi="Arial" w:cs="Arial"/>
          <w:i/>
        </w:rPr>
        <w:t>Internship</w:t>
      </w:r>
    </w:p>
    <w:p w:rsidR="000716BA" w:rsidRDefault="000716BA" w:rsidP="008A04DE">
      <w:pPr>
        <w:tabs>
          <w:tab w:val="left" w:pos="3960"/>
        </w:tabs>
        <w:rPr>
          <w:rFonts w:ascii="Arial" w:hAnsi="Arial" w:cs="Arial"/>
          <w:i/>
        </w:rPr>
      </w:pPr>
    </w:p>
    <w:p w:rsidR="000716BA" w:rsidRDefault="000716BA" w:rsidP="008A04DE">
      <w:pPr>
        <w:tabs>
          <w:tab w:val="left" w:pos="3960"/>
        </w:tabs>
        <w:rPr>
          <w:rFonts w:ascii="Arial" w:hAnsi="Arial" w:cs="Arial"/>
          <w:i/>
        </w:rPr>
      </w:pPr>
    </w:p>
    <w:p w:rsidR="000716BA" w:rsidRDefault="000716BA" w:rsidP="008A04DE">
      <w:pPr>
        <w:tabs>
          <w:tab w:val="left" w:pos="3960"/>
        </w:tabs>
        <w:rPr>
          <w:rFonts w:ascii="Arial" w:hAnsi="Arial" w:cs="Arial"/>
          <w:i/>
        </w:rPr>
      </w:pPr>
    </w:p>
    <w:p w:rsidR="000716BA" w:rsidRDefault="000716BA" w:rsidP="008A04DE">
      <w:pPr>
        <w:tabs>
          <w:tab w:val="left" w:pos="3960"/>
        </w:tabs>
        <w:rPr>
          <w:rFonts w:ascii="Arial" w:hAnsi="Arial" w:cs="Arial"/>
          <w:i/>
        </w:rPr>
      </w:pPr>
    </w:p>
    <w:p w:rsidR="000716BA" w:rsidRDefault="000716BA" w:rsidP="008A04DE">
      <w:pPr>
        <w:tabs>
          <w:tab w:val="left" w:pos="3960"/>
        </w:tabs>
        <w:rPr>
          <w:rFonts w:ascii="Arial" w:hAnsi="Arial" w:cs="Arial"/>
          <w:i/>
        </w:rPr>
      </w:pPr>
    </w:p>
    <w:p w:rsidR="000716BA" w:rsidRPr="00C0082A" w:rsidRDefault="000716BA" w:rsidP="008A04DE">
      <w:pPr>
        <w:tabs>
          <w:tab w:val="left" w:pos="3960"/>
        </w:tabs>
        <w:rPr>
          <w:rFonts w:ascii="Arial" w:hAnsi="Arial" w:cs="Arial"/>
          <w:i/>
        </w:rPr>
      </w:pPr>
    </w:p>
    <w:p w:rsidR="00BE7982" w:rsidRPr="00C8436D" w:rsidRDefault="00BE7982" w:rsidP="00BE7982">
      <w:pPr>
        <w:rPr>
          <w:rFonts w:ascii="Arial" w:hAnsi="Arial" w:cs="Arial"/>
          <w:b/>
        </w:rPr>
      </w:pPr>
      <w:r w:rsidRPr="00C8436D">
        <w:rPr>
          <w:rFonts w:ascii="Arial" w:hAnsi="Arial" w:cs="Arial"/>
          <w:b/>
        </w:rPr>
        <w:lastRenderedPageBreak/>
        <w:t>C – Elective Modules</w:t>
      </w:r>
    </w:p>
    <w:tbl>
      <w:tblPr>
        <w:tblW w:w="9815" w:type="dxa"/>
        <w:jc w:val="center"/>
        <w:tblInd w:w="-2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2"/>
        <w:gridCol w:w="5245"/>
        <w:gridCol w:w="850"/>
        <w:gridCol w:w="709"/>
        <w:gridCol w:w="849"/>
      </w:tblGrid>
      <w:tr w:rsidR="00BE7982" w:rsidRPr="0006028B" w:rsidTr="0043451D">
        <w:trPr>
          <w:trHeight w:val="438"/>
          <w:jc w:val="center"/>
        </w:trPr>
        <w:tc>
          <w:tcPr>
            <w:tcW w:w="2162" w:type="dxa"/>
            <w:tcBorders>
              <w:top w:val="single" w:sz="12" w:space="0" w:color="auto"/>
              <w:bottom w:val="single" w:sz="12" w:space="0" w:color="auto"/>
            </w:tcBorders>
            <w:vAlign w:val="center"/>
          </w:tcPr>
          <w:p w:rsidR="00BE7982" w:rsidRPr="0006028B" w:rsidRDefault="00BE7982" w:rsidP="0043451D">
            <w:pPr>
              <w:ind w:right="-99"/>
              <w:rPr>
                <w:rFonts w:ascii="Arial" w:hAnsi="Arial" w:cs="Arial"/>
                <w:b/>
                <w:sz w:val="20"/>
                <w:szCs w:val="20"/>
              </w:rPr>
            </w:pPr>
            <w:r w:rsidRPr="0006028B">
              <w:rPr>
                <w:rFonts w:ascii="Arial" w:hAnsi="Arial" w:cs="Arial"/>
                <w:b/>
                <w:sz w:val="20"/>
                <w:szCs w:val="20"/>
              </w:rPr>
              <w:t>Code</w:t>
            </w:r>
          </w:p>
        </w:tc>
        <w:tc>
          <w:tcPr>
            <w:tcW w:w="5245" w:type="dxa"/>
            <w:tcBorders>
              <w:top w:val="single" w:sz="12" w:space="0" w:color="auto"/>
              <w:bottom w:val="single" w:sz="12" w:space="0" w:color="auto"/>
            </w:tcBorders>
            <w:vAlign w:val="center"/>
          </w:tcPr>
          <w:p w:rsidR="00BE7982" w:rsidRPr="0006028B" w:rsidRDefault="00BE7982" w:rsidP="0043451D">
            <w:pPr>
              <w:rPr>
                <w:rFonts w:ascii="Arial" w:hAnsi="Arial" w:cs="Arial"/>
                <w:b/>
                <w:sz w:val="20"/>
                <w:szCs w:val="20"/>
              </w:rPr>
            </w:pPr>
            <w:r w:rsidRPr="0006028B">
              <w:rPr>
                <w:rFonts w:ascii="Arial" w:hAnsi="Arial" w:cs="Arial"/>
                <w:b/>
                <w:sz w:val="20"/>
                <w:szCs w:val="20"/>
              </w:rPr>
              <w:t>Module</w:t>
            </w:r>
          </w:p>
        </w:tc>
        <w:tc>
          <w:tcPr>
            <w:tcW w:w="850" w:type="dxa"/>
            <w:tcBorders>
              <w:top w:val="single" w:sz="12" w:space="0" w:color="auto"/>
              <w:bottom w:val="single" w:sz="12" w:space="0" w:color="auto"/>
            </w:tcBorders>
            <w:vAlign w:val="center"/>
          </w:tcPr>
          <w:p w:rsidR="00BE7982" w:rsidRPr="0006028B" w:rsidRDefault="00BE7982" w:rsidP="0043451D">
            <w:pPr>
              <w:ind w:left="-108" w:right="-108"/>
              <w:jc w:val="center"/>
              <w:rPr>
                <w:rFonts w:ascii="Arial" w:hAnsi="Arial" w:cs="Arial"/>
                <w:b/>
                <w:sz w:val="20"/>
                <w:szCs w:val="20"/>
              </w:rPr>
            </w:pPr>
            <w:r w:rsidRPr="0006028B">
              <w:rPr>
                <w:rFonts w:ascii="Arial" w:hAnsi="Arial" w:cs="Arial"/>
                <w:b/>
                <w:sz w:val="20"/>
                <w:szCs w:val="20"/>
              </w:rPr>
              <w:t>Semester</w:t>
            </w:r>
          </w:p>
        </w:tc>
        <w:tc>
          <w:tcPr>
            <w:tcW w:w="709" w:type="dxa"/>
            <w:tcBorders>
              <w:top w:val="single" w:sz="12" w:space="0" w:color="auto"/>
              <w:bottom w:val="single" w:sz="12" w:space="0" w:color="auto"/>
            </w:tcBorders>
            <w:vAlign w:val="center"/>
          </w:tcPr>
          <w:p w:rsidR="00BE7982" w:rsidRPr="0006028B" w:rsidRDefault="00BE7982" w:rsidP="0043451D">
            <w:pPr>
              <w:ind w:left="-108" w:right="-108"/>
              <w:jc w:val="center"/>
              <w:rPr>
                <w:rFonts w:ascii="Arial" w:hAnsi="Arial" w:cs="Arial"/>
                <w:b/>
                <w:sz w:val="20"/>
                <w:szCs w:val="20"/>
              </w:rPr>
            </w:pPr>
            <w:r w:rsidRPr="0006028B">
              <w:rPr>
                <w:rFonts w:ascii="Arial" w:hAnsi="Arial" w:cs="Arial"/>
                <w:b/>
                <w:sz w:val="20"/>
                <w:szCs w:val="20"/>
              </w:rPr>
              <w:t>Classes</w:t>
            </w:r>
          </w:p>
        </w:tc>
        <w:tc>
          <w:tcPr>
            <w:tcW w:w="849" w:type="dxa"/>
            <w:tcBorders>
              <w:top w:val="single" w:sz="12" w:space="0" w:color="auto"/>
              <w:bottom w:val="single" w:sz="12" w:space="0" w:color="auto"/>
            </w:tcBorders>
            <w:vAlign w:val="center"/>
          </w:tcPr>
          <w:p w:rsidR="00BE7982" w:rsidRPr="0006028B" w:rsidRDefault="00BE7982" w:rsidP="0043451D">
            <w:pPr>
              <w:ind w:left="-108" w:right="-108"/>
              <w:jc w:val="center"/>
              <w:rPr>
                <w:rFonts w:ascii="Arial" w:hAnsi="Arial" w:cs="Arial"/>
                <w:b/>
                <w:sz w:val="20"/>
                <w:szCs w:val="20"/>
              </w:rPr>
            </w:pPr>
            <w:r w:rsidRPr="0006028B">
              <w:rPr>
                <w:rFonts w:ascii="Arial" w:hAnsi="Arial" w:cs="Arial"/>
                <w:b/>
                <w:sz w:val="20"/>
                <w:szCs w:val="20"/>
              </w:rPr>
              <w:t>Credit</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B12GMC51E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Healthcare Management</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1</w:t>
            </w:r>
          </w:p>
        </w:tc>
        <w:tc>
          <w:tcPr>
            <w:tcW w:w="70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B12GMC13E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 xml:space="preserve">Visualisations with Spreadsheet </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1</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B12GMC52E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 xml:space="preserve">International Business Communication </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2</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B12GMC06E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Competence Development</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2</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B12GMC07E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Ideation</w:t>
            </w:r>
            <w:r w:rsidR="00B961AC" w:rsidRPr="0006028B">
              <w:rPr>
                <w:rFonts w:ascii="Arial" w:hAnsi="Arial" w:cs="Arial"/>
                <w:sz w:val="20"/>
                <w:szCs w:val="20"/>
              </w:rPr>
              <w:t xml:space="preserve"> and Business Model Generation</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0+2</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B12GMC10E</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Environmental Economics</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B12AKB09E/S</w:t>
            </w:r>
          </w:p>
        </w:tc>
        <w:tc>
          <w:tcPr>
            <w:tcW w:w="5245" w:type="dxa"/>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Regional Economics</w:t>
            </w:r>
          </w:p>
        </w:tc>
        <w:tc>
          <w:tcPr>
            <w:tcW w:w="850"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4</w:t>
            </w:r>
          </w:p>
        </w:tc>
        <w:tc>
          <w:tcPr>
            <w:tcW w:w="709" w:type="dxa"/>
            <w:vAlign w:val="center"/>
          </w:tcPr>
          <w:p w:rsidR="00BE7982" w:rsidRPr="0006028B" w:rsidRDefault="00BE7982" w:rsidP="0043451D">
            <w:pPr>
              <w:jc w:val="center"/>
              <w:rPr>
                <w:rFonts w:ascii="Arial" w:hAnsi="Arial" w:cs="Arial"/>
              </w:rPr>
            </w:pPr>
            <w:r w:rsidRPr="0006028B">
              <w:rPr>
                <w:rFonts w:ascii="Arial" w:hAnsi="Arial" w:cs="Arial"/>
                <w:sz w:val="20"/>
                <w:szCs w:val="20"/>
              </w:rPr>
              <w:t>2+0</w:t>
            </w:r>
          </w:p>
        </w:tc>
        <w:tc>
          <w:tcPr>
            <w:tcW w:w="849" w:type="dxa"/>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r w:rsidR="00BE7982" w:rsidRPr="0006028B" w:rsidTr="0043451D">
        <w:trPr>
          <w:trHeight w:val="284"/>
          <w:jc w:val="center"/>
        </w:trPr>
        <w:tc>
          <w:tcPr>
            <w:tcW w:w="2162" w:type="dxa"/>
            <w:tcBorders>
              <w:bottom w:val="single" w:sz="12" w:space="0" w:color="auto"/>
            </w:tcBorders>
            <w:vAlign w:val="center"/>
          </w:tcPr>
          <w:p w:rsidR="00BE7982" w:rsidRPr="0006028B" w:rsidRDefault="00BE7982" w:rsidP="0043451D">
            <w:pPr>
              <w:ind w:right="-99"/>
              <w:rPr>
                <w:rFonts w:ascii="Arial" w:hAnsi="Arial" w:cs="Arial"/>
                <w:sz w:val="20"/>
                <w:szCs w:val="20"/>
              </w:rPr>
            </w:pPr>
            <w:r w:rsidRPr="0006028B">
              <w:rPr>
                <w:rFonts w:ascii="Arial" w:hAnsi="Arial" w:cs="Arial"/>
                <w:sz w:val="20"/>
                <w:szCs w:val="20"/>
              </w:rPr>
              <w:t>B12GMC08E</w:t>
            </w:r>
          </w:p>
        </w:tc>
        <w:tc>
          <w:tcPr>
            <w:tcW w:w="5245" w:type="dxa"/>
            <w:tcBorders>
              <w:bottom w:val="single" w:sz="12" w:space="0" w:color="auto"/>
            </w:tcBorders>
            <w:vAlign w:val="center"/>
          </w:tcPr>
          <w:p w:rsidR="00BE7982" w:rsidRPr="0006028B" w:rsidRDefault="00BE7982" w:rsidP="0043451D">
            <w:pPr>
              <w:rPr>
                <w:rFonts w:ascii="Arial" w:hAnsi="Arial" w:cs="Arial"/>
                <w:sz w:val="20"/>
                <w:szCs w:val="20"/>
              </w:rPr>
            </w:pPr>
            <w:r w:rsidRPr="0006028B">
              <w:rPr>
                <w:rFonts w:ascii="Arial" w:hAnsi="Arial" w:cs="Arial"/>
                <w:sz w:val="20"/>
                <w:szCs w:val="20"/>
              </w:rPr>
              <w:t>Interdisciplinary Innovation Capacity Building</w:t>
            </w:r>
          </w:p>
        </w:tc>
        <w:tc>
          <w:tcPr>
            <w:tcW w:w="850" w:type="dxa"/>
            <w:tcBorders>
              <w:bottom w:val="single" w:sz="12" w:space="0" w:color="auto"/>
            </w:tcBorders>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4</w:t>
            </w:r>
          </w:p>
        </w:tc>
        <w:tc>
          <w:tcPr>
            <w:tcW w:w="709" w:type="dxa"/>
            <w:tcBorders>
              <w:bottom w:val="single" w:sz="12" w:space="0" w:color="auto"/>
            </w:tcBorders>
            <w:vAlign w:val="center"/>
          </w:tcPr>
          <w:p w:rsidR="00BE7982" w:rsidRPr="0006028B" w:rsidRDefault="00BE7982" w:rsidP="0043451D">
            <w:pPr>
              <w:jc w:val="center"/>
              <w:rPr>
                <w:rFonts w:ascii="Arial" w:hAnsi="Arial" w:cs="Arial"/>
              </w:rPr>
            </w:pPr>
            <w:r w:rsidRPr="0006028B">
              <w:rPr>
                <w:rFonts w:ascii="Arial" w:hAnsi="Arial" w:cs="Arial"/>
                <w:sz w:val="20"/>
                <w:szCs w:val="20"/>
              </w:rPr>
              <w:t>0+2</w:t>
            </w:r>
          </w:p>
        </w:tc>
        <w:tc>
          <w:tcPr>
            <w:tcW w:w="849" w:type="dxa"/>
            <w:tcBorders>
              <w:bottom w:val="single" w:sz="12" w:space="0" w:color="auto"/>
            </w:tcBorders>
            <w:vAlign w:val="center"/>
          </w:tcPr>
          <w:p w:rsidR="00BE7982" w:rsidRPr="0006028B" w:rsidRDefault="00BE7982" w:rsidP="0043451D">
            <w:pPr>
              <w:ind w:left="-108" w:right="-108"/>
              <w:jc w:val="center"/>
              <w:rPr>
                <w:rFonts w:ascii="Arial" w:hAnsi="Arial" w:cs="Arial"/>
                <w:sz w:val="20"/>
                <w:szCs w:val="20"/>
              </w:rPr>
            </w:pPr>
            <w:r w:rsidRPr="0006028B">
              <w:rPr>
                <w:rFonts w:ascii="Arial" w:hAnsi="Arial" w:cs="Arial"/>
                <w:sz w:val="20"/>
                <w:szCs w:val="20"/>
              </w:rPr>
              <w:t>3</w:t>
            </w:r>
          </w:p>
        </w:tc>
      </w:tr>
    </w:tbl>
    <w:p w:rsidR="00275AC1" w:rsidRPr="0006028B" w:rsidRDefault="00BE7982" w:rsidP="00275AC1">
      <w:pPr>
        <w:jc w:val="right"/>
        <w:rPr>
          <w:rFonts w:ascii="Arial" w:hAnsi="Arial" w:cs="Arial"/>
        </w:rPr>
      </w:pPr>
      <w:r w:rsidRPr="0006028B">
        <w:rPr>
          <w:rFonts w:ascii="Arial" w:hAnsi="Arial" w:cs="Arial"/>
        </w:rPr>
        <w:t xml:space="preserve">4 </w:t>
      </w:r>
      <w:r w:rsidR="00275AC1" w:rsidRPr="0006028B">
        <w:rPr>
          <w:rFonts w:ascii="Arial" w:hAnsi="Arial" w:cs="Arial"/>
        </w:rPr>
        <w:t>have</w:t>
      </w:r>
      <w:r w:rsidRPr="0006028B">
        <w:rPr>
          <w:rFonts w:ascii="Arial" w:hAnsi="Arial" w:cs="Arial"/>
        </w:rPr>
        <w:t xml:space="preserve"> to be completed for 12 credits all together.</w:t>
      </w:r>
    </w:p>
    <w:p w:rsidR="00BE7982" w:rsidRPr="00C8436D" w:rsidRDefault="00BE7982" w:rsidP="00BE7982">
      <w:pPr>
        <w:rPr>
          <w:rFonts w:ascii="Arial" w:hAnsi="Arial" w:cs="Arial"/>
          <w:b/>
        </w:rPr>
      </w:pPr>
      <w:r w:rsidRPr="00C8436D">
        <w:rPr>
          <w:rFonts w:ascii="Arial" w:hAnsi="Arial" w:cs="Arial"/>
          <w:b/>
        </w:rPr>
        <w:t>B2 – Elective Business Modules</w:t>
      </w:r>
    </w:p>
    <w:tbl>
      <w:tblPr>
        <w:tblpPr w:leftFromText="141" w:rightFromText="141" w:vertAnchor="text" w:horzAnchor="margin" w:tblpXSpec="center" w:tblpY="40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5387"/>
        <w:gridCol w:w="850"/>
        <w:gridCol w:w="709"/>
        <w:gridCol w:w="850"/>
      </w:tblGrid>
      <w:tr w:rsidR="00BE7982" w:rsidRPr="0006028B" w:rsidTr="00BE7982">
        <w:trPr>
          <w:trHeight w:val="379"/>
        </w:trPr>
        <w:tc>
          <w:tcPr>
            <w:tcW w:w="1984" w:type="dxa"/>
            <w:tcBorders>
              <w:top w:val="single" w:sz="12" w:space="0" w:color="auto"/>
              <w:left w:val="single" w:sz="12" w:space="0" w:color="auto"/>
              <w:bottom w:val="single" w:sz="12" w:space="0" w:color="auto"/>
              <w:right w:val="single" w:sz="12" w:space="0" w:color="auto"/>
            </w:tcBorders>
            <w:vAlign w:val="center"/>
          </w:tcPr>
          <w:p w:rsidR="00BE7982" w:rsidRPr="0006028B" w:rsidRDefault="00BE7982" w:rsidP="00BE7982">
            <w:pPr>
              <w:ind w:right="-99"/>
              <w:rPr>
                <w:rFonts w:ascii="Arial" w:hAnsi="Arial" w:cs="Arial"/>
                <w:b/>
                <w:sz w:val="20"/>
                <w:szCs w:val="20"/>
              </w:rPr>
            </w:pPr>
            <w:r w:rsidRPr="0006028B">
              <w:rPr>
                <w:rFonts w:ascii="Arial" w:hAnsi="Arial" w:cs="Arial"/>
                <w:b/>
                <w:sz w:val="20"/>
                <w:szCs w:val="20"/>
              </w:rPr>
              <w:t>Code</w:t>
            </w:r>
          </w:p>
        </w:tc>
        <w:tc>
          <w:tcPr>
            <w:tcW w:w="5387" w:type="dxa"/>
            <w:tcBorders>
              <w:top w:val="single" w:sz="12" w:space="0" w:color="auto"/>
              <w:left w:val="single" w:sz="12" w:space="0" w:color="auto"/>
              <w:bottom w:val="single" w:sz="12" w:space="0" w:color="auto"/>
            </w:tcBorders>
            <w:vAlign w:val="center"/>
          </w:tcPr>
          <w:p w:rsidR="00BE7982" w:rsidRPr="0006028B" w:rsidRDefault="00BE7982" w:rsidP="00BE7982">
            <w:pPr>
              <w:rPr>
                <w:rFonts w:ascii="Arial" w:hAnsi="Arial" w:cs="Arial"/>
                <w:b/>
                <w:sz w:val="20"/>
                <w:szCs w:val="20"/>
              </w:rPr>
            </w:pPr>
            <w:r w:rsidRPr="0006028B">
              <w:rPr>
                <w:rFonts w:ascii="Arial" w:hAnsi="Arial" w:cs="Arial"/>
                <w:b/>
                <w:sz w:val="20"/>
                <w:szCs w:val="20"/>
              </w:rPr>
              <w:t>Module</w:t>
            </w:r>
          </w:p>
        </w:tc>
        <w:tc>
          <w:tcPr>
            <w:tcW w:w="850" w:type="dxa"/>
            <w:tcBorders>
              <w:top w:val="single" w:sz="12" w:space="0" w:color="auto"/>
              <w:bottom w:val="single" w:sz="12" w:space="0" w:color="auto"/>
            </w:tcBorders>
            <w:vAlign w:val="center"/>
          </w:tcPr>
          <w:p w:rsidR="00BE7982" w:rsidRPr="0006028B" w:rsidRDefault="00BE7982" w:rsidP="00BE7982">
            <w:pPr>
              <w:ind w:left="-108" w:right="-108"/>
              <w:jc w:val="center"/>
              <w:rPr>
                <w:rFonts w:ascii="Arial" w:hAnsi="Arial" w:cs="Arial"/>
                <w:b/>
                <w:sz w:val="20"/>
                <w:szCs w:val="20"/>
              </w:rPr>
            </w:pPr>
            <w:r w:rsidRPr="0006028B">
              <w:rPr>
                <w:rFonts w:ascii="Arial" w:hAnsi="Arial" w:cs="Arial"/>
                <w:b/>
                <w:sz w:val="20"/>
                <w:szCs w:val="20"/>
              </w:rPr>
              <w:t>Semester</w:t>
            </w:r>
          </w:p>
        </w:tc>
        <w:tc>
          <w:tcPr>
            <w:tcW w:w="709" w:type="dxa"/>
            <w:tcBorders>
              <w:top w:val="single" w:sz="12" w:space="0" w:color="auto"/>
              <w:bottom w:val="single" w:sz="12" w:space="0" w:color="auto"/>
            </w:tcBorders>
            <w:vAlign w:val="center"/>
          </w:tcPr>
          <w:p w:rsidR="00BE7982" w:rsidRPr="0006028B" w:rsidRDefault="00BE7982" w:rsidP="00BE7982">
            <w:pPr>
              <w:ind w:left="-108" w:right="-108"/>
              <w:jc w:val="center"/>
              <w:rPr>
                <w:rFonts w:ascii="Arial" w:hAnsi="Arial" w:cs="Arial"/>
                <w:b/>
                <w:sz w:val="20"/>
                <w:szCs w:val="20"/>
              </w:rPr>
            </w:pPr>
            <w:r w:rsidRPr="0006028B">
              <w:rPr>
                <w:rFonts w:ascii="Arial" w:hAnsi="Arial" w:cs="Arial"/>
                <w:b/>
                <w:sz w:val="20"/>
                <w:szCs w:val="20"/>
              </w:rPr>
              <w:t>Classes</w:t>
            </w:r>
          </w:p>
        </w:tc>
        <w:tc>
          <w:tcPr>
            <w:tcW w:w="850" w:type="dxa"/>
            <w:tcBorders>
              <w:top w:val="single" w:sz="12" w:space="0" w:color="auto"/>
              <w:bottom w:val="single" w:sz="12" w:space="0" w:color="auto"/>
              <w:right w:val="single" w:sz="12" w:space="0" w:color="auto"/>
            </w:tcBorders>
            <w:vAlign w:val="center"/>
          </w:tcPr>
          <w:p w:rsidR="00BE7982" w:rsidRPr="0006028B" w:rsidRDefault="00BE7982" w:rsidP="00BE7982">
            <w:pPr>
              <w:ind w:left="-108" w:right="-108"/>
              <w:jc w:val="center"/>
              <w:rPr>
                <w:rFonts w:ascii="Arial" w:hAnsi="Arial" w:cs="Arial"/>
                <w:b/>
                <w:sz w:val="20"/>
                <w:szCs w:val="20"/>
              </w:rPr>
            </w:pPr>
            <w:r w:rsidRPr="0006028B">
              <w:rPr>
                <w:rFonts w:ascii="Arial" w:hAnsi="Arial" w:cs="Arial"/>
                <w:b/>
                <w:sz w:val="20"/>
                <w:szCs w:val="20"/>
              </w:rPr>
              <w:t>Credit</w:t>
            </w:r>
          </w:p>
        </w:tc>
      </w:tr>
      <w:tr w:rsidR="00BE7982" w:rsidRPr="0006028B" w:rsidTr="00BE7982">
        <w:trPr>
          <w:trHeight w:val="284"/>
        </w:trPr>
        <w:tc>
          <w:tcPr>
            <w:tcW w:w="1984" w:type="dxa"/>
            <w:tcBorders>
              <w:left w:val="single" w:sz="12"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B12GMB54E</w:t>
            </w:r>
          </w:p>
        </w:tc>
        <w:tc>
          <w:tcPr>
            <w:tcW w:w="5387" w:type="dxa"/>
            <w:tcBorders>
              <w:top w:val="single" w:sz="12" w:space="0" w:color="auto"/>
              <w:left w:val="single" w:sz="12"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bCs/>
                <w:sz w:val="20"/>
                <w:szCs w:val="20"/>
              </w:rPr>
              <w:t>Financial Accounting</w:t>
            </w:r>
          </w:p>
        </w:tc>
        <w:tc>
          <w:tcPr>
            <w:tcW w:w="850" w:type="dxa"/>
            <w:tcBorders>
              <w:top w:val="single" w:sz="12"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4</w:t>
            </w:r>
          </w:p>
        </w:tc>
        <w:tc>
          <w:tcPr>
            <w:tcW w:w="709" w:type="dxa"/>
            <w:tcBorders>
              <w:top w:val="single" w:sz="12"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top w:val="single" w:sz="12"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B12GMB55E</w:t>
            </w:r>
          </w:p>
        </w:tc>
        <w:tc>
          <w:tcPr>
            <w:tcW w:w="5387" w:type="dxa"/>
            <w:tcBorders>
              <w:left w:val="single" w:sz="12" w:space="0" w:color="auto"/>
              <w:bottom w:val="single" w:sz="4"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spacing w:val="-2"/>
                <w:sz w:val="20"/>
                <w:lang w:val="en-US"/>
              </w:rPr>
              <w:t>Small Business Management</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4</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B12GMB56E</w:t>
            </w:r>
          </w:p>
        </w:tc>
        <w:tc>
          <w:tcPr>
            <w:tcW w:w="5387" w:type="dxa"/>
            <w:tcBorders>
              <w:left w:val="single" w:sz="12"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spacing w:val="-2"/>
                <w:sz w:val="20"/>
              </w:rPr>
              <w:t>Marketing Research</w:t>
            </w:r>
          </w:p>
        </w:tc>
        <w:tc>
          <w:tcPr>
            <w:tcW w:w="850" w:type="dxa"/>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5</w:t>
            </w:r>
          </w:p>
        </w:tc>
        <w:tc>
          <w:tcPr>
            <w:tcW w:w="709" w:type="dxa"/>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B12GMB57E</w:t>
            </w:r>
          </w:p>
        </w:tc>
        <w:tc>
          <w:tcPr>
            <w:tcW w:w="5387" w:type="dxa"/>
            <w:tcBorders>
              <w:left w:val="single" w:sz="12" w:space="0" w:color="auto"/>
              <w:bottom w:val="single" w:sz="4" w:space="0" w:color="auto"/>
            </w:tcBorders>
            <w:shd w:val="clear" w:color="auto" w:fill="auto"/>
            <w:vAlign w:val="center"/>
          </w:tcPr>
          <w:p w:rsidR="00BE7982" w:rsidRPr="0006028B" w:rsidRDefault="00275AC1" w:rsidP="00BE7982">
            <w:pPr>
              <w:rPr>
                <w:rFonts w:ascii="Arial" w:hAnsi="Arial" w:cs="Arial"/>
                <w:bCs/>
                <w:sz w:val="20"/>
                <w:szCs w:val="20"/>
              </w:rPr>
            </w:pPr>
            <w:r w:rsidRPr="0006028B">
              <w:rPr>
                <w:rFonts w:ascii="Arial" w:hAnsi="Arial" w:cs="Arial"/>
                <w:bCs/>
                <w:sz w:val="20"/>
                <w:szCs w:val="20"/>
              </w:rPr>
              <w:t>Career M</w:t>
            </w:r>
            <w:r w:rsidR="00BE7982" w:rsidRPr="0006028B">
              <w:rPr>
                <w:rFonts w:ascii="Arial" w:hAnsi="Arial" w:cs="Arial"/>
                <w:bCs/>
                <w:sz w:val="20"/>
                <w:szCs w:val="20"/>
              </w:rPr>
              <w:t>anagement</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5</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p>
        </w:tc>
        <w:tc>
          <w:tcPr>
            <w:tcW w:w="5387" w:type="dxa"/>
            <w:tcBorders>
              <w:left w:val="single" w:sz="12" w:space="0" w:color="auto"/>
              <w:bottom w:val="single" w:sz="4" w:space="0" w:color="auto"/>
            </w:tcBorders>
            <w:shd w:val="clear" w:color="auto" w:fill="auto"/>
            <w:vAlign w:val="center"/>
          </w:tcPr>
          <w:p w:rsidR="00BE7982" w:rsidRPr="0006028B" w:rsidRDefault="00275AC1" w:rsidP="00BE7982">
            <w:pPr>
              <w:rPr>
                <w:rFonts w:ascii="Arial" w:hAnsi="Arial" w:cs="Arial"/>
                <w:bCs/>
                <w:sz w:val="20"/>
                <w:szCs w:val="20"/>
              </w:rPr>
            </w:pPr>
            <w:r w:rsidRPr="0006028B">
              <w:rPr>
                <w:rFonts w:ascii="Arial" w:hAnsi="Arial" w:cs="Arial"/>
                <w:bCs/>
                <w:sz w:val="20"/>
                <w:szCs w:val="20"/>
              </w:rPr>
              <w:t>Tourism Management</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6</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B12GMB59E</w:t>
            </w:r>
          </w:p>
        </w:tc>
        <w:tc>
          <w:tcPr>
            <w:tcW w:w="5387" w:type="dxa"/>
            <w:tcBorders>
              <w:left w:val="single" w:sz="12" w:space="0" w:color="auto"/>
              <w:bottom w:val="single" w:sz="4"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spacing w:val="-2"/>
                <w:sz w:val="20"/>
                <w:lang w:val="en-US"/>
              </w:rPr>
              <w:t>Business Simulation Workshop</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6</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B12GMB60E</w:t>
            </w:r>
          </w:p>
        </w:tc>
        <w:tc>
          <w:tcPr>
            <w:tcW w:w="5387" w:type="dxa"/>
            <w:tcBorders>
              <w:left w:val="single" w:sz="12" w:space="0" w:color="auto"/>
              <w:bottom w:val="single" w:sz="4"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bCs/>
                <w:sz w:val="20"/>
                <w:szCs w:val="20"/>
              </w:rPr>
              <w:t>Financial Analysis</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6</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r w:rsidR="00BE7982" w:rsidRPr="0006028B" w:rsidTr="00BE7982">
        <w:trPr>
          <w:trHeight w:val="284"/>
        </w:trPr>
        <w:tc>
          <w:tcPr>
            <w:tcW w:w="1984" w:type="dxa"/>
            <w:tcBorders>
              <w:left w:val="single" w:sz="12" w:space="0" w:color="auto"/>
              <w:bottom w:val="single" w:sz="4" w:space="0" w:color="auto"/>
              <w:right w:val="single" w:sz="12" w:space="0" w:color="auto"/>
            </w:tcBorders>
            <w:vAlign w:val="center"/>
          </w:tcPr>
          <w:p w:rsidR="00BE7982" w:rsidRPr="0006028B" w:rsidRDefault="00BE7982" w:rsidP="00BE7982">
            <w:pPr>
              <w:ind w:right="-141"/>
              <w:rPr>
                <w:rFonts w:ascii="Arial" w:hAnsi="Arial" w:cs="Arial"/>
                <w:bCs/>
                <w:sz w:val="20"/>
                <w:szCs w:val="20"/>
              </w:rPr>
            </w:pPr>
            <w:r w:rsidRPr="0006028B">
              <w:rPr>
                <w:rFonts w:ascii="Arial" w:hAnsi="Arial" w:cs="Arial"/>
                <w:bCs/>
                <w:sz w:val="20"/>
                <w:szCs w:val="20"/>
              </w:rPr>
              <w:t>B12GMB61E</w:t>
            </w:r>
          </w:p>
        </w:tc>
        <w:tc>
          <w:tcPr>
            <w:tcW w:w="5387" w:type="dxa"/>
            <w:tcBorders>
              <w:left w:val="single" w:sz="12" w:space="0" w:color="auto"/>
              <w:bottom w:val="single" w:sz="4" w:space="0" w:color="auto"/>
            </w:tcBorders>
            <w:shd w:val="clear" w:color="auto" w:fill="auto"/>
            <w:vAlign w:val="center"/>
          </w:tcPr>
          <w:p w:rsidR="00BE7982" w:rsidRPr="0006028B" w:rsidRDefault="00BE7982" w:rsidP="00BE7982">
            <w:pPr>
              <w:rPr>
                <w:rFonts w:ascii="Arial" w:hAnsi="Arial" w:cs="Arial"/>
                <w:bCs/>
                <w:sz w:val="20"/>
                <w:szCs w:val="20"/>
              </w:rPr>
            </w:pPr>
            <w:r w:rsidRPr="0006028B">
              <w:rPr>
                <w:rFonts w:ascii="Arial" w:hAnsi="Arial" w:cs="Arial"/>
                <w:spacing w:val="-2"/>
                <w:sz w:val="20"/>
                <w:lang w:val="en-US"/>
              </w:rPr>
              <w:t>Advertising and Sales Promotion</w:t>
            </w:r>
          </w:p>
        </w:tc>
        <w:tc>
          <w:tcPr>
            <w:tcW w:w="850" w:type="dxa"/>
            <w:tcBorders>
              <w:bottom w:val="single" w:sz="4" w:space="0" w:color="auto"/>
            </w:tcBorders>
            <w:shd w:val="clear" w:color="auto" w:fill="auto"/>
            <w:vAlign w:val="center"/>
          </w:tcPr>
          <w:p w:rsidR="00BE7982" w:rsidRPr="0006028B" w:rsidRDefault="00BE7982" w:rsidP="00BE7982">
            <w:pPr>
              <w:jc w:val="center"/>
              <w:rPr>
                <w:rFonts w:ascii="Arial" w:hAnsi="Arial" w:cs="Arial"/>
                <w:bCs/>
                <w:sz w:val="20"/>
                <w:szCs w:val="20"/>
              </w:rPr>
            </w:pPr>
            <w:r w:rsidRPr="0006028B">
              <w:rPr>
                <w:rFonts w:ascii="Arial" w:hAnsi="Arial" w:cs="Arial"/>
                <w:bCs/>
                <w:sz w:val="20"/>
                <w:szCs w:val="20"/>
              </w:rPr>
              <w:t>6</w:t>
            </w:r>
          </w:p>
        </w:tc>
        <w:tc>
          <w:tcPr>
            <w:tcW w:w="709" w:type="dxa"/>
            <w:tcBorders>
              <w:bottom w:val="single" w:sz="4" w:space="0" w:color="auto"/>
            </w:tcBorders>
            <w:shd w:val="clear" w:color="auto" w:fill="auto"/>
            <w:vAlign w:val="center"/>
          </w:tcPr>
          <w:p w:rsidR="00BE7982" w:rsidRPr="0006028B" w:rsidRDefault="00BE7982" w:rsidP="00BE7982">
            <w:pPr>
              <w:jc w:val="center"/>
              <w:rPr>
                <w:rFonts w:ascii="Arial" w:hAnsi="Arial" w:cs="Arial"/>
              </w:rPr>
            </w:pPr>
            <w:r w:rsidRPr="0006028B">
              <w:rPr>
                <w:rFonts w:ascii="Arial" w:hAnsi="Arial" w:cs="Arial"/>
                <w:sz w:val="20"/>
                <w:szCs w:val="20"/>
              </w:rPr>
              <w:t>2+2</w:t>
            </w:r>
          </w:p>
        </w:tc>
        <w:tc>
          <w:tcPr>
            <w:tcW w:w="850" w:type="dxa"/>
            <w:tcBorders>
              <w:bottom w:val="single" w:sz="4" w:space="0" w:color="auto"/>
              <w:right w:val="single" w:sz="12" w:space="0" w:color="auto"/>
            </w:tcBorders>
            <w:shd w:val="clear" w:color="auto" w:fill="auto"/>
            <w:vAlign w:val="center"/>
          </w:tcPr>
          <w:p w:rsidR="00BE7982" w:rsidRPr="0006028B" w:rsidRDefault="00BE7982" w:rsidP="00BE7982">
            <w:pPr>
              <w:ind w:left="-108" w:right="-108"/>
              <w:jc w:val="center"/>
              <w:rPr>
                <w:rFonts w:ascii="Arial" w:hAnsi="Arial" w:cs="Arial"/>
                <w:bCs/>
                <w:sz w:val="20"/>
                <w:szCs w:val="20"/>
              </w:rPr>
            </w:pPr>
            <w:r w:rsidRPr="0006028B">
              <w:rPr>
                <w:rFonts w:ascii="Arial" w:hAnsi="Arial" w:cs="Arial"/>
                <w:bCs/>
                <w:sz w:val="20"/>
                <w:szCs w:val="20"/>
              </w:rPr>
              <w:t>7</w:t>
            </w:r>
          </w:p>
        </w:tc>
      </w:tr>
    </w:tbl>
    <w:p w:rsidR="00BE7982" w:rsidRPr="0006028B" w:rsidRDefault="00BE7982" w:rsidP="008A04DE">
      <w:pPr>
        <w:jc w:val="right"/>
        <w:rPr>
          <w:rFonts w:ascii="Arial" w:hAnsi="Arial" w:cs="Arial"/>
        </w:rPr>
      </w:pPr>
      <w:r w:rsidRPr="0006028B">
        <w:rPr>
          <w:rFonts w:ascii="Arial" w:hAnsi="Arial" w:cs="Arial"/>
        </w:rPr>
        <w:t xml:space="preserve">4 </w:t>
      </w:r>
      <w:r w:rsidR="00275AC1" w:rsidRPr="0006028B">
        <w:rPr>
          <w:rFonts w:ascii="Arial" w:hAnsi="Arial" w:cs="Arial"/>
        </w:rPr>
        <w:t>have</w:t>
      </w:r>
      <w:r w:rsidRPr="0006028B">
        <w:rPr>
          <w:rFonts w:ascii="Arial" w:hAnsi="Arial" w:cs="Arial"/>
        </w:rPr>
        <w:t xml:space="preserve"> to be complet</w:t>
      </w:r>
      <w:r w:rsidR="008A04DE" w:rsidRPr="0006028B">
        <w:rPr>
          <w:rFonts w:ascii="Arial" w:hAnsi="Arial" w:cs="Arial"/>
        </w:rPr>
        <w:t>ed for 28 credits all together.</w:t>
      </w:r>
    </w:p>
    <w:p w:rsidR="008A04DE" w:rsidRPr="00C8436D" w:rsidRDefault="008A04DE" w:rsidP="008A04DE">
      <w:pPr>
        <w:pStyle w:val="Cmsor3"/>
        <w:ind w:right="-28"/>
        <w:rPr>
          <w:rFonts w:ascii="Arial" w:hAnsi="Arial" w:cs="Arial"/>
          <w:color w:val="auto"/>
          <w:sz w:val="24"/>
          <w:szCs w:val="24"/>
        </w:rPr>
      </w:pPr>
      <w:bookmarkStart w:id="30" w:name="_Toc366484007"/>
      <w:bookmarkStart w:id="31" w:name="_Toc509993689"/>
      <w:r w:rsidRPr="00C8436D">
        <w:rPr>
          <w:rFonts w:ascii="Arial" w:hAnsi="Arial" w:cs="Arial"/>
          <w:color w:val="auto"/>
          <w:sz w:val="24"/>
          <w:szCs w:val="24"/>
        </w:rPr>
        <w:t>Your timetable</w:t>
      </w:r>
      <w:bookmarkEnd w:id="30"/>
      <w:bookmarkEnd w:id="31"/>
    </w:p>
    <w:p w:rsidR="008A04DE" w:rsidRPr="008A04DE" w:rsidRDefault="008A04DE" w:rsidP="008A04DE"/>
    <w:p w:rsidR="008A04DE" w:rsidRPr="008A04DE" w:rsidRDefault="008A04DE" w:rsidP="008A04DE">
      <w:pPr>
        <w:ind w:right="-28"/>
        <w:jc w:val="both"/>
        <w:rPr>
          <w:rFonts w:ascii="Arial" w:hAnsi="Arial" w:cs="Arial"/>
        </w:rPr>
      </w:pPr>
      <w:r w:rsidRPr="008A04DE">
        <w:rPr>
          <w:rFonts w:ascii="Arial" w:hAnsi="Arial" w:cs="Arial"/>
        </w:rPr>
        <w:t>You are allocated to timetabled lectures, labs, seminars, and workshops based upon your module registrations. Your timetable is available on the following websites:</w:t>
      </w:r>
    </w:p>
    <w:p w:rsidR="008A04DE" w:rsidRPr="008A04DE" w:rsidRDefault="00036B52" w:rsidP="008A04DE">
      <w:pPr>
        <w:ind w:right="-28"/>
        <w:jc w:val="both"/>
        <w:rPr>
          <w:rStyle w:val="Hiperhivatkozs"/>
          <w:rFonts w:ascii="Arial" w:hAnsi="Arial" w:cs="Arial"/>
        </w:rPr>
      </w:pPr>
      <w:hyperlink r:id="rId50" w:history="1">
        <w:r w:rsidR="008A04DE" w:rsidRPr="008A04DE">
          <w:rPr>
            <w:rStyle w:val="Hiperhivatkozs"/>
            <w:rFonts w:ascii="Arial" w:hAnsi="Arial" w:cs="Arial"/>
          </w:rPr>
          <w:t>http://ktk.pte.hu/hallgatok/orarendek</w:t>
        </w:r>
      </w:hyperlink>
    </w:p>
    <w:p w:rsidR="008A04DE" w:rsidRDefault="00036B52" w:rsidP="008A04DE">
      <w:pPr>
        <w:ind w:right="-28"/>
        <w:jc w:val="both"/>
        <w:rPr>
          <w:rStyle w:val="Hiperhivatkozs"/>
          <w:rFonts w:ascii="Arial" w:hAnsi="Arial" w:cs="Arial"/>
        </w:rPr>
      </w:pPr>
      <w:hyperlink r:id="rId51" w:history="1">
        <w:r w:rsidR="008A04DE" w:rsidRPr="008A04DE">
          <w:rPr>
            <w:rStyle w:val="Hiperhivatkozs"/>
            <w:rFonts w:ascii="Arial" w:hAnsi="Arial" w:cs="Arial"/>
          </w:rPr>
          <w:t>http://wweb.ktk.pte.hu/info/baba</w:t>
        </w:r>
      </w:hyperlink>
    </w:p>
    <w:p w:rsidR="008A04DE" w:rsidRPr="008A04DE" w:rsidRDefault="008A04DE" w:rsidP="008A04DE">
      <w:pPr>
        <w:ind w:right="-28"/>
        <w:jc w:val="both"/>
        <w:rPr>
          <w:rFonts w:ascii="Arial" w:hAnsi="Arial" w:cs="Arial"/>
        </w:rPr>
      </w:pPr>
      <w:r w:rsidRPr="008A04DE">
        <w:rPr>
          <w:rFonts w:ascii="Arial" w:hAnsi="Arial" w:cs="Arial"/>
        </w:rPr>
        <w:lastRenderedPageBreak/>
        <w:t>If your timetable is incomplete or if you have any queries about your timetable</w:t>
      </w:r>
      <w:r>
        <w:rPr>
          <w:rFonts w:ascii="Arial" w:hAnsi="Arial" w:cs="Arial"/>
        </w:rPr>
        <w:t>;</w:t>
      </w:r>
      <w:r w:rsidRPr="008A04DE">
        <w:rPr>
          <w:rFonts w:ascii="Arial" w:hAnsi="Arial" w:cs="Arial"/>
        </w:rPr>
        <w:t xml:space="preserve"> then please contact the Student Affairs Officer.</w:t>
      </w:r>
    </w:p>
    <w:p w:rsidR="008A04DE" w:rsidRPr="008A04DE" w:rsidRDefault="008A04DE" w:rsidP="008A04DE">
      <w:pPr>
        <w:ind w:right="-28"/>
        <w:jc w:val="both"/>
        <w:rPr>
          <w:rFonts w:ascii="Arial" w:eastAsia="Times New Roman" w:hAnsi="Arial" w:cs="Arial"/>
        </w:rPr>
      </w:pPr>
      <w:r w:rsidRPr="008A04DE">
        <w:rPr>
          <w:rFonts w:ascii="Arial" w:eastAsia="Times New Roman" w:hAnsi="Arial" w:cs="Arial"/>
        </w:rPr>
        <w:t>Any changes to your timetable will be notified to you by email.</w:t>
      </w:r>
    </w:p>
    <w:p w:rsidR="00546669" w:rsidRDefault="005262E2" w:rsidP="00546669">
      <w:pPr>
        <w:pStyle w:val="Cmsor1"/>
        <w:rPr>
          <w:rFonts w:ascii="Arial" w:hAnsi="Arial" w:cs="Arial"/>
        </w:rPr>
      </w:pPr>
      <w:bookmarkStart w:id="32" w:name="_Toc509993690"/>
      <w:r w:rsidRPr="005262E2">
        <w:rPr>
          <w:rFonts w:ascii="Arial" w:hAnsi="Arial" w:cs="Arial"/>
        </w:rPr>
        <w:t>Your Modules</w:t>
      </w:r>
      <w:bookmarkEnd w:id="32"/>
    </w:p>
    <w:p w:rsidR="00546669" w:rsidRPr="00546669" w:rsidRDefault="00546669" w:rsidP="00546669"/>
    <w:p w:rsidR="00546669" w:rsidRPr="00555FA2" w:rsidRDefault="00546669" w:rsidP="00546669">
      <w:pPr>
        <w:jc w:val="both"/>
        <w:rPr>
          <w:rFonts w:ascii="Arial" w:hAnsi="Arial" w:cs="Arial"/>
          <w:b/>
        </w:rPr>
      </w:pPr>
      <w:r w:rsidRPr="00546669">
        <w:rPr>
          <w:rFonts w:ascii="Arial" w:hAnsi="Arial" w:cs="Arial"/>
        </w:rPr>
        <w:t>You can find the course syllabus– detailed course description</w:t>
      </w:r>
      <w:r w:rsidR="00B013C3">
        <w:rPr>
          <w:rFonts w:ascii="Arial" w:hAnsi="Arial" w:cs="Arial"/>
        </w:rPr>
        <w:t xml:space="preserve"> - of every module in </w:t>
      </w:r>
      <w:r w:rsidR="00B013C3" w:rsidRPr="00555FA2">
        <w:rPr>
          <w:rFonts w:ascii="Arial" w:hAnsi="Arial" w:cs="Arial"/>
          <w:b/>
        </w:rPr>
        <w:t>Appendix 3</w:t>
      </w:r>
      <w:r w:rsidRPr="00555FA2">
        <w:rPr>
          <w:rFonts w:ascii="Arial" w:hAnsi="Arial" w:cs="Arial"/>
          <w:b/>
        </w:rPr>
        <w:t xml:space="preserve">. </w:t>
      </w:r>
    </w:p>
    <w:p w:rsidR="00546669" w:rsidRPr="00546669" w:rsidRDefault="00546669" w:rsidP="00546669">
      <w:pPr>
        <w:jc w:val="both"/>
        <w:rPr>
          <w:rFonts w:ascii="Arial" w:hAnsi="Arial" w:cs="Arial"/>
        </w:rPr>
      </w:pPr>
      <w:r>
        <w:rPr>
          <w:rFonts w:ascii="Arial" w:hAnsi="Arial" w:cs="Arial"/>
        </w:rPr>
        <w:t xml:space="preserve">Please note that though the name and the learning outcomes of the modules can never change during your studies; all the other content can be subject to change in every semester. For this reason the included syllabi are for general information only. The actual syllabi are made available </w:t>
      </w:r>
      <w:r w:rsidR="00867144">
        <w:rPr>
          <w:rFonts w:ascii="Arial" w:hAnsi="Arial" w:cs="Arial"/>
        </w:rPr>
        <w:t>on</w:t>
      </w:r>
      <w:r>
        <w:rPr>
          <w:rFonts w:ascii="Arial" w:hAnsi="Arial" w:cs="Arial"/>
        </w:rPr>
        <w:t xml:space="preserve"> </w:t>
      </w:r>
      <w:proofErr w:type="spellStart"/>
      <w:r w:rsidR="002D027C">
        <w:rPr>
          <w:rFonts w:ascii="Arial" w:hAnsi="Arial" w:cs="Arial"/>
        </w:rPr>
        <w:t>Neptun</w:t>
      </w:r>
      <w:proofErr w:type="spellEnd"/>
      <w:r w:rsidR="002D027C">
        <w:rPr>
          <w:rFonts w:ascii="Arial" w:hAnsi="Arial" w:cs="Arial"/>
        </w:rPr>
        <w:t xml:space="preserve"> </w:t>
      </w:r>
      <w:proofErr w:type="spellStart"/>
      <w:r>
        <w:rPr>
          <w:rFonts w:ascii="Arial" w:hAnsi="Arial" w:cs="Arial"/>
        </w:rPr>
        <w:t>MeetStreet</w:t>
      </w:r>
      <w:proofErr w:type="spellEnd"/>
      <w:r w:rsidR="00FC5E1E">
        <w:rPr>
          <w:rFonts w:ascii="Arial" w:hAnsi="Arial" w:cs="Arial"/>
        </w:rPr>
        <w:t xml:space="preserve"> at the beginning of</w:t>
      </w:r>
      <w:r>
        <w:rPr>
          <w:rFonts w:ascii="Arial" w:hAnsi="Arial" w:cs="Arial"/>
        </w:rPr>
        <w:t xml:space="preserve"> every semester.</w:t>
      </w:r>
    </w:p>
    <w:p w:rsidR="005262E2" w:rsidRDefault="005262E2" w:rsidP="005262E2">
      <w:pPr>
        <w:pStyle w:val="Cmsor1"/>
        <w:rPr>
          <w:rFonts w:ascii="Arial" w:hAnsi="Arial" w:cs="Arial"/>
        </w:rPr>
      </w:pPr>
      <w:bookmarkStart w:id="33" w:name="_Toc509993691"/>
      <w:r w:rsidRPr="005262E2">
        <w:rPr>
          <w:rFonts w:ascii="Arial" w:hAnsi="Arial" w:cs="Arial"/>
        </w:rPr>
        <w:t>Your Programme Feedback</w:t>
      </w:r>
      <w:bookmarkEnd w:id="33"/>
    </w:p>
    <w:p w:rsidR="00FC5E1E" w:rsidRPr="00FC5E1E" w:rsidRDefault="00FC5E1E" w:rsidP="00FC5E1E"/>
    <w:p w:rsidR="00FC5E1E" w:rsidRPr="00FC5E1E" w:rsidRDefault="00FC5E1E" w:rsidP="00FC5E1E">
      <w:pPr>
        <w:keepNext/>
        <w:tabs>
          <w:tab w:val="num" w:pos="0"/>
        </w:tabs>
        <w:suppressAutoHyphens/>
        <w:spacing w:before="240" w:after="60" w:line="240" w:lineRule="auto"/>
        <w:ind w:right="-28"/>
        <w:outlineLvl w:val="2"/>
        <w:rPr>
          <w:rFonts w:ascii="Arial" w:eastAsia="Times" w:hAnsi="Arial" w:cs="Arial"/>
          <w:b/>
          <w:bCs/>
          <w:lang w:eastAsia="ar-SA"/>
        </w:rPr>
      </w:pPr>
      <w:bookmarkStart w:id="34" w:name="_Toc366484017"/>
      <w:bookmarkStart w:id="35" w:name="_Toc509993692"/>
      <w:r w:rsidRPr="00FC5E1E">
        <w:rPr>
          <w:rFonts w:ascii="Arial" w:eastAsia="Times" w:hAnsi="Arial" w:cs="Arial"/>
          <w:b/>
          <w:bCs/>
          <w:lang w:eastAsia="ar-SA"/>
        </w:rPr>
        <w:t>Boards of Study</w:t>
      </w:r>
      <w:bookmarkEnd w:id="34"/>
      <w:bookmarkEnd w:id="35"/>
      <w:r w:rsidRPr="00FC5E1E">
        <w:rPr>
          <w:rFonts w:ascii="Arial" w:eastAsia="Times" w:hAnsi="Arial" w:cs="Arial"/>
          <w:b/>
          <w:bCs/>
          <w:lang w:eastAsia="ar-SA"/>
        </w:rPr>
        <w:t xml:space="preserve"> </w:t>
      </w:r>
    </w:p>
    <w:p w:rsidR="00FC5E1E" w:rsidRPr="00FC5E1E" w:rsidRDefault="00FC5E1E" w:rsidP="00FC5E1E">
      <w:pPr>
        <w:suppressAutoHyphens/>
        <w:spacing w:after="0" w:line="240" w:lineRule="auto"/>
        <w:ind w:right="-28"/>
        <w:rPr>
          <w:rFonts w:ascii="Arial" w:eastAsia="Times" w:hAnsi="Arial" w:cs="Arial"/>
          <w:lang w:eastAsia="ar-SA"/>
        </w:rPr>
      </w:pPr>
    </w:p>
    <w:p w:rsidR="00FC5E1E" w:rsidRPr="00FC5E1E" w:rsidRDefault="00FC5E1E" w:rsidP="002F1CC9">
      <w:pPr>
        <w:suppressAutoHyphens/>
        <w:spacing w:after="0"/>
        <w:ind w:right="-28"/>
        <w:jc w:val="both"/>
        <w:rPr>
          <w:rFonts w:ascii="Arial" w:eastAsia="Times" w:hAnsi="Arial" w:cs="Arial"/>
          <w:lang w:eastAsia="ar-SA"/>
        </w:rPr>
      </w:pPr>
      <w:r w:rsidRPr="00FC5E1E">
        <w:rPr>
          <w:rFonts w:ascii="Arial" w:eastAsia="Times" w:hAnsi="Arial" w:cs="Arial"/>
          <w:lang w:eastAsia="ar-SA"/>
        </w:rPr>
        <w:t>This is a f</w:t>
      </w:r>
      <w:r w:rsidR="006878BA">
        <w:rPr>
          <w:rFonts w:ascii="Arial" w:eastAsia="Times" w:hAnsi="Arial" w:cs="Arial"/>
          <w:lang w:eastAsia="ar-SA"/>
        </w:rPr>
        <w:t>orum where student voice leaders</w:t>
      </w:r>
      <w:r w:rsidRPr="00FC5E1E">
        <w:rPr>
          <w:rFonts w:ascii="Arial" w:eastAsia="Times" w:hAnsi="Arial" w:cs="Arial"/>
          <w:lang w:eastAsia="ar-SA"/>
        </w:rPr>
        <w:t xml:space="preserve"> and staff meet to discuss the matters emerging on the BABA programme. This includes any issues but also deals with future developments and things that are going well. The Board also looks at student survey results and the reports from External Examiners.</w:t>
      </w:r>
    </w:p>
    <w:p w:rsidR="00FC5E1E" w:rsidRPr="00FC5E1E" w:rsidRDefault="00FC5E1E" w:rsidP="002F1CC9">
      <w:pPr>
        <w:suppressAutoHyphens/>
        <w:spacing w:after="0"/>
        <w:ind w:right="-28"/>
        <w:jc w:val="both"/>
        <w:rPr>
          <w:rFonts w:ascii="Arial" w:eastAsia="Times" w:hAnsi="Arial" w:cs="Arial"/>
          <w:lang w:eastAsia="ar-SA"/>
        </w:rPr>
      </w:pPr>
    </w:p>
    <w:p w:rsidR="00FC5E1E" w:rsidRPr="00FC5E1E" w:rsidRDefault="00FC5E1E" w:rsidP="002F1CC9">
      <w:pPr>
        <w:suppressAutoHyphens/>
        <w:spacing w:after="0"/>
        <w:ind w:right="-28"/>
        <w:jc w:val="both"/>
        <w:rPr>
          <w:rFonts w:ascii="Arial" w:eastAsia="Times" w:hAnsi="Arial" w:cs="Arial"/>
          <w:lang w:eastAsia="ar-SA"/>
        </w:rPr>
      </w:pPr>
      <w:r w:rsidRPr="00FC5E1E">
        <w:rPr>
          <w:rFonts w:ascii="Arial" w:eastAsia="Times" w:hAnsi="Arial" w:cs="Arial"/>
          <w:lang w:eastAsia="ar-SA"/>
        </w:rPr>
        <w:t xml:space="preserve">The membership of a Board of Study includes: </w:t>
      </w:r>
    </w:p>
    <w:p w:rsidR="00FC5E1E" w:rsidRPr="00FC5E1E" w:rsidRDefault="00FC5E1E" w:rsidP="002F1CC9">
      <w:pPr>
        <w:suppressAutoHyphens/>
        <w:spacing w:after="0"/>
        <w:ind w:right="-28"/>
        <w:jc w:val="both"/>
        <w:rPr>
          <w:rFonts w:ascii="Arial" w:eastAsia="Times" w:hAnsi="Arial" w:cs="Arial"/>
          <w:b/>
          <w:i/>
          <w:color w:val="800080"/>
          <w:lang w:eastAsia="ar-SA"/>
        </w:rPr>
      </w:pPr>
    </w:p>
    <w:p w:rsidR="006878BA" w:rsidRDefault="00FC5E1E" w:rsidP="00555FA2">
      <w:pPr>
        <w:numPr>
          <w:ilvl w:val="0"/>
          <w:numId w:val="12"/>
        </w:numPr>
        <w:suppressAutoHyphens/>
        <w:spacing w:after="60"/>
        <w:ind w:left="709" w:right="-28" w:hanging="283"/>
        <w:jc w:val="both"/>
        <w:rPr>
          <w:rFonts w:ascii="Arial" w:eastAsia="Times" w:hAnsi="Arial" w:cs="Arial"/>
          <w:lang w:eastAsia="ar-SA"/>
        </w:rPr>
      </w:pPr>
      <w:r w:rsidRPr="00FC5E1E">
        <w:rPr>
          <w:rFonts w:ascii="Arial" w:eastAsia="Times" w:hAnsi="Arial" w:cs="Arial"/>
          <w:lang w:eastAsia="ar-SA"/>
        </w:rPr>
        <w:t xml:space="preserve">Student </w:t>
      </w:r>
      <w:r w:rsidR="006878BA" w:rsidRPr="006878BA">
        <w:rPr>
          <w:rFonts w:ascii="Arial" w:eastAsia="Times" w:hAnsi="Arial" w:cs="Arial"/>
          <w:lang w:eastAsia="ar-SA"/>
        </w:rPr>
        <w:t>voice leaders</w:t>
      </w:r>
      <w:r w:rsidRPr="00FC5E1E">
        <w:rPr>
          <w:rFonts w:ascii="Arial" w:eastAsia="Times" w:hAnsi="Arial" w:cs="Arial"/>
          <w:lang w:eastAsia="ar-SA"/>
        </w:rPr>
        <w:t xml:space="preserve"> </w:t>
      </w:r>
    </w:p>
    <w:p w:rsidR="00FC5E1E" w:rsidRPr="00FC5E1E" w:rsidRDefault="00FC5E1E" w:rsidP="00555FA2">
      <w:pPr>
        <w:numPr>
          <w:ilvl w:val="0"/>
          <w:numId w:val="12"/>
        </w:numPr>
        <w:suppressAutoHyphens/>
        <w:spacing w:after="60"/>
        <w:ind w:left="709" w:right="-28" w:hanging="283"/>
        <w:jc w:val="both"/>
        <w:rPr>
          <w:rFonts w:ascii="Arial" w:eastAsia="Times" w:hAnsi="Arial" w:cs="Arial"/>
          <w:lang w:eastAsia="ar-SA"/>
        </w:rPr>
      </w:pPr>
      <w:r w:rsidRPr="00FC5E1E">
        <w:rPr>
          <w:rFonts w:ascii="Arial" w:eastAsia="Times" w:hAnsi="Arial" w:cs="Arial"/>
          <w:lang w:eastAsia="ar-SA"/>
        </w:rPr>
        <w:t>Head of Department</w:t>
      </w:r>
    </w:p>
    <w:p w:rsidR="00FC5E1E" w:rsidRPr="00FC5E1E" w:rsidRDefault="00FC5E1E" w:rsidP="00555FA2">
      <w:pPr>
        <w:numPr>
          <w:ilvl w:val="0"/>
          <w:numId w:val="12"/>
        </w:numPr>
        <w:suppressAutoHyphens/>
        <w:spacing w:after="60"/>
        <w:ind w:left="709" w:right="-28" w:hanging="283"/>
        <w:jc w:val="both"/>
        <w:rPr>
          <w:rFonts w:ascii="Arial" w:eastAsia="Times" w:hAnsi="Arial" w:cs="Arial"/>
          <w:lang w:eastAsia="ar-SA"/>
        </w:rPr>
      </w:pPr>
      <w:r w:rsidRPr="00FC5E1E">
        <w:rPr>
          <w:rFonts w:ascii="Arial" w:eastAsia="Times" w:hAnsi="Arial" w:cs="Arial"/>
          <w:lang w:eastAsia="ar-SA"/>
        </w:rPr>
        <w:t xml:space="preserve">Middlesex University Link Tutor </w:t>
      </w:r>
    </w:p>
    <w:p w:rsidR="00FC5E1E" w:rsidRPr="00FC5E1E" w:rsidRDefault="00FC5E1E" w:rsidP="00555FA2">
      <w:pPr>
        <w:numPr>
          <w:ilvl w:val="0"/>
          <w:numId w:val="12"/>
        </w:numPr>
        <w:suppressAutoHyphens/>
        <w:spacing w:after="60"/>
        <w:ind w:left="709" w:right="-28" w:hanging="283"/>
        <w:jc w:val="both"/>
        <w:rPr>
          <w:rFonts w:ascii="Arial" w:eastAsia="Times" w:hAnsi="Arial" w:cs="Arial"/>
          <w:lang w:eastAsia="ar-SA"/>
        </w:rPr>
      </w:pPr>
      <w:r w:rsidRPr="00FC5E1E">
        <w:rPr>
          <w:rFonts w:ascii="Arial" w:eastAsia="Times" w:hAnsi="Arial" w:cs="Arial"/>
          <w:lang w:eastAsia="ar-SA"/>
        </w:rPr>
        <w:t>UP FBE Link Tutor (programme leader)</w:t>
      </w:r>
    </w:p>
    <w:p w:rsidR="00FC5E1E" w:rsidRPr="00FC5E1E" w:rsidRDefault="00FC5E1E" w:rsidP="00555FA2">
      <w:pPr>
        <w:numPr>
          <w:ilvl w:val="0"/>
          <w:numId w:val="12"/>
        </w:numPr>
        <w:suppressAutoHyphens/>
        <w:spacing w:before="60" w:after="0"/>
        <w:ind w:left="709" w:right="-28" w:hanging="283"/>
        <w:jc w:val="both"/>
        <w:rPr>
          <w:rFonts w:ascii="Arial" w:eastAsia="Times" w:hAnsi="Arial" w:cs="Arial"/>
          <w:lang w:eastAsia="ar-SA"/>
        </w:rPr>
      </w:pPr>
      <w:r w:rsidRPr="00FC5E1E">
        <w:rPr>
          <w:rFonts w:ascii="Arial" w:eastAsia="Times" w:hAnsi="Arial" w:cs="Arial"/>
          <w:lang w:eastAsia="ar-SA"/>
        </w:rPr>
        <w:t xml:space="preserve">Programme co-ordinator and other academic staff involved in the delivery of the programme and/or modules </w:t>
      </w:r>
    </w:p>
    <w:p w:rsidR="00FC5E1E" w:rsidRPr="00FC5E1E" w:rsidRDefault="00FC5E1E" w:rsidP="00555FA2">
      <w:pPr>
        <w:numPr>
          <w:ilvl w:val="0"/>
          <w:numId w:val="12"/>
        </w:numPr>
        <w:suppressAutoHyphens/>
        <w:spacing w:after="0"/>
        <w:ind w:left="709" w:right="-28" w:hanging="283"/>
        <w:jc w:val="both"/>
        <w:rPr>
          <w:rFonts w:ascii="Arial" w:eastAsia="Times" w:hAnsi="Arial" w:cs="Arial"/>
          <w:lang w:eastAsia="ar-SA"/>
        </w:rPr>
      </w:pPr>
      <w:r w:rsidRPr="00FC5E1E">
        <w:rPr>
          <w:rFonts w:ascii="Arial" w:eastAsia="Times" w:hAnsi="Arial" w:cs="Arial"/>
          <w:lang w:eastAsia="ar-SA"/>
        </w:rPr>
        <w:t>Support services representatives</w:t>
      </w:r>
    </w:p>
    <w:p w:rsidR="00FC5E1E" w:rsidRPr="00FC5E1E" w:rsidRDefault="00FC5E1E" w:rsidP="002F1CC9">
      <w:pPr>
        <w:suppressAutoHyphens/>
        <w:spacing w:after="0"/>
        <w:ind w:right="-28"/>
        <w:jc w:val="both"/>
        <w:rPr>
          <w:rFonts w:ascii="Arial" w:eastAsia="Times" w:hAnsi="Arial" w:cs="Arial"/>
          <w:lang w:eastAsia="ar-SA"/>
        </w:rPr>
      </w:pPr>
    </w:p>
    <w:p w:rsidR="00FC5E1E" w:rsidRPr="00FC5E1E" w:rsidRDefault="00FC5E1E" w:rsidP="002F1CC9">
      <w:pPr>
        <w:suppressAutoHyphens/>
        <w:spacing w:after="0"/>
        <w:ind w:right="-28"/>
        <w:jc w:val="both"/>
        <w:rPr>
          <w:rFonts w:ascii="Arial" w:eastAsia="Times" w:hAnsi="Arial" w:cs="Arial"/>
          <w:lang w:eastAsia="ar-SA"/>
        </w:rPr>
      </w:pPr>
      <w:r w:rsidRPr="00FC5E1E">
        <w:rPr>
          <w:rFonts w:ascii="Arial" w:eastAsia="Times" w:hAnsi="Arial" w:cs="Arial"/>
          <w:lang w:eastAsia="ar-SA"/>
        </w:rPr>
        <w:t xml:space="preserve">The </w:t>
      </w:r>
      <w:r w:rsidR="006878BA">
        <w:rPr>
          <w:rFonts w:ascii="Arial" w:eastAsia="Times" w:hAnsi="Arial" w:cs="Arial"/>
          <w:b/>
          <w:lang w:eastAsia="ar-SA"/>
        </w:rPr>
        <w:t>student voice leaders</w:t>
      </w:r>
      <w:r w:rsidRPr="00FC5E1E">
        <w:rPr>
          <w:rFonts w:ascii="Arial" w:eastAsia="Times" w:hAnsi="Arial" w:cs="Arial"/>
          <w:b/>
          <w:lang w:eastAsia="ar-SA"/>
        </w:rPr>
        <w:t xml:space="preserve"> </w:t>
      </w:r>
      <w:r w:rsidRPr="00FC5E1E">
        <w:rPr>
          <w:rFonts w:ascii="Arial" w:eastAsia="Times" w:hAnsi="Arial" w:cs="Arial"/>
          <w:lang w:eastAsia="ar-SA"/>
        </w:rPr>
        <w:t>are elected by the end of week 2</w:t>
      </w:r>
      <w:r w:rsidR="006878BA">
        <w:rPr>
          <w:rFonts w:ascii="Arial" w:eastAsia="Times" w:hAnsi="Arial" w:cs="Arial"/>
          <w:lang w:eastAsia="ar-SA"/>
        </w:rPr>
        <w:t xml:space="preserve"> at the beginning of every academic year</w:t>
      </w:r>
      <w:r w:rsidRPr="00FC5E1E">
        <w:rPr>
          <w:rFonts w:ascii="Arial" w:eastAsia="Times" w:hAnsi="Arial" w:cs="Arial"/>
          <w:lang w:eastAsia="ar-SA"/>
        </w:rPr>
        <w:t xml:space="preserve"> to ensure that the interests of students on the programme are represented. They are also responsible for feeding back the outcomes of any meetings or events they attend. </w:t>
      </w:r>
    </w:p>
    <w:p w:rsidR="00FC5E1E" w:rsidRPr="00FC5E1E" w:rsidRDefault="00FC5E1E" w:rsidP="002F1CC9">
      <w:pPr>
        <w:suppressAutoHyphens/>
        <w:spacing w:after="0"/>
        <w:ind w:right="-28"/>
        <w:jc w:val="both"/>
        <w:rPr>
          <w:rFonts w:ascii="Arial" w:eastAsia="Times" w:hAnsi="Arial" w:cs="Arial"/>
          <w:b/>
          <w:i/>
          <w:color w:val="800080"/>
          <w:lang w:eastAsia="ar-SA"/>
        </w:rPr>
      </w:pPr>
    </w:p>
    <w:p w:rsidR="00FC5E1E" w:rsidRPr="00FC5E1E" w:rsidRDefault="00FC5E1E" w:rsidP="002F1CC9">
      <w:pPr>
        <w:suppressAutoHyphens/>
        <w:spacing w:after="0"/>
        <w:ind w:right="-28"/>
        <w:jc w:val="both"/>
        <w:rPr>
          <w:rFonts w:ascii="Arial" w:eastAsia="Times" w:hAnsi="Arial" w:cs="Arial"/>
          <w:lang w:eastAsia="ar-SA"/>
        </w:rPr>
      </w:pPr>
      <w:r w:rsidRPr="00FC5E1E">
        <w:rPr>
          <w:rFonts w:ascii="Arial" w:eastAsia="Times" w:hAnsi="Arial" w:cs="Arial"/>
          <w:lang w:eastAsia="ar-SA"/>
        </w:rPr>
        <w:t xml:space="preserve">Student </w:t>
      </w:r>
      <w:r w:rsidR="00B35FF8">
        <w:rPr>
          <w:rFonts w:ascii="Arial" w:eastAsia="Times" w:hAnsi="Arial" w:cs="Arial"/>
          <w:lang w:eastAsia="ar-SA"/>
        </w:rPr>
        <w:t>voice leader</w:t>
      </w:r>
      <w:r w:rsidRPr="00FC5E1E">
        <w:rPr>
          <w:rFonts w:ascii="Arial" w:eastAsia="Times" w:hAnsi="Arial" w:cs="Arial"/>
          <w:lang w:eastAsia="ar-SA"/>
        </w:rPr>
        <w:t xml:space="preserve"> will be selected, either by election or self-nomination</w:t>
      </w:r>
      <w:r w:rsidR="00B35FF8">
        <w:rPr>
          <w:rFonts w:ascii="Arial" w:eastAsia="Times" w:hAnsi="Arial" w:cs="Arial"/>
          <w:lang w:eastAsia="ar-SA"/>
        </w:rPr>
        <w:t>.</w:t>
      </w:r>
      <w:r w:rsidRPr="00FC5E1E">
        <w:rPr>
          <w:rFonts w:ascii="Arial" w:eastAsia="Times" w:hAnsi="Arial" w:cs="Arial"/>
          <w:lang w:eastAsia="ar-SA"/>
        </w:rPr>
        <w:t xml:space="preserve"> If you are ele</w:t>
      </w:r>
      <w:r w:rsidR="00B35FF8">
        <w:rPr>
          <w:rFonts w:ascii="Arial" w:eastAsia="Times" w:hAnsi="Arial" w:cs="Arial"/>
          <w:lang w:eastAsia="ar-SA"/>
        </w:rPr>
        <w:t>cted as a student voice leader</w:t>
      </w:r>
      <w:r w:rsidRPr="00FC5E1E">
        <w:rPr>
          <w:rFonts w:ascii="Arial" w:eastAsia="Times" w:hAnsi="Arial" w:cs="Arial"/>
          <w:lang w:eastAsia="ar-SA"/>
        </w:rPr>
        <w:t xml:space="preserve"> your role will be to gather the views and opinions of the students you represent, to present these at the meetings you attend and to feed back the results and information to other students following the meeting. </w:t>
      </w:r>
    </w:p>
    <w:p w:rsidR="00FC5E1E" w:rsidRPr="00FC5E1E" w:rsidRDefault="00FC5E1E" w:rsidP="002F1CC9">
      <w:pPr>
        <w:suppressAutoHyphens/>
        <w:spacing w:after="0"/>
        <w:ind w:right="-28"/>
        <w:jc w:val="both"/>
        <w:rPr>
          <w:rFonts w:ascii="Arial" w:eastAsia="Times" w:hAnsi="Arial" w:cs="Arial"/>
          <w:lang w:eastAsia="ar-SA"/>
        </w:rPr>
      </w:pPr>
    </w:p>
    <w:p w:rsidR="00FC5E1E" w:rsidRPr="00FC5E1E" w:rsidRDefault="00FC5E1E" w:rsidP="002F1CC9">
      <w:pPr>
        <w:suppressAutoHyphens/>
        <w:spacing w:after="0"/>
        <w:ind w:right="-28"/>
        <w:jc w:val="both"/>
        <w:rPr>
          <w:rFonts w:ascii="Arial" w:eastAsia="Times" w:hAnsi="Arial" w:cs="Arial"/>
          <w:lang w:eastAsia="ar-SA"/>
        </w:rPr>
      </w:pPr>
      <w:proofErr w:type="gramStart"/>
      <w:r w:rsidRPr="00FC5E1E">
        <w:rPr>
          <w:rFonts w:ascii="Arial" w:eastAsia="Times" w:hAnsi="Arial" w:cs="Arial"/>
          <w:lang w:eastAsia="ar-SA"/>
        </w:rPr>
        <w:lastRenderedPageBreak/>
        <w:t xml:space="preserve">Being a student </w:t>
      </w:r>
      <w:r w:rsidR="00B35FF8">
        <w:rPr>
          <w:rFonts w:ascii="Arial" w:eastAsia="Times" w:hAnsi="Arial" w:cs="Arial"/>
          <w:lang w:eastAsia="ar-SA"/>
        </w:rPr>
        <w:t>voice leader</w:t>
      </w:r>
      <w:r w:rsidRPr="00FC5E1E">
        <w:rPr>
          <w:rFonts w:ascii="Arial" w:eastAsia="Times" w:hAnsi="Arial" w:cs="Arial"/>
          <w:lang w:eastAsia="ar-SA"/>
        </w:rPr>
        <w:t xml:space="preserve"> can be immensely rewarding.</w:t>
      </w:r>
      <w:proofErr w:type="gramEnd"/>
      <w:r w:rsidRPr="00FC5E1E">
        <w:rPr>
          <w:rFonts w:ascii="Arial" w:eastAsia="Times" w:hAnsi="Arial" w:cs="Arial"/>
          <w:lang w:eastAsia="ar-SA"/>
        </w:rPr>
        <w:t xml:space="preserve"> Much of the experience you obtain through being a </w:t>
      </w:r>
      <w:r w:rsidR="00B35FF8">
        <w:rPr>
          <w:rFonts w:ascii="Arial" w:eastAsia="Times" w:hAnsi="Arial" w:cs="Arial"/>
          <w:lang w:eastAsia="ar-SA"/>
        </w:rPr>
        <w:t>voice leader</w:t>
      </w:r>
      <w:r w:rsidRPr="00FC5E1E">
        <w:rPr>
          <w:rFonts w:ascii="Arial" w:eastAsia="Times" w:hAnsi="Arial" w:cs="Arial"/>
          <w:lang w:eastAsia="ar-SA"/>
        </w:rPr>
        <w:t xml:space="preserve"> can be linked to personal development and employability. The graduate market</w:t>
      </w:r>
      <w:r w:rsidRPr="00FC5E1E">
        <w:rPr>
          <w:rFonts w:ascii="Arial" w:eastAsia="Times" w:hAnsi="Arial" w:cs="Arial"/>
          <w:b/>
          <w:i/>
          <w:color w:val="800080"/>
          <w:lang w:eastAsia="ar-SA"/>
        </w:rPr>
        <w:t xml:space="preserve"> </w:t>
      </w:r>
      <w:r w:rsidRPr="00FC5E1E">
        <w:rPr>
          <w:rFonts w:ascii="Arial" w:eastAsia="Times" w:hAnsi="Arial" w:cs="Arial"/>
          <w:lang w:eastAsia="ar-SA"/>
        </w:rPr>
        <w:t xml:space="preserve">is very competitive and prospective employers are looking for people who stand out and can demonstrate, with real examples, skills listed in </w:t>
      </w:r>
      <w:r w:rsidR="0028701C">
        <w:rPr>
          <w:rFonts w:ascii="Arial" w:eastAsia="Times" w:hAnsi="Arial" w:cs="Arial"/>
          <w:lang w:eastAsia="ar-SA"/>
        </w:rPr>
        <w:t xml:space="preserve">CVs. As a voice leader </w:t>
      </w:r>
      <w:r w:rsidRPr="00FC5E1E">
        <w:rPr>
          <w:rFonts w:ascii="Arial" w:eastAsia="Times" w:hAnsi="Arial" w:cs="Arial"/>
          <w:lang w:eastAsia="ar-SA"/>
        </w:rPr>
        <w:t xml:space="preserve">you get to put skills into action, such as communication, leadership, teamwork, problem solving and time management. </w:t>
      </w:r>
    </w:p>
    <w:p w:rsidR="00FC5E1E" w:rsidRPr="00FC5E1E" w:rsidRDefault="00FC5E1E" w:rsidP="002F1CC9">
      <w:pPr>
        <w:suppressAutoHyphens/>
        <w:spacing w:after="0"/>
        <w:ind w:right="-28"/>
        <w:jc w:val="both"/>
        <w:rPr>
          <w:rFonts w:ascii="Arial" w:eastAsia="Times" w:hAnsi="Arial" w:cs="Arial"/>
          <w:lang w:eastAsia="ar-SA"/>
        </w:rPr>
      </w:pPr>
    </w:p>
    <w:p w:rsidR="00FC5E1E" w:rsidRPr="00FC5E1E" w:rsidRDefault="00FC5E1E" w:rsidP="004F06FB">
      <w:pPr>
        <w:suppressAutoHyphens/>
        <w:spacing w:after="0"/>
        <w:ind w:right="-28"/>
        <w:jc w:val="both"/>
        <w:rPr>
          <w:rFonts w:ascii="Arial" w:eastAsia="Times" w:hAnsi="Arial" w:cs="Arial"/>
          <w:lang w:eastAsia="ar-SA"/>
        </w:rPr>
      </w:pPr>
      <w:r w:rsidRPr="00FC5E1E">
        <w:rPr>
          <w:rFonts w:ascii="Arial" w:eastAsia="Times" w:hAnsi="Arial" w:cs="Arial"/>
          <w:lang w:eastAsia="ar-SA"/>
        </w:rPr>
        <w:t xml:space="preserve">As well as attending Boards of Study meetings student </w:t>
      </w:r>
      <w:r w:rsidR="0028701C">
        <w:rPr>
          <w:rFonts w:ascii="Arial" w:eastAsia="Times" w:hAnsi="Arial" w:cs="Arial"/>
          <w:lang w:eastAsia="ar-SA"/>
        </w:rPr>
        <w:t>voice leaders</w:t>
      </w:r>
      <w:r w:rsidRPr="00FC5E1E">
        <w:rPr>
          <w:rFonts w:ascii="Arial" w:eastAsia="Times" w:hAnsi="Arial" w:cs="Arial"/>
          <w:lang w:eastAsia="ar-SA"/>
        </w:rPr>
        <w:t xml:space="preserve"> are often asked to give their feedback on other issues relevant to students through focus groups or other committee meetings which are organised on a more ad-hoc basis. </w:t>
      </w:r>
    </w:p>
    <w:p w:rsidR="00FC5E1E" w:rsidRPr="00FC5E1E" w:rsidRDefault="00FC5E1E" w:rsidP="002F1CC9">
      <w:pPr>
        <w:suppressAutoHyphens/>
        <w:spacing w:after="0"/>
        <w:ind w:right="-28"/>
        <w:rPr>
          <w:rFonts w:ascii="Arial" w:eastAsia="Times" w:hAnsi="Arial" w:cs="Arial"/>
          <w:lang w:eastAsia="ar-SA"/>
        </w:rPr>
      </w:pPr>
    </w:p>
    <w:p w:rsidR="00FC5E1E" w:rsidRPr="00FC5E1E" w:rsidRDefault="00FC5E1E" w:rsidP="002F1CC9">
      <w:pPr>
        <w:suppressAutoHyphens/>
        <w:spacing w:after="0"/>
        <w:ind w:right="-28"/>
        <w:jc w:val="both"/>
        <w:rPr>
          <w:rFonts w:ascii="Arial" w:eastAsia="Times" w:hAnsi="Arial" w:cs="Arial"/>
          <w:lang w:eastAsia="ar-SA"/>
        </w:rPr>
      </w:pPr>
      <w:r w:rsidRPr="00FC5E1E">
        <w:rPr>
          <w:rFonts w:ascii="Arial" w:eastAsia="Times" w:hAnsi="Arial" w:cs="Arial"/>
          <w:b/>
          <w:lang w:eastAsia="ar-SA"/>
        </w:rPr>
        <w:t>Minutes</w:t>
      </w:r>
      <w:r w:rsidRPr="00FC5E1E">
        <w:rPr>
          <w:rFonts w:ascii="Arial" w:eastAsia="Times" w:hAnsi="Arial" w:cs="Arial"/>
          <w:lang w:eastAsia="ar-SA"/>
        </w:rPr>
        <w:t xml:space="preserve"> are recorded of the discussion and decisions of each Board meeting and these are circulated to members with outcomes via email. The minutes are included with the Programme Quality Monitoring Report which is considered by Middlesex University. The points raised at the meeting are carefully recorded so action can be taken upon them, and they are available at the Student Affairs Officer. </w:t>
      </w:r>
    </w:p>
    <w:p w:rsidR="00FC5E1E" w:rsidRPr="00FC5E1E" w:rsidRDefault="00FC5E1E" w:rsidP="0028701C">
      <w:pPr>
        <w:suppressAutoHyphens/>
        <w:spacing w:after="0"/>
        <w:ind w:right="-28"/>
        <w:jc w:val="both"/>
        <w:rPr>
          <w:rFonts w:ascii="Arial" w:eastAsia="Times" w:hAnsi="Arial" w:cs="Arial"/>
          <w:lang w:eastAsia="ar-SA"/>
        </w:rPr>
      </w:pPr>
      <w:r w:rsidRPr="00FC5E1E">
        <w:rPr>
          <w:rFonts w:ascii="Arial" w:eastAsia="Times" w:hAnsi="Arial" w:cs="Arial"/>
          <w:lang w:eastAsia="ar-SA"/>
        </w:rPr>
        <w:t xml:space="preserve">Students receive information on actions arising from Boards of Study via the Student </w:t>
      </w:r>
      <w:r w:rsidR="0028701C">
        <w:rPr>
          <w:rFonts w:ascii="Arial" w:eastAsia="Times" w:hAnsi="Arial" w:cs="Arial"/>
          <w:lang w:eastAsia="ar-SA"/>
        </w:rPr>
        <w:t>voice leaders.</w:t>
      </w:r>
      <w:bookmarkStart w:id="36" w:name="_Toc231355323"/>
    </w:p>
    <w:p w:rsidR="00FC5E1E" w:rsidRPr="00FC5E1E" w:rsidRDefault="00FC5E1E" w:rsidP="002F1CC9">
      <w:pPr>
        <w:keepNext/>
        <w:tabs>
          <w:tab w:val="num" w:pos="0"/>
        </w:tabs>
        <w:suppressAutoHyphens/>
        <w:spacing w:before="240" w:after="60"/>
        <w:ind w:right="-28"/>
        <w:outlineLvl w:val="2"/>
        <w:rPr>
          <w:rFonts w:ascii="Arial" w:eastAsia="Times" w:hAnsi="Arial" w:cs="Arial"/>
          <w:b/>
          <w:bCs/>
          <w:lang w:eastAsia="ar-SA"/>
        </w:rPr>
      </w:pPr>
      <w:bookmarkStart w:id="37" w:name="_Toc366484018"/>
      <w:bookmarkStart w:id="38" w:name="_Toc509993693"/>
      <w:r w:rsidRPr="00FC5E1E">
        <w:rPr>
          <w:rFonts w:ascii="Arial" w:eastAsia="Times" w:hAnsi="Arial" w:cs="Arial"/>
          <w:b/>
          <w:bCs/>
          <w:lang w:eastAsia="ar-SA"/>
        </w:rPr>
        <w:t>Meeting Dates</w:t>
      </w:r>
      <w:bookmarkEnd w:id="36"/>
      <w:bookmarkEnd w:id="37"/>
      <w:bookmarkEnd w:id="38"/>
    </w:p>
    <w:p w:rsidR="00FC5E1E" w:rsidRPr="00FC5E1E" w:rsidRDefault="00FC5E1E" w:rsidP="002F1CC9">
      <w:pPr>
        <w:suppressAutoHyphens/>
        <w:spacing w:after="0"/>
        <w:ind w:right="-28"/>
        <w:rPr>
          <w:rFonts w:ascii="Arial" w:eastAsia="Times" w:hAnsi="Arial" w:cs="Arial"/>
          <w:lang w:eastAsia="ar-SA"/>
        </w:rPr>
      </w:pPr>
      <w:proofErr w:type="gramStart"/>
      <w:r w:rsidRPr="00FC5E1E">
        <w:rPr>
          <w:rFonts w:ascii="Arial" w:eastAsia="Times" w:hAnsi="Arial" w:cs="Arial"/>
          <w:lang w:eastAsia="ar-SA"/>
        </w:rPr>
        <w:t>Generally 6</w:t>
      </w:r>
      <w:r w:rsidRPr="00FC5E1E">
        <w:rPr>
          <w:rFonts w:ascii="Arial" w:eastAsia="Times" w:hAnsi="Arial" w:cs="Arial"/>
          <w:vertAlign w:val="superscript"/>
          <w:lang w:eastAsia="ar-SA"/>
        </w:rPr>
        <w:t>th</w:t>
      </w:r>
      <w:r w:rsidRPr="00FC5E1E">
        <w:rPr>
          <w:rFonts w:ascii="Arial" w:eastAsia="Times" w:hAnsi="Arial" w:cs="Arial"/>
          <w:lang w:eastAsia="ar-SA"/>
        </w:rPr>
        <w:t xml:space="preserve"> week of each semester</w:t>
      </w:r>
      <w:r w:rsidR="0028701C">
        <w:rPr>
          <w:rFonts w:ascii="Arial" w:eastAsia="Times" w:hAnsi="Arial" w:cs="Arial"/>
          <w:lang w:eastAsia="ar-SA"/>
        </w:rPr>
        <w:t>.</w:t>
      </w:r>
      <w:proofErr w:type="gramEnd"/>
    </w:p>
    <w:p w:rsidR="00FC5E1E" w:rsidRPr="00FC5E1E" w:rsidRDefault="00FC5E1E" w:rsidP="002F1CC9">
      <w:pPr>
        <w:keepNext/>
        <w:tabs>
          <w:tab w:val="num" w:pos="0"/>
        </w:tabs>
        <w:suppressAutoHyphens/>
        <w:spacing w:before="240" w:after="60"/>
        <w:ind w:right="-28"/>
        <w:outlineLvl w:val="2"/>
        <w:rPr>
          <w:rFonts w:ascii="Arial" w:eastAsia="Times" w:hAnsi="Arial" w:cs="Arial"/>
          <w:b/>
          <w:bCs/>
          <w:lang w:eastAsia="ar-SA"/>
        </w:rPr>
      </w:pPr>
      <w:bookmarkStart w:id="39" w:name="_Toc324336007"/>
      <w:bookmarkStart w:id="40" w:name="_Toc366484019"/>
      <w:bookmarkStart w:id="41" w:name="_Toc509993694"/>
      <w:r w:rsidRPr="00FC5E1E">
        <w:rPr>
          <w:rFonts w:ascii="Arial" w:eastAsia="Times" w:hAnsi="Arial" w:cs="Arial"/>
          <w:b/>
          <w:bCs/>
          <w:lang w:eastAsia="ar-SA"/>
        </w:rPr>
        <w:t>Student Survey</w:t>
      </w:r>
      <w:bookmarkEnd w:id="39"/>
      <w:r w:rsidRPr="00FC5E1E">
        <w:rPr>
          <w:rFonts w:ascii="Arial" w:eastAsia="Times" w:hAnsi="Arial" w:cs="Arial"/>
          <w:b/>
          <w:bCs/>
          <w:lang w:eastAsia="ar-SA"/>
        </w:rPr>
        <w:t>s</w:t>
      </w:r>
      <w:bookmarkEnd w:id="40"/>
      <w:bookmarkEnd w:id="41"/>
    </w:p>
    <w:p w:rsidR="00FC5E1E" w:rsidRPr="00FC5E1E" w:rsidRDefault="00FC5E1E" w:rsidP="002F1CC9">
      <w:pPr>
        <w:suppressAutoHyphens/>
        <w:spacing w:after="0"/>
        <w:ind w:right="-28"/>
        <w:rPr>
          <w:rFonts w:ascii="Arial" w:eastAsia="Times" w:hAnsi="Arial" w:cs="Arial"/>
          <w:lang w:eastAsia="ar-SA"/>
        </w:rPr>
      </w:pPr>
    </w:p>
    <w:p w:rsidR="00FC5E1E" w:rsidRDefault="001613BC" w:rsidP="002F1CC9">
      <w:pPr>
        <w:suppressAutoHyphens/>
        <w:spacing w:after="0"/>
        <w:ind w:right="-28"/>
        <w:jc w:val="both"/>
        <w:rPr>
          <w:rFonts w:ascii="Arial" w:eastAsia="Times" w:hAnsi="Arial" w:cs="Arial"/>
          <w:lang w:val="en-IE" w:eastAsia="ar-SA"/>
        </w:rPr>
      </w:pPr>
      <w:r>
        <w:rPr>
          <w:rFonts w:ascii="Arial" w:eastAsia="Times" w:hAnsi="Arial" w:cs="Arial"/>
          <w:lang w:val="en-IE" w:eastAsia="ar-SA"/>
        </w:rPr>
        <w:t>You will be required to take part in the m</w:t>
      </w:r>
      <w:r w:rsidR="00FC5E1E" w:rsidRPr="00FC5E1E">
        <w:rPr>
          <w:rFonts w:ascii="Arial" w:eastAsia="Times" w:hAnsi="Arial" w:cs="Arial"/>
          <w:lang w:val="en-IE" w:eastAsia="ar-SA"/>
        </w:rPr>
        <w:t xml:space="preserve">odule </w:t>
      </w:r>
      <w:r>
        <w:rPr>
          <w:rFonts w:ascii="Arial" w:eastAsia="Times" w:hAnsi="Arial" w:cs="Arial"/>
          <w:lang w:val="en-IE" w:eastAsia="ar-SA"/>
        </w:rPr>
        <w:t xml:space="preserve">evaluation procedure at the end of every semester through </w:t>
      </w:r>
      <w:proofErr w:type="spellStart"/>
      <w:r>
        <w:rPr>
          <w:rFonts w:ascii="Arial" w:eastAsia="Times" w:hAnsi="Arial" w:cs="Arial"/>
          <w:lang w:val="en-IE" w:eastAsia="ar-SA"/>
        </w:rPr>
        <w:t>Neptun</w:t>
      </w:r>
      <w:proofErr w:type="spellEnd"/>
      <w:r>
        <w:rPr>
          <w:rFonts w:ascii="Arial" w:eastAsia="Times" w:hAnsi="Arial" w:cs="Arial"/>
          <w:lang w:val="en-IE" w:eastAsia="ar-SA"/>
        </w:rPr>
        <w:t xml:space="preserve">. </w:t>
      </w:r>
      <w:r w:rsidR="00FC5E1E" w:rsidRPr="00FC5E1E">
        <w:rPr>
          <w:rFonts w:ascii="Arial" w:eastAsia="Times" w:hAnsi="Arial" w:cs="Arial"/>
          <w:lang w:val="en-IE" w:eastAsia="ar-SA"/>
        </w:rPr>
        <w:t>The aim of this feedback process is to elicit your views on the quality of all the modules you have taken, and your experie</w:t>
      </w:r>
      <w:r>
        <w:rPr>
          <w:rFonts w:ascii="Arial" w:eastAsia="Times" w:hAnsi="Arial" w:cs="Arial"/>
          <w:lang w:val="en-IE" w:eastAsia="ar-SA"/>
        </w:rPr>
        <w:t>nce of being a student on your p</w:t>
      </w:r>
      <w:r w:rsidR="00FC5E1E" w:rsidRPr="00FC5E1E">
        <w:rPr>
          <w:rFonts w:ascii="Arial" w:eastAsia="Times" w:hAnsi="Arial" w:cs="Arial"/>
          <w:lang w:val="en-IE" w:eastAsia="ar-SA"/>
        </w:rPr>
        <w:t xml:space="preserve">rogramme of study.  </w:t>
      </w:r>
    </w:p>
    <w:p w:rsidR="001613BC" w:rsidRPr="00FC5E1E" w:rsidRDefault="001613BC" w:rsidP="002F1CC9">
      <w:pPr>
        <w:suppressAutoHyphens/>
        <w:spacing w:after="0"/>
        <w:ind w:right="-28"/>
        <w:jc w:val="both"/>
        <w:rPr>
          <w:rFonts w:ascii="Arial" w:eastAsia="Times" w:hAnsi="Arial" w:cs="Arial"/>
          <w:lang w:val="en-IE" w:eastAsia="ar-SA"/>
        </w:rPr>
      </w:pPr>
    </w:p>
    <w:p w:rsidR="00FC5E1E" w:rsidRPr="00FC5E1E" w:rsidRDefault="00FC5E1E" w:rsidP="002F1CC9">
      <w:pPr>
        <w:suppressAutoHyphens/>
        <w:spacing w:after="0"/>
        <w:ind w:right="-28"/>
        <w:jc w:val="both"/>
        <w:rPr>
          <w:rFonts w:ascii="Arial" w:eastAsia="Times" w:hAnsi="Arial" w:cs="Arial"/>
          <w:lang w:val="en-IE" w:eastAsia="ar-SA"/>
        </w:rPr>
      </w:pPr>
      <w:r w:rsidRPr="00FC5E1E">
        <w:rPr>
          <w:rFonts w:ascii="Arial" w:eastAsia="Times" w:hAnsi="Arial" w:cs="Arial"/>
          <w:lang w:val="en-IE" w:eastAsia="ar-SA"/>
        </w:rPr>
        <w:t xml:space="preserve">Module evaluation </w:t>
      </w:r>
      <w:r w:rsidR="001613BC">
        <w:rPr>
          <w:rFonts w:ascii="Arial" w:eastAsia="Times" w:hAnsi="Arial" w:cs="Arial"/>
          <w:lang w:val="en-IE" w:eastAsia="ar-SA"/>
        </w:rPr>
        <w:t>form</w:t>
      </w:r>
      <w:r w:rsidR="001613BC" w:rsidRPr="00FC5E1E">
        <w:rPr>
          <w:rFonts w:ascii="Arial" w:eastAsia="Times" w:hAnsi="Arial" w:cs="Arial"/>
          <w:lang w:val="en-IE" w:eastAsia="ar-SA"/>
        </w:rPr>
        <w:t xml:space="preserve"> examines</w:t>
      </w:r>
      <w:r w:rsidRPr="00FC5E1E">
        <w:rPr>
          <w:rFonts w:ascii="Arial" w:eastAsia="Times" w:hAnsi="Arial" w:cs="Arial"/>
          <w:lang w:val="en-IE" w:eastAsia="ar-SA"/>
        </w:rPr>
        <w:t xml:space="preserve"> each module in some detail. Programme questio</w:t>
      </w:r>
      <w:r w:rsidR="001613BC">
        <w:rPr>
          <w:rFonts w:ascii="Arial" w:eastAsia="Times" w:hAnsi="Arial" w:cs="Arial"/>
          <w:lang w:val="en-IE" w:eastAsia="ar-SA"/>
        </w:rPr>
        <w:t>nnaires invite comment on your p</w:t>
      </w:r>
      <w:r w:rsidRPr="00FC5E1E">
        <w:rPr>
          <w:rFonts w:ascii="Arial" w:eastAsia="Times" w:hAnsi="Arial" w:cs="Arial"/>
          <w:lang w:val="en-IE" w:eastAsia="ar-SA"/>
        </w:rPr>
        <w:t xml:space="preserve">rogramme in general </w:t>
      </w:r>
      <w:r w:rsidR="001613BC">
        <w:rPr>
          <w:rFonts w:ascii="Arial" w:eastAsia="Times" w:hAnsi="Arial" w:cs="Arial"/>
          <w:lang w:val="en-IE" w:eastAsia="ar-SA"/>
        </w:rPr>
        <w:t>–</w:t>
      </w:r>
      <w:r w:rsidRPr="00FC5E1E">
        <w:rPr>
          <w:rFonts w:ascii="Arial" w:eastAsia="Times" w:hAnsi="Arial" w:cs="Arial"/>
          <w:lang w:val="en-IE" w:eastAsia="ar-SA"/>
        </w:rPr>
        <w:t xml:space="preserve"> </w:t>
      </w:r>
      <w:r w:rsidR="001613BC">
        <w:rPr>
          <w:rFonts w:ascii="Arial" w:eastAsia="Times" w:hAnsi="Arial" w:cs="Arial"/>
          <w:lang w:val="en-IE" w:eastAsia="ar-SA"/>
        </w:rPr>
        <w:t xml:space="preserve">it is to be done electronically during a given period in </w:t>
      </w:r>
      <w:proofErr w:type="spellStart"/>
      <w:r w:rsidR="001613BC">
        <w:rPr>
          <w:rFonts w:ascii="Arial" w:eastAsia="Times" w:hAnsi="Arial" w:cs="Arial"/>
          <w:lang w:val="en-IE" w:eastAsia="ar-SA"/>
        </w:rPr>
        <w:t>Neptun</w:t>
      </w:r>
      <w:proofErr w:type="spellEnd"/>
      <w:r w:rsidR="001613BC">
        <w:rPr>
          <w:rFonts w:ascii="Arial" w:eastAsia="Times" w:hAnsi="Arial" w:cs="Arial"/>
          <w:lang w:val="en-IE" w:eastAsia="ar-SA"/>
        </w:rPr>
        <w:t>.</w:t>
      </w:r>
    </w:p>
    <w:p w:rsidR="00FC5E1E" w:rsidRPr="00FC5E1E" w:rsidRDefault="00FC5E1E" w:rsidP="002F1CC9">
      <w:pPr>
        <w:suppressAutoHyphens/>
        <w:spacing w:after="0"/>
        <w:ind w:right="-28"/>
        <w:jc w:val="both"/>
        <w:rPr>
          <w:rFonts w:ascii="Arial" w:eastAsia="Times" w:hAnsi="Arial" w:cs="Arial"/>
          <w:lang w:val="en-IE" w:eastAsia="ar-SA"/>
        </w:rPr>
      </w:pPr>
    </w:p>
    <w:p w:rsidR="00FC5E1E" w:rsidRPr="00FC5E1E" w:rsidRDefault="00FC5E1E" w:rsidP="002F1CC9">
      <w:pPr>
        <w:suppressAutoHyphens/>
        <w:spacing w:after="0"/>
        <w:ind w:right="-28"/>
        <w:jc w:val="both"/>
        <w:rPr>
          <w:rFonts w:ascii="Arial" w:eastAsia="Times" w:hAnsi="Arial" w:cs="Arial"/>
          <w:lang w:val="en-IE" w:eastAsia="ar-SA"/>
        </w:rPr>
      </w:pPr>
      <w:r w:rsidRPr="00FC5E1E">
        <w:rPr>
          <w:rFonts w:ascii="Arial" w:eastAsia="Times" w:hAnsi="Arial" w:cs="Arial"/>
          <w:lang w:val="en-IE" w:eastAsia="ar-SA"/>
        </w:rPr>
        <w:t xml:space="preserve">You can expect to receive a report on issues that have been identified, </w:t>
      </w:r>
      <w:r w:rsidRPr="00FC5E1E">
        <w:rPr>
          <w:rFonts w:ascii="Arial" w:eastAsia="Times" w:hAnsi="Arial" w:cs="Arial"/>
          <w:lang w:eastAsia="ar-SA"/>
        </w:rPr>
        <w:t xml:space="preserve">and the actions taken upon them are available </w:t>
      </w:r>
      <w:r w:rsidRPr="00FC5E1E">
        <w:rPr>
          <w:rFonts w:ascii="Arial" w:eastAsia="Times" w:hAnsi="Arial" w:cs="Arial"/>
          <w:lang w:val="en-IE" w:eastAsia="ar-SA"/>
        </w:rPr>
        <w:t xml:space="preserve">at the </w:t>
      </w:r>
      <w:r w:rsidR="001613BC">
        <w:rPr>
          <w:rFonts w:ascii="Arial" w:eastAsia="Times" w:hAnsi="Arial" w:cs="Arial"/>
          <w:lang w:val="en-IE" w:eastAsia="ar-SA"/>
        </w:rPr>
        <w:t>Programme Leader</w:t>
      </w:r>
      <w:r w:rsidRPr="00FC5E1E">
        <w:rPr>
          <w:rFonts w:ascii="Arial" w:eastAsia="Times" w:hAnsi="Arial" w:cs="Arial"/>
          <w:lang w:val="en-IE" w:eastAsia="ar-SA"/>
        </w:rPr>
        <w:t>. The report would also describe the measures taken to resolve any problems. All reports will be an item for discussion during Boards of Study and will, where necessary, be reported upon during the annual monitoring process. The whole feedback process will also be reviewed on a regular basis, to ensure that it is effective in helping to provide a good quality experience for students.</w:t>
      </w:r>
    </w:p>
    <w:p w:rsidR="00FC5E1E" w:rsidRPr="00FC5E1E" w:rsidRDefault="00FC5E1E" w:rsidP="002F1CC9">
      <w:pPr>
        <w:suppressAutoHyphens/>
        <w:spacing w:after="0"/>
        <w:ind w:right="-28"/>
        <w:jc w:val="both"/>
        <w:rPr>
          <w:rFonts w:ascii="Arial" w:eastAsia="Times" w:hAnsi="Arial" w:cs="Arial"/>
          <w:lang w:val="en-IE" w:eastAsia="ar-SA"/>
        </w:rPr>
      </w:pPr>
    </w:p>
    <w:p w:rsidR="00FC5E1E" w:rsidRPr="00FC5E1E" w:rsidRDefault="001613BC" w:rsidP="002F1CC9">
      <w:pPr>
        <w:suppressAutoHyphens/>
        <w:spacing w:after="0"/>
        <w:ind w:right="-28"/>
        <w:jc w:val="both"/>
        <w:rPr>
          <w:rFonts w:ascii="Arial" w:eastAsia="Times" w:hAnsi="Arial" w:cs="Arial"/>
          <w:lang w:val="en-US" w:eastAsia="ar-SA"/>
        </w:rPr>
      </w:pPr>
      <w:r>
        <w:rPr>
          <w:rFonts w:ascii="Arial" w:eastAsia="Times" w:hAnsi="Arial" w:cs="Arial"/>
          <w:lang w:val="en-IE" w:eastAsia="ar-SA"/>
        </w:rPr>
        <w:t>Questions</w:t>
      </w:r>
      <w:r w:rsidR="00FC5E1E" w:rsidRPr="00FC5E1E">
        <w:rPr>
          <w:rFonts w:ascii="Arial" w:eastAsia="Times" w:hAnsi="Arial" w:cs="Arial"/>
          <w:lang w:val="en-IE" w:eastAsia="ar-SA"/>
        </w:rPr>
        <w:t xml:space="preserve"> can be seen in </w:t>
      </w:r>
      <w:r w:rsidR="00B013C3">
        <w:rPr>
          <w:rFonts w:ascii="Arial" w:eastAsia="Times" w:hAnsi="Arial" w:cs="Arial"/>
          <w:b/>
          <w:lang w:val="en-IE" w:eastAsia="ar-SA"/>
        </w:rPr>
        <w:t>Appendix 4</w:t>
      </w:r>
      <w:r w:rsidR="00FC5E1E" w:rsidRPr="00FC5E1E">
        <w:rPr>
          <w:rFonts w:ascii="Arial" w:eastAsia="Times" w:hAnsi="Arial" w:cs="Arial"/>
          <w:lang w:val="en-IE" w:eastAsia="ar-SA"/>
        </w:rPr>
        <w:t>.</w:t>
      </w:r>
    </w:p>
    <w:p w:rsidR="00FC5E1E" w:rsidRPr="00FC5E1E" w:rsidRDefault="00FC5E1E" w:rsidP="002F1CC9">
      <w:pPr>
        <w:suppressAutoHyphens/>
        <w:spacing w:after="0"/>
        <w:ind w:right="-28"/>
        <w:rPr>
          <w:rFonts w:ascii="Arial" w:eastAsia="Times" w:hAnsi="Arial" w:cs="Arial"/>
          <w:lang w:eastAsia="ar-SA"/>
        </w:rPr>
      </w:pPr>
    </w:p>
    <w:p w:rsidR="00FC5E1E" w:rsidRPr="00FC5E1E" w:rsidRDefault="00FC5E1E" w:rsidP="002F1CC9">
      <w:pPr>
        <w:suppressAutoHyphens/>
        <w:spacing w:after="0"/>
        <w:ind w:right="-28"/>
        <w:jc w:val="both"/>
        <w:rPr>
          <w:rFonts w:ascii="Arial" w:eastAsia="Times New Roman" w:hAnsi="Arial" w:cs="Arial"/>
          <w:lang w:eastAsia="ar-SA"/>
        </w:rPr>
      </w:pPr>
      <w:r w:rsidRPr="00FC5E1E">
        <w:rPr>
          <w:rFonts w:ascii="Arial" w:eastAsia="Times New Roman" w:hAnsi="Arial" w:cs="Arial"/>
          <w:lang w:eastAsia="ar-SA"/>
        </w:rPr>
        <w:t xml:space="preserve">Results of the survey are available by the start of the new academic year and each programme is expected to produce a brief report or action plan to resolve any problems that have been identified.  </w:t>
      </w:r>
    </w:p>
    <w:p w:rsidR="00FC5E1E" w:rsidRPr="00FC5E1E" w:rsidRDefault="00FC5E1E" w:rsidP="002F1CC9">
      <w:pPr>
        <w:keepNext/>
        <w:tabs>
          <w:tab w:val="num" w:pos="0"/>
        </w:tabs>
        <w:suppressAutoHyphens/>
        <w:spacing w:before="240" w:after="60"/>
        <w:ind w:right="-28"/>
        <w:outlineLvl w:val="2"/>
        <w:rPr>
          <w:rFonts w:ascii="Arial" w:eastAsia="Times" w:hAnsi="Arial" w:cs="Arial"/>
          <w:b/>
          <w:bCs/>
          <w:lang w:eastAsia="ar-SA"/>
        </w:rPr>
      </w:pPr>
      <w:bookmarkStart w:id="42" w:name="_Toc350867530"/>
      <w:bookmarkStart w:id="43" w:name="_Toc366484020"/>
      <w:bookmarkStart w:id="44" w:name="_Toc509993695"/>
      <w:r w:rsidRPr="00FC5E1E">
        <w:rPr>
          <w:rFonts w:ascii="Arial" w:eastAsia="Times" w:hAnsi="Arial" w:cs="Arial"/>
          <w:b/>
          <w:bCs/>
          <w:lang w:eastAsia="ar-SA"/>
        </w:rPr>
        <w:lastRenderedPageBreak/>
        <w:t>How we consider your feedbac</w:t>
      </w:r>
      <w:bookmarkEnd w:id="42"/>
      <w:r w:rsidRPr="00FC5E1E">
        <w:rPr>
          <w:rFonts w:ascii="Arial" w:eastAsia="Times" w:hAnsi="Arial" w:cs="Arial"/>
          <w:b/>
          <w:bCs/>
          <w:lang w:eastAsia="ar-SA"/>
        </w:rPr>
        <w:t>k</w:t>
      </w:r>
      <w:bookmarkEnd w:id="43"/>
      <w:bookmarkEnd w:id="44"/>
    </w:p>
    <w:p w:rsidR="00FC5E1E" w:rsidRDefault="00FC5E1E" w:rsidP="00681155">
      <w:pPr>
        <w:suppressAutoHyphens/>
        <w:spacing w:after="0"/>
        <w:ind w:right="-28"/>
        <w:jc w:val="both"/>
        <w:rPr>
          <w:rFonts w:ascii="Arial" w:eastAsia="Times" w:hAnsi="Arial" w:cs="Arial"/>
          <w:b/>
          <w:i/>
          <w:color w:val="800080"/>
          <w:lang w:eastAsia="ar-SA"/>
        </w:rPr>
      </w:pPr>
      <w:r w:rsidRPr="00FC5E1E">
        <w:rPr>
          <w:rFonts w:ascii="Arial" w:eastAsia="Times" w:hAnsi="Arial" w:cs="Arial"/>
          <w:lang w:eastAsia="ar-SA"/>
        </w:rPr>
        <w:t>The feedback yo</w:t>
      </w:r>
      <w:r w:rsidR="00681155">
        <w:rPr>
          <w:rFonts w:ascii="Arial" w:eastAsia="Times" w:hAnsi="Arial" w:cs="Arial"/>
          <w:lang w:eastAsia="ar-SA"/>
        </w:rPr>
        <w:t>u give through your student voice leaders</w:t>
      </w:r>
      <w:r w:rsidRPr="00FC5E1E">
        <w:rPr>
          <w:rFonts w:ascii="Arial" w:eastAsia="Times" w:hAnsi="Arial" w:cs="Arial"/>
          <w:lang w:eastAsia="ar-SA"/>
        </w:rPr>
        <w:t>, through surveys and at Boards of Study meetings play an important part in reviewing the BABA programme during and at the end of the academic year. Some of the changes we have made to the programme have been a result of student feedback.  For example several modules are taught by other professors because of continuous complaints reported in the module evaluation forms.</w:t>
      </w:r>
    </w:p>
    <w:p w:rsidR="00681155" w:rsidRPr="00681155" w:rsidRDefault="00681155" w:rsidP="00681155">
      <w:pPr>
        <w:suppressAutoHyphens/>
        <w:spacing w:after="0"/>
        <w:ind w:right="-28"/>
        <w:jc w:val="both"/>
        <w:rPr>
          <w:rFonts w:ascii="Arial" w:eastAsia="Times" w:hAnsi="Arial" w:cs="Arial"/>
          <w:b/>
          <w:i/>
          <w:color w:val="800080"/>
          <w:lang w:eastAsia="ar-SA"/>
        </w:rPr>
      </w:pPr>
    </w:p>
    <w:p w:rsidR="005262E2" w:rsidRPr="005262E2" w:rsidRDefault="005262E2" w:rsidP="005262E2">
      <w:pPr>
        <w:rPr>
          <w:rFonts w:ascii="Arial" w:hAnsi="Arial" w:cs="Arial"/>
          <w:sz w:val="24"/>
          <w:szCs w:val="24"/>
        </w:rPr>
      </w:pPr>
      <w:r w:rsidRPr="005262E2">
        <w:rPr>
          <w:rFonts w:ascii="Arial" w:hAnsi="Arial" w:cs="Arial"/>
          <w:b/>
          <w:bCs/>
          <w:sz w:val="24"/>
          <w:szCs w:val="24"/>
        </w:rPr>
        <w:t>How your Programme is Quality Assured</w:t>
      </w:r>
    </w:p>
    <w:p w:rsidR="005262E2" w:rsidRPr="005262E2" w:rsidRDefault="005262E2" w:rsidP="00681155">
      <w:pPr>
        <w:pStyle w:val="NormlWeb"/>
        <w:spacing w:before="0" w:beforeAutospacing="0" w:after="240" w:afterAutospacing="0" w:line="276" w:lineRule="auto"/>
        <w:jc w:val="both"/>
        <w:rPr>
          <w:rFonts w:ascii="Arial" w:hAnsi="Arial" w:cs="Arial"/>
          <w:sz w:val="22"/>
          <w:szCs w:val="22"/>
        </w:rPr>
      </w:pPr>
      <w:r w:rsidRPr="005262E2">
        <w:rPr>
          <w:rFonts w:ascii="Arial" w:hAnsi="Arial" w:cs="Arial"/>
          <w:sz w:val="22"/>
          <w:szCs w:val="22"/>
        </w:rPr>
        <w:t xml:space="preserve">You may have not heard the terms 'quality assurance', 'academic quality', 'academic standards' before and now you have you may think they have nothing to do with you, however these terms are important to you and your programme. The below definitions explain why; </w:t>
      </w:r>
    </w:p>
    <w:p w:rsidR="005262E2" w:rsidRPr="005262E2" w:rsidRDefault="005262E2" w:rsidP="00681155">
      <w:pPr>
        <w:pStyle w:val="NormlWeb"/>
        <w:spacing w:before="0" w:beforeAutospacing="0" w:after="240" w:afterAutospacing="0" w:line="276" w:lineRule="auto"/>
        <w:jc w:val="both"/>
        <w:rPr>
          <w:rFonts w:ascii="Arial" w:hAnsi="Arial" w:cs="Arial"/>
          <w:sz w:val="22"/>
          <w:szCs w:val="22"/>
        </w:rPr>
      </w:pPr>
      <w:r w:rsidRPr="005262E2">
        <w:rPr>
          <w:rFonts w:ascii="Arial" w:hAnsi="Arial" w:cs="Arial"/>
          <w:sz w:val="22"/>
          <w:szCs w:val="22"/>
        </w:rPr>
        <w:t>'</w:t>
      </w:r>
      <w:r w:rsidRPr="005262E2">
        <w:rPr>
          <w:rStyle w:val="Kiemels2"/>
          <w:rFonts w:ascii="Arial" w:hAnsi="Arial" w:cs="Arial"/>
          <w:sz w:val="22"/>
          <w:szCs w:val="22"/>
        </w:rPr>
        <w:t>Quality'</w:t>
      </w:r>
      <w:r w:rsidRPr="005262E2">
        <w:rPr>
          <w:rFonts w:ascii="Arial" w:hAnsi="Arial" w:cs="Arial"/>
          <w:sz w:val="22"/>
          <w:szCs w:val="22"/>
        </w:rPr>
        <w:t xml:space="preserve"> refers to how well </w:t>
      </w:r>
      <w:r w:rsidR="00681155" w:rsidRPr="00681155">
        <w:rPr>
          <w:rFonts w:ascii="Arial" w:hAnsi="Arial" w:cs="Arial"/>
          <w:sz w:val="22"/>
          <w:szCs w:val="22"/>
        </w:rPr>
        <w:t>UPFBE</w:t>
      </w:r>
      <w:r w:rsidR="00681155">
        <w:rPr>
          <w:rFonts w:ascii="Arial" w:hAnsi="Arial" w:cs="Arial"/>
          <w:color w:val="FF0000"/>
          <w:sz w:val="22"/>
          <w:szCs w:val="22"/>
        </w:rPr>
        <w:t xml:space="preserve"> </w:t>
      </w:r>
      <w:r w:rsidRPr="00383C7C">
        <w:rPr>
          <w:rFonts w:ascii="Arial" w:hAnsi="Arial" w:cs="Arial"/>
          <w:sz w:val="22"/>
          <w:szCs w:val="22"/>
        </w:rPr>
        <w:t>and</w:t>
      </w:r>
      <w:r w:rsidRPr="00383C7C">
        <w:rPr>
          <w:rFonts w:ascii="Arial" w:hAnsi="Arial" w:cs="Arial"/>
        </w:rPr>
        <w:t xml:space="preserve"> </w:t>
      </w:r>
      <w:r w:rsidRPr="005262E2">
        <w:rPr>
          <w:rFonts w:ascii="Arial" w:hAnsi="Arial" w:cs="Arial"/>
          <w:sz w:val="22"/>
          <w:szCs w:val="22"/>
        </w:rPr>
        <w:t xml:space="preserve">Middlesex </w:t>
      </w:r>
      <w:r w:rsidR="00A6774F" w:rsidRPr="005262E2">
        <w:rPr>
          <w:rFonts w:ascii="Arial" w:hAnsi="Arial" w:cs="Arial"/>
          <w:sz w:val="22"/>
          <w:szCs w:val="22"/>
        </w:rPr>
        <w:t>support</w:t>
      </w:r>
      <w:r w:rsidRPr="005262E2">
        <w:rPr>
          <w:rFonts w:ascii="Arial" w:hAnsi="Arial" w:cs="Arial"/>
          <w:sz w:val="22"/>
          <w:szCs w:val="22"/>
        </w:rPr>
        <w:t xml:space="preserve"> you in your learning and covers the following areas: the teaching, the support available, the resources available, and how you are assessed. </w:t>
      </w:r>
    </w:p>
    <w:p w:rsidR="005262E2" w:rsidRPr="005262E2" w:rsidRDefault="005262E2" w:rsidP="00681155">
      <w:pPr>
        <w:pStyle w:val="NormlWeb"/>
        <w:spacing w:before="0" w:beforeAutospacing="0" w:after="240" w:afterAutospacing="0" w:line="276" w:lineRule="auto"/>
        <w:jc w:val="both"/>
        <w:rPr>
          <w:rFonts w:ascii="Arial" w:hAnsi="Arial" w:cs="Arial"/>
          <w:sz w:val="22"/>
          <w:szCs w:val="22"/>
        </w:rPr>
      </w:pPr>
      <w:r w:rsidRPr="005262E2">
        <w:rPr>
          <w:rFonts w:ascii="Arial" w:hAnsi="Arial" w:cs="Arial"/>
          <w:sz w:val="22"/>
          <w:szCs w:val="22"/>
        </w:rPr>
        <w:t>'</w:t>
      </w:r>
      <w:r w:rsidRPr="005262E2">
        <w:rPr>
          <w:rStyle w:val="Kiemels2"/>
          <w:rFonts w:ascii="Arial" w:hAnsi="Arial" w:cs="Arial"/>
          <w:sz w:val="22"/>
          <w:szCs w:val="22"/>
        </w:rPr>
        <w:t>Standards'</w:t>
      </w:r>
      <w:r w:rsidRPr="005262E2">
        <w:rPr>
          <w:rFonts w:ascii="Arial" w:hAnsi="Arial" w:cs="Arial"/>
          <w:sz w:val="22"/>
          <w:szCs w:val="22"/>
        </w:rPr>
        <w:t> refers to the level of achievement you need to succeed on your course and get your qualification. Standards should not vary from one higher education provider to another.</w:t>
      </w:r>
    </w:p>
    <w:p w:rsidR="005262E2" w:rsidRPr="005262E2" w:rsidRDefault="005262E2" w:rsidP="00681155">
      <w:pPr>
        <w:pStyle w:val="NormlWeb"/>
        <w:spacing w:before="0" w:beforeAutospacing="0" w:after="240" w:afterAutospacing="0" w:line="276" w:lineRule="auto"/>
        <w:jc w:val="both"/>
        <w:rPr>
          <w:rFonts w:ascii="Arial" w:hAnsi="Arial" w:cs="Arial"/>
          <w:sz w:val="22"/>
          <w:szCs w:val="22"/>
        </w:rPr>
      </w:pPr>
      <w:r w:rsidRPr="005262E2">
        <w:rPr>
          <w:rFonts w:ascii="Arial" w:hAnsi="Arial" w:cs="Arial"/>
          <w:sz w:val="22"/>
          <w:szCs w:val="22"/>
        </w:rPr>
        <w:t>Having both quality and standards means that you and everyone else can have confidence in your degree and your education. </w:t>
      </w:r>
    </w:p>
    <w:p w:rsidR="005262E2" w:rsidRPr="005262E2" w:rsidRDefault="005262E2" w:rsidP="00681155">
      <w:pPr>
        <w:pStyle w:val="NormlWeb"/>
        <w:spacing w:before="0" w:beforeAutospacing="0" w:after="240" w:afterAutospacing="0" w:line="276" w:lineRule="auto"/>
        <w:jc w:val="both"/>
        <w:rPr>
          <w:rFonts w:ascii="Arial" w:hAnsi="Arial" w:cs="Arial"/>
          <w:sz w:val="22"/>
          <w:szCs w:val="22"/>
        </w:rPr>
      </w:pPr>
      <w:r w:rsidRPr="005262E2">
        <w:rPr>
          <w:rStyle w:val="Kiemels2"/>
          <w:rFonts w:ascii="Arial" w:hAnsi="Arial" w:cs="Arial"/>
          <w:sz w:val="22"/>
          <w:szCs w:val="22"/>
        </w:rPr>
        <w:t>Quality assurance</w:t>
      </w:r>
      <w:r w:rsidRPr="005262E2">
        <w:rPr>
          <w:rFonts w:ascii="Arial" w:hAnsi="Arial" w:cs="Arial"/>
          <w:sz w:val="22"/>
          <w:szCs w:val="22"/>
        </w:rPr>
        <w:t> is therefore mainly about maintaining standards and ensuring you have the best possible experience at</w:t>
      </w:r>
      <w:r w:rsidRPr="005262E2">
        <w:rPr>
          <w:rFonts w:ascii="Arial" w:hAnsi="Arial" w:cs="Arial"/>
          <w:sz w:val="20"/>
          <w:szCs w:val="20"/>
        </w:rPr>
        <w:t xml:space="preserve"> </w:t>
      </w:r>
      <w:r w:rsidR="00681155" w:rsidRPr="00681155">
        <w:rPr>
          <w:rFonts w:ascii="Arial" w:hAnsi="Arial" w:cs="Arial"/>
          <w:sz w:val="22"/>
          <w:szCs w:val="22"/>
        </w:rPr>
        <w:t>UPFBE.</w:t>
      </w:r>
      <w:r w:rsidRPr="00681155">
        <w:rPr>
          <w:rFonts w:ascii="Arial" w:hAnsi="Arial" w:cs="Arial"/>
          <w:sz w:val="22"/>
          <w:szCs w:val="22"/>
        </w:rPr>
        <w:t xml:space="preserve">  </w:t>
      </w:r>
      <w:r w:rsidRPr="005262E2">
        <w:rPr>
          <w:rFonts w:ascii="Arial" w:hAnsi="Arial" w:cs="Arial"/>
          <w:sz w:val="22"/>
          <w:szCs w:val="22"/>
        </w:rPr>
        <w:t>Middlesex University has a range of quality assurance processes and procedures which include the following: </w:t>
      </w:r>
    </w:p>
    <w:p w:rsidR="005262E2" w:rsidRPr="005262E2" w:rsidRDefault="005262E2" w:rsidP="00555FA2">
      <w:pPr>
        <w:numPr>
          <w:ilvl w:val="0"/>
          <w:numId w:val="5"/>
        </w:numPr>
        <w:spacing w:before="100" w:beforeAutospacing="1" w:after="100" w:afterAutospacing="1"/>
        <w:ind w:left="567" w:hanging="567"/>
        <w:jc w:val="both"/>
        <w:rPr>
          <w:rFonts w:ascii="Arial" w:hAnsi="Arial" w:cs="Arial"/>
        </w:rPr>
      </w:pPr>
      <w:r w:rsidRPr="005262E2">
        <w:rPr>
          <w:rFonts w:ascii="Arial" w:hAnsi="Arial" w:cs="Arial"/>
        </w:rPr>
        <w:t xml:space="preserve">Institutional Approval – This is the process that confirms whether Middlesex University will enter a partnership. </w:t>
      </w:r>
    </w:p>
    <w:p w:rsidR="005262E2" w:rsidRPr="005262E2" w:rsidRDefault="005262E2" w:rsidP="00555FA2">
      <w:pPr>
        <w:numPr>
          <w:ilvl w:val="0"/>
          <w:numId w:val="5"/>
        </w:numPr>
        <w:spacing w:before="100" w:beforeAutospacing="1" w:after="100" w:afterAutospacing="1"/>
        <w:ind w:left="567" w:hanging="567"/>
        <w:jc w:val="both"/>
        <w:rPr>
          <w:rFonts w:ascii="Arial" w:hAnsi="Arial" w:cs="Arial"/>
        </w:rPr>
      </w:pPr>
      <w:r w:rsidRPr="005262E2">
        <w:rPr>
          <w:rFonts w:ascii="Arial" w:hAnsi="Arial" w:cs="Arial"/>
        </w:rPr>
        <w:t>Programme approval and validation –The process a programme must go through before it can run.</w:t>
      </w:r>
    </w:p>
    <w:p w:rsidR="005262E2" w:rsidRPr="005262E2" w:rsidRDefault="005262E2" w:rsidP="00555FA2">
      <w:pPr>
        <w:numPr>
          <w:ilvl w:val="0"/>
          <w:numId w:val="5"/>
        </w:numPr>
        <w:spacing w:before="100" w:beforeAutospacing="1" w:after="100" w:afterAutospacing="1"/>
        <w:ind w:left="567" w:hanging="567"/>
        <w:jc w:val="both"/>
        <w:rPr>
          <w:rFonts w:ascii="Arial" w:hAnsi="Arial" w:cs="Arial"/>
        </w:rPr>
      </w:pPr>
      <w:r w:rsidRPr="005262E2">
        <w:rPr>
          <w:rFonts w:ascii="Arial" w:hAnsi="Arial" w:cs="Arial"/>
        </w:rPr>
        <w:t>Collaborative review – A process which looks at programmes every 6 years to see how they have been running.</w:t>
      </w:r>
    </w:p>
    <w:p w:rsidR="005262E2" w:rsidRPr="005262E2" w:rsidRDefault="005262E2" w:rsidP="00555FA2">
      <w:pPr>
        <w:numPr>
          <w:ilvl w:val="0"/>
          <w:numId w:val="5"/>
        </w:numPr>
        <w:spacing w:before="100" w:beforeAutospacing="1" w:after="100" w:afterAutospacing="1"/>
        <w:ind w:left="567" w:hanging="567"/>
        <w:jc w:val="both"/>
        <w:rPr>
          <w:rFonts w:ascii="Arial" w:hAnsi="Arial" w:cs="Arial"/>
        </w:rPr>
      </w:pPr>
      <w:r w:rsidRPr="005262E2">
        <w:rPr>
          <w:rFonts w:ascii="Arial" w:hAnsi="Arial" w:cs="Arial"/>
        </w:rPr>
        <w:t>Annual monitoring – How the University reviews how programmes are doing every year.</w:t>
      </w:r>
    </w:p>
    <w:p w:rsidR="005262E2" w:rsidRPr="005262E2" w:rsidRDefault="00036B52" w:rsidP="00555FA2">
      <w:pPr>
        <w:numPr>
          <w:ilvl w:val="0"/>
          <w:numId w:val="5"/>
        </w:numPr>
        <w:spacing w:before="100" w:beforeAutospacing="1" w:after="100" w:afterAutospacing="1"/>
        <w:ind w:left="567" w:hanging="567"/>
        <w:jc w:val="both"/>
        <w:rPr>
          <w:rFonts w:ascii="Arial" w:hAnsi="Arial" w:cs="Arial"/>
        </w:rPr>
      </w:pPr>
      <w:hyperlink r:id="rId52" w:tooltip="External Examiners" w:history="1">
        <w:r w:rsidR="005262E2" w:rsidRPr="005262E2">
          <w:rPr>
            <w:rStyle w:val="Hiperhivatkozs"/>
            <w:rFonts w:ascii="Arial" w:hAnsi="Arial" w:cs="Arial"/>
          </w:rPr>
          <w:t>External Examining</w:t>
        </w:r>
      </w:hyperlink>
      <w:r w:rsidR="005262E2" w:rsidRPr="005262E2">
        <w:rPr>
          <w:rFonts w:ascii="Arial" w:hAnsi="Arial" w:cs="Arial"/>
        </w:rPr>
        <w:t> – Independent moderators who help ensure academic standards are being met but are also comparable nationally.</w:t>
      </w:r>
    </w:p>
    <w:p w:rsidR="005262E2" w:rsidRPr="005262E2" w:rsidRDefault="00036B52" w:rsidP="00555FA2">
      <w:pPr>
        <w:numPr>
          <w:ilvl w:val="0"/>
          <w:numId w:val="5"/>
        </w:numPr>
        <w:spacing w:before="100" w:beforeAutospacing="1" w:after="100" w:afterAutospacing="1"/>
        <w:ind w:left="567" w:hanging="567"/>
        <w:jc w:val="both"/>
        <w:rPr>
          <w:rFonts w:ascii="Arial" w:hAnsi="Arial" w:cs="Arial"/>
        </w:rPr>
      </w:pPr>
      <w:hyperlink r:id="rId53" w:tooltip="Student feedback" w:history="1">
        <w:r w:rsidR="005262E2" w:rsidRPr="005262E2">
          <w:rPr>
            <w:rStyle w:val="Hiperhivatkozs"/>
            <w:rFonts w:ascii="Arial" w:hAnsi="Arial" w:cs="Arial"/>
          </w:rPr>
          <w:t>Student feedback</w:t>
        </w:r>
      </w:hyperlink>
      <w:r w:rsidR="005262E2" w:rsidRPr="005262E2">
        <w:rPr>
          <w:rFonts w:ascii="Arial" w:hAnsi="Arial" w:cs="Arial"/>
        </w:rPr>
        <w:t> and representation – This includes student surveys, Boards of Study and student representation.</w:t>
      </w:r>
    </w:p>
    <w:p w:rsidR="005262E2" w:rsidRPr="005262E2" w:rsidRDefault="005262E2" w:rsidP="005262E2">
      <w:pPr>
        <w:rPr>
          <w:rStyle w:val="Hiperhivatkozs"/>
          <w:rFonts w:ascii="Arial" w:hAnsi="Arial" w:cs="Arial"/>
        </w:rPr>
      </w:pPr>
      <w:r w:rsidRPr="005262E2">
        <w:rPr>
          <w:rFonts w:ascii="Arial" w:hAnsi="Arial" w:cs="Arial"/>
        </w:rPr>
        <w:t xml:space="preserve">Further information on quality assurance and enhancement can be found here: </w:t>
      </w:r>
      <w:hyperlink r:id="rId54" w:history="1">
        <w:r w:rsidRPr="005262E2">
          <w:rPr>
            <w:rStyle w:val="Hiperhivatkozs"/>
            <w:rFonts w:ascii="Arial" w:hAnsi="Arial" w:cs="Arial"/>
            <w:i/>
            <w:iCs/>
          </w:rPr>
          <w:t>http://unihub.mdx.ac.uk/your-study/ensuring-quality</w:t>
        </w:r>
      </w:hyperlink>
      <w:r w:rsidRPr="005262E2">
        <w:rPr>
          <w:rStyle w:val="Hiperhivatkozs"/>
          <w:rFonts w:ascii="Arial" w:hAnsi="Arial" w:cs="Arial"/>
          <w:i/>
          <w:iCs/>
        </w:rPr>
        <w:t xml:space="preserve"> </w:t>
      </w:r>
    </w:p>
    <w:p w:rsidR="005262E2" w:rsidRPr="005262E2" w:rsidRDefault="005262E2" w:rsidP="005262E2">
      <w:pPr>
        <w:rPr>
          <w:rFonts w:ascii="Arial" w:hAnsi="Arial" w:cs="Arial"/>
          <w:b/>
          <w:bCs/>
        </w:rPr>
      </w:pPr>
    </w:p>
    <w:p w:rsidR="005262E2" w:rsidRPr="005262E2" w:rsidRDefault="005262E2" w:rsidP="005262E2">
      <w:pPr>
        <w:spacing w:before="240"/>
        <w:rPr>
          <w:rFonts w:ascii="Arial" w:hAnsi="Arial" w:cs="Arial"/>
          <w:b/>
          <w:bCs/>
          <w:i/>
          <w:iCs/>
          <w:color w:val="FF0000"/>
        </w:rPr>
        <w:sectPr w:rsidR="005262E2" w:rsidRPr="005262E2">
          <w:pgSz w:w="11906" w:h="16838"/>
          <w:pgMar w:top="1440" w:right="1440" w:bottom="1440" w:left="1440" w:header="708" w:footer="708" w:gutter="0"/>
          <w:cols w:space="708"/>
          <w:docGrid w:linePitch="360"/>
        </w:sectPr>
      </w:pPr>
    </w:p>
    <w:p w:rsidR="005262E2" w:rsidRPr="005262E2" w:rsidRDefault="005262E2" w:rsidP="005262E2">
      <w:pPr>
        <w:pStyle w:val="TJ1"/>
        <w:spacing w:line="276" w:lineRule="auto"/>
        <w:rPr>
          <w:rStyle w:val="Hiperhivatkozs"/>
          <w:sz w:val="28"/>
          <w:szCs w:val="28"/>
        </w:rPr>
      </w:pPr>
      <w:r w:rsidRPr="005262E2">
        <w:rPr>
          <w:rStyle w:val="Hiperhivatkozs"/>
          <w:sz w:val="28"/>
          <w:szCs w:val="28"/>
        </w:rPr>
        <w:lastRenderedPageBreak/>
        <w:t>Part Two - Resources and Support Available</w:t>
      </w:r>
    </w:p>
    <w:p w:rsidR="005262E2" w:rsidRPr="005262E2" w:rsidRDefault="005262E2" w:rsidP="005262E2">
      <w:pPr>
        <w:pStyle w:val="Cmsor1"/>
        <w:spacing w:before="0"/>
        <w:rPr>
          <w:rFonts w:ascii="Arial" w:hAnsi="Arial" w:cs="Arial"/>
        </w:rPr>
      </w:pPr>
    </w:p>
    <w:p w:rsidR="005262E2" w:rsidRPr="005262E2" w:rsidRDefault="005262E2" w:rsidP="005262E2">
      <w:pPr>
        <w:pStyle w:val="Cmsor1"/>
        <w:spacing w:before="0" w:after="240"/>
        <w:rPr>
          <w:rFonts w:ascii="Arial" w:hAnsi="Arial" w:cs="Arial"/>
        </w:rPr>
      </w:pPr>
      <w:bookmarkStart w:id="45" w:name="_Toc509993696"/>
      <w:r w:rsidRPr="005262E2">
        <w:rPr>
          <w:rFonts w:ascii="Arial" w:hAnsi="Arial" w:cs="Arial"/>
        </w:rPr>
        <w:t>Resources</w:t>
      </w:r>
      <w:bookmarkEnd w:id="45"/>
    </w:p>
    <w:p w:rsidR="00461A6B" w:rsidRPr="00461A6B" w:rsidRDefault="00902249" w:rsidP="00461A6B">
      <w:pPr>
        <w:pStyle w:val="Cmsor3"/>
        <w:ind w:right="-28"/>
        <w:rPr>
          <w:rFonts w:ascii="Arial" w:hAnsi="Arial" w:cs="Arial"/>
          <w:color w:val="auto"/>
        </w:rPr>
      </w:pPr>
      <w:bookmarkStart w:id="46" w:name="_Toc509993697"/>
      <w:bookmarkStart w:id="47" w:name="_Toc366484010"/>
      <w:r w:rsidRPr="00FB22EF">
        <w:rPr>
          <w:rFonts w:ascii="Arial" w:hAnsi="Arial" w:cs="Arial"/>
          <w:color w:val="auto"/>
        </w:rPr>
        <w:t>Location of your classes</w:t>
      </w:r>
      <w:r w:rsidR="00FB22EF" w:rsidRPr="00FB22EF">
        <w:rPr>
          <w:rFonts w:ascii="Arial" w:hAnsi="Arial" w:cs="Arial"/>
          <w:color w:val="auto"/>
        </w:rPr>
        <w:t>/Study Department/Student Services</w:t>
      </w:r>
      <w:bookmarkEnd w:id="46"/>
    </w:p>
    <w:p w:rsidR="00902249" w:rsidRPr="00FB22EF" w:rsidRDefault="00FB22EF" w:rsidP="006B2958">
      <w:pPr>
        <w:jc w:val="both"/>
        <w:rPr>
          <w:rFonts w:ascii="Arial" w:hAnsi="Arial" w:cs="Arial"/>
        </w:rPr>
      </w:pPr>
      <w:r w:rsidRPr="00FB22EF">
        <w:rPr>
          <w:rFonts w:ascii="Arial" w:hAnsi="Arial" w:cs="Arial"/>
        </w:rPr>
        <w:t>You classes are taking place in the classrooms of the Faculty of Business and Economics (</w:t>
      </w:r>
      <w:proofErr w:type="spellStart"/>
      <w:r w:rsidRPr="00FB22EF">
        <w:rPr>
          <w:rFonts w:ascii="Arial" w:hAnsi="Arial" w:cs="Arial"/>
        </w:rPr>
        <w:t>Pécs</w:t>
      </w:r>
      <w:proofErr w:type="spellEnd"/>
      <w:r w:rsidRPr="00FB22EF">
        <w:rPr>
          <w:rFonts w:ascii="Arial" w:hAnsi="Arial" w:cs="Arial"/>
        </w:rPr>
        <w:t xml:space="preserve">, </w:t>
      </w:r>
      <w:proofErr w:type="spellStart"/>
      <w:r w:rsidRPr="00FB22EF">
        <w:rPr>
          <w:rFonts w:ascii="Arial" w:hAnsi="Arial" w:cs="Arial"/>
        </w:rPr>
        <w:t>Rákóczi</w:t>
      </w:r>
      <w:proofErr w:type="spellEnd"/>
      <w:r w:rsidRPr="00FB22EF">
        <w:rPr>
          <w:rFonts w:ascii="Arial" w:hAnsi="Arial" w:cs="Arial"/>
        </w:rPr>
        <w:t xml:space="preserve"> Street</w:t>
      </w:r>
      <w:r>
        <w:rPr>
          <w:rFonts w:ascii="Arial" w:hAnsi="Arial" w:cs="Arial"/>
        </w:rPr>
        <w:t xml:space="preserve"> 80</w:t>
      </w:r>
      <w:r w:rsidRPr="00FB22EF">
        <w:rPr>
          <w:rFonts w:ascii="Arial" w:hAnsi="Arial" w:cs="Arial"/>
        </w:rPr>
        <w:t>). Classrooms are to be found on the ground and third floors.</w:t>
      </w:r>
    </w:p>
    <w:p w:rsidR="00902249" w:rsidRPr="00FB22EF" w:rsidRDefault="00FB22EF" w:rsidP="006B2958">
      <w:pPr>
        <w:jc w:val="both"/>
        <w:rPr>
          <w:rFonts w:ascii="Arial" w:hAnsi="Arial" w:cs="Arial"/>
        </w:rPr>
      </w:pPr>
      <w:r w:rsidRPr="00FB22EF">
        <w:rPr>
          <w:rFonts w:ascii="Arial" w:hAnsi="Arial" w:cs="Arial"/>
        </w:rPr>
        <w:t>All of your businesses in connection to your studies are dealt with the Study Department which is on the first floor – room 135</w:t>
      </w:r>
      <w:r w:rsidR="004F06FB">
        <w:rPr>
          <w:rFonts w:ascii="Arial" w:hAnsi="Arial" w:cs="Arial"/>
        </w:rPr>
        <w:t xml:space="preserve"> -</w:t>
      </w:r>
      <w:r w:rsidRPr="00FB22EF">
        <w:rPr>
          <w:rFonts w:ascii="Arial" w:hAnsi="Arial" w:cs="Arial"/>
        </w:rPr>
        <w:t xml:space="preserve"> together with the International Relation</w:t>
      </w:r>
      <w:r w:rsidR="00664214">
        <w:rPr>
          <w:rFonts w:ascii="Arial" w:hAnsi="Arial" w:cs="Arial"/>
        </w:rPr>
        <w:t>s Office and the Careers Office (please find the detailed information about the services below)</w:t>
      </w:r>
      <w:r w:rsidR="00461A6B">
        <w:rPr>
          <w:rFonts w:ascii="Arial" w:hAnsi="Arial" w:cs="Arial"/>
        </w:rPr>
        <w:t>.</w:t>
      </w:r>
    </w:p>
    <w:p w:rsidR="00902249" w:rsidRPr="00FB22EF" w:rsidRDefault="00902249" w:rsidP="00FB22EF">
      <w:pPr>
        <w:pStyle w:val="Cmsor3"/>
        <w:ind w:right="-28"/>
        <w:rPr>
          <w:rFonts w:ascii="Arial" w:hAnsi="Arial" w:cs="Arial"/>
          <w:color w:val="auto"/>
        </w:rPr>
      </w:pPr>
      <w:bookmarkStart w:id="48" w:name="_Toc509993698"/>
      <w:r w:rsidRPr="00FB22EF">
        <w:rPr>
          <w:rFonts w:ascii="Arial" w:hAnsi="Arial" w:cs="Arial"/>
          <w:color w:val="auto"/>
        </w:rPr>
        <w:t>Library</w:t>
      </w:r>
      <w:bookmarkEnd w:id="47"/>
      <w:bookmarkEnd w:id="48"/>
      <w:r w:rsidRPr="00FB22EF">
        <w:rPr>
          <w:rFonts w:ascii="Arial" w:hAnsi="Arial" w:cs="Arial"/>
          <w:color w:val="auto"/>
        </w:rPr>
        <w:t xml:space="preserve"> </w:t>
      </w:r>
    </w:p>
    <w:p w:rsidR="00902249" w:rsidRPr="00FB22EF" w:rsidRDefault="00902249" w:rsidP="00FB22EF">
      <w:pPr>
        <w:spacing w:before="120" w:after="40"/>
        <w:ind w:right="-28"/>
        <w:jc w:val="both"/>
        <w:rPr>
          <w:rFonts w:ascii="Arial" w:hAnsi="Arial" w:cs="Arial"/>
        </w:rPr>
      </w:pPr>
      <w:r w:rsidRPr="00FB22EF">
        <w:rPr>
          <w:rFonts w:ascii="Arial" w:hAnsi="Arial" w:cs="Arial"/>
        </w:rPr>
        <w:t>The Library of the Faculty of Business and Economics was delocalized with the Central Library of UP into the well-equipped South-</w:t>
      </w:r>
      <w:proofErr w:type="spellStart"/>
      <w:r w:rsidRPr="00FB22EF">
        <w:rPr>
          <w:rFonts w:ascii="Arial" w:hAnsi="Arial" w:cs="Arial"/>
        </w:rPr>
        <w:t>Transdanubian</w:t>
      </w:r>
      <w:proofErr w:type="spellEnd"/>
      <w:r w:rsidRPr="00FB22EF">
        <w:rPr>
          <w:rFonts w:ascii="Arial" w:hAnsi="Arial" w:cs="Arial"/>
        </w:rPr>
        <w:t xml:space="preserve"> Regional Library and Knowledge Centre in the summer of 2010. In the Knowledge Centre there are 380 computers for readers and the possibility of both the group work and the individual research is provided. In the whole building </w:t>
      </w:r>
      <w:proofErr w:type="spellStart"/>
      <w:r w:rsidRPr="00FB22EF">
        <w:rPr>
          <w:rFonts w:ascii="Arial" w:hAnsi="Arial" w:cs="Arial"/>
        </w:rPr>
        <w:t>WiFi</w:t>
      </w:r>
      <w:proofErr w:type="spellEnd"/>
      <w:r w:rsidRPr="00FB22EF">
        <w:rPr>
          <w:rFonts w:ascii="Arial" w:hAnsi="Arial" w:cs="Arial"/>
        </w:rPr>
        <w:t xml:space="preserve"> is available. By opening the Knowledge Centre the weekly opening hours of the Library have increased from 60 hours to 84 hours.</w:t>
      </w:r>
    </w:p>
    <w:p w:rsidR="00902249" w:rsidRPr="00FB22EF" w:rsidRDefault="00902249" w:rsidP="00FB22EF">
      <w:pPr>
        <w:spacing w:before="120" w:after="40"/>
        <w:ind w:right="-28"/>
        <w:jc w:val="both"/>
        <w:rPr>
          <w:rFonts w:ascii="Arial" w:hAnsi="Arial" w:cs="Arial"/>
        </w:rPr>
      </w:pPr>
      <w:r w:rsidRPr="00FB22EF">
        <w:rPr>
          <w:rFonts w:ascii="Arial" w:hAnsi="Arial" w:cs="Arial"/>
        </w:rPr>
        <w:t>The Library of the Faculty of Business and Economics is located on the third floor of the Knowledge Centre where there are about 100,000 documents. English language books, textbooks, academic journals and periodicals in all the fields of business and economics can be found there. In the last few years the collection of the Library of the Faculty of Business and Economics increased by about 5,000 items per year. Students are supported by English language assistance. As the Libraries of the Knowledge Centre integrated their services, the Knowledge Centre operates as a large library and circa 1 million items are available for the readers.</w:t>
      </w:r>
    </w:p>
    <w:p w:rsidR="00902249" w:rsidRPr="00FB22EF" w:rsidRDefault="00902249" w:rsidP="00FB22EF">
      <w:pPr>
        <w:spacing w:before="120" w:after="40"/>
        <w:ind w:right="-28"/>
        <w:jc w:val="both"/>
        <w:rPr>
          <w:rFonts w:ascii="Arial" w:hAnsi="Arial" w:cs="Arial"/>
        </w:rPr>
      </w:pPr>
      <w:r w:rsidRPr="00FB22EF">
        <w:rPr>
          <w:rFonts w:ascii="Arial" w:hAnsi="Arial" w:cs="Arial"/>
        </w:rPr>
        <w:t xml:space="preserve">Subscribed databases are available for the students and researchers via the university network, some of them contain business and economic e-journals and e-books such as </w:t>
      </w:r>
      <w:r w:rsidRPr="00FB22EF">
        <w:rPr>
          <w:rFonts w:ascii="Arial" w:hAnsi="Arial" w:cs="Arial"/>
          <w:lang w:val="hu-HU"/>
        </w:rPr>
        <w:t xml:space="preserve">Business </w:t>
      </w:r>
      <w:proofErr w:type="spellStart"/>
      <w:r w:rsidRPr="00FB22EF">
        <w:rPr>
          <w:rFonts w:ascii="Arial" w:hAnsi="Arial" w:cs="Arial"/>
          <w:lang w:val="hu-HU"/>
        </w:rPr>
        <w:t>Source</w:t>
      </w:r>
      <w:proofErr w:type="spellEnd"/>
      <w:r w:rsidRPr="00FB22EF">
        <w:rPr>
          <w:rFonts w:ascii="Arial" w:hAnsi="Arial" w:cs="Arial"/>
          <w:lang w:val="hu-HU"/>
        </w:rPr>
        <w:t xml:space="preserve"> Premier (</w:t>
      </w:r>
      <w:proofErr w:type="spellStart"/>
      <w:r w:rsidRPr="00FB22EF">
        <w:rPr>
          <w:rFonts w:ascii="Arial" w:hAnsi="Arial" w:cs="Arial"/>
          <w:lang w:val="hu-HU"/>
        </w:rPr>
        <w:t>EBSCOhost</w:t>
      </w:r>
      <w:proofErr w:type="spellEnd"/>
      <w:r w:rsidRPr="00FB22EF">
        <w:rPr>
          <w:rFonts w:ascii="Arial" w:hAnsi="Arial" w:cs="Arial"/>
          <w:lang w:val="hu-HU"/>
        </w:rPr>
        <w:t xml:space="preserve">), JSTOR, </w:t>
      </w:r>
      <w:proofErr w:type="spellStart"/>
      <w:r w:rsidRPr="00FB22EF">
        <w:rPr>
          <w:rFonts w:ascii="Arial" w:hAnsi="Arial" w:cs="Arial"/>
          <w:lang w:val="hu-HU"/>
        </w:rPr>
        <w:t>Regional</w:t>
      </w:r>
      <w:proofErr w:type="spellEnd"/>
      <w:r w:rsidRPr="00FB22EF">
        <w:rPr>
          <w:rFonts w:ascii="Arial" w:hAnsi="Arial" w:cs="Arial"/>
          <w:lang w:val="hu-HU"/>
        </w:rPr>
        <w:t xml:space="preserve"> Business News (</w:t>
      </w:r>
      <w:proofErr w:type="spellStart"/>
      <w:r w:rsidRPr="00FB22EF">
        <w:rPr>
          <w:rFonts w:ascii="Arial" w:hAnsi="Arial" w:cs="Arial"/>
          <w:lang w:val="hu-HU"/>
        </w:rPr>
        <w:t>EBSCOhost</w:t>
      </w:r>
      <w:proofErr w:type="spellEnd"/>
      <w:r w:rsidRPr="00FB22EF">
        <w:rPr>
          <w:rFonts w:ascii="Arial" w:hAnsi="Arial" w:cs="Arial"/>
          <w:lang w:val="hu-HU"/>
        </w:rPr>
        <w:t xml:space="preserve">), </w:t>
      </w:r>
      <w:proofErr w:type="spellStart"/>
      <w:r w:rsidRPr="00FB22EF">
        <w:rPr>
          <w:rFonts w:ascii="Arial" w:hAnsi="Arial" w:cs="Arial"/>
          <w:lang w:val="hu-HU"/>
        </w:rPr>
        <w:t>ScienceDirect</w:t>
      </w:r>
      <w:proofErr w:type="spellEnd"/>
      <w:r w:rsidRPr="00FB22EF">
        <w:rPr>
          <w:rFonts w:ascii="Arial" w:hAnsi="Arial" w:cs="Arial"/>
          <w:lang w:val="hu-HU"/>
        </w:rPr>
        <w:t xml:space="preserve">, </w:t>
      </w:r>
      <w:proofErr w:type="spellStart"/>
      <w:r w:rsidRPr="00FB22EF">
        <w:rPr>
          <w:rFonts w:ascii="Arial" w:hAnsi="Arial" w:cs="Arial"/>
          <w:lang w:val="hu-HU"/>
        </w:rPr>
        <w:t>Scopus</w:t>
      </w:r>
      <w:proofErr w:type="spellEnd"/>
      <w:r w:rsidRPr="00FB22EF">
        <w:rPr>
          <w:rFonts w:ascii="Arial" w:hAnsi="Arial" w:cs="Arial"/>
          <w:lang w:val="hu-HU"/>
        </w:rPr>
        <w:t>, and Springer Link.</w:t>
      </w:r>
    </w:p>
    <w:p w:rsidR="00902249" w:rsidRPr="00FB22EF" w:rsidRDefault="00902249" w:rsidP="00FB22EF">
      <w:pPr>
        <w:spacing w:before="120" w:after="40"/>
        <w:ind w:right="-28"/>
        <w:jc w:val="both"/>
        <w:rPr>
          <w:rFonts w:ascii="Arial" w:hAnsi="Arial" w:cs="Arial"/>
        </w:rPr>
      </w:pPr>
      <w:r w:rsidRPr="00FB22EF">
        <w:rPr>
          <w:rFonts w:ascii="Arial" w:hAnsi="Arial" w:cs="Arial"/>
        </w:rPr>
        <w:t>Furthermore, the Library of UP has taken up digitalization of the physical collection so that the documents would be better available and researchable for the readers.</w:t>
      </w:r>
    </w:p>
    <w:p w:rsidR="00902249" w:rsidRPr="00FB22EF" w:rsidRDefault="00902249" w:rsidP="00FB22EF">
      <w:pPr>
        <w:spacing w:before="120" w:after="40"/>
        <w:ind w:right="-28"/>
        <w:jc w:val="both"/>
        <w:rPr>
          <w:rFonts w:ascii="Arial" w:hAnsi="Arial" w:cs="Arial"/>
        </w:rPr>
      </w:pPr>
      <w:r w:rsidRPr="00FB22EF">
        <w:rPr>
          <w:rFonts w:ascii="Arial" w:hAnsi="Arial" w:cs="Arial"/>
        </w:rPr>
        <w:t>Since 1996, the Library has become the Depository Library of the World Bank, thus providing excellent data and document sources for interested researchers and students.</w:t>
      </w:r>
    </w:p>
    <w:p w:rsidR="00902249" w:rsidRPr="00FB22EF" w:rsidRDefault="00902249" w:rsidP="00FB22EF">
      <w:pPr>
        <w:spacing w:before="120" w:after="40"/>
        <w:ind w:right="-28"/>
        <w:jc w:val="both"/>
        <w:rPr>
          <w:rFonts w:ascii="Arial" w:hAnsi="Arial" w:cs="Arial"/>
        </w:rPr>
      </w:pPr>
    </w:p>
    <w:p w:rsidR="00902249" w:rsidRPr="00FB22EF" w:rsidRDefault="00902249" w:rsidP="00FB22EF">
      <w:pPr>
        <w:spacing w:before="120" w:after="40"/>
        <w:ind w:right="-28"/>
        <w:jc w:val="both"/>
        <w:rPr>
          <w:rFonts w:ascii="Arial" w:hAnsi="Arial" w:cs="Arial"/>
          <w:b/>
        </w:rPr>
      </w:pPr>
      <w:r w:rsidRPr="00FB22EF">
        <w:rPr>
          <w:rFonts w:ascii="Arial" w:hAnsi="Arial" w:cs="Arial"/>
          <w:b/>
          <w:iCs/>
        </w:rPr>
        <w:t>Joining the Library</w:t>
      </w:r>
    </w:p>
    <w:p w:rsidR="00902249" w:rsidRPr="00FB22EF" w:rsidRDefault="00902249" w:rsidP="00FB22EF">
      <w:pPr>
        <w:spacing w:before="120" w:after="40"/>
        <w:ind w:right="-28"/>
        <w:jc w:val="both"/>
        <w:rPr>
          <w:rFonts w:ascii="Arial" w:hAnsi="Arial" w:cs="Arial"/>
        </w:rPr>
      </w:pPr>
      <w:r w:rsidRPr="00FB22EF">
        <w:rPr>
          <w:rFonts w:ascii="Arial" w:hAnsi="Arial" w:cs="Arial"/>
        </w:rPr>
        <w:t xml:space="preserve">Joining to the library is bond to registration at its reception with a student status certificate or student card. The Library Card entitles all students to use any of the library services. </w:t>
      </w:r>
    </w:p>
    <w:p w:rsidR="00902249" w:rsidRPr="00FB22EF" w:rsidRDefault="00902249" w:rsidP="00FB22EF">
      <w:pPr>
        <w:spacing w:before="120" w:after="40"/>
        <w:ind w:right="-28"/>
        <w:jc w:val="both"/>
        <w:rPr>
          <w:rFonts w:ascii="Arial" w:hAnsi="Arial" w:cs="Arial"/>
        </w:rPr>
      </w:pPr>
      <w:r w:rsidRPr="00FB22EF">
        <w:rPr>
          <w:rFonts w:ascii="Arial" w:hAnsi="Arial" w:cs="Arial"/>
          <w:i/>
          <w:iCs/>
        </w:rPr>
        <w:t>Reservations and Interlibrary Loans</w:t>
      </w:r>
    </w:p>
    <w:p w:rsidR="00902249" w:rsidRPr="00FB22EF" w:rsidRDefault="00902249" w:rsidP="00FB22EF">
      <w:pPr>
        <w:spacing w:before="120" w:after="40"/>
        <w:ind w:right="-28"/>
        <w:jc w:val="both"/>
        <w:rPr>
          <w:rFonts w:ascii="Arial" w:hAnsi="Arial" w:cs="Arial"/>
        </w:rPr>
      </w:pPr>
      <w:r w:rsidRPr="00FB22EF">
        <w:rPr>
          <w:rFonts w:ascii="Arial" w:hAnsi="Arial" w:cs="Arial"/>
        </w:rPr>
        <w:t xml:space="preserve">Books on loan from any of the libraries may be reserved by another borrower and recalled. Books and journals not in stock may be borrowed from elsewhere. </w:t>
      </w:r>
    </w:p>
    <w:p w:rsidR="00902249" w:rsidRPr="00FB22EF" w:rsidRDefault="00902249" w:rsidP="00FB22EF">
      <w:pPr>
        <w:spacing w:before="120" w:after="40"/>
        <w:ind w:right="-28"/>
        <w:jc w:val="both"/>
        <w:rPr>
          <w:rFonts w:ascii="Arial" w:hAnsi="Arial" w:cs="Arial"/>
        </w:rPr>
      </w:pPr>
    </w:p>
    <w:p w:rsidR="00FB22EF" w:rsidRDefault="00FB22EF" w:rsidP="00FB22EF">
      <w:pPr>
        <w:spacing w:before="120" w:after="40"/>
        <w:ind w:right="-28"/>
        <w:jc w:val="both"/>
        <w:rPr>
          <w:rFonts w:ascii="Arial" w:hAnsi="Arial" w:cs="Arial"/>
          <w:b/>
          <w:i/>
          <w:iCs/>
        </w:rPr>
      </w:pPr>
    </w:p>
    <w:p w:rsidR="008D0A42" w:rsidRDefault="00902249" w:rsidP="008D0A42">
      <w:pPr>
        <w:spacing w:before="120" w:after="40"/>
        <w:ind w:right="-28"/>
        <w:jc w:val="both"/>
        <w:rPr>
          <w:rFonts w:ascii="Arial" w:hAnsi="Arial" w:cs="Arial"/>
          <w:b/>
        </w:rPr>
      </w:pPr>
      <w:r w:rsidRPr="00FB22EF">
        <w:rPr>
          <w:rFonts w:ascii="Arial" w:hAnsi="Arial" w:cs="Arial"/>
          <w:b/>
          <w:iCs/>
        </w:rPr>
        <w:t>The Collection of Documents of the European Union</w:t>
      </w:r>
    </w:p>
    <w:p w:rsidR="00902249" w:rsidRPr="008D0A42" w:rsidRDefault="00902249" w:rsidP="008D0A42">
      <w:pPr>
        <w:spacing w:before="120" w:after="40"/>
        <w:ind w:right="-28"/>
        <w:jc w:val="both"/>
        <w:rPr>
          <w:rFonts w:ascii="Arial" w:hAnsi="Arial" w:cs="Arial"/>
          <w:b/>
        </w:rPr>
      </w:pPr>
      <w:r w:rsidRPr="00FB22EF">
        <w:rPr>
          <w:rFonts w:ascii="Arial" w:hAnsi="Arial" w:cs="Arial"/>
        </w:rPr>
        <w:t>There is a special collection of the documents of the European Union, established with the help of the PHARE programme. This is presently under the supervision of the Faculty of Law. The collection is located in the Knowledge Centre, and open for all students of UP. This mainly English language collection comprises journals, periodicals, statistics and annuals issued by the EU and provide up-to-date information for researchers. The collection is supported by CD-ROM and Internet search systems.</w:t>
      </w:r>
    </w:p>
    <w:p w:rsidR="00902249" w:rsidRPr="00FB22EF" w:rsidRDefault="00902249" w:rsidP="00FB22EF">
      <w:pPr>
        <w:pStyle w:val="Cmsor3"/>
        <w:ind w:right="-28"/>
        <w:rPr>
          <w:rFonts w:ascii="Arial" w:hAnsi="Arial" w:cs="Arial"/>
          <w:color w:val="auto"/>
        </w:rPr>
      </w:pPr>
      <w:bookmarkStart w:id="49" w:name="_Toc366484011"/>
      <w:bookmarkStart w:id="50" w:name="_Toc509993699"/>
      <w:r w:rsidRPr="00FB22EF">
        <w:rPr>
          <w:rFonts w:ascii="Arial" w:hAnsi="Arial" w:cs="Arial"/>
          <w:color w:val="auto"/>
        </w:rPr>
        <w:t>IT facilities</w:t>
      </w:r>
      <w:bookmarkEnd w:id="49"/>
      <w:bookmarkEnd w:id="50"/>
    </w:p>
    <w:p w:rsidR="008D0A42" w:rsidRDefault="00FB22EF" w:rsidP="008D0A42">
      <w:pPr>
        <w:jc w:val="both"/>
        <w:rPr>
          <w:rFonts w:ascii="Arial" w:hAnsi="Arial" w:cs="Arial"/>
        </w:rPr>
      </w:pPr>
      <w:r>
        <w:rPr>
          <w:rFonts w:ascii="Arial" w:hAnsi="Arial" w:cs="Arial"/>
        </w:rPr>
        <w:t xml:space="preserve">The Faculty has two computer rooms with </w:t>
      </w:r>
      <w:r w:rsidR="002B5126">
        <w:rPr>
          <w:rFonts w:ascii="Arial" w:hAnsi="Arial" w:cs="Arial"/>
        </w:rPr>
        <w:t>97</w:t>
      </w:r>
      <w:r w:rsidR="00902249" w:rsidRPr="00FB22EF">
        <w:rPr>
          <w:rFonts w:ascii="Arial" w:hAnsi="Arial" w:cs="Arial"/>
        </w:rPr>
        <w:t xml:space="preserve"> computers for teaching purposes and further </w:t>
      </w:r>
      <w:r w:rsidR="002B5126">
        <w:rPr>
          <w:rFonts w:ascii="Arial" w:hAnsi="Arial" w:cs="Arial"/>
        </w:rPr>
        <w:t xml:space="preserve">8 computers for student usage which are </w:t>
      </w:r>
      <w:r w:rsidR="006E4C54">
        <w:rPr>
          <w:rFonts w:ascii="Arial" w:hAnsi="Arial" w:cs="Arial"/>
        </w:rPr>
        <w:t>available from 8 am till 8 pm from Monday to Friday.</w:t>
      </w:r>
      <w:r w:rsidR="008D0A42">
        <w:rPr>
          <w:rFonts w:ascii="Arial" w:hAnsi="Arial" w:cs="Arial"/>
        </w:rPr>
        <w:t xml:space="preserve"> The campus has full </w:t>
      </w:r>
      <w:proofErr w:type="spellStart"/>
      <w:r w:rsidR="008D0A42">
        <w:rPr>
          <w:rFonts w:ascii="Arial" w:hAnsi="Arial" w:cs="Arial"/>
        </w:rPr>
        <w:t>WiFi</w:t>
      </w:r>
      <w:proofErr w:type="spellEnd"/>
      <w:r w:rsidR="008D0A42">
        <w:rPr>
          <w:rFonts w:ascii="Arial" w:hAnsi="Arial" w:cs="Arial"/>
        </w:rPr>
        <w:t xml:space="preserve"> coverage. Printing and scanning is available at the Student Help Desk operated by the Student Government.</w:t>
      </w:r>
    </w:p>
    <w:p w:rsidR="006B2958" w:rsidRPr="00080393" w:rsidRDefault="006B2958" w:rsidP="006B2958">
      <w:pPr>
        <w:pStyle w:val="Cmsor2"/>
        <w:tabs>
          <w:tab w:val="num" w:pos="-142"/>
        </w:tabs>
        <w:ind w:right="-46"/>
        <w:jc w:val="both"/>
        <w:rPr>
          <w:rFonts w:ascii="Arial" w:hAnsi="Arial" w:cs="Arial"/>
          <w:sz w:val="22"/>
          <w:szCs w:val="22"/>
        </w:rPr>
      </w:pPr>
      <w:bookmarkStart w:id="51" w:name="_Toc366483999"/>
      <w:bookmarkStart w:id="52" w:name="_Toc509993700"/>
      <w:r w:rsidRPr="00080393">
        <w:rPr>
          <w:rFonts w:ascii="Arial" w:hAnsi="Arial" w:cs="Arial"/>
          <w:sz w:val="22"/>
          <w:szCs w:val="22"/>
        </w:rPr>
        <w:t>E-mail</w:t>
      </w:r>
      <w:bookmarkEnd w:id="51"/>
      <w:bookmarkEnd w:id="52"/>
    </w:p>
    <w:p w:rsidR="006B2958" w:rsidRPr="00080393" w:rsidRDefault="006B2958" w:rsidP="006B2958">
      <w:pPr>
        <w:tabs>
          <w:tab w:val="num" w:pos="-142"/>
        </w:tabs>
        <w:ind w:right="-46"/>
        <w:jc w:val="both"/>
        <w:rPr>
          <w:rFonts w:ascii="Arial" w:hAnsi="Arial" w:cs="Arial"/>
        </w:rPr>
      </w:pPr>
      <w:r w:rsidRPr="00080393">
        <w:rPr>
          <w:rFonts w:ascii="Arial" w:hAnsi="Arial" w:cs="Arial"/>
        </w:rPr>
        <w:t>Students will be approached</w:t>
      </w:r>
      <w:r>
        <w:rPr>
          <w:rFonts w:ascii="Arial" w:hAnsi="Arial" w:cs="Arial"/>
        </w:rPr>
        <w:t xml:space="preserve"> frequently via email. For this reason </w:t>
      </w:r>
      <w:r w:rsidRPr="00080393">
        <w:rPr>
          <w:rFonts w:ascii="Arial" w:hAnsi="Arial" w:cs="Arial"/>
        </w:rPr>
        <w:t xml:space="preserve">they are required to make sure that their email address provided in </w:t>
      </w:r>
      <w:proofErr w:type="spellStart"/>
      <w:r w:rsidRPr="00080393">
        <w:rPr>
          <w:rFonts w:ascii="Arial" w:hAnsi="Arial" w:cs="Arial"/>
          <w:b/>
          <w:i/>
        </w:rPr>
        <w:t>Neptun</w:t>
      </w:r>
      <w:proofErr w:type="spellEnd"/>
      <w:r w:rsidRPr="00080393">
        <w:rPr>
          <w:rFonts w:ascii="Arial" w:hAnsi="Arial" w:cs="Arial"/>
        </w:rPr>
        <w:t xml:space="preserve"> (electronic academic registry system</w:t>
      </w:r>
      <w:r>
        <w:rPr>
          <w:rFonts w:ascii="Arial" w:hAnsi="Arial" w:cs="Arial"/>
        </w:rPr>
        <w:t xml:space="preserve"> – see below</w:t>
      </w:r>
      <w:r w:rsidRPr="00080393">
        <w:rPr>
          <w:rFonts w:ascii="Arial" w:hAnsi="Arial" w:cs="Arial"/>
        </w:rPr>
        <w:t>) is always up to date because they will be informed through the system.</w:t>
      </w:r>
    </w:p>
    <w:p w:rsidR="006B2958" w:rsidRPr="00080393" w:rsidRDefault="006B2958" w:rsidP="006B2958">
      <w:pPr>
        <w:pStyle w:val="Cmsor3"/>
        <w:tabs>
          <w:tab w:val="num" w:pos="-142"/>
        </w:tabs>
        <w:ind w:right="-46"/>
        <w:jc w:val="both"/>
        <w:rPr>
          <w:rFonts w:ascii="Arial" w:hAnsi="Arial" w:cs="Arial"/>
          <w:color w:val="auto"/>
        </w:rPr>
      </w:pPr>
      <w:bookmarkStart w:id="53" w:name="_Toc323826081"/>
      <w:bookmarkStart w:id="54" w:name="_Toc324317911"/>
      <w:bookmarkStart w:id="55" w:name="_Toc366484000"/>
      <w:bookmarkStart w:id="56" w:name="_Toc509993701"/>
      <w:bookmarkStart w:id="57" w:name="_Toc294680747"/>
      <w:r w:rsidRPr="00080393">
        <w:rPr>
          <w:rFonts w:ascii="Arial" w:hAnsi="Arial" w:cs="Arial"/>
          <w:color w:val="auto"/>
        </w:rPr>
        <w:t>Your contact and personal details</w:t>
      </w:r>
      <w:bookmarkEnd w:id="53"/>
      <w:bookmarkEnd w:id="54"/>
      <w:bookmarkEnd w:id="55"/>
      <w:bookmarkEnd w:id="56"/>
      <w:r w:rsidRPr="00080393">
        <w:rPr>
          <w:rFonts w:ascii="Arial" w:hAnsi="Arial" w:cs="Arial"/>
          <w:color w:val="auto"/>
        </w:rPr>
        <w:t xml:space="preserve"> </w:t>
      </w:r>
      <w:bookmarkEnd w:id="57"/>
    </w:p>
    <w:p w:rsidR="006B2958" w:rsidRPr="00080393" w:rsidRDefault="006B2958" w:rsidP="006B2958">
      <w:pPr>
        <w:tabs>
          <w:tab w:val="num" w:pos="-142"/>
        </w:tabs>
        <w:ind w:right="-46"/>
        <w:jc w:val="both"/>
        <w:rPr>
          <w:rFonts w:ascii="Arial" w:eastAsia="SimSun" w:hAnsi="Arial" w:cs="Arial"/>
        </w:rPr>
      </w:pPr>
      <w:r w:rsidRPr="00080393">
        <w:rPr>
          <w:rFonts w:ascii="Arial" w:eastAsia="SimSun" w:hAnsi="Arial" w:cs="Arial"/>
        </w:rPr>
        <w:t xml:space="preserve">You should ensure that we are kept up to date of your contact details to guarantee that all important communication reaches you. In case you wish to modify any of your personal details or availability please contact the </w:t>
      </w:r>
      <w:r>
        <w:rPr>
          <w:rFonts w:ascii="Arial" w:eastAsia="SimSun" w:hAnsi="Arial" w:cs="Arial"/>
        </w:rPr>
        <w:t>Programme Administrator.</w:t>
      </w:r>
    </w:p>
    <w:p w:rsidR="006B2958" w:rsidRPr="00080393" w:rsidRDefault="006B2958" w:rsidP="006B2958">
      <w:pPr>
        <w:pStyle w:val="Cmsor2"/>
        <w:tabs>
          <w:tab w:val="num" w:pos="-142"/>
        </w:tabs>
        <w:ind w:right="-46"/>
        <w:jc w:val="both"/>
        <w:rPr>
          <w:rFonts w:ascii="Arial" w:hAnsi="Arial" w:cs="Arial"/>
          <w:sz w:val="22"/>
          <w:szCs w:val="22"/>
        </w:rPr>
      </w:pPr>
      <w:bookmarkStart w:id="58" w:name="_Toc366484001"/>
      <w:bookmarkStart w:id="59" w:name="_Toc509993702"/>
      <w:r w:rsidRPr="00080393">
        <w:rPr>
          <w:rFonts w:ascii="Arial" w:hAnsi="Arial" w:cs="Arial"/>
          <w:sz w:val="22"/>
          <w:szCs w:val="22"/>
        </w:rPr>
        <w:t>Academic Registry System (</w:t>
      </w:r>
      <w:proofErr w:type="spellStart"/>
      <w:r w:rsidRPr="00080393">
        <w:rPr>
          <w:rFonts w:ascii="Arial" w:hAnsi="Arial" w:cs="Arial"/>
          <w:sz w:val="22"/>
          <w:szCs w:val="22"/>
        </w:rPr>
        <w:t>Neptun</w:t>
      </w:r>
      <w:proofErr w:type="spellEnd"/>
      <w:r w:rsidRPr="00080393">
        <w:rPr>
          <w:rFonts w:ascii="Arial" w:hAnsi="Arial" w:cs="Arial"/>
          <w:sz w:val="22"/>
          <w:szCs w:val="22"/>
        </w:rPr>
        <w:t>) and Intranet (</w:t>
      </w:r>
      <w:proofErr w:type="spellStart"/>
      <w:r w:rsidR="00B02353">
        <w:rPr>
          <w:rFonts w:ascii="Arial" w:hAnsi="Arial" w:cs="Arial"/>
          <w:sz w:val="22"/>
          <w:szCs w:val="22"/>
        </w:rPr>
        <w:t>Neptun</w:t>
      </w:r>
      <w:proofErr w:type="spellEnd"/>
      <w:r w:rsidR="00B02353">
        <w:rPr>
          <w:rFonts w:ascii="Arial" w:hAnsi="Arial" w:cs="Arial"/>
          <w:sz w:val="22"/>
          <w:szCs w:val="22"/>
        </w:rPr>
        <w:t xml:space="preserve"> </w:t>
      </w:r>
      <w:proofErr w:type="spellStart"/>
      <w:r w:rsidRPr="00080393">
        <w:rPr>
          <w:rFonts w:ascii="Arial" w:hAnsi="Arial" w:cs="Arial"/>
          <w:sz w:val="22"/>
          <w:szCs w:val="22"/>
        </w:rPr>
        <w:t>MeetStreet</w:t>
      </w:r>
      <w:proofErr w:type="spellEnd"/>
      <w:r w:rsidRPr="00080393">
        <w:rPr>
          <w:rFonts w:ascii="Arial" w:hAnsi="Arial" w:cs="Arial"/>
          <w:sz w:val="22"/>
          <w:szCs w:val="22"/>
        </w:rPr>
        <w:t>)</w:t>
      </w:r>
      <w:bookmarkEnd w:id="58"/>
      <w:bookmarkEnd w:id="59"/>
    </w:p>
    <w:p w:rsidR="006B2958" w:rsidRPr="00080393" w:rsidRDefault="006B2958" w:rsidP="006B2958">
      <w:pPr>
        <w:tabs>
          <w:tab w:val="num" w:pos="-142"/>
        </w:tabs>
        <w:ind w:right="-46"/>
        <w:jc w:val="both"/>
        <w:rPr>
          <w:rFonts w:ascii="Arial" w:hAnsi="Arial" w:cs="Arial"/>
        </w:rPr>
      </w:pPr>
      <w:r w:rsidRPr="00080393">
        <w:rPr>
          <w:rFonts w:ascii="Arial" w:hAnsi="Arial" w:cs="Arial"/>
        </w:rPr>
        <w:t xml:space="preserve">At the beginning of each semester it is your responsibility to set your status in </w:t>
      </w:r>
      <w:proofErr w:type="spellStart"/>
      <w:r w:rsidRPr="00080393">
        <w:rPr>
          <w:rFonts w:ascii="Arial" w:hAnsi="Arial" w:cs="Arial"/>
        </w:rPr>
        <w:t>Neptun</w:t>
      </w:r>
      <w:proofErr w:type="spellEnd"/>
      <w:r w:rsidRPr="00080393">
        <w:rPr>
          <w:rFonts w:ascii="Arial" w:hAnsi="Arial" w:cs="Arial"/>
        </w:rPr>
        <w:t xml:space="preserve"> as active and to sign up for your courses in the course registration period. Furthermore, in the exam period you have to sign up for each examination date otherwise you will not be allowed to participate in the examination. </w:t>
      </w:r>
      <w:proofErr w:type="spellStart"/>
      <w:r w:rsidRPr="00080393">
        <w:rPr>
          <w:rFonts w:ascii="Arial" w:hAnsi="Arial" w:cs="Arial"/>
        </w:rPr>
        <w:t>Neptun</w:t>
      </w:r>
      <w:proofErr w:type="spellEnd"/>
      <w:r w:rsidRPr="00080393">
        <w:rPr>
          <w:rFonts w:ascii="Arial" w:hAnsi="Arial" w:cs="Arial"/>
        </w:rPr>
        <w:t xml:space="preserve"> is available from the Faculty’s website: </w:t>
      </w:r>
      <w:hyperlink r:id="rId55" w:history="1">
        <w:r w:rsidRPr="00836C7E">
          <w:rPr>
            <w:rStyle w:val="Hiperhivatkozs"/>
            <w:rFonts w:ascii="Arial" w:hAnsi="Arial" w:cs="Arial"/>
          </w:rPr>
          <w:t>http://neptun.pte.hu</w:t>
        </w:r>
      </w:hyperlink>
      <w:r>
        <w:rPr>
          <w:rFonts w:ascii="Arial" w:hAnsi="Arial" w:cs="Arial"/>
        </w:rPr>
        <w:t>.</w:t>
      </w:r>
    </w:p>
    <w:p w:rsidR="006B2958" w:rsidRPr="00080393" w:rsidRDefault="006B2958" w:rsidP="006B2958">
      <w:pPr>
        <w:tabs>
          <w:tab w:val="num" w:pos="-142"/>
        </w:tabs>
        <w:ind w:right="-46"/>
        <w:jc w:val="both"/>
        <w:rPr>
          <w:rFonts w:ascii="Arial" w:hAnsi="Arial" w:cs="Arial"/>
        </w:rPr>
      </w:pPr>
      <w:proofErr w:type="spellStart"/>
      <w:r w:rsidRPr="00080393">
        <w:rPr>
          <w:rFonts w:ascii="Arial" w:hAnsi="Arial" w:cs="Arial"/>
        </w:rPr>
        <w:t>MeetStreet</w:t>
      </w:r>
      <w:proofErr w:type="spellEnd"/>
      <w:r w:rsidRPr="00080393">
        <w:rPr>
          <w:rFonts w:ascii="Arial" w:hAnsi="Arial" w:cs="Arial"/>
        </w:rPr>
        <w:t xml:space="preserve"> is the unified intranet of </w:t>
      </w:r>
      <w:r w:rsidR="000716BA">
        <w:rPr>
          <w:rFonts w:ascii="Arial" w:hAnsi="Arial" w:cs="Arial"/>
        </w:rPr>
        <w:t>t</w:t>
      </w:r>
      <w:r w:rsidRPr="00080393">
        <w:rPr>
          <w:rFonts w:ascii="Arial" w:hAnsi="Arial" w:cs="Arial"/>
        </w:rPr>
        <w:t xml:space="preserve">he University of </w:t>
      </w:r>
      <w:proofErr w:type="spellStart"/>
      <w:r w:rsidRPr="00080393">
        <w:rPr>
          <w:rFonts w:ascii="Arial" w:hAnsi="Arial" w:cs="Arial"/>
        </w:rPr>
        <w:t>Pécs</w:t>
      </w:r>
      <w:proofErr w:type="spellEnd"/>
      <w:r w:rsidRPr="00080393">
        <w:rPr>
          <w:rFonts w:ascii="Arial" w:hAnsi="Arial" w:cs="Arial"/>
        </w:rPr>
        <w:t xml:space="preserve">. It functions as the main source of the learning material available for students. </w:t>
      </w:r>
      <w:proofErr w:type="spellStart"/>
      <w:r w:rsidRPr="00080393">
        <w:rPr>
          <w:rFonts w:ascii="Arial" w:hAnsi="Arial" w:cs="Arial"/>
        </w:rPr>
        <w:t>MeetStree</w:t>
      </w:r>
      <w:r>
        <w:rPr>
          <w:rFonts w:ascii="Arial" w:hAnsi="Arial" w:cs="Arial"/>
        </w:rPr>
        <w:t>t</w:t>
      </w:r>
      <w:proofErr w:type="spellEnd"/>
      <w:r w:rsidRPr="00080393">
        <w:rPr>
          <w:rFonts w:ascii="Arial" w:hAnsi="Arial" w:cs="Arial"/>
        </w:rPr>
        <w:t xml:space="preserve"> can be reached through </w:t>
      </w:r>
      <w:proofErr w:type="spellStart"/>
      <w:r w:rsidRPr="00080393">
        <w:rPr>
          <w:rFonts w:ascii="Arial" w:hAnsi="Arial" w:cs="Arial"/>
        </w:rPr>
        <w:t>Neptun</w:t>
      </w:r>
      <w:proofErr w:type="spellEnd"/>
      <w:r w:rsidRPr="00080393">
        <w:rPr>
          <w:rFonts w:ascii="Arial" w:hAnsi="Arial" w:cs="Arial"/>
        </w:rPr>
        <w:t xml:space="preserve"> from the Faculty’s website and it is advisable to be visited on a regular basis in order to learn all important information.</w:t>
      </w:r>
    </w:p>
    <w:p w:rsidR="006B2958" w:rsidRDefault="006B2958" w:rsidP="006B2958">
      <w:pPr>
        <w:tabs>
          <w:tab w:val="num" w:pos="-142"/>
        </w:tabs>
        <w:ind w:right="-46"/>
        <w:jc w:val="both"/>
        <w:rPr>
          <w:rFonts w:ascii="Arial" w:hAnsi="Arial" w:cs="Arial"/>
        </w:rPr>
      </w:pPr>
      <w:r w:rsidRPr="00080393">
        <w:rPr>
          <w:rFonts w:ascii="Arial" w:hAnsi="Arial" w:cs="Arial"/>
        </w:rPr>
        <w:t xml:space="preserve">At the beginning of your studies you will receive an intensive training program that will provide you with all the information on the options of the intranet. To log into the intranet you will have to use your </w:t>
      </w:r>
      <w:proofErr w:type="spellStart"/>
      <w:r w:rsidRPr="00080393">
        <w:rPr>
          <w:rFonts w:ascii="Arial" w:hAnsi="Arial" w:cs="Arial"/>
        </w:rPr>
        <w:t>Neptun</w:t>
      </w:r>
      <w:proofErr w:type="spellEnd"/>
      <w:r w:rsidRPr="00080393">
        <w:rPr>
          <w:rFonts w:ascii="Arial" w:hAnsi="Arial" w:cs="Arial"/>
        </w:rPr>
        <w:t xml:space="preserve"> code and password that was provided to you at the beginning of your studies. If you have any difficulties using the intranet please contact the </w:t>
      </w:r>
      <w:r>
        <w:rPr>
          <w:rFonts w:ascii="Arial" w:hAnsi="Arial" w:cs="Arial"/>
        </w:rPr>
        <w:t>Programme Administrator.</w:t>
      </w:r>
    </w:p>
    <w:p w:rsidR="006B2958" w:rsidRDefault="006B2958" w:rsidP="008D0A42">
      <w:pPr>
        <w:jc w:val="both"/>
        <w:rPr>
          <w:rFonts w:ascii="Arial" w:hAnsi="Arial" w:cs="Arial"/>
        </w:rPr>
      </w:pPr>
    </w:p>
    <w:p w:rsidR="006B2958" w:rsidRPr="008D0A42" w:rsidRDefault="006B2958" w:rsidP="008D0A42">
      <w:pPr>
        <w:jc w:val="both"/>
        <w:rPr>
          <w:rFonts w:ascii="Arial" w:hAnsi="Arial" w:cs="Arial"/>
        </w:rPr>
      </w:pPr>
    </w:p>
    <w:p w:rsidR="00CE42E9" w:rsidRDefault="005262E2" w:rsidP="00CE42E9">
      <w:pPr>
        <w:pStyle w:val="Cmsor1"/>
        <w:rPr>
          <w:rFonts w:ascii="Arial" w:hAnsi="Arial" w:cs="Arial"/>
        </w:rPr>
      </w:pPr>
      <w:bookmarkStart w:id="60" w:name="_Toc509993703"/>
      <w:r w:rsidRPr="005262E2">
        <w:rPr>
          <w:rFonts w:ascii="Arial" w:hAnsi="Arial" w:cs="Arial"/>
        </w:rPr>
        <w:lastRenderedPageBreak/>
        <w:t>Student Support</w:t>
      </w:r>
      <w:bookmarkEnd w:id="60"/>
    </w:p>
    <w:p w:rsidR="00CE42E9" w:rsidRPr="00CE42E9" w:rsidRDefault="00CE42E9" w:rsidP="00CE42E9"/>
    <w:p w:rsidR="00F33FC7" w:rsidRPr="00CE42E9" w:rsidRDefault="00CF4251" w:rsidP="00CE42E9">
      <w:pPr>
        <w:jc w:val="both"/>
        <w:rPr>
          <w:rFonts w:ascii="Arial" w:hAnsi="Arial" w:cs="Arial"/>
        </w:rPr>
      </w:pPr>
      <w:r w:rsidRPr="00C554D1">
        <w:rPr>
          <w:rFonts w:ascii="Arial" w:hAnsi="Arial" w:cs="Arial"/>
        </w:rPr>
        <w:t xml:space="preserve">Students can easily reach different kind of supports either on campus or at the different </w:t>
      </w:r>
      <w:r w:rsidR="00C554D1" w:rsidRPr="00C554D1">
        <w:rPr>
          <w:rFonts w:ascii="Arial" w:hAnsi="Arial" w:cs="Arial"/>
        </w:rPr>
        <w:t xml:space="preserve">departments of the UP. </w:t>
      </w:r>
      <w:r w:rsidR="00131346">
        <w:rPr>
          <w:rFonts w:ascii="Arial" w:hAnsi="Arial" w:cs="Arial"/>
        </w:rPr>
        <w:t xml:space="preserve"> Please see the chart below.</w:t>
      </w:r>
      <w:r w:rsidR="00CE42E9">
        <w:rPr>
          <w:rFonts w:ascii="Arial" w:hAnsi="Arial" w:cs="Arial"/>
        </w:rPr>
        <w:t xml:space="preserve"> </w:t>
      </w:r>
    </w:p>
    <w:tbl>
      <w:tblPr>
        <w:tblW w:w="9639"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1843"/>
        <w:gridCol w:w="1314"/>
        <w:gridCol w:w="1379"/>
        <w:gridCol w:w="2268"/>
      </w:tblGrid>
      <w:tr w:rsidR="00F33FC7" w:rsidRPr="00E549F7" w:rsidTr="00894B57">
        <w:tc>
          <w:tcPr>
            <w:tcW w:w="2835" w:type="dxa"/>
            <w:shd w:val="pct5" w:color="auto" w:fill="auto"/>
            <w:vAlign w:val="center"/>
          </w:tcPr>
          <w:p w:rsidR="00F33FC7" w:rsidRPr="00E549F7" w:rsidRDefault="00F33FC7" w:rsidP="00475339">
            <w:pPr>
              <w:tabs>
                <w:tab w:val="left" w:pos="-720"/>
              </w:tabs>
              <w:spacing w:before="40" w:after="40"/>
              <w:ind w:right="-28"/>
              <w:rPr>
                <w:rFonts w:ascii="Arial" w:hAnsi="Arial" w:cs="Arial"/>
                <w:sz w:val="20"/>
                <w:szCs w:val="20"/>
              </w:rPr>
            </w:pPr>
            <w:r w:rsidRPr="00E549F7">
              <w:rPr>
                <w:rFonts w:ascii="Arial" w:hAnsi="Arial" w:cs="Arial"/>
                <w:b/>
                <w:sz w:val="20"/>
                <w:szCs w:val="20"/>
              </w:rPr>
              <w:t>Field of responsibility</w:t>
            </w:r>
          </w:p>
        </w:tc>
        <w:tc>
          <w:tcPr>
            <w:tcW w:w="1843" w:type="dxa"/>
            <w:shd w:val="pct5" w:color="auto" w:fill="auto"/>
            <w:vAlign w:val="center"/>
          </w:tcPr>
          <w:p w:rsidR="00F33FC7" w:rsidRPr="00E549F7" w:rsidRDefault="00F33FC7" w:rsidP="00475339">
            <w:pPr>
              <w:tabs>
                <w:tab w:val="left" w:pos="-720"/>
              </w:tabs>
              <w:spacing w:before="40" w:after="40"/>
              <w:ind w:right="-28"/>
              <w:rPr>
                <w:rFonts w:ascii="Arial" w:hAnsi="Arial" w:cs="Arial"/>
                <w:sz w:val="20"/>
                <w:szCs w:val="20"/>
              </w:rPr>
            </w:pPr>
            <w:r w:rsidRPr="00E549F7">
              <w:rPr>
                <w:rFonts w:ascii="Arial" w:hAnsi="Arial" w:cs="Arial"/>
                <w:b/>
                <w:sz w:val="20"/>
                <w:szCs w:val="20"/>
              </w:rPr>
              <w:t>Name</w:t>
            </w:r>
          </w:p>
        </w:tc>
        <w:tc>
          <w:tcPr>
            <w:tcW w:w="1314" w:type="dxa"/>
            <w:shd w:val="pct5" w:color="auto" w:fill="auto"/>
            <w:vAlign w:val="center"/>
          </w:tcPr>
          <w:p w:rsidR="00F33FC7" w:rsidRPr="00E549F7" w:rsidRDefault="00F33FC7" w:rsidP="00475339">
            <w:pPr>
              <w:tabs>
                <w:tab w:val="left" w:pos="-720"/>
              </w:tabs>
              <w:spacing w:before="40" w:after="40"/>
              <w:ind w:right="-28"/>
              <w:rPr>
                <w:rFonts w:ascii="Arial" w:hAnsi="Arial" w:cs="Arial"/>
                <w:b/>
                <w:sz w:val="20"/>
                <w:szCs w:val="20"/>
              </w:rPr>
            </w:pPr>
            <w:r w:rsidRPr="00E549F7">
              <w:rPr>
                <w:rFonts w:ascii="Arial" w:hAnsi="Arial" w:cs="Arial"/>
                <w:b/>
                <w:sz w:val="20"/>
                <w:szCs w:val="20"/>
              </w:rPr>
              <w:t>Extension</w:t>
            </w:r>
          </w:p>
        </w:tc>
        <w:tc>
          <w:tcPr>
            <w:tcW w:w="1379" w:type="dxa"/>
            <w:shd w:val="pct5" w:color="auto" w:fill="auto"/>
            <w:vAlign w:val="center"/>
          </w:tcPr>
          <w:p w:rsidR="00F33FC7" w:rsidRPr="00E549F7" w:rsidRDefault="00F33FC7" w:rsidP="00475339">
            <w:pPr>
              <w:tabs>
                <w:tab w:val="left" w:pos="-720"/>
              </w:tabs>
              <w:spacing w:before="40" w:after="40"/>
              <w:ind w:right="-28"/>
              <w:rPr>
                <w:rFonts w:ascii="Arial" w:hAnsi="Arial" w:cs="Arial"/>
                <w:b/>
                <w:sz w:val="20"/>
                <w:szCs w:val="20"/>
              </w:rPr>
            </w:pPr>
            <w:r w:rsidRPr="00E549F7">
              <w:rPr>
                <w:rFonts w:ascii="Arial" w:hAnsi="Arial" w:cs="Arial"/>
                <w:b/>
                <w:sz w:val="20"/>
                <w:szCs w:val="20"/>
              </w:rPr>
              <w:t>Location</w:t>
            </w:r>
          </w:p>
        </w:tc>
        <w:tc>
          <w:tcPr>
            <w:tcW w:w="2268" w:type="dxa"/>
            <w:shd w:val="pct5" w:color="auto" w:fill="auto"/>
            <w:vAlign w:val="center"/>
          </w:tcPr>
          <w:p w:rsidR="00F33FC7" w:rsidRPr="00E549F7" w:rsidRDefault="00F33FC7" w:rsidP="00475339">
            <w:pPr>
              <w:tabs>
                <w:tab w:val="left" w:pos="-720"/>
              </w:tabs>
              <w:spacing w:before="40" w:after="40"/>
              <w:ind w:right="-28"/>
              <w:rPr>
                <w:rFonts w:ascii="Arial" w:hAnsi="Arial" w:cs="Arial"/>
                <w:b/>
                <w:sz w:val="20"/>
                <w:szCs w:val="20"/>
              </w:rPr>
            </w:pPr>
            <w:r w:rsidRPr="00E549F7">
              <w:rPr>
                <w:rFonts w:ascii="Arial" w:hAnsi="Arial" w:cs="Arial"/>
                <w:b/>
                <w:sz w:val="20"/>
                <w:szCs w:val="20"/>
              </w:rPr>
              <w:t>E-mail</w:t>
            </w:r>
          </w:p>
        </w:tc>
      </w:tr>
      <w:tr w:rsidR="00F33FC7" w:rsidRPr="00E549F7" w:rsidTr="00131346">
        <w:trPr>
          <w:trHeight w:val="854"/>
        </w:trPr>
        <w:tc>
          <w:tcPr>
            <w:tcW w:w="2835"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Academic Support, Study Counselling</w:t>
            </w:r>
            <w:r w:rsidR="00723AB4">
              <w:rPr>
                <w:rFonts w:ascii="Arial" w:hAnsi="Arial" w:cs="Arial"/>
                <w:color w:val="000000"/>
                <w:sz w:val="20"/>
                <w:szCs w:val="20"/>
              </w:rPr>
              <w:t>, Transfer of Study</w:t>
            </w:r>
          </w:p>
        </w:tc>
        <w:tc>
          <w:tcPr>
            <w:tcW w:w="1843"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L</w:t>
            </w:r>
            <w:r w:rsidR="00D47575">
              <w:rPr>
                <w:rFonts w:ascii="Arial" w:hAnsi="Arial" w:cs="Arial"/>
                <w:color w:val="000000"/>
                <w:sz w:val="20"/>
                <w:szCs w:val="20"/>
              </w:rPr>
              <w:t>í</w:t>
            </w:r>
            <w:r>
              <w:rPr>
                <w:rFonts w:ascii="Arial" w:hAnsi="Arial" w:cs="Arial"/>
                <w:color w:val="000000"/>
                <w:sz w:val="20"/>
                <w:szCs w:val="20"/>
              </w:rPr>
              <w:t>via K. Tóth</w:t>
            </w:r>
          </w:p>
        </w:tc>
        <w:tc>
          <w:tcPr>
            <w:tcW w:w="1314"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23135</w:t>
            </w:r>
          </w:p>
        </w:tc>
        <w:tc>
          <w:tcPr>
            <w:tcW w:w="1379"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B135</w:t>
            </w:r>
          </w:p>
        </w:tc>
        <w:tc>
          <w:tcPr>
            <w:tcW w:w="2268" w:type="dxa"/>
            <w:vAlign w:val="center"/>
          </w:tcPr>
          <w:p w:rsidR="00F33FC7" w:rsidRPr="00E549F7" w:rsidRDefault="00036B52" w:rsidP="003B0D94">
            <w:pPr>
              <w:tabs>
                <w:tab w:val="left" w:pos="-720"/>
              </w:tabs>
              <w:spacing w:before="90" w:after="54"/>
              <w:ind w:right="-28"/>
              <w:rPr>
                <w:rFonts w:ascii="Arial" w:hAnsi="Arial" w:cs="Arial"/>
                <w:sz w:val="20"/>
                <w:szCs w:val="20"/>
                <w:lang w:val="en-US"/>
              </w:rPr>
            </w:pPr>
            <w:hyperlink r:id="rId56" w:history="1">
              <w:r w:rsidR="00F33FC7" w:rsidRPr="0077786C">
                <w:rPr>
                  <w:rStyle w:val="Hiperhivatkozs"/>
                  <w:rFonts w:ascii="Arial" w:hAnsi="Arial" w:cs="Arial"/>
                  <w:sz w:val="20"/>
                  <w:szCs w:val="20"/>
                  <w:lang w:val="en-US"/>
                </w:rPr>
                <w:t>livia@ktk.pte.hu</w:t>
              </w:r>
            </w:hyperlink>
          </w:p>
        </w:tc>
      </w:tr>
      <w:tr w:rsidR="00F33FC7" w:rsidRPr="00E549F7" w:rsidTr="00894B57">
        <w:tc>
          <w:tcPr>
            <w:tcW w:w="2835"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International Relations Coordinator</w:t>
            </w:r>
            <w:r>
              <w:rPr>
                <w:rFonts w:ascii="Arial" w:hAnsi="Arial" w:cs="Arial"/>
                <w:color w:val="000000"/>
                <w:sz w:val="20"/>
                <w:szCs w:val="20"/>
              </w:rPr>
              <w:t>,</w:t>
            </w:r>
            <w:r w:rsidR="00CE42E9">
              <w:rPr>
                <w:rFonts w:ascii="Arial" w:hAnsi="Arial" w:cs="Arial"/>
                <w:color w:val="000000"/>
                <w:sz w:val="20"/>
                <w:szCs w:val="20"/>
              </w:rPr>
              <w:t xml:space="preserve"> Exchange Programmes,</w:t>
            </w:r>
            <w:r>
              <w:rPr>
                <w:rFonts w:ascii="Arial" w:hAnsi="Arial" w:cs="Arial"/>
                <w:color w:val="000000"/>
                <w:sz w:val="20"/>
                <w:szCs w:val="20"/>
              </w:rPr>
              <w:t xml:space="preserve"> </w:t>
            </w:r>
            <w:r w:rsidR="00894B57">
              <w:rPr>
                <w:rFonts w:ascii="Arial" w:hAnsi="Arial" w:cs="Arial"/>
                <w:color w:val="000000"/>
                <w:sz w:val="20"/>
                <w:szCs w:val="20"/>
              </w:rPr>
              <w:t>International Student Support</w:t>
            </w:r>
          </w:p>
        </w:tc>
        <w:tc>
          <w:tcPr>
            <w:tcW w:w="1843"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Lilla Kolos</w:t>
            </w:r>
          </w:p>
        </w:tc>
        <w:tc>
          <w:tcPr>
            <w:tcW w:w="1314" w:type="dxa"/>
          </w:tcPr>
          <w:p w:rsidR="00C554D1" w:rsidRDefault="00C554D1" w:rsidP="003B0D94">
            <w:pPr>
              <w:tabs>
                <w:tab w:val="left" w:pos="-720"/>
              </w:tabs>
              <w:spacing w:before="40" w:after="40"/>
              <w:ind w:right="-28"/>
              <w:rPr>
                <w:rFonts w:ascii="Arial" w:hAnsi="Arial" w:cs="Arial"/>
                <w:color w:val="000000"/>
                <w:sz w:val="20"/>
                <w:szCs w:val="20"/>
              </w:rPr>
            </w:pPr>
          </w:p>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23160</w:t>
            </w:r>
          </w:p>
        </w:tc>
        <w:tc>
          <w:tcPr>
            <w:tcW w:w="1379" w:type="dxa"/>
          </w:tcPr>
          <w:p w:rsidR="00131346" w:rsidRDefault="00131346" w:rsidP="003B0D94">
            <w:pPr>
              <w:tabs>
                <w:tab w:val="left" w:pos="-720"/>
              </w:tabs>
              <w:spacing w:before="40" w:after="40"/>
              <w:ind w:right="-28"/>
              <w:rPr>
                <w:rFonts w:ascii="Arial" w:hAnsi="Arial" w:cs="Arial"/>
                <w:color w:val="000000"/>
                <w:sz w:val="20"/>
                <w:szCs w:val="20"/>
              </w:rPr>
            </w:pPr>
          </w:p>
          <w:p w:rsidR="00F33FC7" w:rsidRPr="00E549F7" w:rsidRDefault="00131346"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B131</w:t>
            </w:r>
          </w:p>
        </w:tc>
        <w:tc>
          <w:tcPr>
            <w:tcW w:w="2268" w:type="dxa"/>
          </w:tcPr>
          <w:p w:rsidR="00131346" w:rsidRDefault="00131346" w:rsidP="003B0D94">
            <w:pPr>
              <w:tabs>
                <w:tab w:val="left" w:pos="-720"/>
              </w:tabs>
              <w:spacing w:before="90" w:after="54"/>
              <w:ind w:right="-28"/>
              <w:rPr>
                <w:rStyle w:val="Hiperhivatkozs"/>
                <w:rFonts w:ascii="Arial" w:hAnsi="Arial" w:cs="Arial"/>
                <w:sz w:val="20"/>
                <w:szCs w:val="20"/>
                <w:lang w:val="en-US"/>
              </w:rPr>
            </w:pPr>
          </w:p>
          <w:p w:rsidR="00F33FC7" w:rsidRPr="00E549F7" w:rsidRDefault="00F33FC7" w:rsidP="003B0D94">
            <w:pPr>
              <w:tabs>
                <w:tab w:val="left" w:pos="-720"/>
              </w:tabs>
              <w:spacing w:before="90" w:after="54"/>
              <w:ind w:right="-28"/>
              <w:rPr>
                <w:rStyle w:val="Hiperhivatkozs"/>
                <w:rFonts w:ascii="Arial" w:hAnsi="Arial" w:cs="Arial"/>
                <w:sz w:val="20"/>
                <w:szCs w:val="20"/>
                <w:lang w:val="en-US"/>
              </w:rPr>
            </w:pPr>
            <w:r w:rsidRPr="00E549F7">
              <w:rPr>
                <w:rStyle w:val="Hiperhivatkozs"/>
                <w:rFonts w:ascii="Arial" w:hAnsi="Arial" w:cs="Arial"/>
                <w:sz w:val="20"/>
                <w:szCs w:val="20"/>
                <w:lang w:val="en-US"/>
              </w:rPr>
              <w:t>kolos@ktk.pte.hu</w:t>
            </w:r>
          </w:p>
        </w:tc>
      </w:tr>
      <w:tr w:rsidR="009943BB" w:rsidRPr="00E549F7" w:rsidTr="009943BB">
        <w:trPr>
          <w:trHeight w:val="745"/>
        </w:trPr>
        <w:tc>
          <w:tcPr>
            <w:tcW w:w="2835" w:type="dxa"/>
            <w:tcBorders>
              <w:top w:val="single" w:sz="6" w:space="0" w:color="auto"/>
              <w:left w:val="single" w:sz="12"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Head of Technical Support </w:t>
            </w:r>
          </w:p>
        </w:tc>
        <w:tc>
          <w:tcPr>
            <w:tcW w:w="1843" w:type="dxa"/>
            <w:tcBorders>
              <w:top w:val="single" w:sz="6" w:space="0" w:color="auto"/>
              <w:left w:val="single" w:sz="6"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Tibor Fehér</w:t>
            </w:r>
          </w:p>
        </w:tc>
        <w:tc>
          <w:tcPr>
            <w:tcW w:w="1314" w:type="dxa"/>
            <w:tcBorders>
              <w:top w:val="single" w:sz="6" w:space="0" w:color="auto"/>
              <w:left w:val="single" w:sz="6" w:space="0" w:color="auto"/>
              <w:bottom w:val="single" w:sz="6" w:space="0" w:color="auto"/>
              <w:right w:val="single" w:sz="6" w:space="0" w:color="auto"/>
            </w:tcBorders>
          </w:tcPr>
          <w:p w:rsidR="009943BB" w:rsidRPr="00E549F7" w:rsidRDefault="009943BB" w:rsidP="009943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23154</w:t>
            </w:r>
          </w:p>
        </w:tc>
        <w:tc>
          <w:tcPr>
            <w:tcW w:w="1379" w:type="dxa"/>
            <w:tcBorders>
              <w:top w:val="single" w:sz="6" w:space="0" w:color="auto"/>
              <w:left w:val="single" w:sz="6" w:space="0" w:color="auto"/>
              <w:bottom w:val="single" w:sz="6" w:space="0" w:color="auto"/>
              <w:right w:val="single" w:sz="6" w:space="0" w:color="auto"/>
            </w:tcBorders>
          </w:tcPr>
          <w:p w:rsidR="009943BB" w:rsidRPr="00E549F7" w:rsidRDefault="009943BB" w:rsidP="009943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B135</w:t>
            </w:r>
          </w:p>
        </w:tc>
        <w:tc>
          <w:tcPr>
            <w:tcW w:w="2268" w:type="dxa"/>
            <w:tcBorders>
              <w:top w:val="single" w:sz="6" w:space="0" w:color="auto"/>
              <w:left w:val="single" w:sz="6" w:space="0" w:color="auto"/>
              <w:bottom w:val="single" w:sz="6" w:space="0" w:color="auto"/>
              <w:right w:val="single" w:sz="12" w:space="0" w:color="auto"/>
            </w:tcBorders>
          </w:tcPr>
          <w:p w:rsidR="009943BB" w:rsidRPr="009943BB" w:rsidRDefault="00036B52" w:rsidP="009943BB">
            <w:pPr>
              <w:tabs>
                <w:tab w:val="left" w:pos="-720"/>
              </w:tabs>
              <w:spacing w:before="90" w:after="54"/>
              <w:ind w:right="-28"/>
              <w:rPr>
                <w:rFonts w:ascii="Arial" w:hAnsi="Arial" w:cs="Arial"/>
                <w:color w:val="0000FF"/>
                <w:sz w:val="20"/>
                <w:szCs w:val="20"/>
                <w:u w:val="single"/>
                <w:lang w:val="en-US"/>
              </w:rPr>
            </w:pPr>
            <w:hyperlink r:id="rId57" w:history="1">
              <w:r w:rsidR="009943BB" w:rsidRPr="009943BB">
                <w:rPr>
                  <w:rStyle w:val="Hiperhivatkozs"/>
                  <w:rFonts w:ascii="Arial" w:hAnsi="Arial" w:cs="Arial"/>
                  <w:sz w:val="20"/>
                  <w:szCs w:val="20"/>
                  <w:lang w:val="en-US"/>
                </w:rPr>
                <w:t>white@ktk.pte.hu</w:t>
              </w:r>
            </w:hyperlink>
            <w:r w:rsidR="009943BB" w:rsidRPr="009943BB">
              <w:rPr>
                <w:rFonts w:ascii="Arial" w:hAnsi="Arial" w:cs="Arial"/>
                <w:color w:val="0000FF"/>
                <w:sz w:val="20"/>
                <w:szCs w:val="20"/>
                <w:u w:val="single"/>
                <w:lang w:val="en-US"/>
              </w:rPr>
              <w:t xml:space="preserve"> </w:t>
            </w:r>
          </w:p>
        </w:tc>
      </w:tr>
      <w:tr w:rsidR="009943BB" w:rsidRPr="00E549F7" w:rsidTr="009943BB">
        <w:trPr>
          <w:trHeight w:val="610"/>
        </w:trPr>
        <w:tc>
          <w:tcPr>
            <w:tcW w:w="2835" w:type="dxa"/>
            <w:tcBorders>
              <w:top w:val="single" w:sz="6" w:space="0" w:color="auto"/>
              <w:left w:val="single" w:sz="12" w:space="0" w:color="auto"/>
              <w:bottom w:val="single" w:sz="6" w:space="0" w:color="auto"/>
              <w:right w:val="single" w:sz="6" w:space="0" w:color="auto"/>
            </w:tcBorders>
            <w:vAlign w:val="center"/>
          </w:tcPr>
          <w:p w:rsidR="009943BB" w:rsidRPr="009943BB" w:rsidRDefault="009943BB" w:rsidP="009943BB">
            <w:pPr>
              <w:rPr>
                <w:rFonts w:ascii="Arial" w:hAnsi="Arial" w:cs="Arial"/>
                <w:color w:val="000000"/>
                <w:sz w:val="20"/>
                <w:szCs w:val="20"/>
              </w:rPr>
            </w:pPr>
            <w:r w:rsidRPr="009943BB">
              <w:rPr>
                <w:rFonts w:ascii="Arial" w:hAnsi="Arial" w:cs="Arial"/>
                <w:color w:val="000000"/>
                <w:sz w:val="20"/>
                <w:szCs w:val="20"/>
              </w:rPr>
              <w:t>Web master, Online Support</w:t>
            </w:r>
          </w:p>
        </w:tc>
        <w:tc>
          <w:tcPr>
            <w:tcW w:w="1843" w:type="dxa"/>
            <w:tcBorders>
              <w:top w:val="single" w:sz="6" w:space="0" w:color="auto"/>
              <w:left w:val="single" w:sz="6"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József Varga</w:t>
            </w:r>
          </w:p>
        </w:tc>
        <w:tc>
          <w:tcPr>
            <w:tcW w:w="1314" w:type="dxa"/>
            <w:tcBorders>
              <w:top w:val="single" w:sz="6" w:space="0" w:color="auto"/>
              <w:left w:val="single" w:sz="6" w:space="0" w:color="auto"/>
              <w:bottom w:val="single" w:sz="6" w:space="0" w:color="auto"/>
              <w:right w:val="single" w:sz="6" w:space="0" w:color="auto"/>
            </w:tcBorders>
          </w:tcPr>
          <w:p w:rsidR="009943BB" w:rsidRPr="00E549F7" w:rsidRDefault="009943BB" w:rsidP="009943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23344</w:t>
            </w:r>
          </w:p>
        </w:tc>
        <w:tc>
          <w:tcPr>
            <w:tcW w:w="1379" w:type="dxa"/>
            <w:tcBorders>
              <w:top w:val="single" w:sz="6" w:space="0" w:color="auto"/>
              <w:left w:val="single" w:sz="6" w:space="0" w:color="auto"/>
              <w:bottom w:val="single" w:sz="6" w:space="0" w:color="auto"/>
              <w:right w:val="single" w:sz="6" w:space="0" w:color="auto"/>
            </w:tcBorders>
          </w:tcPr>
          <w:p w:rsidR="009943BB" w:rsidRPr="009943BB" w:rsidRDefault="009943BB" w:rsidP="009943BB">
            <w:pPr>
              <w:tabs>
                <w:tab w:val="left" w:pos="-720"/>
              </w:tabs>
              <w:spacing w:before="40" w:after="40"/>
              <w:ind w:right="-28"/>
              <w:rPr>
                <w:rFonts w:ascii="Arial" w:hAnsi="Arial" w:cs="Arial"/>
                <w:color w:val="000000"/>
                <w:sz w:val="20"/>
                <w:szCs w:val="20"/>
              </w:rPr>
            </w:pPr>
            <w:r w:rsidRPr="009943BB">
              <w:rPr>
                <w:rFonts w:ascii="Arial" w:hAnsi="Arial" w:cs="Arial"/>
                <w:color w:val="000000"/>
                <w:sz w:val="20"/>
                <w:szCs w:val="20"/>
              </w:rPr>
              <w:t>B135</w:t>
            </w:r>
          </w:p>
        </w:tc>
        <w:tc>
          <w:tcPr>
            <w:tcW w:w="2268" w:type="dxa"/>
            <w:tcBorders>
              <w:top w:val="single" w:sz="6" w:space="0" w:color="auto"/>
              <w:left w:val="single" w:sz="6" w:space="0" w:color="auto"/>
              <w:bottom w:val="single" w:sz="6" w:space="0" w:color="auto"/>
              <w:right w:val="single" w:sz="12" w:space="0" w:color="auto"/>
            </w:tcBorders>
          </w:tcPr>
          <w:p w:rsidR="009943BB" w:rsidRPr="009943BB" w:rsidRDefault="00036B52" w:rsidP="009943BB">
            <w:pPr>
              <w:tabs>
                <w:tab w:val="left" w:pos="-720"/>
              </w:tabs>
              <w:spacing w:before="90" w:after="54"/>
              <w:ind w:right="-28"/>
              <w:rPr>
                <w:rFonts w:ascii="Arial" w:hAnsi="Arial" w:cs="Arial"/>
                <w:color w:val="0000FF"/>
                <w:sz w:val="20"/>
                <w:szCs w:val="20"/>
                <w:u w:val="single"/>
                <w:lang w:val="en-US"/>
              </w:rPr>
            </w:pPr>
            <w:hyperlink r:id="rId58" w:history="1">
              <w:r w:rsidR="009943BB" w:rsidRPr="009943BB">
                <w:rPr>
                  <w:rStyle w:val="Hiperhivatkozs"/>
                  <w:rFonts w:ascii="Arial" w:hAnsi="Arial" w:cs="Arial"/>
                  <w:sz w:val="20"/>
                  <w:szCs w:val="20"/>
                  <w:lang w:val="en-US"/>
                </w:rPr>
                <w:t>jozsi@ktk.pte.hu</w:t>
              </w:r>
            </w:hyperlink>
            <w:r w:rsidR="009943BB" w:rsidRPr="009943BB">
              <w:rPr>
                <w:rFonts w:ascii="Arial" w:hAnsi="Arial" w:cs="Arial"/>
                <w:color w:val="0000FF"/>
                <w:sz w:val="20"/>
                <w:szCs w:val="20"/>
                <w:u w:val="single"/>
                <w:lang w:val="en-US"/>
              </w:rPr>
              <w:t xml:space="preserve"> </w:t>
            </w:r>
          </w:p>
        </w:tc>
      </w:tr>
      <w:tr w:rsidR="009943BB" w:rsidRPr="00E549F7" w:rsidTr="009943BB">
        <w:tc>
          <w:tcPr>
            <w:tcW w:w="2835" w:type="dxa"/>
            <w:tcBorders>
              <w:top w:val="single" w:sz="6" w:space="0" w:color="auto"/>
              <w:left w:val="single" w:sz="12"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 xml:space="preserve">Technical </w:t>
            </w:r>
            <w:r>
              <w:rPr>
                <w:rFonts w:ascii="Arial" w:hAnsi="Arial" w:cs="Arial"/>
                <w:color w:val="000000"/>
                <w:sz w:val="20"/>
                <w:szCs w:val="20"/>
              </w:rPr>
              <w:t>Support</w:t>
            </w:r>
          </w:p>
        </w:tc>
        <w:tc>
          <w:tcPr>
            <w:tcW w:w="1843" w:type="dxa"/>
            <w:tcBorders>
              <w:top w:val="single" w:sz="6" w:space="0" w:color="auto"/>
              <w:left w:val="single" w:sz="6"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Gábor Lovas</w:t>
            </w:r>
          </w:p>
          <w:p w:rsidR="009943BB" w:rsidRPr="00E549F7" w:rsidRDefault="009943BB" w:rsidP="006B60BB">
            <w:pPr>
              <w:tabs>
                <w:tab w:val="left" w:pos="-720"/>
              </w:tabs>
              <w:spacing w:before="40" w:after="40"/>
              <w:ind w:right="-28"/>
              <w:rPr>
                <w:rFonts w:ascii="Arial" w:hAnsi="Arial" w:cs="Arial"/>
                <w:color w:val="000000"/>
                <w:sz w:val="20"/>
                <w:szCs w:val="20"/>
              </w:rPr>
            </w:pPr>
          </w:p>
        </w:tc>
        <w:tc>
          <w:tcPr>
            <w:tcW w:w="1314" w:type="dxa"/>
            <w:tcBorders>
              <w:top w:val="single" w:sz="6" w:space="0" w:color="auto"/>
              <w:left w:val="single" w:sz="6" w:space="0" w:color="auto"/>
              <w:bottom w:val="single" w:sz="6" w:space="0" w:color="auto"/>
              <w:right w:val="single" w:sz="6" w:space="0" w:color="auto"/>
            </w:tcBorders>
          </w:tcPr>
          <w:p w:rsidR="009943BB" w:rsidRPr="00E549F7" w:rsidRDefault="009943BB" w:rsidP="009943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23364</w:t>
            </w:r>
          </w:p>
        </w:tc>
        <w:tc>
          <w:tcPr>
            <w:tcW w:w="1379" w:type="dxa"/>
            <w:tcBorders>
              <w:top w:val="single" w:sz="6" w:space="0" w:color="auto"/>
              <w:left w:val="single" w:sz="6" w:space="0" w:color="auto"/>
              <w:bottom w:val="single" w:sz="6" w:space="0" w:color="auto"/>
              <w:right w:val="single" w:sz="6" w:space="0" w:color="auto"/>
            </w:tcBorders>
          </w:tcPr>
          <w:p w:rsidR="009943BB" w:rsidRPr="009943BB" w:rsidRDefault="009943BB" w:rsidP="009943BB">
            <w:pPr>
              <w:tabs>
                <w:tab w:val="left" w:pos="-720"/>
              </w:tabs>
              <w:spacing w:before="40" w:after="40"/>
              <w:ind w:right="-28"/>
              <w:rPr>
                <w:rFonts w:ascii="Arial" w:hAnsi="Arial" w:cs="Arial"/>
                <w:color w:val="000000"/>
                <w:sz w:val="20"/>
                <w:szCs w:val="20"/>
              </w:rPr>
            </w:pPr>
            <w:r w:rsidRPr="009943BB">
              <w:rPr>
                <w:rFonts w:ascii="Arial" w:hAnsi="Arial" w:cs="Arial"/>
                <w:color w:val="000000"/>
                <w:sz w:val="20"/>
                <w:szCs w:val="20"/>
              </w:rPr>
              <w:t>B135</w:t>
            </w:r>
          </w:p>
        </w:tc>
        <w:tc>
          <w:tcPr>
            <w:tcW w:w="2268" w:type="dxa"/>
            <w:tcBorders>
              <w:top w:val="single" w:sz="6" w:space="0" w:color="auto"/>
              <w:left w:val="single" w:sz="6" w:space="0" w:color="auto"/>
              <w:bottom w:val="single" w:sz="6" w:space="0" w:color="auto"/>
              <w:right w:val="single" w:sz="12" w:space="0" w:color="auto"/>
            </w:tcBorders>
          </w:tcPr>
          <w:p w:rsidR="009943BB" w:rsidRPr="009943BB" w:rsidRDefault="00036B52" w:rsidP="009943BB">
            <w:pPr>
              <w:tabs>
                <w:tab w:val="left" w:pos="-720"/>
              </w:tabs>
              <w:spacing w:before="90" w:after="54"/>
              <w:ind w:right="-28"/>
              <w:rPr>
                <w:rFonts w:ascii="Arial" w:hAnsi="Arial" w:cs="Arial"/>
                <w:color w:val="0000FF"/>
                <w:sz w:val="20"/>
                <w:szCs w:val="20"/>
                <w:u w:val="single"/>
                <w:lang w:val="en-US"/>
              </w:rPr>
            </w:pPr>
            <w:hyperlink r:id="rId59" w:history="1">
              <w:r w:rsidR="009943BB" w:rsidRPr="009943BB">
                <w:rPr>
                  <w:rStyle w:val="Hiperhivatkozs"/>
                  <w:rFonts w:ascii="Arial" w:hAnsi="Arial" w:cs="Arial"/>
                  <w:sz w:val="20"/>
                  <w:szCs w:val="20"/>
                  <w:lang w:val="en-US"/>
                </w:rPr>
                <w:t>lovi@ktk.pte.hu</w:t>
              </w:r>
            </w:hyperlink>
          </w:p>
          <w:p w:rsidR="009943BB" w:rsidRPr="009943BB" w:rsidRDefault="009943BB" w:rsidP="009943BB">
            <w:pPr>
              <w:tabs>
                <w:tab w:val="left" w:pos="-720"/>
              </w:tabs>
              <w:spacing w:before="90" w:after="54"/>
              <w:ind w:right="-28"/>
              <w:rPr>
                <w:rFonts w:ascii="Arial" w:hAnsi="Arial" w:cs="Arial"/>
                <w:color w:val="0000FF"/>
                <w:sz w:val="20"/>
                <w:szCs w:val="20"/>
                <w:u w:val="single"/>
                <w:lang w:val="en-US"/>
              </w:rPr>
            </w:pPr>
          </w:p>
        </w:tc>
      </w:tr>
      <w:tr w:rsidR="009943BB" w:rsidRPr="00E549F7" w:rsidTr="009943BB">
        <w:tc>
          <w:tcPr>
            <w:tcW w:w="2835" w:type="dxa"/>
            <w:tcBorders>
              <w:top w:val="single" w:sz="6" w:space="0" w:color="auto"/>
              <w:left w:val="single" w:sz="12"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proofErr w:type="spellStart"/>
            <w:r>
              <w:rPr>
                <w:rFonts w:ascii="Arial" w:hAnsi="Arial" w:cs="Arial"/>
                <w:color w:val="000000"/>
                <w:sz w:val="20"/>
                <w:szCs w:val="20"/>
              </w:rPr>
              <w:t>Neptun</w:t>
            </w:r>
            <w:proofErr w:type="spellEnd"/>
            <w:r>
              <w:rPr>
                <w:rFonts w:ascii="Arial" w:hAnsi="Arial" w:cs="Arial"/>
                <w:color w:val="000000"/>
                <w:sz w:val="20"/>
                <w:szCs w:val="20"/>
              </w:rPr>
              <w:t xml:space="preserve"> S</w:t>
            </w:r>
            <w:r w:rsidRPr="00E549F7">
              <w:rPr>
                <w:rFonts w:ascii="Arial" w:hAnsi="Arial" w:cs="Arial"/>
                <w:color w:val="000000"/>
                <w:sz w:val="20"/>
                <w:szCs w:val="20"/>
              </w:rPr>
              <w:t>upport</w:t>
            </w:r>
          </w:p>
        </w:tc>
        <w:tc>
          <w:tcPr>
            <w:tcW w:w="1843" w:type="dxa"/>
            <w:tcBorders>
              <w:top w:val="single" w:sz="6" w:space="0" w:color="auto"/>
              <w:left w:val="single" w:sz="6" w:space="0" w:color="auto"/>
              <w:bottom w:val="single" w:sz="6" w:space="0" w:color="auto"/>
              <w:right w:val="single" w:sz="6" w:space="0" w:color="auto"/>
            </w:tcBorders>
            <w:vAlign w:val="center"/>
          </w:tcPr>
          <w:p w:rsidR="009943BB" w:rsidRPr="00E549F7" w:rsidRDefault="009943BB"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Tamás Gáspár</w:t>
            </w:r>
          </w:p>
        </w:tc>
        <w:tc>
          <w:tcPr>
            <w:tcW w:w="1314" w:type="dxa"/>
            <w:tcBorders>
              <w:top w:val="single" w:sz="6" w:space="0" w:color="auto"/>
              <w:left w:val="single" w:sz="6" w:space="0" w:color="auto"/>
              <w:bottom w:val="single" w:sz="6" w:space="0" w:color="auto"/>
              <w:right w:val="single" w:sz="6" w:space="0" w:color="auto"/>
            </w:tcBorders>
          </w:tcPr>
          <w:p w:rsidR="009943BB" w:rsidRPr="00E549F7" w:rsidRDefault="009943BB" w:rsidP="009943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23334</w:t>
            </w:r>
          </w:p>
        </w:tc>
        <w:tc>
          <w:tcPr>
            <w:tcW w:w="1379" w:type="dxa"/>
            <w:tcBorders>
              <w:top w:val="single" w:sz="6" w:space="0" w:color="auto"/>
              <w:left w:val="single" w:sz="6" w:space="0" w:color="auto"/>
              <w:bottom w:val="single" w:sz="6" w:space="0" w:color="auto"/>
              <w:right w:val="single" w:sz="6" w:space="0" w:color="auto"/>
            </w:tcBorders>
          </w:tcPr>
          <w:p w:rsidR="009943BB" w:rsidRPr="009943BB" w:rsidRDefault="009943BB" w:rsidP="009943BB">
            <w:pPr>
              <w:tabs>
                <w:tab w:val="left" w:pos="-720"/>
              </w:tabs>
              <w:spacing w:before="40" w:after="40"/>
              <w:ind w:right="-28"/>
              <w:rPr>
                <w:rFonts w:ascii="Arial" w:hAnsi="Arial" w:cs="Arial"/>
                <w:color w:val="000000"/>
                <w:sz w:val="20"/>
                <w:szCs w:val="20"/>
              </w:rPr>
            </w:pPr>
            <w:r w:rsidRPr="009943BB">
              <w:rPr>
                <w:rFonts w:ascii="Arial" w:hAnsi="Arial" w:cs="Arial"/>
                <w:color w:val="000000"/>
                <w:sz w:val="20"/>
                <w:szCs w:val="20"/>
              </w:rPr>
              <w:t>B135</w:t>
            </w:r>
          </w:p>
        </w:tc>
        <w:tc>
          <w:tcPr>
            <w:tcW w:w="2268" w:type="dxa"/>
            <w:tcBorders>
              <w:top w:val="single" w:sz="6" w:space="0" w:color="auto"/>
              <w:left w:val="single" w:sz="6" w:space="0" w:color="auto"/>
              <w:bottom w:val="single" w:sz="6" w:space="0" w:color="auto"/>
              <w:right w:val="single" w:sz="12" w:space="0" w:color="auto"/>
            </w:tcBorders>
          </w:tcPr>
          <w:p w:rsidR="009943BB" w:rsidRPr="009943BB" w:rsidRDefault="00036B52" w:rsidP="009943BB">
            <w:pPr>
              <w:tabs>
                <w:tab w:val="left" w:pos="-720"/>
              </w:tabs>
              <w:spacing w:before="90" w:after="54"/>
              <w:ind w:right="-28"/>
              <w:rPr>
                <w:rFonts w:ascii="Arial" w:hAnsi="Arial" w:cs="Arial"/>
                <w:color w:val="0000FF"/>
                <w:sz w:val="20"/>
                <w:szCs w:val="20"/>
                <w:u w:val="single"/>
                <w:lang w:val="en-US"/>
              </w:rPr>
            </w:pPr>
            <w:hyperlink r:id="rId60" w:history="1">
              <w:r w:rsidR="009943BB" w:rsidRPr="009943BB">
                <w:rPr>
                  <w:rStyle w:val="Hiperhivatkozs"/>
                  <w:rFonts w:ascii="Arial" w:hAnsi="Arial" w:cs="Arial"/>
                  <w:sz w:val="20"/>
                  <w:szCs w:val="20"/>
                  <w:lang w:val="en-US"/>
                </w:rPr>
                <w:t>gaso@ktk.pte.hu</w:t>
              </w:r>
            </w:hyperlink>
            <w:r w:rsidR="009943BB" w:rsidRPr="009943BB">
              <w:rPr>
                <w:rFonts w:ascii="Arial" w:hAnsi="Arial" w:cs="Arial"/>
                <w:color w:val="0000FF"/>
                <w:sz w:val="20"/>
                <w:szCs w:val="20"/>
                <w:u w:val="single"/>
                <w:lang w:val="en-US"/>
              </w:rPr>
              <w:t xml:space="preserve"> </w:t>
            </w:r>
          </w:p>
        </w:tc>
      </w:tr>
      <w:tr w:rsidR="00C554D1" w:rsidRPr="00E549F7" w:rsidTr="00894B57">
        <w:tc>
          <w:tcPr>
            <w:tcW w:w="2835" w:type="dxa"/>
            <w:vAlign w:val="center"/>
          </w:tcPr>
          <w:p w:rsidR="00C554D1" w:rsidRDefault="00C554D1" w:rsidP="00CF4251">
            <w:pPr>
              <w:tabs>
                <w:tab w:val="left" w:pos="-720"/>
              </w:tabs>
              <w:spacing w:before="40" w:after="40"/>
              <w:ind w:right="-28"/>
              <w:rPr>
                <w:rFonts w:ascii="Arial" w:hAnsi="Arial" w:cs="Arial"/>
                <w:color w:val="000000"/>
                <w:sz w:val="20"/>
                <w:szCs w:val="20"/>
              </w:rPr>
            </w:pPr>
            <w:r>
              <w:rPr>
                <w:rFonts w:ascii="Arial" w:hAnsi="Arial" w:cs="Arial"/>
                <w:color w:val="000000"/>
                <w:sz w:val="20"/>
                <w:szCs w:val="20"/>
              </w:rPr>
              <w:t>Financial, Hea</w:t>
            </w:r>
            <w:r w:rsidR="00131346">
              <w:rPr>
                <w:rFonts w:ascii="Arial" w:hAnsi="Arial" w:cs="Arial"/>
                <w:color w:val="000000"/>
                <w:sz w:val="20"/>
                <w:szCs w:val="20"/>
              </w:rPr>
              <w:t xml:space="preserve">lth Insurance, Student Card, Travel </w:t>
            </w:r>
            <w:r>
              <w:rPr>
                <w:rFonts w:ascii="Arial" w:hAnsi="Arial" w:cs="Arial"/>
                <w:color w:val="000000"/>
                <w:sz w:val="20"/>
                <w:szCs w:val="20"/>
              </w:rPr>
              <w:t>Discount Support</w:t>
            </w:r>
          </w:p>
        </w:tc>
        <w:tc>
          <w:tcPr>
            <w:tcW w:w="1843" w:type="dxa"/>
            <w:vAlign w:val="center"/>
          </w:tcPr>
          <w:p w:rsidR="00C554D1" w:rsidRDefault="00C554D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Central Registrar’s Office, Customer Service</w:t>
            </w:r>
          </w:p>
        </w:tc>
        <w:tc>
          <w:tcPr>
            <w:tcW w:w="1314" w:type="dxa"/>
            <w:vAlign w:val="center"/>
          </w:tcPr>
          <w:p w:rsidR="00C554D1" w:rsidRDefault="00C554D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22545</w:t>
            </w:r>
          </w:p>
        </w:tc>
        <w:tc>
          <w:tcPr>
            <w:tcW w:w="1379" w:type="dxa"/>
            <w:vAlign w:val="center"/>
          </w:tcPr>
          <w:p w:rsidR="00C554D1" w:rsidRDefault="00C554D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 xml:space="preserve">Building Z, </w:t>
            </w:r>
            <w:proofErr w:type="spellStart"/>
            <w:r>
              <w:rPr>
                <w:rFonts w:ascii="Arial" w:hAnsi="Arial" w:cs="Arial"/>
                <w:color w:val="000000"/>
                <w:sz w:val="20"/>
                <w:szCs w:val="20"/>
              </w:rPr>
              <w:t>Dohány</w:t>
            </w:r>
            <w:proofErr w:type="spellEnd"/>
            <w:r>
              <w:rPr>
                <w:rFonts w:ascii="Arial" w:hAnsi="Arial" w:cs="Arial"/>
                <w:color w:val="000000"/>
                <w:sz w:val="20"/>
                <w:szCs w:val="20"/>
              </w:rPr>
              <w:t xml:space="preserve"> Street 1-3, basement</w:t>
            </w:r>
          </w:p>
        </w:tc>
        <w:tc>
          <w:tcPr>
            <w:tcW w:w="2268" w:type="dxa"/>
          </w:tcPr>
          <w:p w:rsidR="00131346" w:rsidRPr="00555FA2" w:rsidRDefault="00131346" w:rsidP="003B0D94">
            <w:pPr>
              <w:tabs>
                <w:tab w:val="left" w:pos="-720"/>
              </w:tabs>
              <w:spacing w:before="90" w:after="54"/>
              <w:ind w:right="-28"/>
              <w:rPr>
                <w:rFonts w:ascii="Arial" w:hAnsi="Arial" w:cs="Arial"/>
                <w:sz w:val="20"/>
                <w:szCs w:val="20"/>
              </w:rPr>
            </w:pPr>
          </w:p>
          <w:p w:rsidR="00C554D1" w:rsidRPr="00555FA2" w:rsidRDefault="00036B52" w:rsidP="003B0D94">
            <w:pPr>
              <w:tabs>
                <w:tab w:val="left" w:pos="-720"/>
              </w:tabs>
              <w:spacing w:before="90" w:after="54"/>
              <w:ind w:right="-28"/>
              <w:rPr>
                <w:rFonts w:ascii="Arial" w:hAnsi="Arial" w:cs="Arial"/>
                <w:sz w:val="20"/>
                <w:szCs w:val="20"/>
              </w:rPr>
            </w:pPr>
            <w:hyperlink r:id="rId61" w:history="1">
              <w:r w:rsidR="00C554D1" w:rsidRPr="00555FA2">
                <w:rPr>
                  <w:rStyle w:val="Hiperhivatkozs"/>
                  <w:rFonts w:ascii="Arial" w:hAnsi="Arial" w:cs="Arial"/>
                  <w:sz w:val="20"/>
                  <w:szCs w:val="20"/>
                </w:rPr>
                <w:t>infokti@ktk.pte.hu</w:t>
              </w:r>
            </w:hyperlink>
          </w:p>
          <w:p w:rsidR="00C554D1" w:rsidRPr="00555FA2" w:rsidRDefault="00C554D1" w:rsidP="003B0D94">
            <w:pPr>
              <w:tabs>
                <w:tab w:val="left" w:pos="-720"/>
              </w:tabs>
              <w:spacing w:before="90" w:after="54"/>
              <w:ind w:right="-28"/>
              <w:rPr>
                <w:rFonts w:ascii="Arial" w:hAnsi="Arial" w:cs="Arial"/>
                <w:sz w:val="20"/>
                <w:szCs w:val="20"/>
              </w:rPr>
            </w:pPr>
          </w:p>
        </w:tc>
      </w:tr>
      <w:tr w:rsidR="00CF4251" w:rsidRPr="00E549F7" w:rsidTr="00894B57">
        <w:tc>
          <w:tcPr>
            <w:tcW w:w="2835" w:type="dxa"/>
            <w:vAlign w:val="center"/>
          </w:tcPr>
          <w:p w:rsidR="00CF4251" w:rsidRPr="00E549F7" w:rsidRDefault="00CF4251" w:rsidP="00CF4251">
            <w:pPr>
              <w:tabs>
                <w:tab w:val="left" w:pos="-720"/>
              </w:tabs>
              <w:spacing w:before="40" w:after="40"/>
              <w:ind w:right="-28"/>
              <w:rPr>
                <w:rFonts w:ascii="Arial" w:hAnsi="Arial" w:cs="Arial"/>
                <w:color w:val="000000"/>
                <w:sz w:val="20"/>
                <w:szCs w:val="20"/>
              </w:rPr>
            </w:pPr>
            <w:proofErr w:type="spellStart"/>
            <w:r>
              <w:rPr>
                <w:rFonts w:ascii="Arial" w:hAnsi="Arial" w:cs="Arial"/>
                <w:color w:val="000000"/>
                <w:sz w:val="20"/>
                <w:szCs w:val="20"/>
              </w:rPr>
              <w:t>Stipendium</w:t>
            </w:r>
            <w:proofErr w:type="spellEnd"/>
            <w:r>
              <w:rPr>
                <w:rFonts w:ascii="Arial" w:hAnsi="Arial" w:cs="Arial"/>
                <w:color w:val="000000"/>
                <w:sz w:val="20"/>
                <w:szCs w:val="20"/>
              </w:rPr>
              <w:t xml:space="preserve"> </w:t>
            </w:r>
            <w:proofErr w:type="spellStart"/>
            <w:r>
              <w:rPr>
                <w:rFonts w:ascii="Arial" w:hAnsi="Arial" w:cs="Arial"/>
                <w:color w:val="000000"/>
                <w:sz w:val="20"/>
                <w:szCs w:val="20"/>
              </w:rPr>
              <w:t>Hungaricum</w:t>
            </w:r>
            <w:proofErr w:type="spellEnd"/>
            <w:r>
              <w:rPr>
                <w:rFonts w:ascii="Arial" w:hAnsi="Arial" w:cs="Arial"/>
                <w:color w:val="000000"/>
                <w:sz w:val="20"/>
                <w:szCs w:val="20"/>
              </w:rPr>
              <w:t xml:space="preserve"> Scholarship Student Support</w:t>
            </w:r>
          </w:p>
        </w:tc>
        <w:tc>
          <w:tcPr>
            <w:tcW w:w="1843" w:type="dxa"/>
            <w:vAlign w:val="center"/>
          </w:tcPr>
          <w:p w:rsidR="00CF4251" w:rsidRPr="00E549F7" w:rsidRDefault="00CF425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Áron Bánáti</w:t>
            </w:r>
          </w:p>
        </w:tc>
        <w:tc>
          <w:tcPr>
            <w:tcW w:w="1314" w:type="dxa"/>
            <w:vAlign w:val="center"/>
          </w:tcPr>
          <w:p w:rsidR="00CF4251" w:rsidRPr="00E549F7" w:rsidRDefault="00CF425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18525</w:t>
            </w:r>
          </w:p>
        </w:tc>
        <w:tc>
          <w:tcPr>
            <w:tcW w:w="1379" w:type="dxa"/>
            <w:vAlign w:val="center"/>
          </w:tcPr>
          <w:p w:rsidR="00CF4251" w:rsidRPr="00E549F7" w:rsidRDefault="00CF425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Rector’s Office</w:t>
            </w:r>
            <w:r w:rsidR="00131346">
              <w:rPr>
                <w:rFonts w:ascii="Arial" w:hAnsi="Arial" w:cs="Arial"/>
                <w:color w:val="000000"/>
                <w:sz w:val="20"/>
                <w:szCs w:val="20"/>
              </w:rPr>
              <w:t xml:space="preserve">, </w:t>
            </w:r>
            <w:proofErr w:type="spellStart"/>
            <w:r w:rsidR="00131346">
              <w:rPr>
                <w:rFonts w:ascii="Arial" w:hAnsi="Arial" w:cs="Arial"/>
                <w:color w:val="000000"/>
                <w:sz w:val="20"/>
                <w:szCs w:val="20"/>
              </w:rPr>
              <w:t>Vasvári</w:t>
            </w:r>
            <w:proofErr w:type="spellEnd"/>
            <w:r w:rsidR="00131346">
              <w:rPr>
                <w:rFonts w:ascii="Arial" w:hAnsi="Arial" w:cs="Arial"/>
                <w:color w:val="000000"/>
                <w:sz w:val="20"/>
                <w:szCs w:val="20"/>
              </w:rPr>
              <w:t xml:space="preserve"> </w:t>
            </w:r>
            <w:proofErr w:type="spellStart"/>
            <w:r w:rsidR="00131346">
              <w:rPr>
                <w:rFonts w:ascii="Arial" w:hAnsi="Arial" w:cs="Arial"/>
                <w:color w:val="000000"/>
                <w:sz w:val="20"/>
                <w:szCs w:val="20"/>
              </w:rPr>
              <w:t>Pál</w:t>
            </w:r>
            <w:proofErr w:type="spellEnd"/>
            <w:r w:rsidR="00131346">
              <w:rPr>
                <w:rFonts w:ascii="Arial" w:hAnsi="Arial" w:cs="Arial"/>
                <w:color w:val="000000"/>
                <w:sz w:val="20"/>
                <w:szCs w:val="20"/>
              </w:rPr>
              <w:t xml:space="preserve"> Street 4</w:t>
            </w:r>
          </w:p>
        </w:tc>
        <w:tc>
          <w:tcPr>
            <w:tcW w:w="2268" w:type="dxa"/>
          </w:tcPr>
          <w:p w:rsidR="00131346" w:rsidRPr="00555FA2" w:rsidRDefault="00131346" w:rsidP="003B0D94">
            <w:pPr>
              <w:tabs>
                <w:tab w:val="left" w:pos="-720"/>
              </w:tabs>
              <w:spacing w:before="90" w:after="54"/>
              <w:ind w:right="-28"/>
              <w:rPr>
                <w:rFonts w:ascii="Arial" w:hAnsi="Arial" w:cs="Arial"/>
                <w:sz w:val="20"/>
                <w:szCs w:val="20"/>
              </w:rPr>
            </w:pPr>
          </w:p>
          <w:p w:rsidR="00CF4251" w:rsidRPr="00555FA2" w:rsidRDefault="00036B52" w:rsidP="003B0D94">
            <w:pPr>
              <w:tabs>
                <w:tab w:val="left" w:pos="-720"/>
              </w:tabs>
              <w:spacing w:before="90" w:after="54"/>
              <w:ind w:right="-28"/>
              <w:rPr>
                <w:rFonts w:ascii="Arial" w:hAnsi="Arial" w:cs="Arial"/>
                <w:sz w:val="20"/>
                <w:szCs w:val="20"/>
              </w:rPr>
            </w:pPr>
            <w:hyperlink r:id="rId62" w:history="1">
              <w:r w:rsidR="00CF4251" w:rsidRPr="00555FA2">
                <w:rPr>
                  <w:rStyle w:val="Hiperhivatkozs"/>
                  <w:rFonts w:ascii="Arial" w:hAnsi="Arial" w:cs="Arial"/>
                  <w:sz w:val="20"/>
                  <w:szCs w:val="20"/>
                </w:rPr>
                <w:t>banati.aron@pte.hu</w:t>
              </w:r>
            </w:hyperlink>
          </w:p>
          <w:p w:rsidR="00CF4251" w:rsidRPr="00555FA2" w:rsidRDefault="00CF4251" w:rsidP="003B0D94">
            <w:pPr>
              <w:tabs>
                <w:tab w:val="left" w:pos="-720"/>
              </w:tabs>
              <w:spacing w:before="90" w:after="54"/>
              <w:ind w:right="-28"/>
              <w:rPr>
                <w:rFonts w:ascii="Arial" w:hAnsi="Arial" w:cs="Arial"/>
                <w:sz w:val="20"/>
                <w:szCs w:val="20"/>
              </w:rPr>
            </w:pPr>
          </w:p>
        </w:tc>
      </w:tr>
      <w:tr w:rsidR="00F33FC7" w:rsidRPr="00E549F7" w:rsidTr="00894B57">
        <w:tc>
          <w:tcPr>
            <w:tcW w:w="2835"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Internship Coordinator</w:t>
            </w:r>
            <w:r>
              <w:rPr>
                <w:rFonts w:ascii="Arial" w:hAnsi="Arial" w:cs="Arial"/>
                <w:color w:val="000000"/>
                <w:sz w:val="20"/>
                <w:szCs w:val="20"/>
              </w:rPr>
              <w:t>, Employability Service</w:t>
            </w:r>
            <w:r w:rsidR="00CE42E9">
              <w:rPr>
                <w:rFonts w:ascii="Arial" w:hAnsi="Arial" w:cs="Arial"/>
                <w:color w:val="000000"/>
                <w:sz w:val="20"/>
                <w:szCs w:val="20"/>
              </w:rPr>
              <w:t>, Coaching</w:t>
            </w:r>
          </w:p>
        </w:tc>
        <w:tc>
          <w:tcPr>
            <w:tcW w:w="1843"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Ildikó Hargitai</w:t>
            </w:r>
          </w:p>
        </w:tc>
        <w:tc>
          <w:tcPr>
            <w:tcW w:w="1314"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23366</w:t>
            </w:r>
          </w:p>
        </w:tc>
        <w:tc>
          <w:tcPr>
            <w:tcW w:w="1379" w:type="dxa"/>
            <w:vAlign w:val="center"/>
          </w:tcPr>
          <w:p w:rsidR="00F33FC7" w:rsidRPr="00E549F7" w:rsidRDefault="00C554D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B</w:t>
            </w:r>
            <w:r w:rsidR="00131346">
              <w:rPr>
                <w:rFonts w:ascii="Arial" w:hAnsi="Arial" w:cs="Arial"/>
                <w:color w:val="000000"/>
                <w:sz w:val="20"/>
                <w:szCs w:val="20"/>
              </w:rPr>
              <w:t>129</w:t>
            </w:r>
          </w:p>
        </w:tc>
        <w:tc>
          <w:tcPr>
            <w:tcW w:w="2268" w:type="dxa"/>
          </w:tcPr>
          <w:p w:rsidR="00F33FC7" w:rsidRPr="00E549F7" w:rsidRDefault="00036B52" w:rsidP="003B0D94">
            <w:pPr>
              <w:tabs>
                <w:tab w:val="left" w:pos="-720"/>
              </w:tabs>
              <w:spacing w:before="90" w:after="54"/>
              <w:ind w:right="-28"/>
              <w:rPr>
                <w:rStyle w:val="Hiperhivatkozs"/>
                <w:rFonts w:ascii="Arial" w:hAnsi="Arial" w:cs="Arial"/>
                <w:sz w:val="20"/>
                <w:szCs w:val="20"/>
                <w:lang w:val="en-US"/>
              </w:rPr>
            </w:pPr>
            <w:hyperlink r:id="rId63" w:history="1">
              <w:r w:rsidR="00F33FC7" w:rsidRPr="00E549F7">
                <w:rPr>
                  <w:rStyle w:val="Hiperhivatkozs"/>
                  <w:rFonts w:ascii="Arial" w:hAnsi="Arial" w:cs="Arial"/>
                  <w:sz w:val="20"/>
                  <w:szCs w:val="20"/>
                  <w:lang w:val="en-US"/>
                </w:rPr>
                <w:t>hargitai@ktk.pte.hu</w:t>
              </w:r>
            </w:hyperlink>
          </w:p>
        </w:tc>
      </w:tr>
      <w:tr w:rsidR="00F33FC7" w:rsidRPr="00E549F7" w:rsidTr="00894B57">
        <w:tc>
          <w:tcPr>
            <w:tcW w:w="2835"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Head of Secretariat</w:t>
            </w:r>
          </w:p>
        </w:tc>
        <w:tc>
          <w:tcPr>
            <w:tcW w:w="1843" w:type="dxa"/>
            <w:vAlign w:val="center"/>
          </w:tcPr>
          <w:p w:rsidR="00F33FC7" w:rsidRPr="00E549F7" w:rsidRDefault="00F33FC7" w:rsidP="003B0D94">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Andrea Parag</w:t>
            </w:r>
          </w:p>
        </w:tc>
        <w:tc>
          <w:tcPr>
            <w:tcW w:w="1314" w:type="dxa"/>
            <w:vAlign w:val="center"/>
          </w:tcPr>
          <w:p w:rsidR="00F33FC7" w:rsidRPr="00E549F7" w:rsidRDefault="00131346"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23281</w:t>
            </w:r>
          </w:p>
        </w:tc>
        <w:tc>
          <w:tcPr>
            <w:tcW w:w="1379" w:type="dxa"/>
            <w:vAlign w:val="center"/>
          </w:tcPr>
          <w:p w:rsidR="00F33FC7" w:rsidRPr="00E549F7" w:rsidRDefault="00C554D1"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B</w:t>
            </w:r>
            <w:r w:rsidR="00131346">
              <w:rPr>
                <w:rFonts w:ascii="Arial" w:hAnsi="Arial" w:cs="Arial"/>
                <w:color w:val="000000"/>
                <w:sz w:val="20"/>
                <w:szCs w:val="20"/>
              </w:rPr>
              <w:t>410</w:t>
            </w:r>
          </w:p>
        </w:tc>
        <w:tc>
          <w:tcPr>
            <w:tcW w:w="2268" w:type="dxa"/>
          </w:tcPr>
          <w:p w:rsidR="00F33FC7" w:rsidRPr="00E549F7" w:rsidRDefault="00F33FC7" w:rsidP="003B0D94">
            <w:pPr>
              <w:tabs>
                <w:tab w:val="left" w:pos="-720"/>
              </w:tabs>
              <w:spacing w:before="90" w:after="54"/>
              <w:ind w:right="-28"/>
              <w:rPr>
                <w:rStyle w:val="Hiperhivatkozs"/>
                <w:rFonts w:ascii="Arial" w:hAnsi="Arial" w:cs="Arial"/>
                <w:sz w:val="20"/>
                <w:szCs w:val="20"/>
                <w:lang w:val="en-US"/>
              </w:rPr>
            </w:pPr>
            <w:r w:rsidRPr="00E549F7">
              <w:rPr>
                <w:rStyle w:val="Hiperhivatkozs"/>
                <w:rFonts w:ascii="Arial" w:hAnsi="Arial" w:cs="Arial"/>
                <w:sz w:val="20"/>
                <w:szCs w:val="20"/>
                <w:lang w:val="en-US"/>
              </w:rPr>
              <w:t>paraga@ktk.pte.hu</w:t>
            </w:r>
          </w:p>
        </w:tc>
      </w:tr>
      <w:tr w:rsidR="00F33FC7" w:rsidRPr="00E549F7" w:rsidTr="00894B57">
        <w:tc>
          <w:tcPr>
            <w:tcW w:w="2835" w:type="dxa"/>
            <w:vAlign w:val="center"/>
          </w:tcPr>
          <w:p w:rsidR="00F33FC7" w:rsidRPr="00E549F7" w:rsidRDefault="00F33FC7" w:rsidP="006B60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Library Support</w:t>
            </w:r>
          </w:p>
        </w:tc>
        <w:tc>
          <w:tcPr>
            <w:tcW w:w="1843" w:type="dxa"/>
            <w:vAlign w:val="center"/>
          </w:tcPr>
          <w:p w:rsidR="00F33FC7" w:rsidRPr="00E549F7" w:rsidRDefault="00F33FC7" w:rsidP="006B60BB">
            <w:pPr>
              <w:tabs>
                <w:tab w:val="left" w:pos="-720"/>
              </w:tabs>
              <w:spacing w:before="40" w:after="40"/>
              <w:ind w:right="-28"/>
              <w:rPr>
                <w:rFonts w:ascii="Arial" w:hAnsi="Arial" w:cs="Arial"/>
                <w:color w:val="000000"/>
                <w:sz w:val="20"/>
                <w:szCs w:val="20"/>
              </w:rPr>
            </w:pPr>
            <w:r w:rsidRPr="00E549F7">
              <w:rPr>
                <w:rFonts w:ascii="Arial" w:hAnsi="Arial" w:cs="Arial"/>
                <w:color w:val="000000"/>
                <w:sz w:val="20"/>
                <w:szCs w:val="20"/>
              </w:rPr>
              <w:t>Barnabás</w:t>
            </w:r>
            <w:r w:rsidR="00D47575">
              <w:rPr>
                <w:rFonts w:ascii="Arial" w:hAnsi="Arial" w:cs="Arial"/>
                <w:color w:val="000000"/>
                <w:sz w:val="20"/>
                <w:szCs w:val="20"/>
              </w:rPr>
              <w:t xml:space="preserve"> </w:t>
            </w:r>
            <w:proofErr w:type="spellStart"/>
            <w:r w:rsidRPr="00E549F7">
              <w:rPr>
                <w:rFonts w:ascii="Arial" w:hAnsi="Arial" w:cs="Arial"/>
                <w:color w:val="000000"/>
                <w:sz w:val="20"/>
                <w:szCs w:val="20"/>
              </w:rPr>
              <w:t>Füzes</w:t>
            </w:r>
            <w:proofErr w:type="spellEnd"/>
          </w:p>
        </w:tc>
        <w:tc>
          <w:tcPr>
            <w:tcW w:w="1314" w:type="dxa"/>
            <w:vAlign w:val="center"/>
          </w:tcPr>
          <w:p w:rsidR="00F33FC7" w:rsidRPr="00E549F7" w:rsidRDefault="00C554D1" w:rsidP="00C554D1">
            <w:pPr>
              <w:tabs>
                <w:tab w:val="left" w:pos="-720"/>
              </w:tabs>
              <w:spacing w:before="40" w:after="40"/>
              <w:ind w:right="-28"/>
              <w:rPr>
                <w:rFonts w:ascii="Arial" w:hAnsi="Arial" w:cs="Arial"/>
                <w:color w:val="000000"/>
                <w:sz w:val="20"/>
                <w:szCs w:val="20"/>
              </w:rPr>
            </w:pPr>
            <w:r>
              <w:rPr>
                <w:rFonts w:ascii="Arial" w:hAnsi="Arial" w:cs="Arial"/>
                <w:color w:val="000000"/>
                <w:sz w:val="20"/>
                <w:szCs w:val="20"/>
              </w:rPr>
              <w:t>61071</w:t>
            </w:r>
          </w:p>
        </w:tc>
        <w:tc>
          <w:tcPr>
            <w:tcW w:w="1379" w:type="dxa"/>
            <w:vAlign w:val="center"/>
          </w:tcPr>
          <w:p w:rsidR="00F33FC7" w:rsidRPr="00E549F7" w:rsidRDefault="00C554D1" w:rsidP="00C554D1">
            <w:pPr>
              <w:tabs>
                <w:tab w:val="left" w:pos="-720"/>
              </w:tabs>
              <w:spacing w:before="40" w:after="40"/>
              <w:ind w:right="-28"/>
              <w:rPr>
                <w:rFonts w:ascii="Arial" w:hAnsi="Arial" w:cs="Arial"/>
                <w:color w:val="000000"/>
                <w:sz w:val="20"/>
                <w:szCs w:val="20"/>
              </w:rPr>
            </w:pPr>
            <w:r>
              <w:rPr>
                <w:rFonts w:ascii="Arial" w:hAnsi="Arial" w:cs="Arial"/>
                <w:color w:val="000000"/>
                <w:sz w:val="20"/>
                <w:szCs w:val="20"/>
              </w:rPr>
              <w:t xml:space="preserve">Centre of Knowledge, </w:t>
            </w:r>
            <w:proofErr w:type="spellStart"/>
            <w:r>
              <w:rPr>
                <w:rFonts w:ascii="Arial" w:hAnsi="Arial" w:cs="Arial"/>
                <w:color w:val="000000"/>
                <w:sz w:val="20"/>
                <w:szCs w:val="20"/>
              </w:rPr>
              <w:t>Universitas</w:t>
            </w:r>
            <w:proofErr w:type="spellEnd"/>
            <w:r>
              <w:rPr>
                <w:rFonts w:ascii="Arial" w:hAnsi="Arial" w:cs="Arial"/>
                <w:color w:val="000000"/>
                <w:sz w:val="20"/>
                <w:szCs w:val="20"/>
              </w:rPr>
              <w:t xml:space="preserve"> Street 2, 3</w:t>
            </w:r>
            <w:r w:rsidRPr="00C554D1">
              <w:rPr>
                <w:rFonts w:ascii="Arial" w:hAnsi="Arial" w:cs="Arial"/>
                <w:color w:val="000000"/>
                <w:sz w:val="20"/>
                <w:szCs w:val="20"/>
                <w:vertAlign w:val="superscript"/>
              </w:rPr>
              <w:t>rd</w:t>
            </w:r>
            <w:r>
              <w:rPr>
                <w:rFonts w:ascii="Arial" w:hAnsi="Arial" w:cs="Arial"/>
                <w:color w:val="000000"/>
                <w:sz w:val="20"/>
                <w:szCs w:val="20"/>
              </w:rPr>
              <w:t xml:space="preserve"> floor</w:t>
            </w:r>
          </w:p>
        </w:tc>
        <w:tc>
          <w:tcPr>
            <w:tcW w:w="2268" w:type="dxa"/>
            <w:vAlign w:val="center"/>
          </w:tcPr>
          <w:p w:rsidR="00F33FC7" w:rsidRDefault="00036B52" w:rsidP="006B60BB">
            <w:pPr>
              <w:tabs>
                <w:tab w:val="left" w:pos="-720"/>
              </w:tabs>
              <w:spacing w:before="90" w:after="54"/>
              <w:ind w:right="-28"/>
              <w:rPr>
                <w:rFonts w:ascii="Arial" w:hAnsi="Arial" w:cs="Arial"/>
                <w:sz w:val="20"/>
                <w:szCs w:val="20"/>
                <w:lang w:val="en-US"/>
              </w:rPr>
            </w:pPr>
            <w:hyperlink r:id="rId64" w:history="1">
              <w:r w:rsidR="00131346" w:rsidRPr="0077786C">
                <w:rPr>
                  <w:rStyle w:val="Hiperhivatkozs"/>
                  <w:rFonts w:ascii="Arial" w:hAnsi="Arial" w:cs="Arial"/>
                  <w:sz w:val="20"/>
                  <w:szCs w:val="20"/>
                  <w:lang w:val="en-US"/>
                </w:rPr>
                <w:t>fuzes.barnabas@lib.pte.hu</w:t>
              </w:r>
            </w:hyperlink>
          </w:p>
          <w:p w:rsidR="00131346" w:rsidRPr="00E549F7" w:rsidRDefault="00131346" w:rsidP="006B60BB">
            <w:pPr>
              <w:tabs>
                <w:tab w:val="left" w:pos="-720"/>
              </w:tabs>
              <w:spacing w:before="90" w:after="54"/>
              <w:ind w:right="-28"/>
              <w:rPr>
                <w:rFonts w:ascii="Arial" w:hAnsi="Arial" w:cs="Arial"/>
                <w:sz w:val="20"/>
                <w:szCs w:val="20"/>
                <w:lang w:val="en-US"/>
              </w:rPr>
            </w:pPr>
          </w:p>
        </w:tc>
      </w:tr>
      <w:tr w:rsidR="00F33FC7" w:rsidRPr="00E549F7" w:rsidTr="00894B57">
        <w:tc>
          <w:tcPr>
            <w:tcW w:w="2835" w:type="dxa"/>
            <w:vAlign w:val="center"/>
          </w:tcPr>
          <w:p w:rsidR="00F33FC7" w:rsidRPr="00E549F7" w:rsidRDefault="003B0D94" w:rsidP="006B60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 xml:space="preserve">Students’ </w:t>
            </w:r>
            <w:r w:rsidR="00894B57">
              <w:rPr>
                <w:rFonts w:ascii="Arial" w:hAnsi="Arial" w:cs="Arial"/>
                <w:color w:val="000000"/>
                <w:sz w:val="20"/>
                <w:szCs w:val="20"/>
              </w:rPr>
              <w:t>Government</w:t>
            </w:r>
            <w:r>
              <w:rPr>
                <w:rFonts w:ascii="Arial" w:hAnsi="Arial" w:cs="Arial"/>
                <w:color w:val="000000"/>
                <w:sz w:val="20"/>
                <w:szCs w:val="20"/>
              </w:rPr>
              <w:t xml:space="preserve"> Representative</w:t>
            </w:r>
          </w:p>
        </w:tc>
        <w:tc>
          <w:tcPr>
            <w:tcW w:w="1843" w:type="dxa"/>
            <w:vAlign w:val="center"/>
          </w:tcPr>
          <w:p w:rsidR="00F33FC7" w:rsidRPr="00E549F7" w:rsidRDefault="003B0D94" w:rsidP="006B60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Petra Petrinovics</w:t>
            </w:r>
          </w:p>
        </w:tc>
        <w:tc>
          <w:tcPr>
            <w:tcW w:w="1314" w:type="dxa"/>
            <w:vAlign w:val="center"/>
          </w:tcPr>
          <w:p w:rsidR="00F33FC7" w:rsidRPr="00E549F7" w:rsidRDefault="003B0D94" w:rsidP="00CF4251">
            <w:pPr>
              <w:tabs>
                <w:tab w:val="left" w:pos="-720"/>
              </w:tabs>
              <w:spacing w:before="40" w:after="40"/>
              <w:ind w:right="-28"/>
              <w:rPr>
                <w:rFonts w:ascii="Arial" w:hAnsi="Arial" w:cs="Arial"/>
                <w:color w:val="000000"/>
                <w:sz w:val="20"/>
                <w:szCs w:val="20"/>
              </w:rPr>
            </w:pPr>
            <w:r>
              <w:rPr>
                <w:rFonts w:ascii="Arial" w:hAnsi="Arial" w:cs="Arial"/>
                <w:color w:val="000000"/>
                <w:sz w:val="20"/>
                <w:szCs w:val="20"/>
              </w:rPr>
              <w:t>NA</w:t>
            </w:r>
          </w:p>
        </w:tc>
        <w:tc>
          <w:tcPr>
            <w:tcW w:w="1379" w:type="dxa"/>
            <w:vAlign w:val="center"/>
          </w:tcPr>
          <w:p w:rsidR="00F33FC7" w:rsidRPr="00E549F7" w:rsidRDefault="00131346" w:rsidP="003B0D94">
            <w:pPr>
              <w:tabs>
                <w:tab w:val="left" w:pos="-720"/>
              </w:tabs>
              <w:spacing w:before="40" w:after="40"/>
              <w:ind w:right="-28"/>
              <w:rPr>
                <w:rFonts w:ascii="Arial" w:hAnsi="Arial" w:cs="Arial"/>
                <w:color w:val="000000"/>
                <w:sz w:val="20"/>
                <w:szCs w:val="20"/>
              </w:rPr>
            </w:pPr>
            <w:r>
              <w:rPr>
                <w:rFonts w:ascii="Arial" w:hAnsi="Arial" w:cs="Arial"/>
                <w:color w:val="000000"/>
                <w:sz w:val="20"/>
                <w:szCs w:val="20"/>
              </w:rPr>
              <w:t>B038</w:t>
            </w:r>
          </w:p>
        </w:tc>
        <w:tc>
          <w:tcPr>
            <w:tcW w:w="2268" w:type="dxa"/>
            <w:vAlign w:val="center"/>
          </w:tcPr>
          <w:p w:rsidR="00F33FC7" w:rsidRDefault="00036B52" w:rsidP="006B60BB">
            <w:pPr>
              <w:tabs>
                <w:tab w:val="left" w:pos="-720"/>
              </w:tabs>
              <w:spacing w:before="90" w:after="54"/>
              <w:ind w:right="-28"/>
              <w:rPr>
                <w:rFonts w:ascii="Arial" w:hAnsi="Arial" w:cs="Arial"/>
                <w:sz w:val="20"/>
                <w:szCs w:val="20"/>
                <w:lang w:val="en-US"/>
              </w:rPr>
            </w:pPr>
            <w:hyperlink r:id="rId65" w:history="1">
              <w:r w:rsidR="00894B57" w:rsidRPr="0077786C">
                <w:rPr>
                  <w:rStyle w:val="Hiperhivatkozs"/>
                  <w:rFonts w:ascii="Arial" w:hAnsi="Arial" w:cs="Arial"/>
                  <w:sz w:val="20"/>
                  <w:szCs w:val="20"/>
                  <w:lang w:val="en-US"/>
                </w:rPr>
                <w:t>petrinovicspetra@gmail.com</w:t>
              </w:r>
            </w:hyperlink>
          </w:p>
          <w:p w:rsidR="00894B57" w:rsidRPr="00E549F7" w:rsidRDefault="00894B57" w:rsidP="006B60BB">
            <w:pPr>
              <w:tabs>
                <w:tab w:val="left" w:pos="-720"/>
              </w:tabs>
              <w:spacing w:before="90" w:after="54"/>
              <w:ind w:right="-28"/>
              <w:rPr>
                <w:rFonts w:ascii="Arial" w:hAnsi="Arial" w:cs="Arial"/>
                <w:sz w:val="20"/>
                <w:szCs w:val="20"/>
                <w:lang w:val="en-US"/>
              </w:rPr>
            </w:pPr>
          </w:p>
        </w:tc>
      </w:tr>
      <w:tr w:rsidR="00F33FC7" w:rsidRPr="00E549F7" w:rsidTr="00894B57">
        <w:tc>
          <w:tcPr>
            <w:tcW w:w="2835" w:type="dxa"/>
            <w:vAlign w:val="center"/>
          </w:tcPr>
          <w:p w:rsidR="00F33FC7" w:rsidRPr="00E549F7" w:rsidRDefault="00894B57" w:rsidP="006B60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Disability Support</w:t>
            </w:r>
          </w:p>
        </w:tc>
        <w:tc>
          <w:tcPr>
            <w:tcW w:w="1843" w:type="dxa"/>
            <w:vAlign w:val="center"/>
          </w:tcPr>
          <w:p w:rsidR="00F33FC7" w:rsidRPr="00E549F7" w:rsidRDefault="00894B57" w:rsidP="006B60BB">
            <w:pPr>
              <w:tabs>
                <w:tab w:val="left" w:pos="-720"/>
              </w:tabs>
              <w:spacing w:before="40" w:after="40"/>
              <w:ind w:right="-28"/>
              <w:rPr>
                <w:rFonts w:ascii="Arial" w:hAnsi="Arial" w:cs="Arial"/>
                <w:color w:val="000000"/>
                <w:sz w:val="20"/>
                <w:szCs w:val="20"/>
              </w:rPr>
            </w:pPr>
            <w:r>
              <w:rPr>
                <w:rFonts w:ascii="Arial" w:hAnsi="Arial" w:cs="Arial"/>
                <w:color w:val="000000"/>
                <w:sz w:val="20"/>
                <w:szCs w:val="20"/>
              </w:rPr>
              <w:t xml:space="preserve">Csaba </w:t>
            </w:r>
            <w:proofErr w:type="spellStart"/>
            <w:r>
              <w:rPr>
                <w:rFonts w:ascii="Arial" w:hAnsi="Arial" w:cs="Arial"/>
                <w:color w:val="000000"/>
                <w:sz w:val="20"/>
                <w:szCs w:val="20"/>
              </w:rPr>
              <w:t>Magdali</w:t>
            </w:r>
            <w:proofErr w:type="spellEnd"/>
          </w:p>
        </w:tc>
        <w:tc>
          <w:tcPr>
            <w:tcW w:w="1314" w:type="dxa"/>
            <w:vAlign w:val="center"/>
          </w:tcPr>
          <w:p w:rsidR="00F33FC7" w:rsidRPr="00E549F7" w:rsidRDefault="00894B57" w:rsidP="00CF4251">
            <w:pPr>
              <w:tabs>
                <w:tab w:val="left" w:pos="-720"/>
              </w:tabs>
              <w:spacing w:before="40" w:after="40"/>
              <w:ind w:right="-28"/>
              <w:rPr>
                <w:rFonts w:ascii="Arial" w:hAnsi="Arial" w:cs="Arial"/>
                <w:color w:val="000000"/>
                <w:sz w:val="20"/>
                <w:szCs w:val="20"/>
              </w:rPr>
            </w:pPr>
            <w:r>
              <w:rPr>
                <w:rFonts w:ascii="Arial" w:hAnsi="Arial" w:cs="Arial"/>
                <w:color w:val="000000"/>
                <w:sz w:val="20"/>
                <w:szCs w:val="20"/>
              </w:rPr>
              <w:t>24018</w:t>
            </w:r>
          </w:p>
        </w:tc>
        <w:tc>
          <w:tcPr>
            <w:tcW w:w="1379" w:type="dxa"/>
            <w:vAlign w:val="center"/>
          </w:tcPr>
          <w:p w:rsidR="00F33FC7" w:rsidRPr="00E549F7" w:rsidRDefault="00CF4251" w:rsidP="00CE42E9">
            <w:pPr>
              <w:tabs>
                <w:tab w:val="left" w:pos="-720"/>
              </w:tabs>
              <w:spacing w:before="40" w:after="40"/>
              <w:ind w:right="-28"/>
              <w:rPr>
                <w:rFonts w:ascii="Arial" w:hAnsi="Arial" w:cs="Arial"/>
                <w:color w:val="000000"/>
                <w:sz w:val="20"/>
                <w:szCs w:val="20"/>
              </w:rPr>
            </w:pPr>
            <w:r>
              <w:rPr>
                <w:rFonts w:ascii="Arial" w:hAnsi="Arial" w:cs="Arial"/>
                <w:color w:val="000000"/>
                <w:sz w:val="20"/>
                <w:szCs w:val="20"/>
              </w:rPr>
              <w:t xml:space="preserve">Faculty of Science and Humanities, building A, </w:t>
            </w:r>
            <w:r>
              <w:rPr>
                <w:rFonts w:ascii="Arial" w:hAnsi="Arial" w:cs="Arial"/>
                <w:color w:val="000000"/>
                <w:sz w:val="20"/>
                <w:szCs w:val="20"/>
              </w:rPr>
              <w:lastRenderedPageBreak/>
              <w:t>office 130</w:t>
            </w:r>
          </w:p>
        </w:tc>
        <w:tc>
          <w:tcPr>
            <w:tcW w:w="2268" w:type="dxa"/>
            <w:vAlign w:val="center"/>
          </w:tcPr>
          <w:p w:rsidR="00F33FC7" w:rsidRDefault="00036B52" w:rsidP="006B60BB">
            <w:pPr>
              <w:tabs>
                <w:tab w:val="left" w:pos="-720"/>
              </w:tabs>
              <w:spacing w:before="90" w:after="54"/>
              <w:ind w:right="-28"/>
              <w:rPr>
                <w:rFonts w:ascii="Arial" w:hAnsi="Arial" w:cs="Arial"/>
                <w:sz w:val="20"/>
                <w:szCs w:val="20"/>
                <w:lang w:val="en-US"/>
              </w:rPr>
            </w:pPr>
            <w:hyperlink r:id="rId66" w:history="1">
              <w:r w:rsidR="00894B57" w:rsidRPr="0077786C">
                <w:rPr>
                  <w:rStyle w:val="Hiperhivatkozs"/>
                  <w:rFonts w:ascii="Arial" w:hAnsi="Arial" w:cs="Arial"/>
                  <w:sz w:val="20"/>
                  <w:szCs w:val="20"/>
                  <w:lang w:val="en-US"/>
                </w:rPr>
                <w:t>magdali.csaba@pte.hu</w:t>
              </w:r>
            </w:hyperlink>
          </w:p>
          <w:p w:rsidR="00894B57" w:rsidRPr="00E549F7" w:rsidRDefault="00894B57" w:rsidP="006B60BB">
            <w:pPr>
              <w:tabs>
                <w:tab w:val="left" w:pos="-720"/>
              </w:tabs>
              <w:spacing w:before="90" w:after="54"/>
              <w:ind w:right="-28"/>
              <w:rPr>
                <w:rFonts w:ascii="Arial" w:hAnsi="Arial" w:cs="Arial"/>
                <w:sz w:val="20"/>
                <w:szCs w:val="20"/>
                <w:lang w:val="en-US"/>
              </w:rPr>
            </w:pPr>
          </w:p>
        </w:tc>
      </w:tr>
    </w:tbl>
    <w:p w:rsidR="00CE42E9" w:rsidRDefault="00CE42E9" w:rsidP="005262E2">
      <w:pPr>
        <w:spacing w:before="240"/>
        <w:rPr>
          <w:rFonts w:ascii="Arial" w:hAnsi="Arial" w:cs="Arial"/>
          <w:b/>
          <w:bCs/>
          <w:iCs/>
        </w:rPr>
      </w:pPr>
    </w:p>
    <w:p w:rsidR="00CE42E9" w:rsidRDefault="00CE42E9" w:rsidP="00CE42E9">
      <w:pPr>
        <w:spacing w:before="240"/>
        <w:rPr>
          <w:rFonts w:ascii="Arial" w:hAnsi="Arial" w:cs="Arial"/>
          <w:b/>
          <w:bCs/>
          <w:iCs/>
        </w:rPr>
      </w:pPr>
      <w:r w:rsidRPr="00CE42E9">
        <w:rPr>
          <w:rFonts w:ascii="Arial" w:hAnsi="Arial" w:cs="Arial"/>
          <w:b/>
          <w:bCs/>
          <w:iCs/>
        </w:rPr>
        <w:t>Student Government</w:t>
      </w:r>
    </w:p>
    <w:p w:rsidR="00CE42E9" w:rsidRPr="00CE42E9" w:rsidRDefault="00CE42E9" w:rsidP="00CE42E9">
      <w:pPr>
        <w:spacing w:before="240"/>
        <w:jc w:val="both"/>
        <w:rPr>
          <w:rFonts w:ascii="Arial" w:hAnsi="Arial" w:cs="Arial"/>
          <w:b/>
          <w:bCs/>
          <w:iCs/>
        </w:rPr>
      </w:pPr>
      <w:r w:rsidRPr="00CE42E9">
        <w:rPr>
          <w:rFonts w:ascii="Arial" w:hAnsi="Arial" w:cs="Arial"/>
        </w:rPr>
        <w:t xml:space="preserve">The Student </w:t>
      </w:r>
      <w:r>
        <w:rPr>
          <w:rFonts w:ascii="Arial" w:hAnsi="Arial" w:cs="Arial"/>
        </w:rPr>
        <w:t>Government</w:t>
      </w:r>
      <w:r w:rsidRPr="00CE42E9">
        <w:rPr>
          <w:rFonts w:ascii="Arial" w:hAnsi="Arial" w:cs="Arial"/>
        </w:rPr>
        <w:t xml:space="preserve"> has the main purpose of making the students’ life easier and more colourful at the University. It operates with five members, whose main tasks are the advocacy of students in different committees, cooperation with the Study Department, information transfer, keeping in touch with the Student Organizations, and organizing programmes.</w:t>
      </w:r>
    </w:p>
    <w:p w:rsidR="00CE42E9" w:rsidRPr="00CE42E9" w:rsidRDefault="00CE42E9" w:rsidP="00CE42E9">
      <w:pPr>
        <w:jc w:val="both"/>
        <w:rPr>
          <w:rFonts w:ascii="Arial" w:hAnsi="Arial" w:cs="Arial"/>
        </w:rPr>
      </w:pPr>
      <w:r w:rsidRPr="00CE42E9">
        <w:rPr>
          <w:rFonts w:ascii="Arial" w:hAnsi="Arial" w:cs="Arial"/>
        </w:rPr>
        <w:t xml:space="preserve">It is important that our students can rely on the </w:t>
      </w:r>
      <w:r>
        <w:rPr>
          <w:rFonts w:ascii="Arial" w:hAnsi="Arial" w:cs="Arial"/>
        </w:rPr>
        <w:t>Government</w:t>
      </w:r>
      <w:r w:rsidRPr="00CE42E9">
        <w:rPr>
          <w:rFonts w:ascii="Arial" w:hAnsi="Arial" w:cs="Arial"/>
        </w:rPr>
        <w:t xml:space="preserve"> if they have any affairs regarding their studies, or the university processes.</w:t>
      </w:r>
    </w:p>
    <w:p w:rsidR="00CE42E9" w:rsidRPr="00CE42E9" w:rsidRDefault="00CE42E9" w:rsidP="00CE42E9">
      <w:pPr>
        <w:jc w:val="both"/>
        <w:rPr>
          <w:rFonts w:ascii="Arial" w:hAnsi="Arial" w:cs="Arial"/>
        </w:rPr>
      </w:pPr>
      <w:r w:rsidRPr="00CE42E9">
        <w:rPr>
          <w:rFonts w:ascii="Arial" w:hAnsi="Arial" w:cs="Arial"/>
        </w:rPr>
        <w:t xml:space="preserve">Our traditional events – besides offering joyful moments </w:t>
      </w:r>
      <w:r w:rsidR="006B0E26">
        <w:rPr>
          <w:rFonts w:ascii="Arial" w:hAnsi="Arial" w:cs="Arial"/>
        </w:rPr>
        <w:t>–</w:t>
      </w:r>
      <w:r w:rsidRPr="00CE42E9">
        <w:rPr>
          <w:rFonts w:ascii="Arial" w:hAnsi="Arial" w:cs="Arial"/>
        </w:rPr>
        <w:t xml:space="preserve"> are attempting to create a special atmosphere that makes students become a great community.</w:t>
      </w:r>
    </w:p>
    <w:p w:rsidR="00F7151F" w:rsidRPr="00CE42E9" w:rsidRDefault="00CE42E9" w:rsidP="00CE42E9">
      <w:pPr>
        <w:jc w:val="both"/>
        <w:rPr>
          <w:rFonts w:ascii="Arial" w:hAnsi="Arial" w:cs="Arial"/>
        </w:rPr>
      </w:pPr>
      <w:r w:rsidRPr="00CE42E9">
        <w:rPr>
          <w:rFonts w:ascii="Arial" w:hAnsi="Arial" w:cs="Arial"/>
        </w:rPr>
        <w:t>The activity of the Government are opened to public, anyone who is interested, has some motivation to help</w:t>
      </w:r>
      <w:r>
        <w:rPr>
          <w:rFonts w:ascii="Arial" w:hAnsi="Arial" w:cs="Arial"/>
        </w:rPr>
        <w:t xml:space="preserve"> them</w:t>
      </w:r>
      <w:r w:rsidRPr="00CE42E9">
        <w:rPr>
          <w:rFonts w:ascii="Arial" w:hAnsi="Arial" w:cs="Arial"/>
        </w:rPr>
        <w:t xml:space="preserve"> occasionally, or has any ques</w:t>
      </w:r>
      <w:r>
        <w:rPr>
          <w:rFonts w:ascii="Arial" w:hAnsi="Arial" w:cs="Arial"/>
        </w:rPr>
        <w:t>tions, should feel free to contact them</w:t>
      </w:r>
      <w:r w:rsidRPr="00CE42E9">
        <w:rPr>
          <w:rFonts w:ascii="Arial" w:hAnsi="Arial" w:cs="Arial"/>
        </w:rPr>
        <w:t xml:space="preserve"> by person or by email: </w:t>
      </w:r>
      <w:hyperlink r:id="rId67" w:history="1">
        <w:r w:rsidRPr="00CE42E9">
          <w:rPr>
            <w:rStyle w:val="Hiperhivatkozs"/>
            <w:rFonts w:ascii="Arial" w:hAnsi="Arial" w:cs="Arial"/>
          </w:rPr>
          <w:t>http://ktk.pte.hu/hot</w:t>
        </w:r>
      </w:hyperlink>
      <w:r w:rsidRPr="00CE42E9">
        <w:rPr>
          <w:rFonts w:ascii="Arial" w:hAnsi="Arial" w:cs="Arial"/>
        </w:rPr>
        <w:t>.</w:t>
      </w:r>
    </w:p>
    <w:p w:rsidR="00F7151F" w:rsidRDefault="00515B3D" w:rsidP="00F7151F">
      <w:pPr>
        <w:spacing w:before="240"/>
        <w:rPr>
          <w:rFonts w:ascii="Arial" w:hAnsi="Arial" w:cs="Arial"/>
          <w:b/>
          <w:bCs/>
          <w:iCs/>
        </w:rPr>
      </w:pPr>
      <w:r w:rsidRPr="00F7151F">
        <w:rPr>
          <w:rFonts w:ascii="Arial" w:hAnsi="Arial" w:cs="Arial"/>
          <w:b/>
          <w:bCs/>
          <w:iCs/>
        </w:rPr>
        <w:t>Role of the Link Tutor</w:t>
      </w:r>
    </w:p>
    <w:p w:rsidR="00F7151F" w:rsidRPr="00F7151F" w:rsidRDefault="00F7151F" w:rsidP="00F7151F">
      <w:pPr>
        <w:spacing w:before="240"/>
        <w:jc w:val="both"/>
        <w:rPr>
          <w:rFonts w:ascii="Arial" w:hAnsi="Arial" w:cs="Arial"/>
          <w:b/>
          <w:bCs/>
          <w:iCs/>
        </w:rPr>
      </w:pPr>
      <w:r w:rsidRPr="00F7151F">
        <w:rPr>
          <w:rFonts w:ascii="Arial" w:hAnsi="Arial" w:cs="Arial"/>
        </w:rPr>
        <w:t xml:space="preserve">The link tutor at University of </w:t>
      </w:r>
      <w:proofErr w:type="spellStart"/>
      <w:r w:rsidRPr="00F7151F">
        <w:rPr>
          <w:rFonts w:ascii="Arial" w:hAnsi="Arial" w:cs="Arial"/>
        </w:rPr>
        <w:t>Pécs</w:t>
      </w:r>
      <w:proofErr w:type="spellEnd"/>
      <w:r w:rsidRPr="00F7151F">
        <w:rPr>
          <w:rFonts w:ascii="Arial" w:hAnsi="Arial" w:cs="Arial"/>
          <w:b/>
        </w:rPr>
        <w:t xml:space="preserve"> </w:t>
      </w:r>
      <w:r w:rsidRPr="00F7151F">
        <w:rPr>
          <w:rFonts w:ascii="Arial" w:hAnsi="Arial" w:cs="Arial"/>
        </w:rPr>
        <w:t xml:space="preserve">for this programme is </w:t>
      </w:r>
      <w:r>
        <w:rPr>
          <w:rFonts w:ascii="Arial" w:hAnsi="Arial" w:cs="Arial"/>
        </w:rPr>
        <w:t>the Programme Leader</w:t>
      </w:r>
      <w:r w:rsidRPr="00F7151F">
        <w:rPr>
          <w:rFonts w:ascii="Arial" w:hAnsi="Arial" w:cs="Arial"/>
        </w:rPr>
        <w:t xml:space="preserve">, and </w:t>
      </w:r>
      <w:r>
        <w:rPr>
          <w:rFonts w:ascii="Arial" w:hAnsi="Arial" w:cs="Arial"/>
        </w:rPr>
        <w:t xml:space="preserve">as you can read it the beginning of the Handbook, </w:t>
      </w:r>
      <w:r w:rsidRPr="00F7151F">
        <w:rPr>
          <w:rFonts w:ascii="Arial" w:hAnsi="Arial" w:cs="Arial"/>
        </w:rPr>
        <w:t>the link tutor at</w:t>
      </w:r>
      <w:r w:rsidRPr="00F7151F">
        <w:rPr>
          <w:rFonts w:ascii="Arial" w:hAnsi="Arial" w:cs="Arial"/>
          <w:b/>
        </w:rPr>
        <w:t xml:space="preserve"> </w:t>
      </w:r>
      <w:r w:rsidRPr="00F7151F">
        <w:rPr>
          <w:rFonts w:ascii="Arial" w:hAnsi="Arial" w:cs="Arial"/>
        </w:rPr>
        <w:t>Middlesex University is</w:t>
      </w:r>
      <w:r w:rsidRPr="00F7151F">
        <w:rPr>
          <w:rFonts w:ascii="Arial" w:hAnsi="Arial" w:cs="Arial"/>
          <w:b/>
        </w:rPr>
        <w:t xml:space="preserve"> </w:t>
      </w:r>
      <w:r w:rsidRPr="00F7151F">
        <w:rPr>
          <w:rFonts w:ascii="Arial" w:hAnsi="Arial" w:cs="Arial"/>
        </w:rPr>
        <w:t xml:space="preserve">Jas Ahmad.  Both tutors are jointly responsible for ensuring the programme is delivered according to the arrangements agreed when it was approved. Both link tutors attend the Board of Study meetings where they </w:t>
      </w:r>
      <w:r w:rsidR="00AF5DB7">
        <w:rPr>
          <w:rFonts w:ascii="Arial" w:hAnsi="Arial" w:cs="Arial"/>
        </w:rPr>
        <w:t>listen to</w:t>
      </w:r>
      <w:r w:rsidR="00AF5DB7" w:rsidRPr="00F7151F">
        <w:rPr>
          <w:rFonts w:ascii="Arial" w:hAnsi="Arial" w:cs="Arial"/>
        </w:rPr>
        <w:t xml:space="preserve"> </w:t>
      </w:r>
      <w:r w:rsidRPr="00F7151F">
        <w:rPr>
          <w:rFonts w:ascii="Arial" w:hAnsi="Arial" w:cs="Arial"/>
        </w:rPr>
        <w:t>the views of students on the programme; however you can contact either if you have a query or suggestion</w:t>
      </w:r>
      <w:r>
        <w:rPr>
          <w:rFonts w:ascii="Arial" w:hAnsi="Arial" w:cs="Arial"/>
        </w:rPr>
        <w:t xml:space="preserve">. </w:t>
      </w:r>
      <w:r w:rsidRPr="00F7151F">
        <w:rPr>
          <w:rFonts w:ascii="Arial" w:hAnsi="Arial" w:cs="Arial"/>
          <w:i/>
        </w:rPr>
        <w:t xml:space="preserve">  </w:t>
      </w:r>
    </w:p>
    <w:p w:rsidR="00F7151F" w:rsidRDefault="00F7151F" w:rsidP="005262E2">
      <w:pPr>
        <w:spacing w:before="240"/>
        <w:rPr>
          <w:rFonts w:ascii="Arial" w:hAnsi="Arial" w:cs="Arial"/>
          <w:b/>
          <w:bCs/>
          <w:iCs/>
          <w:color w:val="FF0000"/>
        </w:rPr>
      </w:pPr>
    </w:p>
    <w:p w:rsidR="006B60BB" w:rsidRDefault="006B60BB" w:rsidP="005262E2">
      <w:pPr>
        <w:spacing w:before="240"/>
        <w:rPr>
          <w:rFonts w:ascii="Arial" w:hAnsi="Arial" w:cs="Arial"/>
          <w:b/>
          <w:bCs/>
          <w:iCs/>
          <w:color w:val="FF0000"/>
        </w:rPr>
      </w:pPr>
    </w:p>
    <w:p w:rsidR="00515B3D" w:rsidRDefault="00515B3D" w:rsidP="005262E2">
      <w:pPr>
        <w:spacing w:before="240"/>
        <w:rPr>
          <w:rFonts w:ascii="Arial" w:hAnsi="Arial" w:cs="Arial"/>
          <w:b/>
          <w:bCs/>
          <w:iCs/>
          <w:color w:val="FF0000"/>
        </w:rPr>
      </w:pPr>
    </w:p>
    <w:p w:rsidR="00515B3D" w:rsidRPr="00515B3D" w:rsidRDefault="00515B3D" w:rsidP="005262E2">
      <w:pPr>
        <w:spacing w:before="240"/>
        <w:rPr>
          <w:rFonts w:ascii="Arial" w:hAnsi="Arial" w:cs="Arial"/>
          <w:b/>
          <w:bCs/>
          <w:iCs/>
          <w:color w:val="FF0000"/>
        </w:rPr>
      </w:pPr>
    </w:p>
    <w:p w:rsidR="00F33FC7" w:rsidRDefault="00F33FC7" w:rsidP="005262E2">
      <w:pPr>
        <w:spacing w:before="240"/>
        <w:rPr>
          <w:rFonts w:ascii="Arial" w:hAnsi="Arial" w:cs="Arial"/>
          <w:b/>
          <w:bCs/>
          <w:i/>
          <w:iCs/>
          <w:color w:val="FF0000"/>
        </w:rPr>
      </w:pPr>
    </w:p>
    <w:p w:rsidR="005262E2" w:rsidRPr="005262E2" w:rsidRDefault="005262E2" w:rsidP="005262E2">
      <w:pPr>
        <w:rPr>
          <w:rFonts w:ascii="Arial" w:hAnsi="Arial" w:cs="Arial"/>
          <w:b/>
          <w:bCs/>
          <w:i/>
          <w:iCs/>
          <w:color w:val="FF0000"/>
        </w:rPr>
      </w:pPr>
    </w:p>
    <w:p w:rsidR="005262E2" w:rsidRPr="005262E2" w:rsidRDefault="005262E2" w:rsidP="005262E2">
      <w:pPr>
        <w:pStyle w:val="Listaszerbekezds"/>
        <w:rPr>
          <w:rFonts w:ascii="Arial" w:hAnsi="Arial" w:cs="Arial"/>
          <w:b/>
          <w:bCs/>
          <w:i/>
          <w:iCs/>
          <w:color w:val="FF0000"/>
        </w:rPr>
        <w:sectPr w:rsidR="005262E2" w:rsidRPr="005262E2">
          <w:footerReference w:type="default" r:id="rId68"/>
          <w:pgSz w:w="11906" w:h="16838"/>
          <w:pgMar w:top="1440" w:right="1440" w:bottom="1440" w:left="1440" w:header="708" w:footer="708" w:gutter="0"/>
          <w:cols w:space="708"/>
          <w:docGrid w:linePitch="360"/>
        </w:sectPr>
      </w:pPr>
    </w:p>
    <w:p w:rsidR="005262E2" w:rsidRPr="005262E2" w:rsidRDefault="005262E2" w:rsidP="005262E2">
      <w:pPr>
        <w:spacing w:after="0"/>
        <w:rPr>
          <w:rFonts w:ascii="Arial" w:hAnsi="Arial" w:cs="Arial"/>
          <w:b/>
          <w:bCs/>
          <w:sz w:val="28"/>
          <w:szCs w:val="28"/>
          <w:lang w:val="en-US"/>
        </w:rPr>
      </w:pPr>
      <w:r w:rsidRPr="005262E2">
        <w:rPr>
          <w:rStyle w:val="Hiperhivatkozs"/>
          <w:rFonts w:ascii="Arial" w:hAnsi="Arial" w:cs="Arial"/>
          <w:b/>
          <w:bCs/>
          <w:noProof/>
          <w:sz w:val="28"/>
          <w:szCs w:val="28"/>
        </w:rPr>
        <w:lastRenderedPageBreak/>
        <w:t>Part Three - University Policies You Should Know</w:t>
      </w:r>
    </w:p>
    <w:p w:rsidR="005262E2" w:rsidRPr="005262E2" w:rsidRDefault="005262E2" w:rsidP="005262E2">
      <w:pPr>
        <w:pStyle w:val="Cmsor1"/>
        <w:rPr>
          <w:rFonts w:ascii="Arial" w:hAnsi="Arial" w:cs="Arial"/>
        </w:rPr>
      </w:pPr>
      <w:bookmarkStart w:id="61" w:name="_Toc509993704"/>
      <w:r w:rsidRPr="005262E2">
        <w:rPr>
          <w:rFonts w:ascii="Arial" w:hAnsi="Arial" w:cs="Arial"/>
        </w:rPr>
        <w:t>Programme Regulations</w:t>
      </w:r>
      <w:bookmarkEnd w:id="61"/>
    </w:p>
    <w:p w:rsidR="00B34AFD" w:rsidRDefault="00B34AFD" w:rsidP="00B34AFD">
      <w:pPr>
        <w:spacing w:before="240"/>
        <w:rPr>
          <w:rFonts w:ascii="Arial" w:hAnsi="Arial" w:cs="Arial"/>
          <w:bCs/>
          <w:iCs/>
        </w:rPr>
      </w:pPr>
      <w:r w:rsidRPr="00B34AFD">
        <w:rPr>
          <w:rFonts w:ascii="Arial" w:hAnsi="Arial" w:cs="Arial"/>
          <w:bCs/>
          <w:iCs/>
        </w:rPr>
        <w:t xml:space="preserve">The regulations of the BABA programme can be read in this Student Handbook and </w:t>
      </w:r>
      <w:r>
        <w:rPr>
          <w:rFonts w:ascii="Arial" w:hAnsi="Arial" w:cs="Arial"/>
          <w:bCs/>
          <w:iCs/>
        </w:rPr>
        <w:t>also in Annex 7 of Codes of Regu</w:t>
      </w:r>
      <w:r w:rsidRPr="00B34AFD">
        <w:rPr>
          <w:rFonts w:ascii="Arial" w:hAnsi="Arial" w:cs="Arial"/>
          <w:bCs/>
          <w:iCs/>
        </w:rPr>
        <w:t>lation and Examination of UP</w:t>
      </w:r>
      <w:r>
        <w:rPr>
          <w:rFonts w:ascii="Arial" w:hAnsi="Arial" w:cs="Arial"/>
          <w:bCs/>
          <w:iCs/>
        </w:rPr>
        <w:t xml:space="preserve"> which is to be found here: </w:t>
      </w:r>
    </w:p>
    <w:p w:rsidR="00B34AFD" w:rsidRPr="00B34AFD" w:rsidRDefault="00036B52" w:rsidP="00B34AFD">
      <w:pPr>
        <w:spacing w:before="240"/>
        <w:rPr>
          <w:rFonts w:ascii="Arial" w:hAnsi="Arial" w:cs="Arial"/>
          <w:color w:val="0000FF"/>
          <w:u w:val="single"/>
        </w:rPr>
      </w:pPr>
      <w:hyperlink r:id="rId69" w:history="1">
        <w:r w:rsidR="00B34AFD" w:rsidRPr="003417E6">
          <w:rPr>
            <w:rStyle w:val="Hiperhivatkozs"/>
            <w:rFonts w:ascii="Arial" w:hAnsi="Arial" w:cs="Arial"/>
          </w:rPr>
          <w:t>http://international.pte.hu/sites/international.pte.hu/files/files/codes/code_of_studies_20150201.pdf</w:t>
        </w:r>
      </w:hyperlink>
    </w:p>
    <w:p w:rsidR="00865DDE" w:rsidRDefault="002F2B96" w:rsidP="002F2B96">
      <w:pPr>
        <w:pStyle w:val="Cmsor1"/>
        <w:rPr>
          <w:rFonts w:ascii="Arial" w:hAnsi="Arial" w:cs="Arial"/>
        </w:rPr>
      </w:pPr>
      <w:bookmarkStart w:id="62" w:name="_Toc509993705"/>
      <w:r>
        <w:rPr>
          <w:rFonts w:ascii="Arial" w:hAnsi="Arial" w:cs="Arial"/>
        </w:rPr>
        <w:t xml:space="preserve">Learning, Teaching and </w:t>
      </w:r>
      <w:r w:rsidR="005262E2" w:rsidRPr="005262E2">
        <w:rPr>
          <w:rFonts w:ascii="Arial" w:hAnsi="Arial" w:cs="Arial"/>
        </w:rPr>
        <w:t>Assessment</w:t>
      </w:r>
      <w:bookmarkEnd w:id="62"/>
    </w:p>
    <w:p w:rsidR="002F2B96" w:rsidRPr="002F2B96" w:rsidRDefault="002F2B96" w:rsidP="002F2B96"/>
    <w:p w:rsidR="00BE6A27" w:rsidRPr="00BE6A27" w:rsidRDefault="00BE6A27" w:rsidP="00BE6A27">
      <w:pPr>
        <w:ind w:right="-28"/>
        <w:jc w:val="both"/>
        <w:rPr>
          <w:rFonts w:ascii="Arial" w:hAnsi="Arial" w:cs="Arial"/>
        </w:rPr>
      </w:pPr>
      <w:r w:rsidRPr="00BE6A27">
        <w:rPr>
          <w:rFonts w:ascii="Arial" w:hAnsi="Arial" w:cs="Arial"/>
        </w:rPr>
        <w:t xml:space="preserve">The learning, teaching and assessment approaches used throughout your programme will encourage you to be actively involved in your learning and to co-operate with other students. We aim to give prompt feedback on your learning as well as opportunities to reflect upon and learn from that feedback. </w:t>
      </w:r>
    </w:p>
    <w:p w:rsidR="00BE6A27" w:rsidRPr="00BE6A27" w:rsidRDefault="00BE6A27" w:rsidP="00BE6A27">
      <w:pPr>
        <w:ind w:right="-28"/>
        <w:rPr>
          <w:rFonts w:ascii="Arial" w:hAnsi="Arial" w:cs="Arial"/>
        </w:rPr>
      </w:pPr>
    </w:p>
    <w:p w:rsidR="00BE6A27" w:rsidRPr="00BE6A27" w:rsidRDefault="00BE6A27" w:rsidP="00BE6A27">
      <w:pPr>
        <w:pStyle w:val="Cmsor3"/>
        <w:ind w:right="-28"/>
        <w:rPr>
          <w:rFonts w:ascii="Arial" w:hAnsi="Arial" w:cs="Arial"/>
          <w:color w:val="auto"/>
        </w:rPr>
      </w:pPr>
      <w:bookmarkStart w:id="63" w:name="_Toc366484026"/>
      <w:bookmarkStart w:id="64" w:name="_Toc509993706"/>
      <w:r w:rsidRPr="00BE6A27">
        <w:rPr>
          <w:rFonts w:ascii="Arial" w:hAnsi="Arial" w:cs="Arial"/>
          <w:color w:val="auto"/>
        </w:rPr>
        <w:t>Learning and teaching methods</w:t>
      </w:r>
      <w:bookmarkEnd w:id="63"/>
      <w:bookmarkEnd w:id="64"/>
    </w:p>
    <w:p w:rsidR="00BE6A27" w:rsidRPr="00BE6A27" w:rsidRDefault="00BE6A27" w:rsidP="00BE6A27">
      <w:pPr>
        <w:ind w:right="-28"/>
        <w:jc w:val="both"/>
        <w:rPr>
          <w:rFonts w:ascii="Arial" w:hAnsi="Arial" w:cs="Arial"/>
        </w:rPr>
      </w:pPr>
      <w:r w:rsidRPr="00BE6A27">
        <w:rPr>
          <w:rFonts w:ascii="Arial" w:hAnsi="Arial" w:cs="Arial"/>
        </w:rPr>
        <w:t>You will be actively involved in a range of learning, teaching and assessment approaches as part of your</w:t>
      </w:r>
      <w:r w:rsidRPr="00BE6A27">
        <w:rPr>
          <w:rFonts w:ascii="Arial" w:hAnsi="Arial" w:cs="Arial"/>
          <w:b/>
          <w:i/>
        </w:rPr>
        <w:t xml:space="preserve"> </w:t>
      </w:r>
      <w:r w:rsidRPr="00BE6A27">
        <w:rPr>
          <w:rFonts w:ascii="Arial" w:hAnsi="Arial" w:cs="Arial"/>
        </w:rPr>
        <w:t>Bachelor of Arts Business Administration study programme.</w:t>
      </w:r>
      <w:r w:rsidRPr="00BE6A27">
        <w:rPr>
          <w:rFonts w:ascii="Arial" w:hAnsi="Arial" w:cs="Arial"/>
          <w:b/>
          <w:i/>
        </w:rPr>
        <w:t xml:space="preserve">  </w:t>
      </w:r>
      <w:r w:rsidRPr="00BE6A27">
        <w:rPr>
          <w:rFonts w:ascii="Arial" w:hAnsi="Arial" w:cs="Arial"/>
        </w:rPr>
        <w:t xml:space="preserve">Such active learning approaches aim to put you at the centre of your learning so you are involved and engaged in all aspects of your learning and its assessment. Your programme will require your active participation in learning activities and engagement with your fellow students both individually and collaboratively, working and learning with other students as part of a small group. Learning activities may also occur both within and outside the classroom. </w:t>
      </w:r>
    </w:p>
    <w:p w:rsidR="00BE6A27" w:rsidRPr="00BE6A27" w:rsidRDefault="00BE6A27" w:rsidP="00BE6A27">
      <w:pPr>
        <w:ind w:right="-28"/>
        <w:jc w:val="both"/>
        <w:rPr>
          <w:rFonts w:ascii="Arial" w:hAnsi="Arial" w:cs="Arial"/>
        </w:rPr>
      </w:pPr>
      <w:r w:rsidRPr="00BE6A27">
        <w:rPr>
          <w:rFonts w:ascii="Arial" w:hAnsi="Arial" w:cs="Arial"/>
        </w:rPr>
        <w:t>Your learning will also be supported by technology.</w:t>
      </w:r>
      <w:r w:rsidRPr="00BE6A27">
        <w:rPr>
          <w:rFonts w:ascii="Arial" w:hAnsi="Arial" w:cs="Arial"/>
          <w:i/>
        </w:rPr>
        <w:t xml:space="preserve"> </w:t>
      </w:r>
      <w:r w:rsidRPr="00BE6A27">
        <w:rPr>
          <w:rFonts w:ascii="Arial" w:hAnsi="Arial" w:cs="Arial"/>
        </w:rPr>
        <w:t xml:space="preserve">Increasingly your tutors will be using existing and emerging learning technologies to engage you in e-learning activities. Your programme will be facilitated using a variety of media and online tools (podcasts, wikis, </w:t>
      </w:r>
      <w:proofErr w:type="spellStart"/>
      <w:r w:rsidRPr="00BE6A27">
        <w:rPr>
          <w:rFonts w:ascii="Arial" w:hAnsi="Arial" w:cs="Arial"/>
        </w:rPr>
        <w:t>etc</w:t>
      </w:r>
      <w:proofErr w:type="spellEnd"/>
      <w:r w:rsidRPr="00BE6A27">
        <w:rPr>
          <w:rFonts w:ascii="Arial" w:hAnsi="Arial" w:cs="Arial"/>
        </w:rPr>
        <w:t>) which will allow you flexible access to a diverse range of online resources, quizzes and learning materials as well as collaborative tools with which you can engage and learn with your peers. Not confined by time and space you will be able to take part in online discussions and learning activities from wherever you are studying.  Your tutors will provide any support you may need whilst learning online.</w:t>
      </w:r>
    </w:p>
    <w:p w:rsidR="00BE6A27" w:rsidRPr="00BE6A27" w:rsidRDefault="00BE6A27" w:rsidP="00BE6A27">
      <w:pPr>
        <w:ind w:right="-28"/>
        <w:jc w:val="both"/>
        <w:rPr>
          <w:rFonts w:ascii="Arial" w:hAnsi="Arial" w:cs="Arial"/>
        </w:rPr>
      </w:pPr>
      <w:r w:rsidRPr="00BE6A27">
        <w:rPr>
          <w:rFonts w:ascii="Arial" w:hAnsi="Arial" w:cs="Arial"/>
        </w:rPr>
        <w:t xml:space="preserve">By engaging with e-learning you will also be developing skills which are essential for your learning and are also highly valued by employers. These include but are not limited to: working flexibly, communication, understanding of IT, team working and creating shared understandings based on quality resources and access to global expertise.  </w:t>
      </w:r>
    </w:p>
    <w:p w:rsidR="00BE6A27" w:rsidRPr="00BE6A27" w:rsidRDefault="00BE6A27" w:rsidP="00BE6A27">
      <w:pPr>
        <w:pStyle w:val="Cmsor3"/>
        <w:ind w:right="-28"/>
        <w:rPr>
          <w:rFonts w:ascii="Arial" w:hAnsi="Arial" w:cs="Arial"/>
          <w:color w:val="auto"/>
        </w:rPr>
      </w:pPr>
      <w:bookmarkStart w:id="65" w:name="_Toc366484027"/>
      <w:bookmarkStart w:id="66" w:name="_Toc509993707"/>
      <w:r w:rsidRPr="00BE6A27">
        <w:rPr>
          <w:rFonts w:ascii="Arial" w:hAnsi="Arial" w:cs="Arial"/>
          <w:color w:val="auto"/>
        </w:rPr>
        <w:t>Assessment methods</w:t>
      </w:r>
      <w:bookmarkEnd w:id="65"/>
      <w:bookmarkEnd w:id="66"/>
    </w:p>
    <w:p w:rsidR="00BE6A27" w:rsidRPr="00BE6A27" w:rsidRDefault="00BE6A27" w:rsidP="00BE6A27">
      <w:pPr>
        <w:ind w:right="-28"/>
        <w:jc w:val="both"/>
        <w:rPr>
          <w:rFonts w:ascii="Arial" w:hAnsi="Arial" w:cs="Arial"/>
        </w:rPr>
      </w:pPr>
      <w:r w:rsidRPr="00BE6A27">
        <w:rPr>
          <w:rFonts w:ascii="Arial" w:hAnsi="Arial" w:cs="Arial"/>
        </w:rPr>
        <w:t>Assessment is an integral part of learning and you may hear it referred to as formative or summative.</w:t>
      </w:r>
      <w:r w:rsidRPr="00BE6A27" w:rsidDel="00A257D9">
        <w:rPr>
          <w:rFonts w:ascii="Arial" w:hAnsi="Arial" w:cs="Arial"/>
        </w:rPr>
        <w:t xml:space="preserve"> </w:t>
      </w:r>
    </w:p>
    <w:p w:rsidR="00BE6A27" w:rsidRPr="00BE6A27" w:rsidRDefault="00BE6A27" w:rsidP="00BE6A27">
      <w:pPr>
        <w:ind w:right="-28"/>
        <w:jc w:val="both"/>
        <w:rPr>
          <w:rFonts w:ascii="Arial" w:hAnsi="Arial" w:cs="Arial"/>
        </w:rPr>
      </w:pPr>
    </w:p>
    <w:p w:rsidR="00BE6A27" w:rsidRPr="00BE6A27" w:rsidRDefault="00BE6A27" w:rsidP="00BE6A27">
      <w:pPr>
        <w:ind w:right="-28"/>
        <w:jc w:val="both"/>
        <w:rPr>
          <w:rFonts w:ascii="Arial" w:hAnsi="Arial" w:cs="Arial"/>
        </w:rPr>
      </w:pPr>
      <w:r w:rsidRPr="00BE6A27">
        <w:rPr>
          <w:rFonts w:ascii="Arial" w:hAnsi="Arial" w:cs="Arial"/>
          <w:b/>
        </w:rPr>
        <w:lastRenderedPageBreak/>
        <w:t>Formative assessment</w:t>
      </w:r>
      <w:r w:rsidRPr="00BE6A27">
        <w:rPr>
          <w:rFonts w:ascii="Arial" w:hAnsi="Arial" w:cs="Arial"/>
        </w:rPr>
        <w:t xml:space="preserve"> is developmental in nature and is designed to give feedback to students on their performance and how it can be improved therefore you will not receive a grade for formative assessment.  Formative assessment is an important part of the learning process and has been shown to contribute to enhancement of learning and rising of standards.</w:t>
      </w:r>
      <w:r>
        <w:rPr>
          <w:rFonts w:ascii="Arial" w:hAnsi="Arial" w:cs="Arial"/>
        </w:rPr>
        <w:t xml:space="preserve"> </w:t>
      </w:r>
      <w:r w:rsidRPr="00BE6A27">
        <w:rPr>
          <w:rFonts w:ascii="Arial" w:hAnsi="Arial" w:cs="Arial"/>
          <w:b/>
        </w:rPr>
        <w:t>Summative assessment</w:t>
      </w:r>
      <w:r w:rsidRPr="00BE6A27">
        <w:rPr>
          <w:rFonts w:ascii="Arial" w:hAnsi="Arial" w:cs="Arial"/>
        </w:rPr>
        <w:t xml:space="preserve"> is designed to measure the extent to which you have achieved the intended learning outcomes of a module and therefore the appropriate grade to be awarded. The summative component of an assessment task is designed to measure achievement of a learning outcome.  Summative assessment should assess achievement of all learning outcomes in a secure, fair and accurate manner.</w:t>
      </w:r>
    </w:p>
    <w:p w:rsidR="00BE6A27" w:rsidRPr="00BE6A27" w:rsidRDefault="00BE6A27" w:rsidP="00BE6A27">
      <w:pPr>
        <w:ind w:right="-28"/>
        <w:jc w:val="both"/>
        <w:rPr>
          <w:rFonts w:ascii="Arial" w:hAnsi="Arial" w:cs="Arial"/>
        </w:rPr>
      </w:pPr>
      <w:r w:rsidRPr="00BE6A27">
        <w:rPr>
          <w:rFonts w:ascii="Arial" w:hAnsi="Arial" w:cs="Arial"/>
        </w:rPr>
        <w:t xml:space="preserve">Assessment may also involve </w:t>
      </w:r>
      <w:r w:rsidRPr="00BE6A27">
        <w:rPr>
          <w:rFonts w:ascii="Arial" w:hAnsi="Arial" w:cs="Arial"/>
          <w:b/>
        </w:rPr>
        <w:t>self, peer or group approaches</w:t>
      </w:r>
      <w:r w:rsidRPr="00BE6A27">
        <w:rPr>
          <w:rFonts w:ascii="Arial" w:hAnsi="Arial" w:cs="Arial"/>
        </w:rPr>
        <w:t xml:space="preserve">. For example, you may be asked to self-assess your own work indicating where you feel you have clearly demonstrated your understanding and also identifying areas where can see you have room to improve.  Assessment may also be a peer process where students, individually or as groups, offer feedback on one another’s work.  </w:t>
      </w:r>
      <w:r w:rsidRPr="00BE6A27">
        <w:rPr>
          <w:rFonts w:ascii="Arial" w:hAnsi="Arial" w:cs="Arial"/>
          <w:b/>
        </w:rPr>
        <w:t>Group assessment</w:t>
      </w:r>
      <w:r w:rsidRPr="00BE6A27">
        <w:rPr>
          <w:rFonts w:ascii="Arial" w:hAnsi="Arial" w:cs="Arial"/>
        </w:rPr>
        <w:t xml:space="preserve"> may also be part of your programme. This part of the assessment requires you to demonstrate your ability to work as part of a group and possibly receive a group mark.</w:t>
      </w:r>
    </w:p>
    <w:p w:rsidR="00BE6A27" w:rsidRPr="002314AC" w:rsidRDefault="00BE6A27" w:rsidP="002314AC">
      <w:pPr>
        <w:pStyle w:val="hbookbodytext"/>
        <w:spacing w:after="0" w:line="276" w:lineRule="auto"/>
        <w:ind w:right="-28"/>
        <w:jc w:val="both"/>
        <w:rPr>
          <w:b/>
        </w:rPr>
      </w:pPr>
      <w:r w:rsidRPr="00BE6A27">
        <w:rPr>
          <w:b/>
        </w:rPr>
        <w:t>Please see the module narratives in this handbook for more detail about on the assessment for each module, a</w:t>
      </w:r>
      <w:r>
        <w:rPr>
          <w:b/>
        </w:rPr>
        <w:t>ppendix 3</w:t>
      </w:r>
      <w:r w:rsidRPr="00BE6A27">
        <w:rPr>
          <w:b/>
        </w:rPr>
        <w:t>.</w:t>
      </w:r>
    </w:p>
    <w:p w:rsidR="004502B3" w:rsidRPr="004502B3" w:rsidRDefault="00BE6A27" w:rsidP="004502B3">
      <w:pPr>
        <w:pStyle w:val="Cmsor3"/>
        <w:ind w:right="-28"/>
        <w:rPr>
          <w:rFonts w:ascii="Arial" w:hAnsi="Arial" w:cs="Arial"/>
          <w:color w:val="auto"/>
        </w:rPr>
      </w:pPr>
      <w:bookmarkStart w:id="67" w:name="_Toc324336013"/>
      <w:bookmarkStart w:id="68" w:name="_Toc366484029"/>
      <w:bookmarkStart w:id="69" w:name="_Toc509993708"/>
      <w:r w:rsidRPr="00BE6A27">
        <w:rPr>
          <w:rFonts w:ascii="Arial" w:hAnsi="Arial" w:cs="Arial"/>
          <w:color w:val="auto"/>
        </w:rPr>
        <w:t>Submission and receipt of coursework</w:t>
      </w:r>
      <w:bookmarkEnd w:id="67"/>
      <w:bookmarkEnd w:id="68"/>
      <w:bookmarkEnd w:id="69"/>
    </w:p>
    <w:p w:rsidR="00BE6A27" w:rsidRPr="00BE6A27" w:rsidRDefault="00BE6A27" w:rsidP="00BE6A27">
      <w:pPr>
        <w:ind w:right="-28"/>
        <w:contextualSpacing/>
        <w:jc w:val="both"/>
        <w:rPr>
          <w:rFonts w:ascii="Arial" w:hAnsi="Arial" w:cs="Arial"/>
        </w:rPr>
      </w:pPr>
      <w:r w:rsidRPr="00BE6A27">
        <w:rPr>
          <w:rFonts w:ascii="Arial" w:hAnsi="Arial" w:cs="Arial"/>
        </w:rPr>
        <w:t xml:space="preserve">Submission of coursework should be done upon the request of the module leader: either in print or in electronic format or in some cases in both formats. </w:t>
      </w:r>
      <w:r w:rsidRPr="00BE6A27">
        <w:rPr>
          <w:rFonts w:ascii="Arial" w:hAnsi="Arial" w:cs="Arial"/>
          <w:lang w:val="en-US"/>
        </w:rPr>
        <w:t>If a student is explicitly asked to hand in coursework electronically then s/he has to do so. An electronic receipt however is at the discretion of the module instructor, and may not be available.</w:t>
      </w:r>
    </w:p>
    <w:p w:rsidR="004502B3" w:rsidRPr="004502B3" w:rsidRDefault="00BE6A27" w:rsidP="004502B3">
      <w:pPr>
        <w:pStyle w:val="Cmsor3"/>
        <w:ind w:right="-28"/>
        <w:rPr>
          <w:rFonts w:ascii="Arial" w:hAnsi="Arial" w:cs="Arial"/>
          <w:color w:val="auto"/>
        </w:rPr>
      </w:pPr>
      <w:bookmarkStart w:id="70" w:name="_Toc324336014"/>
      <w:bookmarkStart w:id="71" w:name="_Toc366484030"/>
      <w:bookmarkStart w:id="72" w:name="_Toc509993709"/>
      <w:r w:rsidRPr="00BE6A27">
        <w:rPr>
          <w:rFonts w:ascii="Arial" w:hAnsi="Arial" w:cs="Arial"/>
          <w:color w:val="auto"/>
        </w:rPr>
        <w:t>Exams</w:t>
      </w:r>
      <w:bookmarkEnd w:id="70"/>
      <w:bookmarkEnd w:id="71"/>
      <w:bookmarkEnd w:id="72"/>
    </w:p>
    <w:p w:rsidR="002314AC" w:rsidRDefault="00BE6A27" w:rsidP="00BE6A27">
      <w:pPr>
        <w:ind w:right="-28"/>
        <w:jc w:val="both"/>
        <w:rPr>
          <w:rFonts w:ascii="Arial" w:hAnsi="Arial" w:cs="Arial"/>
        </w:rPr>
      </w:pPr>
      <w:r w:rsidRPr="002314AC">
        <w:rPr>
          <w:rFonts w:ascii="Arial" w:hAnsi="Arial" w:cs="Arial"/>
          <w:b/>
        </w:rPr>
        <w:t xml:space="preserve">Final </w:t>
      </w:r>
      <w:r w:rsidRPr="00BE6A27">
        <w:rPr>
          <w:rFonts w:ascii="Arial" w:hAnsi="Arial" w:cs="Arial"/>
        </w:rPr>
        <w:t xml:space="preserve">examinations are held only in the exam periods </w:t>
      </w:r>
      <w:r w:rsidR="002314AC">
        <w:rPr>
          <w:rFonts w:ascii="Arial" w:hAnsi="Arial" w:cs="Arial"/>
        </w:rPr>
        <w:t>–</w:t>
      </w:r>
      <w:r w:rsidRPr="00BE6A27">
        <w:rPr>
          <w:rFonts w:ascii="Arial" w:hAnsi="Arial" w:cs="Arial"/>
        </w:rPr>
        <w:t xml:space="preserve"> </w:t>
      </w:r>
      <w:r w:rsidR="002314AC">
        <w:rPr>
          <w:rFonts w:ascii="Arial" w:hAnsi="Arial" w:cs="Arial"/>
        </w:rPr>
        <w:t>December/</w:t>
      </w:r>
      <w:r w:rsidRPr="00BE6A27">
        <w:rPr>
          <w:rFonts w:ascii="Arial" w:hAnsi="Arial" w:cs="Arial"/>
        </w:rPr>
        <w:t xml:space="preserve">January, </w:t>
      </w:r>
      <w:r w:rsidR="002314AC">
        <w:rPr>
          <w:rFonts w:ascii="Arial" w:hAnsi="Arial" w:cs="Arial"/>
        </w:rPr>
        <w:t>and May/</w:t>
      </w:r>
      <w:r w:rsidRPr="00BE6A27">
        <w:rPr>
          <w:rFonts w:ascii="Arial" w:hAnsi="Arial" w:cs="Arial"/>
        </w:rPr>
        <w:t xml:space="preserve">June. The dates of the exams are determined by the Study Department which announces them one month before date of the first exam. The dates of the </w:t>
      </w:r>
      <w:r w:rsidRPr="002314AC">
        <w:rPr>
          <w:rFonts w:ascii="Arial" w:hAnsi="Arial" w:cs="Arial"/>
          <w:b/>
        </w:rPr>
        <w:t>Midterm</w:t>
      </w:r>
      <w:r w:rsidRPr="00BE6A27">
        <w:rPr>
          <w:rFonts w:ascii="Arial" w:hAnsi="Arial" w:cs="Arial"/>
        </w:rPr>
        <w:t xml:space="preserve"> examinations are determined by the module leaders and can be read in the module unit narratives.</w:t>
      </w:r>
      <w:r w:rsidR="002314AC">
        <w:rPr>
          <w:rFonts w:ascii="Arial" w:hAnsi="Arial" w:cs="Arial"/>
        </w:rPr>
        <w:t xml:space="preserve"> Exams belonging to </w:t>
      </w:r>
      <w:r w:rsidR="002314AC" w:rsidRPr="002314AC">
        <w:rPr>
          <w:rFonts w:ascii="Arial" w:hAnsi="Arial" w:cs="Arial"/>
          <w:b/>
        </w:rPr>
        <w:t>Exam Courses</w:t>
      </w:r>
      <w:r w:rsidR="002314AC">
        <w:rPr>
          <w:rFonts w:ascii="Arial" w:hAnsi="Arial" w:cs="Arial"/>
        </w:rPr>
        <w:t xml:space="preserve"> can be done during the teaching period also but only once and the exam has to be the subject o</w:t>
      </w:r>
      <w:r w:rsidR="007241CE">
        <w:rPr>
          <w:rFonts w:ascii="Arial" w:hAnsi="Arial" w:cs="Arial"/>
        </w:rPr>
        <w:t xml:space="preserve">f the student and the professor. The only exemption is the centrally organized </w:t>
      </w:r>
      <w:r w:rsidR="007241CE" w:rsidRPr="007241CE">
        <w:rPr>
          <w:rFonts w:ascii="Arial" w:hAnsi="Arial" w:cs="Arial"/>
          <w:b/>
        </w:rPr>
        <w:t>pre-exam</w:t>
      </w:r>
      <w:r w:rsidR="007241CE">
        <w:rPr>
          <w:rFonts w:ascii="Arial" w:hAnsi="Arial" w:cs="Arial"/>
        </w:rPr>
        <w:t xml:space="preserve"> period during the fall break which is available for finalist students to make up their missing credits.</w:t>
      </w:r>
    </w:p>
    <w:p w:rsidR="004E041C" w:rsidRPr="004502B3" w:rsidRDefault="004E041C" w:rsidP="004E041C">
      <w:pPr>
        <w:pStyle w:val="Cmsor3"/>
        <w:ind w:right="-28"/>
        <w:jc w:val="both"/>
        <w:rPr>
          <w:rFonts w:ascii="Arial" w:hAnsi="Arial" w:cs="Arial"/>
          <w:color w:val="auto"/>
        </w:rPr>
      </w:pPr>
      <w:bookmarkStart w:id="73" w:name="_Toc324336022"/>
      <w:bookmarkStart w:id="74" w:name="_Toc366484041"/>
      <w:bookmarkStart w:id="75" w:name="_Toc509993710"/>
      <w:r w:rsidRPr="004502B3">
        <w:rPr>
          <w:rFonts w:ascii="Arial" w:hAnsi="Arial" w:cs="Arial"/>
          <w:color w:val="auto"/>
        </w:rPr>
        <w:t>Deferral of assessment</w:t>
      </w:r>
      <w:bookmarkEnd w:id="73"/>
      <w:bookmarkEnd w:id="74"/>
      <w:bookmarkEnd w:id="75"/>
    </w:p>
    <w:p w:rsidR="004E041C" w:rsidRDefault="004E041C" w:rsidP="00BE6A27">
      <w:pPr>
        <w:ind w:right="-28"/>
        <w:jc w:val="both"/>
        <w:rPr>
          <w:rFonts w:ascii="Arial" w:hAnsi="Arial" w:cs="Arial"/>
        </w:rPr>
      </w:pPr>
      <w:r w:rsidRPr="004502B3">
        <w:rPr>
          <w:rFonts w:ascii="Arial" w:hAnsi="Arial" w:cs="Arial"/>
        </w:rPr>
        <w:t>Deferral of assessment can be requested only because of medical reasons (illness, accident). You have to prove with an official medical certificate if you were unable to participate an examination otherwise there will not be possibility for replacement. In the final examination period exams can be taken only in the appointed times. There is no possibility to organize final exams individually and outside the schedule.</w:t>
      </w:r>
    </w:p>
    <w:p w:rsidR="00A95EA2" w:rsidRPr="004502B3" w:rsidRDefault="00A95EA2" w:rsidP="00A95EA2">
      <w:pPr>
        <w:pStyle w:val="Cmsor3"/>
        <w:ind w:right="-28"/>
        <w:jc w:val="both"/>
        <w:rPr>
          <w:rFonts w:ascii="Arial" w:hAnsi="Arial" w:cs="Arial"/>
          <w:color w:val="auto"/>
        </w:rPr>
      </w:pPr>
      <w:bookmarkStart w:id="76" w:name="_Toc366484042"/>
      <w:bookmarkStart w:id="77" w:name="_Toc509993711"/>
      <w:bookmarkStart w:id="78" w:name="_Toc324336023"/>
      <w:r w:rsidRPr="004502B3">
        <w:rPr>
          <w:rFonts w:ascii="Arial" w:hAnsi="Arial" w:cs="Arial"/>
          <w:color w:val="auto"/>
        </w:rPr>
        <w:t>Extenuating Circumstances</w:t>
      </w:r>
      <w:bookmarkEnd w:id="76"/>
      <w:bookmarkEnd w:id="77"/>
      <w:r w:rsidRPr="004502B3">
        <w:rPr>
          <w:rFonts w:ascii="Arial" w:hAnsi="Arial" w:cs="Arial"/>
          <w:color w:val="auto"/>
        </w:rPr>
        <w:t xml:space="preserve"> </w:t>
      </w:r>
    </w:p>
    <w:p w:rsidR="00A95EA2" w:rsidRDefault="00A95EA2" w:rsidP="00A95EA2">
      <w:pPr>
        <w:ind w:right="-28"/>
        <w:jc w:val="both"/>
        <w:rPr>
          <w:rFonts w:ascii="Arial" w:hAnsi="Arial" w:cs="Arial"/>
        </w:rPr>
      </w:pPr>
      <w:r w:rsidRPr="004502B3">
        <w:rPr>
          <w:rFonts w:ascii="Arial" w:hAnsi="Arial" w:cs="Arial"/>
        </w:rPr>
        <w:t xml:space="preserve">With extenuating circumstances (payment deferral, credit transfer, sport activity, work placement, absence…etc.) you have to contact the </w:t>
      </w:r>
      <w:r>
        <w:rPr>
          <w:rFonts w:ascii="Arial" w:hAnsi="Arial" w:cs="Arial"/>
        </w:rPr>
        <w:t>Programme Administrator</w:t>
      </w:r>
      <w:r w:rsidRPr="004502B3">
        <w:rPr>
          <w:rFonts w:ascii="Arial" w:hAnsi="Arial" w:cs="Arial"/>
        </w:rPr>
        <w:t xml:space="preserve"> first and ask about your duties.</w:t>
      </w:r>
    </w:p>
    <w:p w:rsidR="00643E74" w:rsidRDefault="00643E74" w:rsidP="00A95EA2">
      <w:pPr>
        <w:ind w:right="-28"/>
        <w:jc w:val="both"/>
        <w:rPr>
          <w:rFonts w:ascii="Arial" w:hAnsi="Arial" w:cs="Arial"/>
        </w:rPr>
      </w:pPr>
    </w:p>
    <w:p w:rsidR="00643E74" w:rsidRPr="00643E74" w:rsidRDefault="00643E74" w:rsidP="00643E74">
      <w:pPr>
        <w:spacing w:before="120"/>
        <w:ind w:right="-28"/>
        <w:jc w:val="both"/>
        <w:rPr>
          <w:rFonts w:ascii="Arial" w:hAnsi="Arial" w:cs="Arial"/>
          <w:b/>
        </w:rPr>
      </w:pPr>
      <w:r w:rsidRPr="00643E74">
        <w:rPr>
          <w:rFonts w:ascii="Arial" w:hAnsi="Arial" w:cs="Arial"/>
          <w:b/>
        </w:rPr>
        <w:lastRenderedPageBreak/>
        <w:t>Assessment results</w:t>
      </w:r>
    </w:p>
    <w:p w:rsidR="002E02A1" w:rsidRDefault="00643E74" w:rsidP="00643E74">
      <w:pPr>
        <w:spacing w:before="120"/>
        <w:ind w:right="-28"/>
        <w:jc w:val="both"/>
        <w:rPr>
          <w:rFonts w:ascii="Arial" w:hAnsi="Arial" w:cs="Arial"/>
        </w:rPr>
      </w:pPr>
      <w:r w:rsidRPr="004502B3">
        <w:rPr>
          <w:rFonts w:ascii="Arial" w:hAnsi="Arial" w:cs="Arial"/>
        </w:rPr>
        <w:t>The minimum</w:t>
      </w:r>
      <w:r w:rsidRPr="004502B3">
        <w:rPr>
          <w:rFonts w:ascii="Arial" w:hAnsi="Arial" w:cs="Arial"/>
          <w:b/>
        </w:rPr>
        <w:t xml:space="preserve"> pass mark</w:t>
      </w:r>
      <w:r w:rsidRPr="004502B3">
        <w:rPr>
          <w:rFonts w:ascii="Arial" w:hAnsi="Arial" w:cs="Arial"/>
        </w:rPr>
        <w:t xml:space="preserve"> for all assignments is grade 2 (pass). A pass grade can be achieved if a student achieves 51% from the 100% of the marks obtainable in all courses. If a module has more assessment components, or consists of two parts, the students have to pass all those components or parts which have higher weight than 20% out of the 100% in order to pass the whole module. If the student fails in any component, at the resit only a pass mark (2) can be achieved from the component the student failed. The other components will be evaluated according to the </w:t>
      </w:r>
      <w:r w:rsidR="009E117A">
        <w:rPr>
          <w:rFonts w:ascii="Arial" w:hAnsi="Arial" w:cs="Arial"/>
        </w:rPr>
        <w:t>chart below.</w:t>
      </w:r>
    </w:p>
    <w:p w:rsidR="00643E74" w:rsidRPr="004502B3" w:rsidRDefault="00643E74" w:rsidP="00643E74">
      <w:pPr>
        <w:ind w:right="-28"/>
        <w:jc w:val="both"/>
        <w:rPr>
          <w:rFonts w:ascii="Arial" w:hAnsi="Arial" w:cs="Arial"/>
        </w:rPr>
      </w:pPr>
      <w:r w:rsidRPr="004502B3">
        <w:rPr>
          <w:rFonts w:ascii="Arial" w:hAnsi="Arial" w:cs="Arial"/>
        </w:rPr>
        <w:t>Assignments will be marked using the UP five point marking scale shown below - 5 being the best and 1 being the worst.</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00"/>
        <w:gridCol w:w="3000"/>
        <w:gridCol w:w="3000"/>
      </w:tblGrid>
      <w:tr w:rsidR="00643E74" w:rsidRPr="004502B3" w:rsidTr="009E117A">
        <w:trPr>
          <w:trHeight w:val="289"/>
        </w:trPr>
        <w:tc>
          <w:tcPr>
            <w:tcW w:w="3000" w:type="dxa"/>
            <w:tcBorders>
              <w:top w:val="single" w:sz="12" w:space="0" w:color="auto"/>
              <w:left w:val="single" w:sz="12" w:space="0" w:color="auto"/>
              <w:bottom w:val="single" w:sz="12" w:space="0" w:color="auto"/>
              <w:right w:val="single" w:sz="12" w:space="0" w:color="auto"/>
            </w:tcBorders>
            <w:vAlign w:val="center"/>
          </w:tcPr>
          <w:p w:rsidR="00643E74" w:rsidRPr="004502B3" w:rsidRDefault="00643E74" w:rsidP="003A1C1F">
            <w:pPr>
              <w:tabs>
                <w:tab w:val="left" w:pos="-720"/>
              </w:tabs>
              <w:spacing w:before="80" w:after="80"/>
              <w:ind w:right="-28"/>
              <w:jc w:val="both"/>
              <w:rPr>
                <w:rFonts w:ascii="Arial" w:hAnsi="Arial" w:cs="Arial"/>
                <w:b/>
              </w:rPr>
            </w:pPr>
            <w:r w:rsidRPr="004502B3">
              <w:rPr>
                <w:rFonts w:ascii="Arial" w:hAnsi="Arial" w:cs="Arial"/>
                <w:b/>
              </w:rPr>
              <w:t>GRADE</w:t>
            </w:r>
          </w:p>
        </w:tc>
        <w:tc>
          <w:tcPr>
            <w:tcW w:w="3000" w:type="dxa"/>
            <w:tcBorders>
              <w:top w:val="single" w:sz="12" w:space="0" w:color="auto"/>
              <w:left w:val="single" w:sz="12" w:space="0" w:color="auto"/>
              <w:bottom w:val="single" w:sz="12" w:space="0" w:color="auto"/>
              <w:right w:val="single" w:sz="12" w:space="0" w:color="auto"/>
            </w:tcBorders>
            <w:shd w:val="clear" w:color="auto" w:fill="auto"/>
            <w:vAlign w:val="center"/>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b/>
              </w:rPr>
              <w:t>DESCRIPTION</w:t>
            </w:r>
          </w:p>
        </w:tc>
        <w:tc>
          <w:tcPr>
            <w:tcW w:w="3000" w:type="dxa"/>
            <w:tcBorders>
              <w:top w:val="single" w:sz="12" w:space="0" w:color="auto"/>
              <w:left w:val="single" w:sz="12" w:space="0" w:color="auto"/>
              <w:bottom w:val="single" w:sz="12" w:space="0" w:color="auto"/>
              <w:right w:val="single" w:sz="12" w:space="0" w:color="auto"/>
            </w:tcBorders>
            <w:vAlign w:val="center"/>
          </w:tcPr>
          <w:p w:rsidR="00643E74" w:rsidRPr="004502B3" w:rsidRDefault="00643E74" w:rsidP="003A1C1F">
            <w:pPr>
              <w:tabs>
                <w:tab w:val="left" w:pos="-720"/>
              </w:tabs>
              <w:spacing w:before="80" w:after="80"/>
              <w:ind w:right="-28"/>
              <w:jc w:val="both"/>
              <w:rPr>
                <w:rFonts w:ascii="Arial" w:hAnsi="Arial" w:cs="Arial"/>
                <w:b/>
              </w:rPr>
            </w:pPr>
            <w:r w:rsidRPr="004502B3">
              <w:rPr>
                <w:rFonts w:ascii="Arial" w:hAnsi="Arial" w:cs="Arial"/>
                <w:b/>
              </w:rPr>
              <w:t>PERCENTAGE</w:t>
            </w:r>
          </w:p>
        </w:tc>
      </w:tr>
      <w:tr w:rsidR="00643E74" w:rsidRPr="004502B3" w:rsidTr="003A1C1F">
        <w:tc>
          <w:tcPr>
            <w:tcW w:w="3000" w:type="dxa"/>
            <w:tcBorders>
              <w:top w:val="single" w:sz="12" w:space="0" w:color="auto"/>
            </w:tcBorders>
            <w:vAlign w:val="center"/>
          </w:tcPr>
          <w:p w:rsidR="00643E74" w:rsidRPr="004502B3" w:rsidRDefault="00643E74" w:rsidP="003A1C1F">
            <w:pPr>
              <w:tabs>
                <w:tab w:val="left" w:pos="-720"/>
              </w:tabs>
              <w:spacing w:before="40" w:after="40"/>
              <w:ind w:right="-28"/>
              <w:jc w:val="both"/>
              <w:rPr>
                <w:rFonts w:ascii="Arial" w:hAnsi="Arial" w:cs="Arial"/>
              </w:rPr>
            </w:pPr>
            <w:r w:rsidRPr="004502B3">
              <w:rPr>
                <w:rFonts w:ascii="Arial" w:hAnsi="Arial" w:cs="Arial"/>
              </w:rPr>
              <w:t>5</w:t>
            </w:r>
          </w:p>
        </w:tc>
        <w:tc>
          <w:tcPr>
            <w:tcW w:w="3000" w:type="dxa"/>
            <w:tcBorders>
              <w:top w:val="single" w:sz="12" w:space="0" w:color="auto"/>
            </w:tcBorders>
            <w:shd w:val="clear" w:color="auto" w:fill="auto"/>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Excellent</w:t>
            </w:r>
          </w:p>
        </w:tc>
        <w:tc>
          <w:tcPr>
            <w:tcW w:w="3000" w:type="dxa"/>
            <w:tcBorders>
              <w:top w:val="single" w:sz="12" w:space="0" w:color="auto"/>
            </w:tcBorders>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88-100</w:t>
            </w:r>
          </w:p>
        </w:tc>
      </w:tr>
      <w:tr w:rsidR="00643E74" w:rsidRPr="004502B3" w:rsidTr="003A1C1F">
        <w:tc>
          <w:tcPr>
            <w:tcW w:w="3000" w:type="dxa"/>
            <w:vAlign w:val="center"/>
          </w:tcPr>
          <w:p w:rsidR="00643E74" w:rsidRPr="004502B3" w:rsidRDefault="00643E74" w:rsidP="003A1C1F">
            <w:pPr>
              <w:tabs>
                <w:tab w:val="left" w:pos="-720"/>
              </w:tabs>
              <w:spacing w:before="40" w:after="40"/>
              <w:ind w:right="-28"/>
              <w:jc w:val="both"/>
              <w:rPr>
                <w:rFonts w:ascii="Arial" w:hAnsi="Arial" w:cs="Arial"/>
              </w:rPr>
            </w:pPr>
            <w:r w:rsidRPr="004502B3">
              <w:rPr>
                <w:rFonts w:ascii="Arial" w:hAnsi="Arial" w:cs="Arial"/>
              </w:rPr>
              <w:t>4</w:t>
            </w:r>
          </w:p>
        </w:tc>
        <w:tc>
          <w:tcPr>
            <w:tcW w:w="3000" w:type="dxa"/>
            <w:shd w:val="clear" w:color="auto" w:fill="auto"/>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Good</w:t>
            </w:r>
          </w:p>
        </w:tc>
        <w:tc>
          <w:tcPr>
            <w:tcW w:w="3000" w:type="dxa"/>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75-87</w:t>
            </w:r>
          </w:p>
        </w:tc>
      </w:tr>
      <w:tr w:rsidR="00643E74" w:rsidRPr="004502B3" w:rsidTr="003A1C1F">
        <w:tc>
          <w:tcPr>
            <w:tcW w:w="3000" w:type="dxa"/>
            <w:vAlign w:val="center"/>
          </w:tcPr>
          <w:p w:rsidR="00643E74" w:rsidRPr="004502B3" w:rsidRDefault="00643E74" w:rsidP="003A1C1F">
            <w:pPr>
              <w:tabs>
                <w:tab w:val="left" w:pos="-720"/>
              </w:tabs>
              <w:spacing w:before="40" w:after="40"/>
              <w:ind w:right="-28"/>
              <w:jc w:val="both"/>
              <w:rPr>
                <w:rFonts w:ascii="Arial" w:hAnsi="Arial" w:cs="Arial"/>
              </w:rPr>
            </w:pPr>
            <w:r w:rsidRPr="004502B3">
              <w:rPr>
                <w:rFonts w:ascii="Arial" w:hAnsi="Arial" w:cs="Arial"/>
              </w:rPr>
              <w:t>3</w:t>
            </w:r>
          </w:p>
        </w:tc>
        <w:tc>
          <w:tcPr>
            <w:tcW w:w="3000" w:type="dxa"/>
            <w:shd w:val="clear" w:color="auto" w:fill="auto"/>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Fair</w:t>
            </w:r>
          </w:p>
        </w:tc>
        <w:tc>
          <w:tcPr>
            <w:tcW w:w="3000" w:type="dxa"/>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61-74</w:t>
            </w:r>
          </w:p>
        </w:tc>
      </w:tr>
      <w:tr w:rsidR="00643E74" w:rsidRPr="004502B3" w:rsidTr="003A1C1F">
        <w:tc>
          <w:tcPr>
            <w:tcW w:w="3000" w:type="dxa"/>
            <w:vAlign w:val="center"/>
          </w:tcPr>
          <w:p w:rsidR="00643E74" w:rsidRPr="004502B3" w:rsidRDefault="00643E74" w:rsidP="003A1C1F">
            <w:pPr>
              <w:tabs>
                <w:tab w:val="left" w:pos="-720"/>
              </w:tabs>
              <w:spacing w:before="40" w:after="40"/>
              <w:ind w:right="-28"/>
              <w:jc w:val="both"/>
              <w:rPr>
                <w:rFonts w:ascii="Arial" w:hAnsi="Arial" w:cs="Arial"/>
              </w:rPr>
            </w:pPr>
            <w:r w:rsidRPr="004502B3">
              <w:rPr>
                <w:rFonts w:ascii="Arial" w:hAnsi="Arial" w:cs="Arial"/>
              </w:rPr>
              <w:t>2</w:t>
            </w:r>
          </w:p>
        </w:tc>
        <w:tc>
          <w:tcPr>
            <w:tcW w:w="3000" w:type="dxa"/>
            <w:shd w:val="clear" w:color="auto" w:fill="auto"/>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Pass</w:t>
            </w:r>
          </w:p>
        </w:tc>
        <w:tc>
          <w:tcPr>
            <w:tcW w:w="3000" w:type="dxa"/>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51-60</w:t>
            </w:r>
          </w:p>
        </w:tc>
      </w:tr>
      <w:tr w:rsidR="00643E74" w:rsidRPr="004502B3" w:rsidTr="003A1C1F">
        <w:tc>
          <w:tcPr>
            <w:tcW w:w="3000" w:type="dxa"/>
            <w:vAlign w:val="center"/>
          </w:tcPr>
          <w:p w:rsidR="00643E74" w:rsidRPr="004502B3" w:rsidRDefault="00643E74" w:rsidP="003A1C1F">
            <w:pPr>
              <w:tabs>
                <w:tab w:val="left" w:pos="-720"/>
              </w:tabs>
              <w:spacing w:before="40" w:after="40"/>
              <w:ind w:right="-28"/>
              <w:jc w:val="both"/>
              <w:rPr>
                <w:rFonts w:ascii="Arial" w:hAnsi="Arial" w:cs="Arial"/>
              </w:rPr>
            </w:pPr>
            <w:r w:rsidRPr="004502B3">
              <w:rPr>
                <w:rFonts w:ascii="Arial" w:hAnsi="Arial" w:cs="Arial"/>
              </w:rPr>
              <w:t>1</w:t>
            </w:r>
          </w:p>
        </w:tc>
        <w:tc>
          <w:tcPr>
            <w:tcW w:w="3000" w:type="dxa"/>
            <w:shd w:val="clear" w:color="auto" w:fill="auto"/>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Fail</w:t>
            </w:r>
          </w:p>
        </w:tc>
        <w:tc>
          <w:tcPr>
            <w:tcW w:w="3000" w:type="dxa"/>
          </w:tcPr>
          <w:p w:rsidR="00643E74" w:rsidRPr="004502B3" w:rsidRDefault="00643E74" w:rsidP="003A1C1F">
            <w:pPr>
              <w:tabs>
                <w:tab w:val="left" w:pos="-720"/>
              </w:tabs>
              <w:spacing w:before="40" w:after="40"/>
              <w:ind w:left="227" w:right="-28"/>
              <w:jc w:val="both"/>
              <w:rPr>
                <w:rFonts w:ascii="Arial" w:hAnsi="Arial" w:cs="Arial"/>
              </w:rPr>
            </w:pPr>
            <w:r w:rsidRPr="004502B3">
              <w:rPr>
                <w:rFonts w:ascii="Arial" w:hAnsi="Arial" w:cs="Arial"/>
              </w:rPr>
              <w:t>0-50</w:t>
            </w:r>
          </w:p>
        </w:tc>
      </w:tr>
    </w:tbl>
    <w:p w:rsidR="002E02A1" w:rsidRPr="004502B3" w:rsidRDefault="002E02A1" w:rsidP="002E02A1">
      <w:pPr>
        <w:pStyle w:val="Cmsor3"/>
        <w:ind w:right="-28"/>
        <w:jc w:val="both"/>
        <w:rPr>
          <w:rFonts w:ascii="Arial" w:hAnsi="Arial" w:cs="Arial"/>
          <w:color w:val="auto"/>
        </w:rPr>
      </w:pPr>
      <w:bookmarkStart w:id="79" w:name="_Toc324336021"/>
      <w:bookmarkStart w:id="80" w:name="_Toc366484043"/>
      <w:bookmarkStart w:id="81" w:name="_Toc509993712"/>
      <w:r w:rsidRPr="004502B3">
        <w:rPr>
          <w:rFonts w:ascii="Arial" w:hAnsi="Arial" w:cs="Arial"/>
          <w:color w:val="auto"/>
        </w:rPr>
        <w:t>Re-assessment</w:t>
      </w:r>
      <w:bookmarkEnd w:id="79"/>
      <w:bookmarkEnd w:id="80"/>
      <w:bookmarkEnd w:id="81"/>
    </w:p>
    <w:p w:rsidR="002E02A1" w:rsidRPr="004502B3" w:rsidRDefault="002E02A1" w:rsidP="002E02A1">
      <w:pPr>
        <w:spacing w:before="120"/>
        <w:ind w:right="-28"/>
        <w:jc w:val="both"/>
        <w:rPr>
          <w:rFonts w:ascii="Arial" w:hAnsi="Arial" w:cs="Arial"/>
        </w:rPr>
      </w:pPr>
      <w:r w:rsidRPr="004502B3">
        <w:rPr>
          <w:rFonts w:ascii="Arial" w:hAnsi="Arial" w:cs="Arial"/>
        </w:rPr>
        <w:t xml:space="preserve">In most cases, a student is required to pass </w:t>
      </w:r>
      <w:r w:rsidRPr="004502B3">
        <w:rPr>
          <w:rFonts w:ascii="Arial" w:hAnsi="Arial" w:cs="Arial"/>
          <w:u w:val="single"/>
        </w:rPr>
        <w:t>all elements</w:t>
      </w:r>
      <w:r w:rsidRPr="004502B3">
        <w:rPr>
          <w:rFonts w:ascii="Arial" w:hAnsi="Arial" w:cs="Arial"/>
        </w:rPr>
        <w:t xml:space="preserve"> of assessment in order to pass the overall module (e.g. mid-term exam, project, presentation, final exam), though this only applies to elements that carry a </w:t>
      </w:r>
      <w:r w:rsidRPr="004502B3">
        <w:rPr>
          <w:rFonts w:ascii="Arial" w:hAnsi="Arial" w:cs="Arial"/>
          <w:b/>
        </w:rPr>
        <w:t>weighting</w:t>
      </w:r>
      <w:r w:rsidRPr="004502B3">
        <w:rPr>
          <w:rFonts w:ascii="Arial" w:hAnsi="Arial" w:cs="Arial"/>
        </w:rPr>
        <w:t xml:space="preserve"> of 20% or more of the overall grade. If a student fails a module in a particular semester, s/he will be allowed one attempt to </w:t>
      </w:r>
      <w:r w:rsidRPr="004502B3">
        <w:rPr>
          <w:rFonts w:ascii="Arial" w:hAnsi="Arial" w:cs="Arial"/>
          <w:b/>
        </w:rPr>
        <w:t>retake</w:t>
      </w:r>
      <w:r w:rsidRPr="004502B3">
        <w:rPr>
          <w:rFonts w:ascii="Arial" w:hAnsi="Arial" w:cs="Arial"/>
        </w:rPr>
        <w:t xml:space="preserve"> the element(s) of assessment failed. The maximum grade awarded for the re-assessed element after the retake will be a pass grade.  </w:t>
      </w:r>
    </w:p>
    <w:p w:rsidR="00FA0FB5" w:rsidRPr="00D56F3A" w:rsidRDefault="002E02A1" w:rsidP="002E02A1">
      <w:pPr>
        <w:spacing w:before="120"/>
        <w:ind w:right="-28"/>
        <w:jc w:val="both"/>
        <w:rPr>
          <w:rFonts w:ascii="Arial" w:hAnsi="Arial" w:cs="Arial"/>
          <w:b/>
        </w:rPr>
      </w:pPr>
      <w:r w:rsidRPr="004502B3">
        <w:rPr>
          <w:rFonts w:ascii="Arial" w:hAnsi="Arial" w:cs="Arial"/>
        </w:rPr>
        <w:t xml:space="preserve">Should the student fail to pass the module after the resit/resubmission, the student will be allowed to participate in an </w:t>
      </w:r>
      <w:r w:rsidRPr="004502B3">
        <w:rPr>
          <w:rFonts w:ascii="Arial" w:hAnsi="Arial" w:cs="Arial"/>
          <w:b/>
        </w:rPr>
        <w:t>Exam Course</w:t>
      </w:r>
      <w:r w:rsidRPr="004502B3">
        <w:rPr>
          <w:rFonts w:ascii="Arial" w:hAnsi="Arial" w:cs="Arial"/>
        </w:rPr>
        <w:t xml:space="preserve"> for this p</w:t>
      </w:r>
      <w:r w:rsidR="00FA0FB5">
        <w:rPr>
          <w:rFonts w:ascii="Arial" w:hAnsi="Arial" w:cs="Arial"/>
        </w:rPr>
        <w:t>articular module for which they have to register to in</w:t>
      </w:r>
      <w:r w:rsidR="00DD4ADB">
        <w:rPr>
          <w:rFonts w:ascii="Arial" w:hAnsi="Arial" w:cs="Arial"/>
        </w:rPr>
        <w:t xml:space="preserve"> one</w:t>
      </w:r>
      <w:r w:rsidR="00FA0FB5">
        <w:rPr>
          <w:rFonts w:ascii="Arial" w:hAnsi="Arial" w:cs="Arial"/>
        </w:rPr>
        <w:t xml:space="preserve"> of the following semesters. Taking</w:t>
      </w:r>
      <w:r w:rsidRPr="004502B3">
        <w:rPr>
          <w:rFonts w:ascii="Arial" w:hAnsi="Arial" w:cs="Arial"/>
        </w:rPr>
        <w:t xml:space="preserve"> an Ex</w:t>
      </w:r>
      <w:r w:rsidR="00FA0FB5">
        <w:rPr>
          <w:rFonts w:ascii="Arial" w:hAnsi="Arial" w:cs="Arial"/>
        </w:rPr>
        <w:t xml:space="preserve">am Course the student must complete </w:t>
      </w:r>
      <w:r w:rsidR="00D56F3A">
        <w:rPr>
          <w:rFonts w:ascii="Arial" w:hAnsi="Arial" w:cs="Arial"/>
        </w:rPr>
        <w:t>a</w:t>
      </w:r>
      <w:r w:rsidR="00FA0FB5">
        <w:rPr>
          <w:rFonts w:ascii="Arial" w:hAnsi="Arial" w:cs="Arial"/>
        </w:rPr>
        <w:t xml:space="preserve"> </w:t>
      </w:r>
      <w:r w:rsidRPr="004502B3">
        <w:rPr>
          <w:rFonts w:ascii="Arial" w:hAnsi="Arial" w:cs="Arial"/>
        </w:rPr>
        <w:t xml:space="preserve">single exam that will represent 100% of the grade of the module. </w:t>
      </w:r>
      <w:r w:rsidR="00D56F3A" w:rsidRPr="004502B3">
        <w:rPr>
          <w:rFonts w:ascii="Arial" w:hAnsi="Arial" w:cs="Arial"/>
        </w:rPr>
        <w:t>The maximum grade that can be awarded for an Exam Course is 2.</w:t>
      </w:r>
    </w:p>
    <w:p w:rsidR="00D56F3A" w:rsidRDefault="00D56F3A" w:rsidP="002E02A1">
      <w:pPr>
        <w:spacing w:before="120"/>
        <w:ind w:right="-28"/>
        <w:jc w:val="both"/>
        <w:rPr>
          <w:rFonts w:ascii="Arial" w:hAnsi="Arial" w:cs="Arial"/>
          <w:b/>
        </w:rPr>
      </w:pPr>
      <w:r w:rsidRPr="00D56F3A">
        <w:rPr>
          <w:rFonts w:ascii="Arial" w:hAnsi="Arial" w:cs="Arial"/>
          <w:b/>
        </w:rPr>
        <w:t>Number of exams</w:t>
      </w:r>
    </w:p>
    <w:p w:rsidR="002E02A1" w:rsidRDefault="002E02A1" w:rsidP="002E02A1">
      <w:pPr>
        <w:spacing w:before="120"/>
        <w:ind w:right="-28"/>
        <w:jc w:val="both"/>
        <w:rPr>
          <w:rFonts w:ascii="Arial" w:hAnsi="Arial" w:cs="Arial"/>
        </w:rPr>
      </w:pPr>
      <w:r w:rsidRPr="004502B3">
        <w:rPr>
          <w:rFonts w:ascii="Arial" w:hAnsi="Arial" w:cs="Arial"/>
        </w:rPr>
        <w:t xml:space="preserve">A student will be allowed to participate in a </w:t>
      </w:r>
      <w:r w:rsidRPr="00D56F3A">
        <w:rPr>
          <w:rFonts w:ascii="Arial" w:hAnsi="Arial" w:cs="Arial"/>
          <w:b/>
        </w:rPr>
        <w:t>maximum of six</w:t>
      </w:r>
      <w:r w:rsidRPr="004502B3">
        <w:rPr>
          <w:rFonts w:ascii="Arial" w:hAnsi="Arial" w:cs="Arial"/>
        </w:rPr>
        <w:t xml:space="preserve"> exam occasions for each particular module throughout the three years, provided that they do not default on passing the minimum number of modules at the end of semester 2nd, 4th and 6th (see below). </w:t>
      </w:r>
    </w:p>
    <w:p w:rsidR="009672DB" w:rsidRPr="009672DB" w:rsidRDefault="009672DB" w:rsidP="002E02A1">
      <w:pPr>
        <w:spacing w:before="120"/>
        <w:ind w:right="-28"/>
        <w:jc w:val="both"/>
        <w:rPr>
          <w:rFonts w:ascii="Arial" w:hAnsi="Arial" w:cs="Arial"/>
          <w:b/>
        </w:rPr>
      </w:pPr>
      <w:r w:rsidRPr="009672DB">
        <w:rPr>
          <w:rFonts w:ascii="Arial" w:hAnsi="Arial" w:cs="Arial"/>
          <w:b/>
        </w:rPr>
        <w:t>Class participation/Absence</w:t>
      </w:r>
    </w:p>
    <w:p w:rsidR="002E02A1" w:rsidRDefault="002E02A1" w:rsidP="002E02A1">
      <w:pPr>
        <w:tabs>
          <w:tab w:val="left" w:pos="-720"/>
        </w:tabs>
        <w:spacing w:before="120"/>
        <w:ind w:right="-28"/>
        <w:jc w:val="both"/>
        <w:rPr>
          <w:rFonts w:ascii="Arial" w:hAnsi="Arial" w:cs="Arial"/>
        </w:rPr>
      </w:pPr>
      <w:r w:rsidRPr="004502B3">
        <w:rPr>
          <w:rFonts w:ascii="Arial" w:hAnsi="Arial" w:cs="Arial"/>
        </w:rPr>
        <w:t xml:space="preserve">Student who misses more than 25 </w:t>
      </w:r>
      <w:r w:rsidR="00D2088D" w:rsidRPr="004502B3">
        <w:rPr>
          <w:rFonts w:ascii="Arial" w:hAnsi="Arial" w:cs="Arial"/>
        </w:rPr>
        <w:t>percent</w:t>
      </w:r>
      <w:r w:rsidR="00D2088D">
        <w:rPr>
          <w:rFonts w:ascii="Arial" w:hAnsi="Arial" w:cs="Arial"/>
        </w:rPr>
        <w:t>ages</w:t>
      </w:r>
      <w:r w:rsidRPr="004502B3">
        <w:rPr>
          <w:rFonts w:ascii="Arial" w:hAnsi="Arial" w:cs="Arial"/>
        </w:rPr>
        <w:t xml:space="preserve"> of </w:t>
      </w:r>
      <w:r w:rsidR="00D2088D">
        <w:rPr>
          <w:rFonts w:ascii="Arial" w:hAnsi="Arial" w:cs="Arial"/>
        </w:rPr>
        <w:t xml:space="preserve">the </w:t>
      </w:r>
      <w:r w:rsidRPr="004502B3">
        <w:rPr>
          <w:rFonts w:ascii="Arial" w:hAnsi="Arial" w:cs="Arial"/>
        </w:rPr>
        <w:t xml:space="preserve">classes will not receive signature from the lecturer, which is a prerequisite of participation on the final exam. Should the student fail to receive signature, s/he will have to retake the whole course when available. </w:t>
      </w:r>
    </w:p>
    <w:p w:rsidR="009672DB" w:rsidRPr="004502B3" w:rsidRDefault="009672DB" w:rsidP="002E02A1">
      <w:pPr>
        <w:tabs>
          <w:tab w:val="left" w:pos="-720"/>
        </w:tabs>
        <w:spacing w:before="120"/>
        <w:ind w:right="-28"/>
        <w:jc w:val="both"/>
        <w:rPr>
          <w:rFonts w:ascii="Arial" w:hAnsi="Arial" w:cs="Arial"/>
        </w:rPr>
      </w:pPr>
    </w:p>
    <w:p w:rsidR="00D2088D" w:rsidRPr="00D2088D" w:rsidRDefault="00D2088D" w:rsidP="002E02A1">
      <w:pPr>
        <w:tabs>
          <w:tab w:val="left" w:pos="-720"/>
        </w:tabs>
        <w:spacing w:before="120"/>
        <w:ind w:right="-28"/>
        <w:jc w:val="both"/>
        <w:rPr>
          <w:rFonts w:ascii="Arial" w:hAnsi="Arial" w:cs="Arial"/>
          <w:b/>
          <w:lang w:val="en-US"/>
        </w:rPr>
      </w:pPr>
      <w:r w:rsidRPr="00D2088D">
        <w:rPr>
          <w:rFonts w:ascii="Arial" w:hAnsi="Arial" w:cs="Arial"/>
          <w:b/>
          <w:lang w:val="en-US"/>
        </w:rPr>
        <w:lastRenderedPageBreak/>
        <w:t>Credit Minimum Criterion</w:t>
      </w:r>
    </w:p>
    <w:p w:rsidR="002E02A1" w:rsidRPr="004502B3" w:rsidRDefault="002E02A1" w:rsidP="002E02A1">
      <w:pPr>
        <w:tabs>
          <w:tab w:val="left" w:pos="-720"/>
        </w:tabs>
        <w:spacing w:before="120"/>
        <w:ind w:right="-28"/>
        <w:jc w:val="both"/>
        <w:rPr>
          <w:rFonts w:ascii="Arial" w:hAnsi="Arial" w:cs="Arial"/>
          <w:lang w:val="en-US"/>
        </w:rPr>
      </w:pPr>
      <w:r w:rsidRPr="004502B3">
        <w:rPr>
          <w:rFonts w:ascii="Arial" w:hAnsi="Arial" w:cs="Arial"/>
          <w:lang w:val="en-US"/>
        </w:rPr>
        <w:t xml:space="preserve">A student failing more than </w:t>
      </w:r>
      <w:r w:rsidRPr="004502B3">
        <w:rPr>
          <w:rFonts w:ascii="Arial" w:hAnsi="Arial" w:cs="Arial"/>
          <w:u w:val="single"/>
          <w:lang w:val="en-US"/>
        </w:rPr>
        <w:t>one-third</w:t>
      </w:r>
      <w:r w:rsidRPr="004502B3">
        <w:rPr>
          <w:rFonts w:ascii="Arial" w:hAnsi="Arial" w:cs="Arial"/>
          <w:lang w:val="en-US"/>
        </w:rPr>
        <w:t xml:space="preserve"> of the total </w:t>
      </w:r>
      <w:r w:rsidRPr="004502B3">
        <w:rPr>
          <w:rFonts w:ascii="Arial" w:hAnsi="Arial" w:cs="Arial"/>
          <w:b/>
          <w:lang w:val="en-US"/>
        </w:rPr>
        <w:t>credit requirements</w:t>
      </w:r>
      <w:r w:rsidRPr="004502B3">
        <w:rPr>
          <w:rFonts w:ascii="Arial" w:hAnsi="Arial" w:cs="Arial"/>
          <w:lang w:val="en-US"/>
        </w:rPr>
        <w:t xml:space="preserve"> at the end of the 2</w:t>
      </w:r>
      <w:r w:rsidRPr="004502B3">
        <w:rPr>
          <w:rFonts w:ascii="Arial" w:hAnsi="Arial" w:cs="Arial"/>
          <w:vertAlign w:val="superscript"/>
          <w:lang w:val="en-US"/>
        </w:rPr>
        <w:t>nd</w:t>
      </w:r>
      <w:r w:rsidRPr="004502B3">
        <w:rPr>
          <w:rFonts w:ascii="Arial" w:hAnsi="Arial" w:cs="Arial"/>
          <w:lang w:val="en-US"/>
        </w:rPr>
        <w:t>, 4</w:t>
      </w:r>
      <w:r w:rsidRPr="004502B3">
        <w:rPr>
          <w:rFonts w:ascii="Arial" w:hAnsi="Arial" w:cs="Arial"/>
          <w:vertAlign w:val="superscript"/>
          <w:lang w:val="en-US"/>
        </w:rPr>
        <w:t>th</w:t>
      </w:r>
      <w:r w:rsidRPr="004502B3">
        <w:rPr>
          <w:rFonts w:ascii="Arial" w:hAnsi="Arial" w:cs="Arial"/>
          <w:lang w:val="en-US"/>
        </w:rPr>
        <w:t xml:space="preserve"> and 6</w:t>
      </w:r>
      <w:r w:rsidRPr="004502B3">
        <w:rPr>
          <w:rFonts w:ascii="Arial" w:hAnsi="Arial" w:cs="Arial"/>
          <w:vertAlign w:val="superscript"/>
          <w:lang w:val="en-US"/>
        </w:rPr>
        <w:t>th</w:t>
      </w:r>
      <w:r w:rsidRPr="004502B3">
        <w:rPr>
          <w:rFonts w:ascii="Arial" w:hAnsi="Arial" w:cs="Arial"/>
          <w:lang w:val="en-US"/>
        </w:rPr>
        <w:t xml:space="preserve"> semester will be made to withdraw from the </w:t>
      </w:r>
      <w:proofErr w:type="spellStart"/>
      <w:r w:rsidRPr="004502B3">
        <w:rPr>
          <w:rFonts w:ascii="Arial" w:hAnsi="Arial" w:cs="Arial"/>
          <w:lang w:val="en-US"/>
        </w:rPr>
        <w:t>programme</w:t>
      </w:r>
      <w:proofErr w:type="spellEnd"/>
      <w:r w:rsidRPr="004502B3">
        <w:rPr>
          <w:rFonts w:ascii="Arial" w:hAnsi="Arial" w:cs="Arial"/>
          <w:lang w:val="en-US"/>
        </w:rPr>
        <w:t xml:space="preserve">: </w:t>
      </w:r>
    </w:p>
    <w:p w:rsidR="002E02A1" w:rsidRPr="004502B3" w:rsidRDefault="002E02A1" w:rsidP="00555FA2">
      <w:pPr>
        <w:numPr>
          <w:ilvl w:val="0"/>
          <w:numId w:val="14"/>
        </w:numPr>
        <w:tabs>
          <w:tab w:val="clear" w:pos="720"/>
          <w:tab w:val="left" w:pos="-720"/>
          <w:tab w:val="num" w:pos="900"/>
        </w:tabs>
        <w:suppressAutoHyphens/>
        <w:spacing w:before="120" w:after="0"/>
        <w:ind w:left="900" w:right="-28"/>
        <w:jc w:val="both"/>
        <w:rPr>
          <w:rFonts w:ascii="Arial" w:hAnsi="Arial" w:cs="Arial"/>
          <w:lang w:val="en-US"/>
        </w:rPr>
      </w:pPr>
      <w:r w:rsidRPr="004502B3">
        <w:rPr>
          <w:rFonts w:ascii="Arial" w:hAnsi="Arial" w:cs="Arial"/>
          <w:lang w:val="en-US"/>
        </w:rPr>
        <w:t>By the end of the 2</w:t>
      </w:r>
      <w:r w:rsidRPr="004502B3">
        <w:rPr>
          <w:rFonts w:ascii="Arial" w:hAnsi="Arial" w:cs="Arial"/>
          <w:vertAlign w:val="superscript"/>
          <w:lang w:val="en-US"/>
        </w:rPr>
        <w:t>nd</w:t>
      </w:r>
      <w:r w:rsidRPr="004502B3">
        <w:rPr>
          <w:rFonts w:ascii="Arial" w:hAnsi="Arial" w:cs="Arial"/>
          <w:lang w:val="en-US"/>
        </w:rPr>
        <w:t xml:space="preserve"> semester the student must realize at least 41 H credit points out of the maximum 62, otherwise the student will be made to withdraw from the </w:t>
      </w:r>
      <w:proofErr w:type="spellStart"/>
      <w:r w:rsidRPr="004502B3">
        <w:rPr>
          <w:rFonts w:ascii="Arial" w:hAnsi="Arial" w:cs="Arial"/>
          <w:lang w:val="en-US"/>
        </w:rPr>
        <w:t>Programme</w:t>
      </w:r>
      <w:proofErr w:type="spellEnd"/>
      <w:r w:rsidRPr="004502B3">
        <w:rPr>
          <w:rFonts w:ascii="Arial" w:hAnsi="Arial" w:cs="Arial"/>
          <w:lang w:val="en-US"/>
        </w:rPr>
        <w:t xml:space="preserve">. </w:t>
      </w:r>
    </w:p>
    <w:p w:rsidR="002E02A1" w:rsidRPr="004502B3" w:rsidRDefault="002E02A1" w:rsidP="00555FA2">
      <w:pPr>
        <w:numPr>
          <w:ilvl w:val="0"/>
          <w:numId w:val="13"/>
        </w:numPr>
        <w:tabs>
          <w:tab w:val="left" w:pos="-720"/>
          <w:tab w:val="num" w:pos="900"/>
        </w:tabs>
        <w:suppressAutoHyphens/>
        <w:spacing w:before="120" w:after="0"/>
        <w:ind w:left="900" w:right="-28"/>
        <w:jc w:val="both"/>
        <w:rPr>
          <w:rFonts w:ascii="Arial" w:hAnsi="Arial" w:cs="Arial"/>
          <w:lang w:val="en-US"/>
        </w:rPr>
      </w:pPr>
      <w:r w:rsidRPr="004502B3">
        <w:rPr>
          <w:rFonts w:ascii="Arial" w:hAnsi="Arial" w:cs="Arial"/>
          <w:lang w:val="en-US"/>
        </w:rPr>
        <w:t>By the end of the 4</w:t>
      </w:r>
      <w:r w:rsidRPr="004502B3">
        <w:rPr>
          <w:rFonts w:ascii="Arial" w:hAnsi="Arial" w:cs="Arial"/>
          <w:vertAlign w:val="superscript"/>
          <w:lang w:val="en-US"/>
        </w:rPr>
        <w:t>th</w:t>
      </w:r>
      <w:r w:rsidRPr="004502B3">
        <w:rPr>
          <w:rFonts w:ascii="Arial" w:hAnsi="Arial" w:cs="Arial"/>
          <w:lang w:val="en-US"/>
        </w:rPr>
        <w:t xml:space="preserve"> semester the student must realize at least 82 H credit points out of the maximum 124, otherwise the student will be made to withdraw from the </w:t>
      </w:r>
      <w:proofErr w:type="spellStart"/>
      <w:r w:rsidRPr="004502B3">
        <w:rPr>
          <w:rFonts w:ascii="Arial" w:hAnsi="Arial" w:cs="Arial"/>
          <w:lang w:val="en-US"/>
        </w:rPr>
        <w:t>Programme</w:t>
      </w:r>
      <w:proofErr w:type="spellEnd"/>
      <w:r w:rsidRPr="004502B3">
        <w:rPr>
          <w:rFonts w:ascii="Arial" w:hAnsi="Arial" w:cs="Arial"/>
          <w:lang w:val="en-US"/>
        </w:rPr>
        <w:t>.</w:t>
      </w:r>
    </w:p>
    <w:p w:rsidR="002E02A1" w:rsidRPr="00D2088D" w:rsidRDefault="002E02A1" w:rsidP="00555FA2">
      <w:pPr>
        <w:numPr>
          <w:ilvl w:val="0"/>
          <w:numId w:val="13"/>
        </w:numPr>
        <w:tabs>
          <w:tab w:val="left" w:pos="-720"/>
          <w:tab w:val="num" w:pos="900"/>
        </w:tabs>
        <w:suppressAutoHyphens/>
        <w:spacing w:before="120" w:after="0"/>
        <w:ind w:left="900" w:right="-28"/>
        <w:jc w:val="both"/>
        <w:rPr>
          <w:rFonts w:ascii="Arial" w:hAnsi="Arial" w:cs="Arial"/>
          <w:lang w:val="en-US"/>
        </w:rPr>
      </w:pPr>
      <w:r w:rsidRPr="004502B3">
        <w:rPr>
          <w:rFonts w:ascii="Arial" w:hAnsi="Arial" w:cs="Arial"/>
          <w:lang w:val="en-US"/>
        </w:rPr>
        <w:t>By the end of the 6</w:t>
      </w:r>
      <w:r w:rsidRPr="004502B3">
        <w:rPr>
          <w:rFonts w:ascii="Arial" w:hAnsi="Arial" w:cs="Arial"/>
          <w:vertAlign w:val="superscript"/>
          <w:lang w:val="en-US"/>
        </w:rPr>
        <w:t>th</w:t>
      </w:r>
      <w:r w:rsidRPr="004502B3">
        <w:rPr>
          <w:rFonts w:ascii="Arial" w:hAnsi="Arial" w:cs="Arial"/>
          <w:lang w:val="en-US"/>
        </w:rPr>
        <w:t xml:space="preserve"> semester the student must realize at least 119 H credit points out of the maximum 180, otherwise the student will be made to withdraw from the </w:t>
      </w:r>
      <w:proofErr w:type="spellStart"/>
      <w:r w:rsidRPr="004502B3">
        <w:rPr>
          <w:rFonts w:ascii="Arial" w:hAnsi="Arial" w:cs="Arial"/>
          <w:lang w:val="en-US"/>
        </w:rPr>
        <w:t>Programme</w:t>
      </w:r>
      <w:proofErr w:type="spellEnd"/>
      <w:r w:rsidRPr="004502B3">
        <w:rPr>
          <w:rFonts w:ascii="Arial" w:hAnsi="Arial" w:cs="Arial"/>
          <w:lang w:val="en-US"/>
        </w:rPr>
        <w:t>.</w:t>
      </w:r>
    </w:p>
    <w:bookmarkEnd w:id="78"/>
    <w:p w:rsidR="00A95EA2" w:rsidRPr="00BE6A27" w:rsidRDefault="00A95EA2" w:rsidP="00BE6A27">
      <w:pPr>
        <w:ind w:right="-28"/>
        <w:jc w:val="both"/>
        <w:rPr>
          <w:rFonts w:ascii="Arial" w:hAnsi="Arial" w:cs="Arial"/>
        </w:rPr>
      </w:pPr>
    </w:p>
    <w:p w:rsidR="00BE6A27" w:rsidRPr="00BE6A27" w:rsidRDefault="00BE6A27" w:rsidP="00BE6A27">
      <w:pPr>
        <w:pStyle w:val="Cmsor3"/>
        <w:ind w:right="-28"/>
        <w:rPr>
          <w:rFonts w:ascii="Arial" w:hAnsi="Arial" w:cs="Arial"/>
          <w:color w:val="auto"/>
        </w:rPr>
      </w:pPr>
      <w:bookmarkStart w:id="82" w:name="_Toc324336015"/>
      <w:bookmarkStart w:id="83" w:name="_Toc366484031"/>
      <w:bookmarkStart w:id="84" w:name="_Toc509993713"/>
      <w:r w:rsidRPr="00BE6A27">
        <w:rPr>
          <w:rFonts w:ascii="Arial" w:hAnsi="Arial" w:cs="Arial"/>
          <w:color w:val="auto"/>
        </w:rPr>
        <w:t>Marking, second marking and moderation</w:t>
      </w:r>
      <w:bookmarkEnd w:id="82"/>
      <w:bookmarkEnd w:id="83"/>
      <w:bookmarkEnd w:id="84"/>
    </w:p>
    <w:p w:rsidR="00BE6A27" w:rsidRPr="00BE6A27" w:rsidRDefault="00BE6A27" w:rsidP="00BE6A27">
      <w:pPr>
        <w:ind w:right="-28"/>
        <w:jc w:val="both"/>
        <w:rPr>
          <w:rFonts w:ascii="Arial" w:hAnsi="Arial" w:cs="Arial"/>
          <w:lang w:val="en-US"/>
        </w:rPr>
      </w:pPr>
      <w:r w:rsidRPr="00BE6A27">
        <w:rPr>
          <w:rFonts w:ascii="Arial" w:hAnsi="Arial" w:cs="Arial"/>
          <w:lang w:val="en-US"/>
        </w:rPr>
        <w:t>All assessment is sent to the External Examiner after the Faculty’s Department has accepted it, with all the coursework set for the students. After each final exam there will be two markings, internal and external moderation by the External Examiner. The decision of the External Examiner on a specific mark is final till the Assessment Board’s decision.</w:t>
      </w:r>
    </w:p>
    <w:p w:rsidR="0026169C" w:rsidRPr="00A95EA2" w:rsidRDefault="00BE6A27" w:rsidP="00BE6A27">
      <w:pPr>
        <w:ind w:right="-28"/>
        <w:jc w:val="both"/>
        <w:rPr>
          <w:rFonts w:ascii="Arial" w:hAnsi="Arial" w:cs="Arial"/>
          <w:lang w:val="en-US"/>
        </w:rPr>
      </w:pPr>
      <w:r w:rsidRPr="00BE6A27">
        <w:rPr>
          <w:rFonts w:ascii="Arial" w:hAnsi="Arial" w:cs="Arial"/>
          <w:lang w:val="en-US"/>
        </w:rPr>
        <w:t>All modules are overseen by both the internal second marker and by the External Examiner, especially those modules in which the assessment grade is derived from a combination of coursework and examination. Special attention is played to all borderline and fail candidates.</w:t>
      </w:r>
    </w:p>
    <w:p w:rsidR="0026169C" w:rsidRDefault="0026169C" w:rsidP="0026169C">
      <w:pPr>
        <w:ind w:right="-28"/>
        <w:jc w:val="both"/>
        <w:rPr>
          <w:rFonts w:ascii="Arial" w:hAnsi="Arial" w:cs="Arial"/>
          <w:b/>
          <w:lang w:val="en-US"/>
        </w:rPr>
      </w:pPr>
      <w:r w:rsidRPr="0026169C">
        <w:rPr>
          <w:rFonts w:ascii="Arial" w:hAnsi="Arial" w:cs="Arial"/>
          <w:b/>
          <w:lang w:val="en-US"/>
        </w:rPr>
        <w:t>Assignments</w:t>
      </w:r>
    </w:p>
    <w:p w:rsidR="0026169C" w:rsidRPr="0026169C" w:rsidRDefault="0026169C" w:rsidP="0026169C">
      <w:pPr>
        <w:ind w:right="-28"/>
        <w:jc w:val="both"/>
        <w:rPr>
          <w:rFonts w:ascii="Arial" w:hAnsi="Arial" w:cs="Arial"/>
          <w:b/>
          <w:lang w:val="en-US"/>
        </w:rPr>
      </w:pPr>
      <w:r w:rsidRPr="004502B3">
        <w:rPr>
          <w:rFonts w:ascii="Arial" w:hAnsi="Arial" w:cs="Arial"/>
        </w:rPr>
        <w:t xml:space="preserve">Students will generally be required to submit assignments in the modules that should be completed by the deadlines set. Individual progress will be monitored by means of these assignments and/or class participation. The precise terms of reference, including deadlines and word limits, for an assignment must be observed otherwise marks may be deducted. The pattern of assignments and assessment will be given at the start of the module. </w:t>
      </w:r>
    </w:p>
    <w:p w:rsidR="0026169C" w:rsidRDefault="0026169C" w:rsidP="0026169C">
      <w:pPr>
        <w:spacing w:before="120"/>
        <w:ind w:right="-28"/>
        <w:jc w:val="both"/>
        <w:rPr>
          <w:rFonts w:ascii="Arial" w:hAnsi="Arial" w:cs="Arial"/>
        </w:rPr>
      </w:pPr>
      <w:r w:rsidRPr="004502B3">
        <w:rPr>
          <w:rFonts w:ascii="Arial" w:hAnsi="Arial" w:cs="Arial"/>
        </w:rPr>
        <w:t>In addition to the assignments for each module there will be an examination to be undertaken at the end of the programme. Participants will be examined by means of written or oral examination in the specified form according to the module specification. If there is a possibility of a failure or a distinction at the end of the programme, participants may also be required to have a viva voce examination.</w:t>
      </w:r>
    </w:p>
    <w:p w:rsidR="0026169C" w:rsidRPr="004502B3" w:rsidRDefault="0026169C" w:rsidP="0026169C">
      <w:pPr>
        <w:spacing w:before="120"/>
        <w:ind w:right="-28"/>
        <w:jc w:val="both"/>
        <w:rPr>
          <w:rFonts w:ascii="Arial" w:hAnsi="Arial" w:cs="Arial"/>
        </w:rPr>
      </w:pPr>
      <w:r w:rsidRPr="004502B3">
        <w:rPr>
          <w:rFonts w:ascii="Arial" w:hAnsi="Arial" w:cs="Arial"/>
        </w:rPr>
        <w:t xml:space="preserve">Please ensure that you are familiar with these requirements. In particular, please note that if your performance is likely to be adversely affected by personal circumstances, the facts must be drawn to the attention of the Programme Leader in writing, with supporting evidence, </w:t>
      </w:r>
      <w:r w:rsidRPr="004502B3">
        <w:rPr>
          <w:rFonts w:ascii="Arial" w:hAnsi="Arial" w:cs="Arial"/>
          <w:b/>
          <w:i/>
          <w:u w:val="single"/>
        </w:rPr>
        <w:t>two weeks</w:t>
      </w:r>
      <w:r w:rsidRPr="004502B3">
        <w:rPr>
          <w:rFonts w:ascii="Arial" w:hAnsi="Arial" w:cs="Arial"/>
        </w:rPr>
        <w:t xml:space="preserve"> </w:t>
      </w:r>
      <w:r w:rsidRPr="004502B3">
        <w:rPr>
          <w:rFonts w:ascii="Arial" w:hAnsi="Arial" w:cs="Arial"/>
          <w:b/>
          <w:u w:val="single"/>
        </w:rPr>
        <w:t>before</w:t>
      </w:r>
      <w:r w:rsidRPr="004502B3">
        <w:rPr>
          <w:rFonts w:ascii="Arial" w:hAnsi="Arial" w:cs="Arial"/>
        </w:rPr>
        <w:t xml:space="preserve"> the due dates.</w:t>
      </w:r>
    </w:p>
    <w:p w:rsidR="0026169C" w:rsidRDefault="0026169C" w:rsidP="0026169C">
      <w:pPr>
        <w:spacing w:before="120"/>
        <w:ind w:right="-28"/>
        <w:jc w:val="both"/>
        <w:rPr>
          <w:rFonts w:ascii="Arial" w:hAnsi="Arial" w:cs="Arial"/>
        </w:rPr>
      </w:pPr>
      <w:r w:rsidRPr="004502B3">
        <w:rPr>
          <w:rFonts w:ascii="Arial" w:hAnsi="Arial" w:cs="Arial"/>
        </w:rPr>
        <w:t xml:space="preserve">Assignments are designed to test the participant’s individual ability. While co-operation and discussion with others may be useful and desirable, participants are reminded that copying and collusion are breaches of examination regulations. </w:t>
      </w:r>
    </w:p>
    <w:p w:rsidR="0026169C" w:rsidRDefault="0026169C" w:rsidP="0026169C">
      <w:pPr>
        <w:spacing w:before="120"/>
        <w:ind w:right="-28"/>
        <w:jc w:val="both"/>
        <w:rPr>
          <w:rFonts w:ascii="Arial" w:hAnsi="Arial" w:cs="Arial"/>
        </w:rPr>
      </w:pPr>
      <w:r w:rsidRPr="004502B3">
        <w:rPr>
          <w:rFonts w:ascii="Arial" w:hAnsi="Arial" w:cs="Arial"/>
        </w:rPr>
        <w:t>All material from other sources must be acknowledged.</w:t>
      </w:r>
    </w:p>
    <w:p w:rsidR="00BE6A27" w:rsidRPr="00BE6A27" w:rsidRDefault="00BE6A27" w:rsidP="00BE6A27">
      <w:pPr>
        <w:pStyle w:val="Cmsor3"/>
        <w:ind w:right="-28"/>
        <w:rPr>
          <w:rFonts w:ascii="Arial" w:hAnsi="Arial" w:cs="Arial"/>
          <w:color w:val="auto"/>
        </w:rPr>
      </w:pPr>
      <w:bookmarkStart w:id="85" w:name="_Toc324336016"/>
      <w:bookmarkStart w:id="86" w:name="_Toc366484032"/>
      <w:bookmarkStart w:id="87" w:name="_Toc509993714"/>
      <w:r w:rsidRPr="00BE6A27">
        <w:rPr>
          <w:rFonts w:ascii="Arial" w:hAnsi="Arial" w:cs="Arial"/>
          <w:color w:val="auto"/>
        </w:rPr>
        <w:lastRenderedPageBreak/>
        <w:t>Return of coursework</w:t>
      </w:r>
      <w:bookmarkEnd w:id="85"/>
      <w:bookmarkEnd w:id="86"/>
      <w:bookmarkEnd w:id="87"/>
    </w:p>
    <w:p w:rsidR="00BE6A27" w:rsidRDefault="00BE6A27" w:rsidP="00E34D30">
      <w:pPr>
        <w:ind w:right="-28"/>
        <w:contextualSpacing/>
        <w:jc w:val="both"/>
        <w:rPr>
          <w:rFonts w:ascii="Arial" w:hAnsi="Arial" w:cs="Arial"/>
          <w:lang w:val="en-US"/>
        </w:rPr>
      </w:pPr>
      <w:r w:rsidRPr="00BE6A27">
        <w:rPr>
          <w:rFonts w:ascii="Arial" w:hAnsi="Arial" w:cs="Arial"/>
          <w:lang w:val="en-US"/>
        </w:rPr>
        <w:t xml:space="preserve">Coursework will not normally be returned to the students it has to be filed for </w:t>
      </w:r>
      <w:r w:rsidR="004F06FB">
        <w:rPr>
          <w:rFonts w:ascii="Arial" w:hAnsi="Arial" w:cs="Arial"/>
          <w:lang w:val="en-US"/>
        </w:rPr>
        <w:t>two</w:t>
      </w:r>
      <w:r w:rsidRPr="00BE6A27">
        <w:rPr>
          <w:rFonts w:ascii="Arial" w:hAnsi="Arial" w:cs="Arial"/>
          <w:lang w:val="en-US"/>
        </w:rPr>
        <w:t xml:space="preserve"> years according to law. If a student explicitly needs a piece of coursework for any reason s/he has to produce it in more copies than one. The Study Department has no right to give coursework back.</w:t>
      </w:r>
    </w:p>
    <w:p w:rsidR="00E34D30" w:rsidRDefault="00E34D30" w:rsidP="00E34D30">
      <w:pPr>
        <w:ind w:right="-28"/>
        <w:contextualSpacing/>
        <w:jc w:val="both"/>
        <w:rPr>
          <w:rFonts w:ascii="Arial" w:hAnsi="Arial" w:cs="Arial"/>
          <w:lang w:val="en-US"/>
        </w:rPr>
      </w:pPr>
    </w:p>
    <w:p w:rsidR="00E34D30" w:rsidRPr="00E34D30" w:rsidRDefault="00E34D30" w:rsidP="00E34D30">
      <w:pPr>
        <w:ind w:right="-28"/>
        <w:contextualSpacing/>
        <w:jc w:val="both"/>
        <w:rPr>
          <w:rFonts w:ascii="Arial" w:hAnsi="Arial" w:cs="Arial"/>
          <w:b/>
          <w:lang w:val="en-US"/>
        </w:rPr>
      </w:pPr>
      <w:r w:rsidRPr="00E34D30">
        <w:rPr>
          <w:rFonts w:ascii="Arial" w:hAnsi="Arial" w:cs="Arial"/>
          <w:b/>
          <w:lang w:val="en-US"/>
        </w:rPr>
        <w:t>External Examiners</w:t>
      </w:r>
    </w:p>
    <w:p w:rsidR="00865DDE" w:rsidRPr="00865DDE" w:rsidRDefault="00865DDE" w:rsidP="00E34D30">
      <w:pPr>
        <w:jc w:val="both"/>
        <w:rPr>
          <w:rFonts w:ascii="Arial" w:hAnsi="Arial" w:cs="Arial"/>
        </w:rPr>
      </w:pPr>
      <w:r w:rsidRPr="00865DDE">
        <w:rPr>
          <w:rFonts w:ascii="Arial" w:hAnsi="Arial" w:cs="Arial"/>
        </w:rPr>
        <w:t>External Examiners are one way we assure the academic quality of your programme.  They are subject experts who help assure that your Middlesex award is comparable to that at other UK universities by reviewing the programme curriculum, the assessment and the learning resources.  Among other things they approve all exam papers before they are taken, attend the assessment board and write a report at the end of the year.  You can obtain a co</w:t>
      </w:r>
      <w:r w:rsidR="00E34D30">
        <w:rPr>
          <w:rFonts w:ascii="Arial" w:hAnsi="Arial" w:cs="Arial"/>
        </w:rPr>
        <w:t>py of this report by contacting your student voice leader.</w:t>
      </w:r>
    </w:p>
    <w:p w:rsidR="00E34D30" w:rsidRDefault="00865DDE" w:rsidP="00E34D30">
      <w:pPr>
        <w:jc w:val="both"/>
        <w:rPr>
          <w:rFonts w:ascii="Arial" w:hAnsi="Arial" w:cs="Arial"/>
        </w:rPr>
      </w:pPr>
      <w:r w:rsidRPr="00865DDE">
        <w:rPr>
          <w:rFonts w:ascii="Arial" w:hAnsi="Arial" w:cs="Arial"/>
          <w:b/>
        </w:rPr>
        <w:t>T</w:t>
      </w:r>
      <w:r w:rsidR="00E34D30">
        <w:rPr>
          <w:rFonts w:ascii="Arial" w:hAnsi="Arial" w:cs="Arial"/>
          <w:b/>
        </w:rPr>
        <w:t xml:space="preserve">he External Examiner(s) for the BABA </w:t>
      </w:r>
      <w:r w:rsidRPr="00865DDE">
        <w:rPr>
          <w:rFonts w:ascii="Arial" w:hAnsi="Arial" w:cs="Arial"/>
          <w:b/>
        </w:rPr>
        <w:t>programme are</w:t>
      </w:r>
      <w:r w:rsidRPr="00865DDE">
        <w:rPr>
          <w:rFonts w:ascii="Arial" w:hAnsi="Arial" w:cs="Arial"/>
        </w:rPr>
        <w:t>:</w:t>
      </w:r>
      <w:r w:rsidR="00E34D30">
        <w:rPr>
          <w:rFonts w:ascii="Arial" w:hAnsi="Arial" w:cs="Arial"/>
        </w:rPr>
        <w:t xml:space="preserve"> Liu </w:t>
      </w:r>
      <w:proofErr w:type="spellStart"/>
      <w:r w:rsidR="00E34D30">
        <w:rPr>
          <w:rFonts w:ascii="Arial" w:hAnsi="Arial" w:cs="Arial"/>
        </w:rPr>
        <w:t>Jia</w:t>
      </w:r>
      <w:proofErr w:type="spellEnd"/>
      <w:r w:rsidR="00E34D30">
        <w:rPr>
          <w:rFonts w:ascii="Arial" w:hAnsi="Arial" w:cs="Arial"/>
        </w:rPr>
        <w:t xml:space="preserve"> from University of Salford and Christine Rivers from University of Surrey.</w:t>
      </w:r>
    </w:p>
    <w:p w:rsidR="00865DDE" w:rsidRPr="00865DDE" w:rsidRDefault="00865DDE" w:rsidP="00E34D30">
      <w:pPr>
        <w:jc w:val="both"/>
        <w:rPr>
          <w:rFonts w:ascii="Arial" w:hAnsi="Arial" w:cs="Arial"/>
        </w:rPr>
      </w:pPr>
      <w:r w:rsidRPr="00865DDE">
        <w:rPr>
          <w:rFonts w:ascii="Arial" w:hAnsi="Arial" w:cs="Arial"/>
          <w:b/>
        </w:rPr>
        <w:t>IMPORTANT: It is inappropriate for you or any other student to make direct contact with an External Examiner.</w:t>
      </w:r>
      <w:r w:rsidRPr="00865DDE">
        <w:rPr>
          <w:rFonts w:ascii="Arial" w:hAnsi="Arial" w:cs="Arial"/>
        </w:rPr>
        <w:t xml:space="preserve">  The appeal and complaints systems exist to allow you to express any concerns you have, including the marks you have been given for your performance.</w:t>
      </w:r>
    </w:p>
    <w:p w:rsidR="004502B3" w:rsidRPr="00865DDE" w:rsidRDefault="00865DDE" w:rsidP="00E34D30">
      <w:pPr>
        <w:jc w:val="both"/>
        <w:rPr>
          <w:rFonts w:ascii="Arial" w:hAnsi="Arial" w:cs="Arial"/>
        </w:rPr>
      </w:pPr>
      <w:r w:rsidRPr="00865DDE">
        <w:rPr>
          <w:rFonts w:ascii="Arial" w:hAnsi="Arial" w:cs="Arial"/>
        </w:rPr>
        <w:t xml:space="preserve">You can read more about the role of External Examiners and quality assurance on the QAA website: </w:t>
      </w:r>
      <w:hyperlink r:id="rId70" w:history="1">
        <w:r w:rsidR="00E34D30" w:rsidRPr="002C2611">
          <w:rPr>
            <w:rStyle w:val="Hiperhivatkozs"/>
            <w:rFonts w:ascii="Arial" w:hAnsi="Arial" w:cs="Arial"/>
          </w:rPr>
          <w:t>http://www.qaa.ac.uk/AssuringStandardsAndQuality/what-is-quality/pages/default.aspx</w:t>
        </w:r>
      </w:hyperlink>
    </w:p>
    <w:p w:rsidR="004502B3" w:rsidRPr="004502B3" w:rsidRDefault="004502B3" w:rsidP="004502B3">
      <w:pPr>
        <w:pStyle w:val="Cmsor3"/>
        <w:ind w:right="-28"/>
        <w:jc w:val="both"/>
        <w:rPr>
          <w:rFonts w:ascii="Arial" w:hAnsi="Arial" w:cs="Arial"/>
          <w:caps/>
          <w:color w:val="auto"/>
        </w:rPr>
      </w:pPr>
      <w:bookmarkStart w:id="88" w:name="_Toc366484034"/>
      <w:bookmarkStart w:id="89" w:name="_Toc509993715"/>
      <w:r w:rsidRPr="004502B3">
        <w:rPr>
          <w:rFonts w:ascii="Arial" w:hAnsi="Arial" w:cs="Arial"/>
          <w:color w:val="auto"/>
        </w:rPr>
        <w:t>Assessment Feedback</w:t>
      </w:r>
      <w:bookmarkEnd w:id="88"/>
      <w:bookmarkEnd w:id="89"/>
    </w:p>
    <w:p w:rsidR="004502B3" w:rsidRPr="004502B3" w:rsidRDefault="004502B3" w:rsidP="004502B3">
      <w:pPr>
        <w:pStyle w:val="hbookbodytext"/>
        <w:spacing w:after="0" w:line="276" w:lineRule="auto"/>
        <w:ind w:right="-28"/>
        <w:contextualSpacing/>
        <w:jc w:val="both"/>
      </w:pPr>
      <w:r w:rsidRPr="004502B3">
        <w:t>Feedback on your assessment (both formative and summative) provides the opportunity for you reflect on your work</w:t>
      </w:r>
      <w:r w:rsidRPr="004502B3" w:rsidDel="00930215">
        <w:t xml:space="preserve"> </w:t>
      </w:r>
      <w:r w:rsidRPr="004502B3">
        <w:t xml:space="preserve">and to use this feedback as the basis for learning and improvement. </w:t>
      </w:r>
    </w:p>
    <w:p w:rsidR="004502B3" w:rsidRDefault="004502B3" w:rsidP="004502B3">
      <w:pPr>
        <w:pStyle w:val="hbookbodytext"/>
        <w:spacing w:after="0" w:line="276" w:lineRule="auto"/>
        <w:ind w:right="-28"/>
        <w:contextualSpacing/>
        <w:jc w:val="both"/>
      </w:pPr>
    </w:p>
    <w:p w:rsidR="004502B3" w:rsidRPr="004502B3" w:rsidRDefault="004502B3" w:rsidP="004502B3">
      <w:pPr>
        <w:pStyle w:val="hbookbodytext"/>
        <w:spacing w:after="0" w:line="276" w:lineRule="auto"/>
        <w:ind w:right="-28"/>
        <w:contextualSpacing/>
        <w:jc w:val="both"/>
      </w:pPr>
      <w:r w:rsidRPr="004502B3">
        <w:t xml:space="preserve">Feedback can take many forms, and may be informal, for example it may be offered and discussed in classroom sessions either collectively or individually. It may also be more formal and delivered, for example, in written or oral form from peers or academic staff.  Understanding your feedback is very important and to achieve this you are encouraged to discuss feedback with your peers and academic staff. </w:t>
      </w:r>
    </w:p>
    <w:p w:rsidR="004502B3" w:rsidRPr="004502B3" w:rsidRDefault="004502B3" w:rsidP="004502B3">
      <w:pPr>
        <w:pStyle w:val="hbookbodytext"/>
        <w:spacing w:after="0" w:line="276" w:lineRule="auto"/>
        <w:ind w:right="-28"/>
        <w:contextualSpacing/>
        <w:jc w:val="both"/>
      </w:pPr>
    </w:p>
    <w:p w:rsidR="004502B3" w:rsidRPr="004502B3" w:rsidRDefault="004502B3" w:rsidP="004502B3">
      <w:pPr>
        <w:ind w:right="-28"/>
        <w:jc w:val="both"/>
        <w:rPr>
          <w:rFonts w:ascii="Arial" w:hAnsi="Arial" w:cs="Arial"/>
        </w:rPr>
      </w:pPr>
      <w:r w:rsidRPr="004502B3">
        <w:rPr>
          <w:rFonts w:ascii="Arial" w:hAnsi="Arial" w:cs="Arial"/>
        </w:rPr>
        <w:t xml:space="preserve">Receiving feedback on your work is an essential and important part of your learning and therefore all programmes provide regular opportunities for formative assessment, the purpose of which is to get just detailed feedback (rather than marks) on your performance so that you can get a regular update on how you are developing and to prepare you for any summative assessment (summative assessment counts towards your final grade).  </w:t>
      </w:r>
    </w:p>
    <w:p w:rsidR="004502B3" w:rsidRPr="004502B3" w:rsidRDefault="004502B3" w:rsidP="004502B3">
      <w:pPr>
        <w:jc w:val="both"/>
        <w:rPr>
          <w:rFonts w:ascii="Arial" w:hAnsi="Arial" w:cs="Arial"/>
        </w:rPr>
      </w:pPr>
      <w:r w:rsidRPr="004502B3">
        <w:rPr>
          <w:rFonts w:ascii="Arial" w:hAnsi="Arial" w:cs="Arial"/>
        </w:rPr>
        <w:t xml:space="preserve">Feedback on summative assessment will be offered in a variety of forms and all work will be marked and moderated in line with </w:t>
      </w:r>
      <w:r w:rsidRPr="00555FA2">
        <w:rPr>
          <w:rStyle w:val="Hiperhivatkozs"/>
          <w:rFonts w:ascii="Arial" w:hAnsi="Arial" w:cs="Arial"/>
          <w:b/>
          <w:color w:val="auto"/>
        </w:rPr>
        <w:t>http://ktk.pte.hu/hallgatok/szabalyzatok-dokumentumok</w:t>
      </w:r>
      <w:r w:rsidRPr="004502B3">
        <w:rPr>
          <w:rStyle w:val="Hiperhivatkozs"/>
          <w:rFonts w:ascii="Arial" w:hAnsi="Arial" w:cs="Arial"/>
          <w:color w:val="auto"/>
        </w:rPr>
        <w:t>.</w:t>
      </w:r>
    </w:p>
    <w:p w:rsidR="004502B3" w:rsidRDefault="004502B3" w:rsidP="002E02A1">
      <w:pPr>
        <w:ind w:right="-28"/>
        <w:jc w:val="both"/>
        <w:rPr>
          <w:rFonts w:ascii="Arial" w:hAnsi="Arial" w:cs="Arial"/>
        </w:rPr>
      </w:pPr>
      <w:r w:rsidRPr="0026169C">
        <w:rPr>
          <w:rFonts w:ascii="Arial" w:hAnsi="Arial" w:cs="Arial"/>
        </w:rPr>
        <w:t>You will normally be provided with feedback within 3 working days of the published submission date.</w:t>
      </w:r>
      <w:bookmarkStart w:id="90" w:name="_Toc231355294"/>
      <w:r w:rsidRPr="0026169C">
        <w:rPr>
          <w:rFonts w:ascii="Arial" w:hAnsi="Arial" w:cs="Arial"/>
        </w:rPr>
        <w:t xml:space="preserve"> </w:t>
      </w:r>
      <w:bookmarkEnd w:id="90"/>
    </w:p>
    <w:p w:rsidR="002E02A1" w:rsidRPr="002E02A1" w:rsidRDefault="002E02A1" w:rsidP="002E02A1">
      <w:pPr>
        <w:ind w:right="-28"/>
        <w:jc w:val="both"/>
        <w:rPr>
          <w:rFonts w:ascii="Arial" w:hAnsi="Arial" w:cs="Arial"/>
        </w:rPr>
      </w:pPr>
    </w:p>
    <w:p w:rsidR="004502B3" w:rsidRPr="0026169C" w:rsidRDefault="004502B3" w:rsidP="004502B3">
      <w:pPr>
        <w:pStyle w:val="Cmsor2"/>
        <w:keepLines w:val="0"/>
        <w:numPr>
          <w:ilvl w:val="1"/>
          <w:numId w:val="0"/>
        </w:numPr>
        <w:tabs>
          <w:tab w:val="num" w:pos="0"/>
        </w:tabs>
        <w:suppressAutoHyphens/>
        <w:spacing w:before="160" w:after="120"/>
        <w:ind w:right="-28"/>
        <w:jc w:val="both"/>
        <w:rPr>
          <w:rFonts w:ascii="Arial" w:hAnsi="Arial" w:cs="Arial"/>
          <w:sz w:val="28"/>
          <w:szCs w:val="28"/>
        </w:rPr>
      </w:pPr>
      <w:bookmarkStart w:id="91" w:name="_Toc262806229"/>
      <w:bookmarkStart w:id="92" w:name="_Toc324326773"/>
      <w:bookmarkStart w:id="93" w:name="_Toc324326812"/>
      <w:bookmarkStart w:id="94" w:name="_Toc324336018"/>
      <w:bookmarkStart w:id="95" w:name="_Toc366484035"/>
      <w:bookmarkStart w:id="96" w:name="_Toc509993716"/>
      <w:r w:rsidRPr="0026169C">
        <w:rPr>
          <w:rFonts w:ascii="Arial" w:hAnsi="Arial" w:cs="Arial"/>
          <w:sz w:val="28"/>
          <w:szCs w:val="28"/>
        </w:rPr>
        <w:lastRenderedPageBreak/>
        <w:t>Progressing on your programme</w:t>
      </w:r>
      <w:bookmarkEnd w:id="91"/>
      <w:bookmarkEnd w:id="92"/>
      <w:bookmarkEnd w:id="93"/>
      <w:bookmarkEnd w:id="94"/>
      <w:bookmarkEnd w:id="95"/>
      <w:bookmarkEnd w:id="96"/>
    </w:p>
    <w:p w:rsidR="004502B3" w:rsidRPr="004502B3" w:rsidRDefault="004502B3" w:rsidP="004502B3">
      <w:pPr>
        <w:spacing w:before="120"/>
        <w:ind w:right="-28"/>
        <w:jc w:val="both"/>
        <w:rPr>
          <w:rFonts w:ascii="Arial" w:hAnsi="Arial" w:cs="Arial"/>
          <w:u w:val="single"/>
        </w:rPr>
      </w:pPr>
      <w:bookmarkStart w:id="97" w:name="_Toc324336019"/>
    </w:p>
    <w:p w:rsidR="00643E74" w:rsidRPr="00643E74" w:rsidRDefault="00643E74" w:rsidP="004502B3">
      <w:pPr>
        <w:spacing w:before="120"/>
        <w:ind w:right="-28"/>
        <w:jc w:val="both"/>
        <w:rPr>
          <w:rFonts w:ascii="Arial" w:hAnsi="Arial" w:cs="Arial"/>
          <w:b/>
        </w:rPr>
      </w:pPr>
      <w:r w:rsidRPr="00643E74">
        <w:rPr>
          <w:rFonts w:ascii="Arial" w:hAnsi="Arial" w:cs="Arial"/>
          <w:b/>
        </w:rPr>
        <w:t>Your credits</w:t>
      </w:r>
    </w:p>
    <w:p w:rsidR="004502B3" w:rsidRPr="004502B3" w:rsidRDefault="004502B3" w:rsidP="004502B3">
      <w:pPr>
        <w:spacing w:before="120"/>
        <w:ind w:right="-28"/>
        <w:jc w:val="both"/>
        <w:rPr>
          <w:rFonts w:ascii="Arial" w:hAnsi="Arial" w:cs="Arial"/>
        </w:rPr>
      </w:pPr>
      <w:r w:rsidRPr="004502B3">
        <w:rPr>
          <w:rFonts w:ascii="Arial" w:hAnsi="Arial" w:cs="Arial"/>
        </w:rPr>
        <w:t>All modules in the Programm</w:t>
      </w:r>
      <w:r w:rsidR="0026169C">
        <w:rPr>
          <w:rFonts w:ascii="Arial" w:hAnsi="Arial" w:cs="Arial"/>
        </w:rPr>
        <w:t>e (except Project Module 1-2 and Business English 1-2</w:t>
      </w:r>
      <w:r w:rsidRPr="004502B3">
        <w:rPr>
          <w:rFonts w:ascii="Arial" w:hAnsi="Arial" w:cs="Arial"/>
        </w:rPr>
        <w:t xml:space="preserve"> which carry</w:t>
      </w:r>
      <w:r w:rsidR="0026169C">
        <w:rPr>
          <w:rFonts w:ascii="Arial" w:hAnsi="Arial" w:cs="Arial"/>
        </w:rPr>
        <w:t xml:space="preserve"> 0 credit but compulsory criterion</w:t>
      </w:r>
      <w:r w:rsidRPr="004502B3">
        <w:rPr>
          <w:rFonts w:ascii="Arial" w:hAnsi="Arial" w:cs="Arial"/>
        </w:rPr>
        <w:t>) carry equal weight and are rated as 7</w:t>
      </w:r>
      <w:r w:rsidR="00975CE0">
        <w:rPr>
          <w:rFonts w:ascii="Arial" w:hAnsi="Arial" w:cs="Arial"/>
        </w:rPr>
        <w:t>.</w:t>
      </w:r>
      <w:r w:rsidRPr="004502B3">
        <w:rPr>
          <w:rFonts w:ascii="Arial" w:hAnsi="Arial" w:cs="Arial"/>
        </w:rPr>
        <w:t>5</w:t>
      </w:r>
      <w:r w:rsidR="00752D18">
        <w:rPr>
          <w:rFonts w:ascii="Arial" w:hAnsi="Arial" w:cs="Arial"/>
        </w:rPr>
        <w:t>/3</w:t>
      </w:r>
      <w:r w:rsidR="00975CE0">
        <w:rPr>
          <w:rFonts w:ascii="Arial" w:hAnsi="Arial" w:cs="Arial"/>
        </w:rPr>
        <w:t>.</w:t>
      </w:r>
      <w:r w:rsidR="00752D18">
        <w:rPr>
          <w:rFonts w:ascii="Arial" w:hAnsi="Arial" w:cs="Arial"/>
        </w:rPr>
        <w:t>5</w:t>
      </w:r>
      <w:r w:rsidRPr="004502B3">
        <w:rPr>
          <w:rFonts w:ascii="Arial" w:hAnsi="Arial" w:cs="Arial"/>
        </w:rPr>
        <w:t xml:space="preserve"> ECTS (7</w:t>
      </w:r>
      <w:r w:rsidR="00B86CC5">
        <w:rPr>
          <w:rFonts w:ascii="Arial" w:hAnsi="Arial" w:cs="Arial"/>
        </w:rPr>
        <w:t>/3</w:t>
      </w:r>
      <w:r w:rsidRPr="004502B3">
        <w:rPr>
          <w:rFonts w:ascii="Arial" w:hAnsi="Arial" w:cs="Arial"/>
        </w:rPr>
        <w:t xml:space="preserve"> Hungarian credit points) credit point on the accumulative credit scheme. Upon successful completion of the Programme student will earn maximum 180 ECTS (210 Hungarian credit points including 30 credit points for placement</w:t>
      </w:r>
      <w:r w:rsidR="0026169C">
        <w:rPr>
          <w:rFonts w:ascii="Arial" w:hAnsi="Arial" w:cs="Arial"/>
        </w:rPr>
        <w:t>).</w:t>
      </w:r>
    </w:p>
    <w:p w:rsidR="004502B3" w:rsidRPr="004502B3" w:rsidRDefault="004502B3" w:rsidP="004502B3">
      <w:pPr>
        <w:pStyle w:val="Cmsor3"/>
        <w:ind w:right="-28"/>
        <w:jc w:val="both"/>
        <w:rPr>
          <w:rFonts w:ascii="Arial" w:hAnsi="Arial" w:cs="Arial"/>
          <w:color w:val="auto"/>
        </w:rPr>
      </w:pPr>
      <w:bookmarkStart w:id="98" w:name="_Toc366484038"/>
      <w:bookmarkStart w:id="99" w:name="_Toc509993717"/>
      <w:r w:rsidRPr="004502B3">
        <w:rPr>
          <w:rFonts w:ascii="Arial" w:hAnsi="Arial" w:cs="Arial"/>
          <w:color w:val="auto"/>
        </w:rPr>
        <w:t xml:space="preserve">Your </w:t>
      </w:r>
      <w:bookmarkEnd w:id="98"/>
      <w:r w:rsidR="00643E74">
        <w:rPr>
          <w:rFonts w:ascii="Arial" w:hAnsi="Arial" w:cs="Arial"/>
          <w:color w:val="auto"/>
        </w:rPr>
        <w:t>progression</w:t>
      </w:r>
      <w:bookmarkEnd w:id="99"/>
    </w:p>
    <w:p w:rsidR="004502B3" w:rsidRDefault="006901BD" w:rsidP="000E3EB3">
      <w:pPr>
        <w:ind w:right="-28"/>
        <w:jc w:val="both"/>
        <w:rPr>
          <w:rFonts w:ascii="Arial" w:hAnsi="Arial" w:cs="Arial"/>
        </w:rPr>
      </w:pPr>
      <w:r w:rsidRPr="000E3EB3">
        <w:rPr>
          <w:rFonts w:ascii="Arial" w:hAnsi="Arial" w:cs="Arial"/>
        </w:rPr>
        <w:t>After your exams you</w:t>
      </w:r>
      <w:r w:rsidR="004502B3" w:rsidRPr="000E3EB3">
        <w:rPr>
          <w:rFonts w:ascii="Arial" w:hAnsi="Arial" w:cs="Arial"/>
        </w:rPr>
        <w:t xml:space="preserve">r results will be </w:t>
      </w:r>
      <w:r w:rsidRPr="000E3EB3">
        <w:rPr>
          <w:rFonts w:ascii="Arial" w:hAnsi="Arial" w:cs="Arial"/>
        </w:rPr>
        <w:t xml:space="preserve">recorded in </w:t>
      </w:r>
      <w:proofErr w:type="spellStart"/>
      <w:r w:rsidRPr="000E3EB3">
        <w:rPr>
          <w:rFonts w:ascii="Arial" w:hAnsi="Arial" w:cs="Arial"/>
        </w:rPr>
        <w:t>Neptun</w:t>
      </w:r>
      <w:proofErr w:type="spellEnd"/>
      <w:r w:rsidR="00B46DDA" w:rsidRPr="000E3EB3">
        <w:rPr>
          <w:rFonts w:ascii="Arial" w:hAnsi="Arial" w:cs="Arial"/>
        </w:rPr>
        <w:t>. I</w:t>
      </w:r>
      <w:r w:rsidRPr="000E3EB3">
        <w:rPr>
          <w:rFonts w:ascii="Arial" w:hAnsi="Arial" w:cs="Arial"/>
        </w:rPr>
        <w:t xml:space="preserve">t is important to know that these results have to be </w:t>
      </w:r>
      <w:r w:rsidR="004502B3" w:rsidRPr="000E3EB3">
        <w:rPr>
          <w:rFonts w:ascii="Arial" w:hAnsi="Arial" w:cs="Arial"/>
        </w:rPr>
        <w:t>consi</w:t>
      </w:r>
      <w:r w:rsidRPr="000E3EB3">
        <w:rPr>
          <w:rFonts w:ascii="Arial" w:hAnsi="Arial" w:cs="Arial"/>
        </w:rPr>
        <w:t xml:space="preserve">dered and confirmed by the </w:t>
      </w:r>
      <w:r w:rsidR="004502B3" w:rsidRPr="000E3EB3">
        <w:rPr>
          <w:rFonts w:ascii="Arial" w:hAnsi="Arial" w:cs="Arial"/>
        </w:rPr>
        <w:t>Assessment Board</w:t>
      </w:r>
      <w:r w:rsidR="00B46DDA" w:rsidRPr="000E3EB3">
        <w:rPr>
          <w:rFonts w:ascii="Arial" w:hAnsi="Arial" w:cs="Arial"/>
        </w:rPr>
        <w:t xml:space="preserve"> in order to be recognized valid by MDX</w:t>
      </w:r>
      <w:r w:rsidRPr="000E3EB3">
        <w:rPr>
          <w:rFonts w:ascii="Arial" w:hAnsi="Arial" w:cs="Arial"/>
        </w:rPr>
        <w:t xml:space="preserve">. </w:t>
      </w:r>
      <w:r w:rsidR="000E3EB3" w:rsidRPr="000E3EB3">
        <w:rPr>
          <w:rFonts w:ascii="Arial" w:eastAsia="SimSun" w:hAnsi="Arial" w:cs="Arial"/>
        </w:rPr>
        <w:t>The Assessment Board consists of the following members: professors, Middlesex link tutor, External Examiners, Programme Leader and if you have successfully completed your assessment you will be able to progress to the next year or graduate</w:t>
      </w:r>
      <w:r w:rsidR="000E3EB3">
        <w:rPr>
          <w:rFonts w:ascii="Arial" w:eastAsia="SimSun" w:hAnsi="Arial" w:cs="Arial"/>
        </w:rPr>
        <w:t xml:space="preserve">. </w:t>
      </w:r>
      <w:r w:rsidR="004502B3" w:rsidRPr="000E3EB3">
        <w:rPr>
          <w:rFonts w:ascii="Arial" w:hAnsi="Arial" w:cs="Arial"/>
        </w:rPr>
        <w:t>Once the Assessment Board has met you will be able to view your results and progression status in the official board scripts at the Study Department.</w:t>
      </w:r>
      <w:r w:rsidR="00C504CB">
        <w:rPr>
          <w:rFonts w:ascii="Arial" w:hAnsi="Arial" w:cs="Arial"/>
        </w:rPr>
        <w:t xml:space="preserve"> </w:t>
      </w:r>
    </w:p>
    <w:p w:rsidR="009A74A3" w:rsidRDefault="009A74A3" w:rsidP="000E3EB3">
      <w:pPr>
        <w:ind w:right="-28"/>
        <w:jc w:val="both"/>
        <w:rPr>
          <w:rFonts w:ascii="Arial" w:hAnsi="Arial" w:cs="Arial"/>
        </w:rPr>
      </w:pPr>
      <w:r>
        <w:rPr>
          <w:rFonts w:ascii="Arial" w:hAnsi="Arial" w:cs="Arial"/>
        </w:rPr>
        <w:t>The Assessment Board can determine the following progression categories:</w:t>
      </w:r>
    </w:p>
    <w:p w:rsidR="009A74A3" w:rsidRDefault="009A74A3" w:rsidP="00555FA2">
      <w:pPr>
        <w:pStyle w:val="Listaszerbekezds"/>
        <w:numPr>
          <w:ilvl w:val="1"/>
          <w:numId w:val="14"/>
        </w:numPr>
        <w:ind w:right="-28"/>
        <w:jc w:val="both"/>
        <w:rPr>
          <w:rFonts w:ascii="Arial" w:hAnsi="Arial" w:cs="Arial"/>
        </w:rPr>
      </w:pPr>
      <w:r>
        <w:rPr>
          <w:rFonts w:ascii="Arial" w:hAnsi="Arial" w:cs="Arial"/>
        </w:rPr>
        <w:t>Pass Proceed – the student completed all the courses that are prescribed in the sample curriculum for the particular year</w:t>
      </w:r>
    </w:p>
    <w:p w:rsidR="009A74A3" w:rsidRDefault="009A74A3" w:rsidP="00555FA2">
      <w:pPr>
        <w:pStyle w:val="Listaszerbekezds"/>
        <w:numPr>
          <w:ilvl w:val="1"/>
          <w:numId w:val="14"/>
        </w:numPr>
        <w:ind w:right="-28"/>
        <w:jc w:val="both"/>
        <w:rPr>
          <w:rFonts w:ascii="Arial" w:hAnsi="Arial" w:cs="Arial"/>
        </w:rPr>
      </w:pPr>
      <w:r>
        <w:rPr>
          <w:rFonts w:ascii="Arial" w:hAnsi="Arial" w:cs="Arial"/>
        </w:rPr>
        <w:t>Exam Course</w:t>
      </w:r>
      <w:r w:rsidR="00975CE0">
        <w:rPr>
          <w:rFonts w:ascii="Arial" w:hAnsi="Arial" w:cs="Arial"/>
        </w:rPr>
        <w:t xml:space="preserve"> </w:t>
      </w:r>
      <w:r>
        <w:rPr>
          <w:rFonts w:ascii="Arial" w:hAnsi="Arial" w:cs="Arial"/>
        </w:rPr>
        <w:t>– the student has some incomplete course</w:t>
      </w:r>
      <w:r w:rsidR="00F349CF">
        <w:rPr>
          <w:rFonts w:ascii="Arial" w:hAnsi="Arial" w:cs="Arial"/>
        </w:rPr>
        <w:t>(s)</w:t>
      </w:r>
    </w:p>
    <w:p w:rsidR="009A74A3" w:rsidRDefault="009A74A3" w:rsidP="00555FA2">
      <w:pPr>
        <w:pStyle w:val="Listaszerbekezds"/>
        <w:numPr>
          <w:ilvl w:val="1"/>
          <w:numId w:val="14"/>
        </w:numPr>
        <w:ind w:right="-28"/>
        <w:jc w:val="both"/>
        <w:rPr>
          <w:rFonts w:ascii="Arial" w:hAnsi="Arial" w:cs="Arial"/>
        </w:rPr>
      </w:pPr>
      <w:r>
        <w:rPr>
          <w:rFonts w:ascii="Arial" w:hAnsi="Arial" w:cs="Arial"/>
        </w:rPr>
        <w:t>Excluded – the student could not complete the minimum credit criterion therefore they have to be dismissed</w:t>
      </w:r>
    </w:p>
    <w:p w:rsidR="009A74A3" w:rsidRDefault="009A74A3" w:rsidP="00555FA2">
      <w:pPr>
        <w:pStyle w:val="Listaszerbekezds"/>
        <w:numPr>
          <w:ilvl w:val="1"/>
          <w:numId w:val="14"/>
        </w:numPr>
        <w:ind w:right="-28"/>
        <w:jc w:val="both"/>
        <w:rPr>
          <w:rFonts w:ascii="Arial" w:hAnsi="Arial" w:cs="Arial"/>
        </w:rPr>
      </w:pPr>
      <w:r>
        <w:rPr>
          <w:rFonts w:ascii="Arial" w:hAnsi="Arial" w:cs="Arial"/>
        </w:rPr>
        <w:t>Withdrawn/Passive – the student suspended they studies by their own will</w:t>
      </w:r>
    </w:p>
    <w:p w:rsidR="009A74A3" w:rsidRPr="009A74A3" w:rsidRDefault="009A74A3" w:rsidP="00555FA2">
      <w:pPr>
        <w:pStyle w:val="Listaszerbekezds"/>
        <w:numPr>
          <w:ilvl w:val="1"/>
          <w:numId w:val="14"/>
        </w:numPr>
        <w:ind w:right="-28"/>
        <w:jc w:val="both"/>
        <w:rPr>
          <w:rFonts w:ascii="Arial" w:hAnsi="Arial" w:cs="Arial"/>
        </w:rPr>
      </w:pPr>
      <w:r>
        <w:rPr>
          <w:rFonts w:ascii="Arial" w:hAnsi="Arial" w:cs="Arial"/>
        </w:rPr>
        <w:t>Pending – the decision on the progression cannot take place yet because of missing grades (</w:t>
      </w:r>
      <w:r w:rsidR="00D17B7B">
        <w:rPr>
          <w:rFonts w:ascii="Arial" w:hAnsi="Arial" w:cs="Arial"/>
        </w:rPr>
        <w:t>study abroad</w:t>
      </w:r>
      <w:r>
        <w:rPr>
          <w:rFonts w:ascii="Arial" w:hAnsi="Arial" w:cs="Arial"/>
        </w:rPr>
        <w:t>)</w:t>
      </w:r>
    </w:p>
    <w:p w:rsidR="00752D18" w:rsidRPr="004502B3" w:rsidRDefault="00752D18" w:rsidP="00752D18">
      <w:pPr>
        <w:pStyle w:val="Cmsor3"/>
        <w:ind w:right="-28"/>
        <w:jc w:val="both"/>
        <w:rPr>
          <w:rFonts w:ascii="Arial" w:hAnsi="Arial" w:cs="Arial"/>
          <w:color w:val="auto"/>
        </w:rPr>
      </w:pPr>
      <w:bookmarkStart w:id="100" w:name="_Toc239729484"/>
      <w:bookmarkStart w:id="101" w:name="_Toc304361917"/>
      <w:bookmarkStart w:id="102" w:name="_Toc366484044"/>
      <w:bookmarkStart w:id="103" w:name="_Toc509993718"/>
      <w:r>
        <w:rPr>
          <w:rFonts w:ascii="Arial" w:hAnsi="Arial" w:cs="Arial"/>
          <w:color w:val="auto"/>
        </w:rPr>
        <w:t>Project Module/</w:t>
      </w:r>
      <w:r w:rsidRPr="004502B3">
        <w:rPr>
          <w:rFonts w:ascii="Arial" w:hAnsi="Arial" w:cs="Arial"/>
          <w:color w:val="auto"/>
        </w:rPr>
        <w:t>Thesis</w:t>
      </w:r>
      <w:bookmarkEnd w:id="100"/>
      <w:bookmarkEnd w:id="101"/>
      <w:bookmarkEnd w:id="102"/>
      <w:bookmarkEnd w:id="103"/>
      <w:r w:rsidRPr="004502B3">
        <w:rPr>
          <w:rFonts w:ascii="Arial" w:hAnsi="Arial" w:cs="Arial"/>
          <w:color w:val="auto"/>
        </w:rPr>
        <w:t xml:space="preserve"> </w:t>
      </w:r>
    </w:p>
    <w:p w:rsidR="00752D18" w:rsidRPr="004502B3" w:rsidRDefault="00752D18" w:rsidP="00752D18">
      <w:pPr>
        <w:spacing w:before="60" w:after="60"/>
        <w:ind w:right="-28"/>
        <w:jc w:val="both"/>
        <w:rPr>
          <w:rFonts w:ascii="Arial" w:hAnsi="Arial" w:cs="Arial"/>
        </w:rPr>
      </w:pPr>
      <w:r w:rsidRPr="004502B3">
        <w:rPr>
          <w:rFonts w:ascii="Arial" w:hAnsi="Arial" w:cs="Arial"/>
        </w:rPr>
        <w:t>The overall objective of the Thesis is to reinforce the student’s learning by requiring that experience be brought to bear upon a real-life business problem. The range of problems that may be addressed is extensive. The Project Module (see Project Module syllabus) is designed to give an insight into the problems businesses face and to provide students with the necessary tools</w:t>
      </w:r>
      <w:r w:rsidR="008374AA">
        <w:rPr>
          <w:rFonts w:ascii="Arial" w:hAnsi="Arial" w:cs="Arial"/>
        </w:rPr>
        <w:t xml:space="preserve"> to resolve these problems. </w:t>
      </w:r>
      <w:proofErr w:type="gramStart"/>
      <w:r w:rsidRPr="004502B3">
        <w:rPr>
          <w:rFonts w:ascii="Arial" w:hAnsi="Arial" w:cs="Arial"/>
        </w:rPr>
        <w:t>Project Module</w:t>
      </w:r>
      <w:r w:rsidR="008374AA">
        <w:rPr>
          <w:rFonts w:ascii="Arial" w:hAnsi="Arial" w:cs="Arial"/>
        </w:rPr>
        <w:t xml:space="preserve"> I-II.</w:t>
      </w:r>
      <w:proofErr w:type="gramEnd"/>
      <w:r w:rsidR="008374AA">
        <w:rPr>
          <w:rFonts w:ascii="Arial" w:hAnsi="Arial" w:cs="Arial"/>
        </w:rPr>
        <w:t xml:space="preserve"> </w:t>
      </w:r>
      <w:proofErr w:type="gramStart"/>
      <w:r w:rsidR="008374AA">
        <w:rPr>
          <w:rFonts w:ascii="Arial" w:hAnsi="Arial" w:cs="Arial"/>
        </w:rPr>
        <w:t>are</w:t>
      </w:r>
      <w:proofErr w:type="gramEnd"/>
      <w:r w:rsidRPr="004502B3">
        <w:rPr>
          <w:rFonts w:ascii="Arial" w:hAnsi="Arial" w:cs="Arial"/>
        </w:rPr>
        <w:t xml:space="preserve"> independent module</w:t>
      </w:r>
      <w:r w:rsidR="008374AA">
        <w:rPr>
          <w:rFonts w:ascii="Arial" w:hAnsi="Arial" w:cs="Arial"/>
        </w:rPr>
        <w:t>s</w:t>
      </w:r>
      <w:r w:rsidRPr="004502B3">
        <w:rPr>
          <w:rFonts w:ascii="Arial" w:hAnsi="Arial" w:cs="Arial"/>
        </w:rPr>
        <w:t xml:space="preserve"> in which students work towards their thesis. The mark of the Project Module is calculated in the following way: the mathematical average of three marks: </w:t>
      </w:r>
      <w:r>
        <w:rPr>
          <w:rFonts w:ascii="Arial" w:hAnsi="Arial" w:cs="Arial"/>
        </w:rPr>
        <w:t>one given by the Project Leader/Supervisor</w:t>
      </w:r>
      <w:r w:rsidRPr="004502B3">
        <w:rPr>
          <w:rFonts w:ascii="Arial" w:hAnsi="Arial" w:cs="Arial"/>
        </w:rPr>
        <w:t xml:space="preserve"> for work done during the semester, and the</w:t>
      </w:r>
      <w:r>
        <w:rPr>
          <w:rFonts w:ascii="Arial" w:hAnsi="Arial" w:cs="Arial"/>
        </w:rPr>
        <w:t xml:space="preserve"> two marks given for the Thesis.</w:t>
      </w:r>
    </w:p>
    <w:p w:rsidR="00752D18" w:rsidRDefault="00752D18" w:rsidP="00752D18">
      <w:pPr>
        <w:spacing w:before="60" w:after="60"/>
        <w:ind w:right="-28"/>
        <w:jc w:val="both"/>
        <w:rPr>
          <w:rFonts w:ascii="Arial" w:hAnsi="Arial" w:cs="Arial"/>
        </w:rPr>
      </w:pPr>
      <w:r w:rsidRPr="004502B3">
        <w:rPr>
          <w:rFonts w:ascii="Arial" w:hAnsi="Arial" w:cs="Arial"/>
        </w:rPr>
        <w:t>Topics for the Thesis can be freely selected by the students</w:t>
      </w:r>
      <w:r>
        <w:rPr>
          <w:rFonts w:ascii="Arial" w:hAnsi="Arial" w:cs="Arial"/>
        </w:rPr>
        <w:t xml:space="preserve"> through </w:t>
      </w:r>
      <w:proofErr w:type="spellStart"/>
      <w:r>
        <w:rPr>
          <w:rFonts w:ascii="Arial" w:hAnsi="Arial" w:cs="Arial"/>
        </w:rPr>
        <w:t>Neptun</w:t>
      </w:r>
      <w:proofErr w:type="spellEnd"/>
      <w:r>
        <w:rPr>
          <w:rFonts w:ascii="Arial" w:hAnsi="Arial" w:cs="Arial"/>
        </w:rPr>
        <w:t xml:space="preserve"> during a given period</w:t>
      </w:r>
      <w:r w:rsidRPr="004502B3">
        <w:rPr>
          <w:rFonts w:ascii="Arial" w:hAnsi="Arial" w:cs="Arial"/>
        </w:rPr>
        <w:t>. The Thesis will be evaluated by the supervisor and by an opponent</w:t>
      </w:r>
      <w:r w:rsidR="008374AA">
        <w:rPr>
          <w:rFonts w:ascii="Arial" w:hAnsi="Arial" w:cs="Arial"/>
        </w:rPr>
        <w:t xml:space="preserve"> – referees </w:t>
      </w:r>
      <w:r w:rsidR="00975CE0">
        <w:rPr>
          <w:rFonts w:ascii="Arial" w:hAnsi="Arial" w:cs="Arial"/>
        </w:rPr>
        <w:t>–</w:t>
      </w:r>
      <w:r w:rsidR="008374AA">
        <w:rPr>
          <w:rFonts w:ascii="Arial" w:hAnsi="Arial" w:cs="Arial"/>
        </w:rPr>
        <w:t xml:space="preserve"> </w:t>
      </w:r>
      <w:r w:rsidR="008374AA" w:rsidRPr="004502B3">
        <w:rPr>
          <w:rFonts w:ascii="Arial" w:hAnsi="Arial" w:cs="Arial"/>
        </w:rPr>
        <w:t>suggested</w:t>
      </w:r>
      <w:r w:rsidR="008374AA">
        <w:rPr>
          <w:rFonts w:ascii="Arial" w:hAnsi="Arial" w:cs="Arial"/>
        </w:rPr>
        <w:t xml:space="preserve"> by the supervisor</w:t>
      </w:r>
      <w:r w:rsidRPr="004502B3">
        <w:rPr>
          <w:rFonts w:ascii="Arial" w:hAnsi="Arial" w:cs="Arial"/>
        </w:rPr>
        <w:t xml:space="preserve">. Both referees’ judgement has the same weight therefore if both of them give grade 1 (fail) for the Thesis then the student is not allowed to defend the work and has to rewrite the Thesis. If one of the referees gives a grade 1 (fail) and the other gives a grade 2 (pass) or better, then the thesis has to be seen by a third referee. If the third </w:t>
      </w:r>
      <w:r w:rsidRPr="004502B3">
        <w:rPr>
          <w:rFonts w:ascii="Arial" w:hAnsi="Arial" w:cs="Arial"/>
        </w:rPr>
        <w:lastRenderedPageBreak/>
        <w:t xml:space="preserve">referee gives a grade 1 (fail) then it is the responsibility of the Programme Leader to decide whether to allow the student to defend the </w:t>
      </w:r>
      <w:r w:rsidR="008374AA">
        <w:rPr>
          <w:rFonts w:ascii="Arial" w:hAnsi="Arial" w:cs="Arial"/>
        </w:rPr>
        <w:t>thesis</w:t>
      </w:r>
      <w:r w:rsidRPr="004502B3">
        <w:rPr>
          <w:rFonts w:ascii="Arial" w:hAnsi="Arial" w:cs="Arial"/>
        </w:rPr>
        <w:t xml:space="preserve">, or if the student must rewrite </w:t>
      </w:r>
      <w:r w:rsidR="008374AA">
        <w:rPr>
          <w:rFonts w:ascii="Arial" w:hAnsi="Arial" w:cs="Arial"/>
        </w:rPr>
        <w:t>it</w:t>
      </w:r>
      <w:r w:rsidRPr="004502B3">
        <w:rPr>
          <w:rFonts w:ascii="Arial" w:hAnsi="Arial" w:cs="Arial"/>
        </w:rPr>
        <w:t>.</w:t>
      </w:r>
    </w:p>
    <w:p w:rsidR="00B60DE9" w:rsidRPr="00B60DE9" w:rsidRDefault="00B60DE9" w:rsidP="00B60DE9">
      <w:pPr>
        <w:spacing w:before="20"/>
        <w:ind w:right="-28"/>
        <w:jc w:val="both"/>
        <w:rPr>
          <w:rFonts w:ascii="Arial" w:hAnsi="Arial" w:cs="Arial"/>
          <w:b/>
        </w:rPr>
      </w:pPr>
      <w:r w:rsidRPr="004502B3">
        <w:rPr>
          <w:rFonts w:ascii="Arial" w:hAnsi="Arial" w:cs="Arial"/>
        </w:rPr>
        <w:t>Thesis Evaluation Form can be seen in</w:t>
      </w:r>
      <w:r>
        <w:rPr>
          <w:rFonts w:ascii="Arial" w:hAnsi="Arial" w:cs="Arial"/>
          <w:b/>
        </w:rPr>
        <w:t xml:space="preserve"> Appendix </w:t>
      </w:r>
      <w:r w:rsidR="002D2037">
        <w:rPr>
          <w:rFonts w:ascii="Arial" w:hAnsi="Arial" w:cs="Arial"/>
          <w:b/>
        </w:rPr>
        <w:t>5</w:t>
      </w:r>
      <w:r w:rsidRPr="004502B3">
        <w:rPr>
          <w:rFonts w:ascii="Arial" w:hAnsi="Arial" w:cs="Arial"/>
          <w:b/>
        </w:rPr>
        <w:t>.</w:t>
      </w:r>
    </w:p>
    <w:p w:rsidR="00752D18" w:rsidRPr="004502B3" w:rsidRDefault="00752D18" w:rsidP="00752D18">
      <w:pPr>
        <w:spacing w:before="60" w:after="60"/>
        <w:ind w:right="-28"/>
        <w:jc w:val="both"/>
        <w:rPr>
          <w:rFonts w:ascii="Arial" w:hAnsi="Arial" w:cs="Arial"/>
        </w:rPr>
      </w:pPr>
      <w:r w:rsidRPr="004502B3">
        <w:rPr>
          <w:rFonts w:ascii="Arial" w:hAnsi="Arial" w:cs="Arial"/>
        </w:rPr>
        <w:t>In ca</w:t>
      </w:r>
      <w:r w:rsidR="00505786">
        <w:rPr>
          <w:rFonts w:ascii="Arial" w:hAnsi="Arial" w:cs="Arial"/>
        </w:rPr>
        <w:t>se of the Hungarian degree the F</w:t>
      </w:r>
      <w:r w:rsidRPr="004502B3">
        <w:rPr>
          <w:rFonts w:ascii="Arial" w:hAnsi="Arial" w:cs="Arial"/>
        </w:rPr>
        <w:t>inal Examination</w:t>
      </w:r>
      <w:r w:rsidR="00505786">
        <w:rPr>
          <w:rFonts w:ascii="Arial" w:hAnsi="Arial" w:cs="Arial"/>
        </w:rPr>
        <w:t xml:space="preserve"> – Thesis Defence</w:t>
      </w:r>
      <w:r w:rsidRPr="004502B3">
        <w:rPr>
          <w:rFonts w:ascii="Arial" w:hAnsi="Arial" w:cs="Arial"/>
        </w:rPr>
        <w:t xml:space="preserve"> consists of the oral defence of the Thesis. Moreover, students must prove their general knowledge and preparation in the topic(s) associated with the Thesis. The due date of the thesis is the end of the 6</w:t>
      </w:r>
      <w:r w:rsidRPr="004502B3">
        <w:rPr>
          <w:rFonts w:ascii="Arial" w:hAnsi="Arial" w:cs="Arial"/>
          <w:vertAlign w:val="superscript"/>
        </w:rPr>
        <w:t>th</w:t>
      </w:r>
      <w:r w:rsidRPr="004502B3">
        <w:rPr>
          <w:rFonts w:ascii="Arial" w:hAnsi="Arial" w:cs="Arial"/>
        </w:rPr>
        <w:t xml:space="preserve"> semester. The oral defence will take place at the end of the 7</w:t>
      </w:r>
      <w:r w:rsidRPr="004502B3">
        <w:rPr>
          <w:rFonts w:ascii="Arial" w:hAnsi="Arial" w:cs="Arial"/>
          <w:vertAlign w:val="superscript"/>
        </w:rPr>
        <w:t>th</w:t>
      </w:r>
      <w:r w:rsidRPr="004502B3">
        <w:rPr>
          <w:rFonts w:ascii="Arial" w:hAnsi="Arial" w:cs="Arial"/>
        </w:rPr>
        <w:t xml:space="preserve"> semester, after the compulsory placement. </w:t>
      </w:r>
    </w:p>
    <w:p w:rsidR="00505786" w:rsidRDefault="00752D18" w:rsidP="00752D18">
      <w:pPr>
        <w:spacing w:before="60" w:after="60"/>
        <w:ind w:right="-28"/>
        <w:jc w:val="both"/>
        <w:rPr>
          <w:rFonts w:ascii="Arial" w:hAnsi="Arial" w:cs="Arial"/>
        </w:rPr>
      </w:pPr>
      <w:r w:rsidRPr="004502B3">
        <w:rPr>
          <w:rFonts w:ascii="Arial" w:hAnsi="Arial" w:cs="Arial"/>
        </w:rPr>
        <w:t>To be eligible for the diploma issued by Middlesex University the student does not have to take part in the oral examination procedure. The turning in of the thesis is the single requirement in this manner. This is done by the end of the 6</w:t>
      </w:r>
      <w:r w:rsidRPr="004502B3">
        <w:rPr>
          <w:rFonts w:ascii="Arial" w:hAnsi="Arial" w:cs="Arial"/>
          <w:vertAlign w:val="superscript"/>
        </w:rPr>
        <w:t>th</w:t>
      </w:r>
      <w:r w:rsidRPr="004502B3">
        <w:rPr>
          <w:rFonts w:ascii="Arial" w:hAnsi="Arial" w:cs="Arial"/>
        </w:rPr>
        <w:t xml:space="preserve"> semester.</w:t>
      </w:r>
    </w:p>
    <w:p w:rsidR="00752D18" w:rsidRPr="004502B3" w:rsidRDefault="00752D18" w:rsidP="00752D18">
      <w:pPr>
        <w:pStyle w:val="Cmsor3"/>
        <w:ind w:right="-28"/>
        <w:jc w:val="both"/>
        <w:rPr>
          <w:rFonts w:ascii="Arial" w:hAnsi="Arial" w:cs="Arial"/>
          <w:color w:val="auto"/>
        </w:rPr>
      </w:pPr>
      <w:bookmarkStart w:id="104" w:name="_Toc239729485"/>
      <w:bookmarkStart w:id="105" w:name="_Toc304361918"/>
      <w:bookmarkStart w:id="106" w:name="_Toc366484045"/>
      <w:bookmarkStart w:id="107" w:name="_Toc509993719"/>
      <w:r w:rsidRPr="004502B3">
        <w:rPr>
          <w:rFonts w:ascii="Arial" w:hAnsi="Arial" w:cs="Arial"/>
          <w:color w:val="auto"/>
        </w:rPr>
        <w:t>Final Examination</w:t>
      </w:r>
      <w:bookmarkEnd w:id="104"/>
      <w:r w:rsidRPr="004502B3">
        <w:rPr>
          <w:rFonts w:ascii="Arial" w:hAnsi="Arial" w:cs="Arial"/>
          <w:color w:val="auto"/>
        </w:rPr>
        <w:t xml:space="preserve"> – Thesis Defence (required only for the Hungarian diploma)</w:t>
      </w:r>
      <w:bookmarkEnd w:id="105"/>
      <w:bookmarkEnd w:id="106"/>
      <w:bookmarkEnd w:id="107"/>
    </w:p>
    <w:p w:rsidR="00505786" w:rsidRDefault="00505786" w:rsidP="00752D18">
      <w:pPr>
        <w:spacing w:before="20"/>
        <w:ind w:right="-28"/>
        <w:jc w:val="both"/>
        <w:rPr>
          <w:rFonts w:ascii="Arial" w:hAnsi="Arial" w:cs="Arial"/>
        </w:rPr>
      </w:pPr>
      <w:r>
        <w:rPr>
          <w:rFonts w:ascii="Arial" w:hAnsi="Arial" w:cs="Arial"/>
        </w:rPr>
        <w:t>In order to acquire the Hungarian diploma t</w:t>
      </w:r>
      <w:r w:rsidR="00752D18" w:rsidRPr="004502B3">
        <w:rPr>
          <w:rFonts w:ascii="Arial" w:hAnsi="Arial" w:cs="Arial"/>
        </w:rPr>
        <w:t>he student is required to complete the final examination. The final examination consists of the preparation and arrangement of the thesis, viva voce and written examinations stipulated in t</w:t>
      </w:r>
      <w:r>
        <w:rPr>
          <w:rFonts w:ascii="Arial" w:hAnsi="Arial" w:cs="Arial"/>
        </w:rPr>
        <w:t xml:space="preserve">he qualification requirements. </w:t>
      </w:r>
    </w:p>
    <w:p w:rsidR="00CA49E1" w:rsidRPr="00555FA2" w:rsidRDefault="00CA49E1" w:rsidP="00CA49E1">
      <w:pPr>
        <w:spacing w:before="20"/>
        <w:ind w:right="-28"/>
        <w:jc w:val="both"/>
        <w:rPr>
          <w:rFonts w:ascii="Arial" w:hAnsi="Arial" w:cs="Arial"/>
          <w:b/>
        </w:rPr>
      </w:pPr>
      <w:r w:rsidRPr="00CA49E1">
        <w:rPr>
          <w:rFonts w:ascii="Arial" w:hAnsi="Arial" w:cs="Arial"/>
          <w:b/>
        </w:rPr>
        <w:t>Defence procedure</w:t>
      </w:r>
    </w:p>
    <w:p w:rsidR="00CA49E1" w:rsidRDefault="00787600" w:rsidP="00752D18">
      <w:pPr>
        <w:spacing w:before="20"/>
        <w:ind w:right="-28"/>
        <w:jc w:val="both"/>
        <w:rPr>
          <w:rFonts w:ascii="Arial" w:hAnsi="Arial" w:cs="Arial"/>
        </w:rPr>
      </w:pPr>
      <w:r>
        <w:rPr>
          <w:rFonts w:ascii="Arial" w:hAnsi="Arial" w:cs="Arial"/>
        </w:rPr>
        <w:t>S</w:t>
      </w:r>
      <w:r w:rsidR="006348BC">
        <w:rPr>
          <w:rFonts w:ascii="Arial" w:hAnsi="Arial" w:cs="Arial"/>
        </w:rPr>
        <w:t xml:space="preserve">tudents get </w:t>
      </w:r>
      <w:r w:rsidR="00CA49E1" w:rsidRPr="00CA49E1">
        <w:rPr>
          <w:rFonts w:ascii="Arial" w:hAnsi="Arial" w:cs="Arial"/>
        </w:rPr>
        <w:t>informed about the exact sc</w:t>
      </w:r>
      <w:r w:rsidR="00CA49E1">
        <w:rPr>
          <w:rFonts w:ascii="Arial" w:hAnsi="Arial" w:cs="Arial"/>
        </w:rPr>
        <w:t>hedule of the defence two weeks before the defence</w:t>
      </w:r>
      <w:r>
        <w:rPr>
          <w:rFonts w:ascii="Arial" w:hAnsi="Arial" w:cs="Arial"/>
        </w:rPr>
        <w:t xml:space="preserve">. The schedule will be sent out through </w:t>
      </w:r>
      <w:proofErr w:type="spellStart"/>
      <w:r>
        <w:rPr>
          <w:rFonts w:ascii="Arial" w:hAnsi="Arial" w:cs="Arial"/>
        </w:rPr>
        <w:t>Neptun</w:t>
      </w:r>
      <w:proofErr w:type="spellEnd"/>
      <w:r>
        <w:rPr>
          <w:rFonts w:ascii="Arial" w:hAnsi="Arial" w:cs="Arial"/>
        </w:rPr>
        <w:t xml:space="preserve"> to those who registered themselves to the defence during the given period in </w:t>
      </w:r>
      <w:proofErr w:type="spellStart"/>
      <w:r>
        <w:rPr>
          <w:rFonts w:ascii="Arial" w:hAnsi="Arial" w:cs="Arial"/>
        </w:rPr>
        <w:t>Neptun</w:t>
      </w:r>
      <w:proofErr w:type="spellEnd"/>
      <w:r>
        <w:rPr>
          <w:rFonts w:ascii="Arial" w:hAnsi="Arial" w:cs="Arial"/>
        </w:rPr>
        <w:t>. At</w:t>
      </w:r>
      <w:r w:rsidR="00CA49E1">
        <w:rPr>
          <w:rFonts w:ascii="Arial" w:hAnsi="Arial" w:cs="Arial"/>
        </w:rPr>
        <w:t xml:space="preserve"> the defence students will be asked</w:t>
      </w:r>
      <w:r w:rsidR="00CA49E1" w:rsidRPr="00CA49E1">
        <w:rPr>
          <w:rFonts w:ascii="Arial" w:hAnsi="Arial" w:cs="Arial"/>
        </w:rPr>
        <w:t xml:space="preserve"> two questions </w:t>
      </w:r>
      <w:r>
        <w:rPr>
          <w:rFonts w:ascii="Arial" w:hAnsi="Arial" w:cs="Arial"/>
        </w:rPr>
        <w:t xml:space="preserve">by </w:t>
      </w:r>
      <w:r w:rsidR="00CA49E1" w:rsidRPr="00CA49E1">
        <w:rPr>
          <w:rFonts w:ascii="Arial" w:hAnsi="Arial" w:cs="Arial"/>
        </w:rPr>
        <w:t xml:space="preserve">the committee in connection with the topic of their theses. </w:t>
      </w:r>
      <w:r w:rsidR="006348BC">
        <w:rPr>
          <w:rFonts w:ascii="Arial" w:hAnsi="Arial" w:cs="Arial"/>
        </w:rPr>
        <w:t>In addition to that</w:t>
      </w:r>
      <w:r w:rsidR="00CA49E1" w:rsidRPr="00CA49E1">
        <w:rPr>
          <w:rFonts w:ascii="Arial" w:hAnsi="Arial" w:cs="Arial"/>
        </w:rPr>
        <w:t xml:space="preserve"> students have to prepare a</w:t>
      </w:r>
      <w:r w:rsidR="006348BC">
        <w:rPr>
          <w:rFonts w:ascii="Arial" w:hAnsi="Arial" w:cs="Arial"/>
        </w:rPr>
        <w:t xml:space="preserve"> 10-minutes long</w:t>
      </w:r>
      <w:r w:rsidR="00CA49E1" w:rsidRPr="00CA49E1">
        <w:rPr>
          <w:rFonts w:ascii="Arial" w:hAnsi="Arial" w:cs="Arial"/>
        </w:rPr>
        <w:t xml:space="preserve"> </w:t>
      </w:r>
      <w:r w:rsidR="006348BC">
        <w:rPr>
          <w:rFonts w:ascii="Arial" w:hAnsi="Arial" w:cs="Arial"/>
        </w:rPr>
        <w:t>presentation</w:t>
      </w:r>
      <w:r w:rsidR="00CA49E1" w:rsidRPr="00CA49E1">
        <w:rPr>
          <w:rFonts w:ascii="Arial" w:hAnsi="Arial" w:cs="Arial"/>
        </w:rPr>
        <w:t xml:space="preserve"> about their thesis. The defence is about 20 – 25 minutes long per student</w:t>
      </w:r>
      <w:r w:rsidR="006348BC">
        <w:rPr>
          <w:rFonts w:ascii="Arial" w:hAnsi="Arial" w:cs="Arial"/>
        </w:rPr>
        <w:t xml:space="preserve">. </w:t>
      </w:r>
      <w:r w:rsidR="00CA49E1" w:rsidRPr="00CA49E1">
        <w:rPr>
          <w:rFonts w:ascii="Arial" w:hAnsi="Arial" w:cs="Arial"/>
        </w:rPr>
        <w:t>If the thesis is confident then only the supervisor, the committee and the student can be present at the defence.</w:t>
      </w:r>
      <w:r w:rsidR="00CA49E1">
        <w:rPr>
          <w:rFonts w:ascii="Arial" w:hAnsi="Arial" w:cs="Arial"/>
        </w:rPr>
        <w:t xml:space="preserve"> </w:t>
      </w:r>
      <w:r w:rsidR="00CA49E1" w:rsidRPr="00CA49E1">
        <w:rPr>
          <w:rFonts w:ascii="Arial" w:hAnsi="Arial" w:cs="Arial"/>
        </w:rPr>
        <w:t xml:space="preserve">After the defence </w:t>
      </w:r>
      <w:r w:rsidR="006348BC">
        <w:rPr>
          <w:rFonts w:ascii="Arial" w:hAnsi="Arial" w:cs="Arial"/>
        </w:rPr>
        <w:t>both copies of their</w:t>
      </w:r>
      <w:r w:rsidR="00CA49E1" w:rsidRPr="00CA49E1">
        <w:rPr>
          <w:rFonts w:ascii="Arial" w:hAnsi="Arial" w:cs="Arial"/>
        </w:rPr>
        <w:t xml:space="preserve"> thesis</w:t>
      </w:r>
      <w:r w:rsidR="006348BC">
        <w:rPr>
          <w:rFonts w:ascii="Arial" w:hAnsi="Arial" w:cs="Arial"/>
        </w:rPr>
        <w:t xml:space="preserve"> is given back to the students</w:t>
      </w:r>
      <w:r w:rsidR="00CA49E1" w:rsidRPr="00CA49E1">
        <w:rPr>
          <w:rFonts w:ascii="Arial" w:hAnsi="Arial" w:cs="Arial"/>
        </w:rPr>
        <w:t>.</w:t>
      </w:r>
      <w:r w:rsidR="00CA49E1">
        <w:rPr>
          <w:rFonts w:ascii="Arial" w:hAnsi="Arial" w:cs="Arial"/>
        </w:rPr>
        <w:t xml:space="preserve"> </w:t>
      </w:r>
      <w:r w:rsidR="00CA49E1" w:rsidRPr="00CA49E1">
        <w:rPr>
          <w:rFonts w:ascii="Arial" w:hAnsi="Arial" w:cs="Arial"/>
        </w:rPr>
        <w:t>The result of the defence and the diploma is calculated accor</w:t>
      </w:r>
      <w:r w:rsidR="00CA49E1">
        <w:rPr>
          <w:rFonts w:ascii="Arial" w:hAnsi="Arial" w:cs="Arial"/>
        </w:rPr>
        <w:t xml:space="preserve">ding to the </w:t>
      </w:r>
      <w:r w:rsidR="006348BC">
        <w:rPr>
          <w:rFonts w:ascii="Arial" w:hAnsi="Arial" w:cs="Arial"/>
        </w:rPr>
        <w:t>calculation scheme below:</w:t>
      </w:r>
    </w:p>
    <w:p w:rsidR="006348BC" w:rsidRDefault="006348BC" w:rsidP="00555FA2">
      <w:pPr>
        <w:spacing w:after="0" w:line="360" w:lineRule="auto"/>
        <w:jc w:val="both"/>
        <w:rPr>
          <w:rFonts w:ascii="Arial" w:hAnsi="Arial" w:cs="Arial"/>
          <w:lang w:val="hu-HU"/>
        </w:rPr>
      </w:pPr>
      <w:proofErr w:type="spellStart"/>
      <w:r>
        <w:rPr>
          <w:rFonts w:ascii="Arial" w:hAnsi="Arial" w:cs="Arial"/>
          <w:lang w:val="hu-HU"/>
        </w:rPr>
        <w:t>Weighted</w:t>
      </w:r>
      <w:proofErr w:type="spellEnd"/>
      <w:r>
        <w:rPr>
          <w:rFonts w:ascii="Arial" w:hAnsi="Arial" w:cs="Arial"/>
          <w:lang w:val="hu-HU"/>
        </w:rPr>
        <w:t xml:space="preserve"> grand </w:t>
      </w:r>
      <w:proofErr w:type="spellStart"/>
      <w:r>
        <w:rPr>
          <w:rFonts w:ascii="Arial" w:hAnsi="Arial" w:cs="Arial"/>
          <w:lang w:val="hu-HU"/>
        </w:rPr>
        <w:t>average</w:t>
      </w:r>
      <w:proofErr w:type="spellEnd"/>
      <w:r>
        <w:rPr>
          <w:rFonts w:ascii="Arial" w:hAnsi="Arial" w:cs="Arial"/>
          <w:lang w:val="hu-HU"/>
        </w:rPr>
        <w:t xml:space="preserve"> of </w:t>
      </w:r>
      <w:proofErr w:type="spellStart"/>
      <w:r>
        <w:rPr>
          <w:rFonts w:ascii="Arial" w:hAnsi="Arial" w:cs="Arial"/>
          <w:lang w:val="hu-HU"/>
        </w:rPr>
        <w:t>all</w:t>
      </w:r>
      <w:proofErr w:type="spellEnd"/>
      <w:r>
        <w:rPr>
          <w:rFonts w:ascii="Arial" w:hAnsi="Arial" w:cs="Arial"/>
          <w:lang w:val="hu-HU"/>
        </w:rPr>
        <w:t xml:space="preserve"> </w:t>
      </w:r>
      <w:proofErr w:type="spellStart"/>
      <w:r>
        <w:rPr>
          <w:rFonts w:ascii="Arial" w:hAnsi="Arial" w:cs="Arial"/>
          <w:lang w:val="hu-HU"/>
        </w:rPr>
        <w:t>results</w:t>
      </w:r>
      <w:proofErr w:type="spellEnd"/>
      <w:r>
        <w:rPr>
          <w:rFonts w:ascii="Arial" w:hAnsi="Arial" w:cs="Arial"/>
          <w:lang w:val="hu-HU"/>
        </w:rPr>
        <w:t xml:space="preserve"> +grand </w:t>
      </w:r>
      <w:proofErr w:type="spellStart"/>
      <w:r>
        <w:rPr>
          <w:rFonts w:ascii="Arial" w:hAnsi="Arial" w:cs="Arial"/>
          <w:lang w:val="hu-HU"/>
        </w:rPr>
        <w:t>average</w:t>
      </w:r>
      <w:proofErr w:type="spellEnd"/>
      <w:r>
        <w:rPr>
          <w:rFonts w:ascii="Arial" w:hAnsi="Arial" w:cs="Arial"/>
          <w:lang w:val="hu-HU"/>
        </w:rPr>
        <w:t xml:space="preserve"> of </w:t>
      </w:r>
      <w:proofErr w:type="spellStart"/>
      <w:r>
        <w:rPr>
          <w:rFonts w:ascii="Arial" w:hAnsi="Arial" w:cs="Arial"/>
          <w:lang w:val="hu-HU"/>
        </w:rPr>
        <w:t>the</w:t>
      </w:r>
      <w:proofErr w:type="spellEnd"/>
      <w:r>
        <w:rPr>
          <w:rFonts w:ascii="Arial" w:hAnsi="Arial" w:cs="Arial"/>
          <w:lang w:val="hu-HU"/>
        </w:rPr>
        <w:t xml:space="preserve"> </w:t>
      </w:r>
      <w:proofErr w:type="spellStart"/>
      <w:r>
        <w:rPr>
          <w:rFonts w:ascii="Arial" w:hAnsi="Arial" w:cs="Arial"/>
          <w:lang w:val="hu-HU"/>
        </w:rPr>
        <w:t>thesis</w:t>
      </w:r>
      <w:proofErr w:type="spellEnd"/>
      <w:r>
        <w:rPr>
          <w:rFonts w:ascii="Arial" w:hAnsi="Arial" w:cs="Arial"/>
          <w:lang w:val="hu-HU"/>
        </w:rPr>
        <w:t xml:space="preserve"> (2 </w:t>
      </w:r>
      <w:proofErr w:type="spellStart"/>
      <w:r>
        <w:rPr>
          <w:rFonts w:ascii="Arial" w:hAnsi="Arial" w:cs="Arial"/>
          <w:lang w:val="hu-HU"/>
        </w:rPr>
        <w:t>grades</w:t>
      </w:r>
      <w:proofErr w:type="spellEnd"/>
      <w:r>
        <w:rPr>
          <w:rFonts w:ascii="Arial" w:hAnsi="Arial" w:cs="Arial"/>
          <w:lang w:val="hu-HU"/>
        </w:rPr>
        <w:t xml:space="preserve"> </w:t>
      </w:r>
      <w:proofErr w:type="spellStart"/>
      <w:r>
        <w:rPr>
          <w:rFonts w:ascii="Arial" w:hAnsi="Arial" w:cs="Arial"/>
          <w:lang w:val="hu-HU"/>
        </w:rPr>
        <w:t>from</w:t>
      </w:r>
      <w:proofErr w:type="spellEnd"/>
      <w:r>
        <w:rPr>
          <w:rFonts w:ascii="Arial" w:hAnsi="Arial" w:cs="Arial"/>
          <w:lang w:val="hu-HU"/>
        </w:rPr>
        <w:t xml:space="preserve"> </w:t>
      </w:r>
      <w:proofErr w:type="spellStart"/>
      <w:r>
        <w:rPr>
          <w:rFonts w:ascii="Arial" w:hAnsi="Arial" w:cs="Arial"/>
          <w:lang w:val="hu-HU"/>
        </w:rPr>
        <w:t>referees</w:t>
      </w:r>
      <w:proofErr w:type="spellEnd"/>
      <w:r>
        <w:rPr>
          <w:rFonts w:ascii="Arial" w:hAnsi="Arial" w:cs="Arial"/>
          <w:lang w:val="hu-HU"/>
        </w:rPr>
        <w:t xml:space="preserve"> and </w:t>
      </w:r>
      <w:proofErr w:type="spellStart"/>
      <w:r>
        <w:rPr>
          <w:rFonts w:ascii="Arial" w:hAnsi="Arial" w:cs="Arial"/>
          <w:lang w:val="hu-HU"/>
        </w:rPr>
        <w:t>the</w:t>
      </w:r>
      <w:proofErr w:type="spellEnd"/>
      <w:r>
        <w:rPr>
          <w:rFonts w:ascii="Arial" w:hAnsi="Arial" w:cs="Arial"/>
          <w:lang w:val="hu-HU"/>
        </w:rPr>
        <w:t xml:space="preserve"> </w:t>
      </w:r>
      <w:proofErr w:type="spellStart"/>
      <w:r>
        <w:rPr>
          <w:rFonts w:ascii="Arial" w:hAnsi="Arial" w:cs="Arial"/>
          <w:lang w:val="hu-HU"/>
        </w:rPr>
        <w:t>grade</w:t>
      </w:r>
      <w:proofErr w:type="spellEnd"/>
      <w:r>
        <w:rPr>
          <w:rFonts w:ascii="Arial" w:hAnsi="Arial" w:cs="Arial"/>
          <w:lang w:val="hu-HU"/>
        </w:rPr>
        <w:t xml:space="preserve"> of </w:t>
      </w:r>
      <w:proofErr w:type="spellStart"/>
      <w:r>
        <w:rPr>
          <w:rFonts w:ascii="Arial" w:hAnsi="Arial" w:cs="Arial"/>
          <w:lang w:val="hu-HU"/>
        </w:rPr>
        <w:t>the</w:t>
      </w:r>
      <w:proofErr w:type="spellEnd"/>
      <w:r>
        <w:rPr>
          <w:rFonts w:ascii="Arial" w:hAnsi="Arial" w:cs="Arial"/>
          <w:lang w:val="hu-HU"/>
        </w:rPr>
        <w:t xml:space="preserve"> </w:t>
      </w:r>
      <w:proofErr w:type="spellStart"/>
      <w:r>
        <w:rPr>
          <w:rFonts w:ascii="Arial" w:hAnsi="Arial" w:cs="Arial"/>
          <w:lang w:val="hu-HU"/>
        </w:rPr>
        <w:t>defence</w:t>
      </w:r>
      <w:proofErr w:type="spellEnd"/>
      <w:r>
        <w:rPr>
          <w:rFonts w:ascii="Arial" w:hAnsi="Arial" w:cs="Arial"/>
          <w:lang w:val="hu-HU"/>
        </w:rPr>
        <w:t xml:space="preserve">): 2 = </w:t>
      </w:r>
      <w:proofErr w:type="spellStart"/>
      <w:r>
        <w:rPr>
          <w:rFonts w:ascii="Arial" w:hAnsi="Arial" w:cs="Arial"/>
          <w:lang w:val="hu-HU"/>
        </w:rPr>
        <w:t>qualification</w:t>
      </w:r>
      <w:proofErr w:type="spellEnd"/>
      <w:r>
        <w:rPr>
          <w:rFonts w:ascii="Arial" w:hAnsi="Arial" w:cs="Arial"/>
          <w:lang w:val="hu-HU"/>
        </w:rPr>
        <w:t>.</w:t>
      </w:r>
    </w:p>
    <w:p w:rsidR="006348BC" w:rsidRDefault="006348BC" w:rsidP="00555FA2">
      <w:pPr>
        <w:spacing w:after="0" w:line="360" w:lineRule="auto"/>
        <w:jc w:val="both"/>
        <w:rPr>
          <w:rFonts w:ascii="Arial" w:hAnsi="Arial" w:cs="Arial"/>
          <w:lang w:val="hu-HU"/>
        </w:rPr>
      </w:pPr>
    </w:p>
    <w:p w:rsidR="006348BC" w:rsidRPr="00555FA2" w:rsidRDefault="006348BC" w:rsidP="00555FA2">
      <w:pPr>
        <w:spacing w:after="0" w:line="360" w:lineRule="auto"/>
        <w:jc w:val="both"/>
        <w:rPr>
          <w:rFonts w:ascii="Arial" w:hAnsi="Arial" w:cs="Arial"/>
          <w:lang w:val="hu-HU"/>
        </w:rPr>
      </w:pPr>
      <w:r w:rsidRPr="00CA49E1">
        <w:rPr>
          <w:rFonts w:ascii="Arial" w:hAnsi="Arial" w:cs="Arial"/>
        </w:rPr>
        <w:t>The announcement of the results will be</w:t>
      </w:r>
      <w:r>
        <w:rPr>
          <w:rFonts w:ascii="Arial" w:hAnsi="Arial" w:cs="Arial"/>
        </w:rPr>
        <w:t xml:space="preserve"> right after the </w:t>
      </w:r>
      <w:r w:rsidRPr="00CA49E1">
        <w:rPr>
          <w:rFonts w:ascii="Arial" w:hAnsi="Arial" w:cs="Arial"/>
        </w:rPr>
        <w:t xml:space="preserve">defence. </w:t>
      </w:r>
    </w:p>
    <w:p w:rsidR="002004A8" w:rsidRPr="004502B3" w:rsidRDefault="002004A8" w:rsidP="002004A8">
      <w:pPr>
        <w:pStyle w:val="Cmsor3"/>
        <w:ind w:right="-28"/>
        <w:jc w:val="both"/>
        <w:rPr>
          <w:rFonts w:ascii="Arial" w:hAnsi="Arial" w:cs="Arial"/>
          <w:color w:val="auto"/>
        </w:rPr>
      </w:pPr>
      <w:bookmarkStart w:id="108" w:name="_Toc366484039"/>
      <w:bookmarkStart w:id="109" w:name="_Toc509993720"/>
      <w:r>
        <w:rPr>
          <w:rFonts w:ascii="Arial" w:hAnsi="Arial" w:cs="Arial"/>
          <w:color w:val="auto"/>
        </w:rPr>
        <w:t>Your achievement/</w:t>
      </w:r>
      <w:r w:rsidRPr="004502B3">
        <w:rPr>
          <w:rFonts w:ascii="Arial" w:hAnsi="Arial" w:cs="Arial"/>
          <w:color w:val="auto"/>
        </w:rPr>
        <w:t>Certificates</w:t>
      </w:r>
      <w:bookmarkEnd w:id="108"/>
      <w:bookmarkEnd w:id="109"/>
    </w:p>
    <w:p w:rsidR="00752D18" w:rsidRPr="004502B3" w:rsidRDefault="00752D18" w:rsidP="00752D18">
      <w:pPr>
        <w:spacing w:before="20"/>
        <w:ind w:right="-28"/>
        <w:jc w:val="both"/>
        <w:rPr>
          <w:rFonts w:ascii="Arial" w:hAnsi="Arial" w:cs="Arial"/>
        </w:rPr>
      </w:pPr>
      <w:r w:rsidRPr="004502B3">
        <w:rPr>
          <w:rFonts w:ascii="Arial" w:hAnsi="Arial" w:cs="Arial"/>
        </w:rPr>
        <w:t>After successfully completing the final examination</w:t>
      </w:r>
      <w:r w:rsidR="00505786">
        <w:rPr>
          <w:rFonts w:ascii="Arial" w:hAnsi="Arial" w:cs="Arial"/>
        </w:rPr>
        <w:t>,</w:t>
      </w:r>
      <w:r w:rsidRPr="004502B3">
        <w:rPr>
          <w:rFonts w:ascii="Arial" w:hAnsi="Arial" w:cs="Arial"/>
        </w:rPr>
        <w:t xml:space="preserve"> a Certificate (Degree) in Business Administra</w:t>
      </w:r>
      <w:r w:rsidR="00505786">
        <w:rPr>
          <w:rFonts w:ascii="Arial" w:hAnsi="Arial" w:cs="Arial"/>
        </w:rPr>
        <w:t xml:space="preserve">tion is issued by the UPFBE. </w:t>
      </w:r>
      <w:r w:rsidRPr="004502B3">
        <w:rPr>
          <w:rFonts w:ascii="Arial" w:hAnsi="Arial" w:cs="Arial"/>
        </w:rPr>
        <w:t xml:space="preserve">The qualification of the Certificate (Degree) in Business Administration is determined as the </w:t>
      </w:r>
      <w:r w:rsidR="00505786">
        <w:rPr>
          <w:rFonts w:ascii="Arial" w:hAnsi="Arial" w:cs="Arial"/>
        </w:rPr>
        <w:t xml:space="preserve">weighted </w:t>
      </w:r>
      <w:r w:rsidRPr="004502B3">
        <w:rPr>
          <w:rFonts w:ascii="Arial" w:hAnsi="Arial" w:cs="Arial"/>
        </w:rPr>
        <w:t>aver</w:t>
      </w:r>
      <w:r w:rsidR="00505786">
        <w:rPr>
          <w:rFonts w:ascii="Arial" w:hAnsi="Arial" w:cs="Arial"/>
        </w:rPr>
        <w:t>age mark of all credited courses</w:t>
      </w:r>
      <w:r w:rsidRPr="004502B3">
        <w:rPr>
          <w:rFonts w:ascii="Arial" w:hAnsi="Arial" w:cs="Arial"/>
        </w:rPr>
        <w:t>, the thesis and the final examination. The qualification of the Certificate (Degree) is based on the average mark as follows:</w:t>
      </w:r>
    </w:p>
    <w:tbl>
      <w:tblPr>
        <w:tblStyle w:val="Rcsostblzat"/>
        <w:tblW w:w="0" w:type="auto"/>
        <w:tblLook w:val="04A0" w:firstRow="1" w:lastRow="0" w:firstColumn="1" w:lastColumn="0" w:noHBand="0" w:noVBand="1"/>
      </w:tblPr>
      <w:tblGrid>
        <w:gridCol w:w="1668"/>
        <w:gridCol w:w="1842"/>
      </w:tblGrid>
      <w:tr w:rsidR="00752D18" w:rsidRPr="004502B3" w:rsidTr="003A1C1F">
        <w:tc>
          <w:tcPr>
            <w:tcW w:w="1668"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5</w:t>
            </w:r>
            <w:r w:rsidR="00975CE0">
              <w:rPr>
                <w:rFonts w:ascii="Arial" w:hAnsi="Arial" w:cs="Arial"/>
              </w:rPr>
              <w:t>.</w:t>
            </w:r>
            <w:r w:rsidRPr="004502B3">
              <w:rPr>
                <w:rFonts w:ascii="Arial" w:hAnsi="Arial" w:cs="Arial"/>
              </w:rPr>
              <w:t>00</w:t>
            </w:r>
          </w:p>
        </w:tc>
        <w:tc>
          <w:tcPr>
            <w:tcW w:w="1842"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Distinction</w:t>
            </w:r>
          </w:p>
        </w:tc>
      </w:tr>
      <w:tr w:rsidR="00752D18" w:rsidRPr="004502B3" w:rsidTr="003A1C1F">
        <w:tc>
          <w:tcPr>
            <w:tcW w:w="1668"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4</w:t>
            </w:r>
            <w:r w:rsidR="00975CE0">
              <w:rPr>
                <w:rFonts w:ascii="Arial" w:hAnsi="Arial" w:cs="Arial"/>
              </w:rPr>
              <w:t>.</w:t>
            </w:r>
            <w:r w:rsidRPr="004502B3">
              <w:rPr>
                <w:rFonts w:ascii="Arial" w:hAnsi="Arial" w:cs="Arial"/>
              </w:rPr>
              <w:t>51-4</w:t>
            </w:r>
            <w:r w:rsidR="00975CE0">
              <w:rPr>
                <w:rFonts w:ascii="Arial" w:hAnsi="Arial" w:cs="Arial"/>
              </w:rPr>
              <w:t>.</w:t>
            </w:r>
            <w:r w:rsidRPr="004502B3">
              <w:rPr>
                <w:rFonts w:ascii="Arial" w:hAnsi="Arial" w:cs="Arial"/>
              </w:rPr>
              <w:t>99</w:t>
            </w:r>
          </w:p>
        </w:tc>
        <w:tc>
          <w:tcPr>
            <w:tcW w:w="1842"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Excellent</w:t>
            </w:r>
          </w:p>
        </w:tc>
      </w:tr>
      <w:tr w:rsidR="00752D18" w:rsidRPr="004502B3" w:rsidTr="003A1C1F">
        <w:tc>
          <w:tcPr>
            <w:tcW w:w="1668"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4</w:t>
            </w:r>
            <w:r w:rsidR="00975CE0">
              <w:rPr>
                <w:rFonts w:ascii="Arial" w:hAnsi="Arial" w:cs="Arial"/>
              </w:rPr>
              <w:t>.</w:t>
            </w:r>
            <w:r w:rsidRPr="004502B3">
              <w:rPr>
                <w:rFonts w:ascii="Arial" w:hAnsi="Arial" w:cs="Arial"/>
              </w:rPr>
              <w:t>00-4</w:t>
            </w:r>
            <w:r w:rsidR="00975CE0">
              <w:rPr>
                <w:rFonts w:ascii="Arial" w:hAnsi="Arial" w:cs="Arial"/>
              </w:rPr>
              <w:t>.</w:t>
            </w:r>
            <w:r w:rsidRPr="004502B3">
              <w:rPr>
                <w:rFonts w:ascii="Arial" w:hAnsi="Arial" w:cs="Arial"/>
              </w:rPr>
              <w:t>50</w:t>
            </w:r>
          </w:p>
        </w:tc>
        <w:tc>
          <w:tcPr>
            <w:tcW w:w="1842"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Good</w:t>
            </w:r>
          </w:p>
        </w:tc>
      </w:tr>
      <w:tr w:rsidR="00752D18" w:rsidRPr="004502B3" w:rsidTr="003A1C1F">
        <w:tc>
          <w:tcPr>
            <w:tcW w:w="1668"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3</w:t>
            </w:r>
            <w:r w:rsidR="00975CE0">
              <w:rPr>
                <w:rFonts w:ascii="Arial" w:hAnsi="Arial" w:cs="Arial"/>
              </w:rPr>
              <w:t>.</w:t>
            </w:r>
            <w:r w:rsidRPr="004502B3">
              <w:rPr>
                <w:rFonts w:ascii="Arial" w:hAnsi="Arial" w:cs="Arial"/>
              </w:rPr>
              <w:t>00-3</w:t>
            </w:r>
            <w:r w:rsidR="00975CE0">
              <w:rPr>
                <w:rFonts w:ascii="Arial" w:hAnsi="Arial" w:cs="Arial"/>
              </w:rPr>
              <w:t>.</w:t>
            </w:r>
            <w:r w:rsidRPr="004502B3">
              <w:rPr>
                <w:rFonts w:ascii="Arial" w:hAnsi="Arial" w:cs="Arial"/>
              </w:rPr>
              <w:t>99</w:t>
            </w:r>
          </w:p>
        </w:tc>
        <w:tc>
          <w:tcPr>
            <w:tcW w:w="1842"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Fair</w:t>
            </w:r>
          </w:p>
        </w:tc>
      </w:tr>
      <w:tr w:rsidR="00752D18" w:rsidRPr="004502B3" w:rsidTr="003A1C1F">
        <w:tc>
          <w:tcPr>
            <w:tcW w:w="1668"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2</w:t>
            </w:r>
            <w:r w:rsidR="00975CE0">
              <w:rPr>
                <w:rFonts w:ascii="Arial" w:hAnsi="Arial" w:cs="Arial"/>
              </w:rPr>
              <w:t>.</w:t>
            </w:r>
            <w:r w:rsidRPr="004502B3">
              <w:rPr>
                <w:rFonts w:ascii="Arial" w:hAnsi="Arial" w:cs="Arial"/>
              </w:rPr>
              <w:t>00-2</w:t>
            </w:r>
            <w:r w:rsidR="00975CE0">
              <w:rPr>
                <w:rFonts w:ascii="Arial" w:hAnsi="Arial" w:cs="Arial"/>
              </w:rPr>
              <w:t>.</w:t>
            </w:r>
            <w:r w:rsidRPr="004502B3">
              <w:rPr>
                <w:rFonts w:ascii="Arial" w:hAnsi="Arial" w:cs="Arial"/>
              </w:rPr>
              <w:t>99</w:t>
            </w:r>
          </w:p>
        </w:tc>
        <w:tc>
          <w:tcPr>
            <w:tcW w:w="1842" w:type="dxa"/>
          </w:tcPr>
          <w:p w:rsidR="00752D18" w:rsidRPr="004502B3" w:rsidRDefault="00752D18" w:rsidP="003A1C1F">
            <w:pPr>
              <w:spacing w:before="20" w:line="276" w:lineRule="auto"/>
              <w:ind w:right="-28"/>
              <w:jc w:val="both"/>
              <w:rPr>
                <w:rFonts w:ascii="Arial" w:hAnsi="Arial" w:cs="Arial"/>
              </w:rPr>
            </w:pPr>
            <w:r w:rsidRPr="004502B3">
              <w:rPr>
                <w:rFonts w:ascii="Arial" w:hAnsi="Arial" w:cs="Arial"/>
              </w:rPr>
              <w:t>Satisfactory</w:t>
            </w:r>
          </w:p>
        </w:tc>
      </w:tr>
    </w:tbl>
    <w:p w:rsidR="00752D18" w:rsidRPr="004502B3" w:rsidRDefault="00752D18" w:rsidP="00752D18">
      <w:pPr>
        <w:spacing w:before="20"/>
        <w:ind w:right="-28"/>
        <w:jc w:val="both"/>
        <w:rPr>
          <w:rFonts w:ascii="Arial" w:hAnsi="Arial" w:cs="Arial"/>
        </w:rPr>
      </w:pPr>
    </w:p>
    <w:p w:rsidR="00AB7146" w:rsidRPr="00AB7146" w:rsidRDefault="002004A8" w:rsidP="00AB7146">
      <w:pPr>
        <w:ind w:right="-28"/>
        <w:jc w:val="both"/>
        <w:rPr>
          <w:rFonts w:ascii="Arial" w:eastAsia="SimSun" w:hAnsi="Arial" w:cs="Arial"/>
        </w:rPr>
      </w:pPr>
      <w:r>
        <w:rPr>
          <w:rFonts w:ascii="Arial" w:hAnsi="Arial" w:cs="Arial"/>
        </w:rPr>
        <w:t>If you paid the registration fee at the beginning of your studies</w:t>
      </w:r>
      <w:r w:rsidR="004502B3" w:rsidRPr="004502B3">
        <w:rPr>
          <w:rFonts w:ascii="Arial" w:hAnsi="Arial" w:cs="Arial"/>
        </w:rPr>
        <w:t xml:space="preserve"> your</w:t>
      </w:r>
      <w:r>
        <w:rPr>
          <w:rFonts w:ascii="Arial" w:hAnsi="Arial" w:cs="Arial"/>
        </w:rPr>
        <w:t xml:space="preserve"> will also receive the </w:t>
      </w:r>
      <w:r w:rsidR="004502B3" w:rsidRPr="004502B3">
        <w:rPr>
          <w:rFonts w:ascii="Arial" w:hAnsi="Arial" w:cs="Arial"/>
        </w:rPr>
        <w:t>Middlesex University</w:t>
      </w:r>
      <w:r>
        <w:rPr>
          <w:rFonts w:ascii="Arial" w:hAnsi="Arial" w:cs="Arial"/>
        </w:rPr>
        <w:t xml:space="preserve"> </w:t>
      </w:r>
      <w:r w:rsidRPr="004502B3">
        <w:rPr>
          <w:rFonts w:ascii="Arial" w:hAnsi="Arial" w:cs="Arial"/>
        </w:rPr>
        <w:t>certificate</w:t>
      </w:r>
      <w:r w:rsidR="004502B3" w:rsidRPr="004502B3">
        <w:rPr>
          <w:rFonts w:ascii="Arial" w:hAnsi="Arial" w:cs="Arial"/>
        </w:rPr>
        <w:t xml:space="preserve">.  It will include the words “in collaboration with the University of </w:t>
      </w:r>
      <w:proofErr w:type="spellStart"/>
      <w:r w:rsidR="004502B3" w:rsidRPr="004502B3">
        <w:rPr>
          <w:rFonts w:ascii="Arial" w:hAnsi="Arial" w:cs="Arial"/>
        </w:rPr>
        <w:t>Pécs</w:t>
      </w:r>
      <w:proofErr w:type="spellEnd"/>
      <w:r w:rsidR="004502B3" w:rsidRPr="004502B3">
        <w:rPr>
          <w:rFonts w:ascii="Arial" w:hAnsi="Arial" w:cs="Arial"/>
        </w:rPr>
        <w:t>”.</w:t>
      </w:r>
      <w:r>
        <w:rPr>
          <w:rFonts w:ascii="Arial" w:hAnsi="Arial" w:cs="Arial"/>
        </w:rPr>
        <w:t xml:space="preserve"> </w:t>
      </w:r>
      <w:r w:rsidR="00AB7146" w:rsidRPr="00AB7146">
        <w:rPr>
          <w:rFonts w:ascii="Arial" w:eastAsia="SimSun" w:hAnsi="Arial" w:cs="Arial"/>
        </w:rPr>
        <w:t>The Assessment Board determines the classification of your Middlesex certificate (degree) according to the following scheme:</w:t>
      </w:r>
    </w:p>
    <w:tbl>
      <w:tblPr>
        <w:tblStyle w:val="Rcsostblzat"/>
        <w:tblW w:w="0" w:type="auto"/>
        <w:tblLook w:val="04A0" w:firstRow="1" w:lastRow="0" w:firstColumn="1" w:lastColumn="0" w:noHBand="0" w:noVBand="1"/>
      </w:tblPr>
      <w:tblGrid>
        <w:gridCol w:w="1242"/>
        <w:gridCol w:w="4536"/>
      </w:tblGrid>
      <w:tr w:rsidR="00AB7146" w:rsidRPr="00AB7146" w:rsidTr="003A1C1F">
        <w:tc>
          <w:tcPr>
            <w:tcW w:w="1242"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4</w:t>
            </w:r>
            <w:r w:rsidR="00B73543">
              <w:rPr>
                <w:rFonts w:ascii="Arial" w:eastAsia="SimSun" w:hAnsi="Arial" w:cs="Arial"/>
              </w:rPr>
              <w:t>.</w:t>
            </w:r>
            <w:r w:rsidRPr="00AB7146">
              <w:rPr>
                <w:rFonts w:ascii="Arial" w:eastAsia="SimSun" w:hAnsi="Arial" w:cs="Arial"/>
              </w:rPr>
              <w:t>51-5</w:t>
            </w:r>
            <w:r w:rsidR="00B73543">
              <w:rPr>
                <w:rFonts w:ascii="Arial" w:eastAsia="SimSun" w:hAnsi="Arial" w:cs="Arial"/>
              </w:rPr>
              <w:t>.</w:t>
            </w:r>
            <w:r w:rsidRPr="00AB7146">
              <w:rPr>
                <w:rFonts w:ascii="Arial" w:eastAsia="SimSun" w:hAnsi="Arial" w:cs="Arial"/>
              </w:rPr>
              <w:t>00</w:t>
            </w:r>
          </w:p>
        </w:tc>
        <w:tc>
          <w:tcPr>
            <w:tcW w:w="4536"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First Class Honours</w:t>
            </w:r>
          </w:p>
        </w:tc>
      </w:tr>
      <w:tr w:rsidR="00AB7146" w:rsidRPr="00AB7146" w:rsidTr="003A1C1F">
        <w:tc>
          <w:tcPr>
            <w:tcW w:w="1242"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4</w:t>
            </w:r>
            <w:r w:rsidR="00B73543">
              <w:rPr>
                <w:rFonts w:ascii="Arial" w:eastAsia="SimSun" w:hAnsi="Arial" w:cs="Arial"/>
              </w:rPr>
              <w:t>.</w:t>
            </w:r>
            <w:r w:rsidRPr="00AB7146">
              <w:rPr>
                <w:rFonts w:ascii="Arial" w:eastAsia="SimSun" w:hAnsi="Arial" w:cs="Arial"/>
              </w:rPr>
              <w:t>00-4</w:t>
            </w:r>
            <w:r w:rsidR="00B73543">
              <w:rPr>
                <w:rFonts w:ascii="Arial" w:eastAsia="SimSun" w:hAnsi="Arial" w:cs="Arial"/>
              </w:rPr>
              <w:t>.</w:t>
            </w:r>
            <w:r w:rsidRPr="00AB7146">
              <w:rPr>
                <w:rFonts w:ascii="Arial" w:eastAsia="SimSun" w:hAnsi="Arial" w:cs="Arial"/>
              </w:rPr>
              <w:t>50</w:t>
            </w:r>
          </w:p>
        </w:tc>
        <w:tc>
          <w:tcPr>
            <w:tcW w:w="4536"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Second Upper Class Honours</w:t>
            </w:r>
          </w:p>
        </w:tc>
      </w:tr>
      <w:tr w:rsidR="00AB7146" w:rsidRPr="00AB7146" w:rsidTr="003A1C1F">
        <w:tc>
          <w:tcPr>
            <w:tcW w:w="1242"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3</w:t>
            </w:r>
            <w:r w:rsidR="00B73543">
              <w:rPr>
                <w:rFonts w:ascii="Arial" w:eastAsia="SimSun" w:hAnsi="Arial" w:cs="Arial"/>
              </w:rPr>
              <w:t>.</w:t>
            </w:r>
            <w:r w:rsidRPr="00AB7146">
              <w:rPr>
                <w:rFonts w:ascii="Arial" w:eastAsia="SimSun" w:hAnsi="Arial" w:cs="Arial"/>
              </w:rPr>
              <w:t>51-3</w:t>
            </w:r>
            <w:r w:rsidR="00B73543">
              <w:rPr>
                <w:rFonts w:ascii="Arial" w:eastAsia="SimSun" w:hAnsi="Arial" w:cs="Arial"/>
              </w:rPr>
              <w:t>.</w:t>
            </w:r>
            <w:r w:rsidRPr="00AB7146">
              <w:rPr>
                <w:rFonts w:ascii="Arial" w:eastAsia="SimSun" w:hAnsi="Arial" w:cs="Arial"/>
              </w:rPr>
              <w:t>99</w:t>
            </w:r>
          </w:p>
        </w:tc>
        <w:tc>
          <w:tcPr>
            <w:tcW w:w="4536"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Second Lower Class Honours</w:t>
            </w:r>
          </w:p>
        </w:tc>
      </w:tr>
      <w:tr w:rsidR="00AB7146" w:rsidRPr="00AB7146" w:rsidTr="003A1C1F">
        <w:tc>
          <w:tcPr>
            <w:tcW w:w="1242"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2</w:t>
            </w:r>
            <w:r w:rsidR="00B73543">
              <w:rPr>
                <w:rFonts w:ascii="Arial" w:eastAsia="SimSun" w:hAnsi="Arial" w:cs="Arial"/>
              </w:rPr>
              <w:t>.</w:t>
            </w:r>
            <w:r w:rsidRPr="00AB7146">
              <w:rPr>
                <w:rFonts w:ascii="Arial" w:eastAsia="SimSun" w:hAnsi="Arial" w:cs="Arial"/>
              </w:rPr>
              <w:t>00-3</w:t>
            </w:r>
            <w:r w:rsidR="00B73543">
              <w:rPr>
                <w:rFonts w:ascii="Arial" w:eastAsia="SimSun" w:hAnsi="Arial" w:cs="Arial"/>
              </w:rPr>
              <w:t>.</w:t>
            </w:r>
            <w:r w:rsidRPr="00AB7146">
              <w:rPr>
                <w:rFonts w:ascii="Arial" w:eastAsia="SimSun" w:hAnsi="Arial" w:cs="Arial"/>
              </w:rPr>
              <w:t>50</w:t>
            </w:r>
          </w:p>
        </w:tc>
        <w:tc>
          <w:tcPr>
            <w:tcW w:w="4536" w:type="dxa"/>
          </w:tcPr>
          <w:p w:rsidR="00AB7146" w:rsidRPr="00AB7146" w:rsidRDefault="00AB7146" w:rsidP="00AB7146">
            <w:pPr>
              <w:spacing w:line="276" w:lineRule="auto"/>
              <w:ind w:right="-28"/>
              <w:rPr>
                <w:rFonts w:ascii="Arial" w:eastAsia="SimSun" w:hAnsi="Arial" w:cs="Arial"/>
              </w:rPr>
            </w:pPr>
            <w:r w:rsidRPr="00AB7146">
              <w:rPr>
                <w:rFonts w:ascii="Arial" w:eastAsia="SimSun" w:hAnsi="Arial" w:cs="Arial"/>
              </w:rPr>
              <w:t>Third Class Honours</w:t>
            </w:r>
          </w:p>
        </w:tc>
      </w:tr>
    </w:tbl>
    <w:p w:rsidR="004502B3" w:rsidRDefault="004502B3" w:rsidP="004502B3">
      <w:pPr>
        <w:ind w:right="-28"/>
        <w:jc w:val="both"/>
        <w:rPr>
          <w:rFonts w:ascii="Arial" w:hAnsi="Arial" w:cs="Arial"/>
        </w:rPr>
      </w:pPr>
    </w:p>
    <w:p w:rsidR="004A7F70" w:rsidRDefault="004A7F70" w:rsidP="004502B3">
      <w:pPr>
        <w:ind w:right="-28"/>
        <w:jc w:val="both"/>
        <w:rPr>
          <w:rFonts w:ascii="Arial" w:hAnsi="Arial" w:cs="Arial"/>
          <w:color w:val="222222"/>
          <w:lang w:val="en"/>
        </w:rPr>
      </w:pPr>
      <w:r>
        <w:rPr>
          <w:rFonts w:ascii="Arial" w:hAnsi="Arial" w:cs="Arial"/>
          <w:color w:val="222222"/>
          <w:lang w:val="en"/>
        </w:rPr>
        <w:t>The following results are taken into account in determining your MDX degree qualification:</w:t>
      </w:r>
    </w:p>
    <w:p w:rsidR="004A7F70" w:rsidRDefault="004A7F70" w:rsidP="004502B3">
      <w:pPr>
        <w:ind w:right="-28"/>
        <w:jc w:val="both"/>
        <w:rPr>
          <w:rFonts w:ascii="Arial" w:hAnsi="Arial" w:cs="Arial"/>
        </w:rPr>
      </w:pPr>
      <w:proofErr w:type="spellStart"/>
      <w:r>
        <w:rPr>
          <w:rFonts w:ascii="Arial" w:hAnsi="Arial" w:cs="Arial"/>
          <w:lang w:val="hu-HU"/>
        </w:rPr>
        <w:t>Average</w:t>
      </w:r>
      <w:proofErr w:type="spellEnd"/>
      <w:r>
        <w:rPr>
          <w:rFonts w:ascii="Arial" w:hAnsi="Arial" w:cs="Arial"/>
          <w:lang w:val="hu-HU"/>
        </w:rPr>
        <w:t xml:space="preserve"> of 5th and 6th </w:t>
      </w:r>
      <w:proofErr w:type="spellStart"/>
      <w:r>
        <w:rPr>
          <w:rFonts w:ascii="Arial" w:hAnsi="Arial" w:cs="Arial"/>
          <w:lang w:val="hu-HU"/>
        </w:rPr>
        <w:t>semester</w:t>
      </w:r>
      <w:proofErr w:type="spellEnd"/>
      <w:r>
        <w:rPr>
          <w:rFonts w:ascii="Arial" w:hAnsi="Arial" w:cs="Arial"/>
          <w:lang w:val="hu-HU"/>
        </w:rPr>
        <w:t xml:space="preserve"> + </w:t>
      </w:r>
      <w:proofErr w:type="spellStart"/>
      <w:r>
        <w:rPr>
          <w:rFonts w:ascii="Arial" w:hAnsi="Arial" w:cs="Arial"/>
          <w:lang w:val="hu-HU"/>
        </w:rPr>
        <w:t>the</w:t>
      </w:r>
      <w:proofErr w:type="spellEnd"/>
      <w:r>
        <w:rPr>
          <w:rFonts w:ascii="Arial" w:hAnsi="Arial" w:cs="Arial"/>
          <w:lang w:val="hu-HU"/>
        </w:rPr>
        <w:t xml:space="preserve"> 4 </w:t>
      </w:r>
      <w:proofErr w:type="spellStart"/>
      <w:r>
        <w:rPr>
          <w:rFonts w:ascii="Arial" w:hAnsi="Arial" w:cs="Arial"/>
          <w:lang w:val="hu-HU"/>
        </w:rPr>
        <w:t>best</w:t>
      </w:r>
      <w:proofErr w:type="spellEnd"/>
      <w:r>
        <w:rPr>
          <w:rFonts w:ascii="Arial" w:hAnsi="Arial" w:cs="Arial"/>
          <w:lang w:val="hu-HU"/>
        </w:rPr>
        <w:t xml:space="preserve"> </w:t>
      </w:r>
      <w:proofErr w:type="spellStart"/>
      <w:r>
        <w:rPr>
          <w:rFonts w:ascii="Arial" w:hAnsi="Arial" w:cs="Arial"/>
          <w:lang w:val="hu-HU"/>
        </w:rPr>
        <w:t>grades</w:t>
      </w:r>
      <w:proofErr w:type="spellEnd"/>
      <w:r>
        <w:rPr>
          <w:rFonts w:ascii="Arial" w:hAnsi="Arial" w:cs="Arial"/>
          <w:lang w:val="hu-HU"/>
        </w:rPr>
        <w:t xml:space="preserve"> </w:t>
      </w:r>
      <w:proofErr w:type="spellStart"/>
      <w:r>
        <w:rPr>
          <w:rFonts w:ascii="Arial" w:hAnsi="Arial" w:cs="Arial"/>
          <w:lang w:val="hu-HU"/>
        </w:rPr>
        <w:t>from</w:t>
      </w:r>
      <w:proofErr w:type="spellEnd"/>
      <w:r>
        <w:rPr>
          <w:rFonts w:ascii="Arial" w:hAnsi="Arial" w:cs="Arial"/>
          <w:lang w:val="hu-HU"/>
        </w:rPr>
        <w:t xml:space="preserve"> 3rd and 4th </w:t>
      </w:r>
      <w:proofErr w:type="spellStart"/>
      <w:r>
        <w:rPr>
          <w:rFonts w:ascii="Arial" w:hAnsi="Arial" w:cs="Arial"/>
          <w:lang w:val="hu-HU"/>
        </w:rPr>
        <w:t>semester</w:t>
      </w:r>
      <w:proofErr w:type="spellEnd"/>
      <w:r>
        <w:rPr>
          <w:rFonts w:ascii="Arial" w:hAnsi="Arial" w:cs="Arial"/>
          <w:lang w:val="hu-HU"/>
        </w:rPr>
        <w:t xml:space="preserve"> = grand </w:t>
      </w:r>
      <w:proofErr w:type="spellStart"/>
      <w:r>
        <w:rPr>
          <w:rFonts w:ascii="Arial" w:hAnsi="Arial" w:cs="Arial"/>
          <w:lang w:val="hu-HU"/>
        </w:rPr>
        <w:t>average</w:t>
      </w:r>
      <w:proofErr w:type="spellEnd"/>
      <w:r>
        <w:rPr>
          <w:rFonts w:ascii="Arial" w:hAnsi="Arial" w:cs="Arial"/>
          <w:lang w:val="hu-HU"/>
        </w:rPr>
        <w:t xml:space="preserve"> = </w:t>
      </w:r>
      <w:proofErr w:type="spellStart"/>
      <w:r>
        <w:rPr>
          <w:rFonts w:ascii="Arial" w:hAnsi="Arial" w:cs="Arial"/>
          <w:lang w:val="hu-HU"/>
        </w:rPr>
        <w:t>qualification</w:t>
      </w:r>
      <w:proofErr w:type="spellEnd"/>
      <w:r>
        <w:rPr>
          <w:rFonts w:ascii="Arial" w:hAnsi="Arial" w:cs="Arial"/>
        </w:rPr>
        <w:t>.</w:t>
      </w:r>
    </w:p>
    <w:p w:rsidR="004502B3" w:rsidRDefault="004502B3" w:rsidP="004502B3">
      <w:pPr>
        <w:ind w:right="-28"/>
        <w:jc w:val="both"/>
        <w:rPr>
          <w:rFonts w:ascii="Arial" w:hAnsi="Arial" w:cs="Arial"/>
        </w:rPr>
      </w:pPr>
      <w:r w:rsidRPr="004502B3">
        <w:rPr>
          <w:rFonts w:ascii="Arial" w:hAnsi="Arial" w:cs="Arial"/>
        </w:rPr>
        <w:t xml:space="preserve">Your certificate will be sent to </w:t>
      </w:r>
      <w:r w:rsidR="00C876C5">
        <w:rPr>
          <w:rFonts w:ascii="Arial" w:hAnsi="Arial" w:cs="Arial"/>
        </w:rPr>
        <w:t xml:space="preserve">UPFBE </w:t>
      </w:r>
      <w:r w:rsidRPr="004502B3">
        <w:rPr>
          <w:rFonts w:ascii="Arial" w:hAnsi="Arial" w:cs="Arial"/>
        </w:rPr>
        <w:t>by Middlesex University within 4 months of the date the qualification is awarded (usual</w:t>
      </w:r>
      <w:r w:rsidR="00B46DDA">
        <w:rPr>
          <w:rFonts w:ascii="Arial" w:hAnsi="Arial" w:cs="Arial"/>
        </w:rPr>
        <w:t xml:space="preserve">ly the Assessment Board date). </w:t>
      </w:r>
      <w:r w:rsidRPr="004502B3">
        <w:rPr>
          <w:rFonts w:ascii="Arial" w:hAnsi="Arial" w:cs="Arial"/>
        </w:rPr>
        <w:t>Once it has arrived it can be taken over in the Study Department or l</w:t>
      </w:r>
      <w:r w:rsidR="00B46DDA">
        <w:rPr>
          <w:rFonts w:ascii="Arial" w:hAnsi="Arial" w:cs="Arial"/>
        </w:rPr>
        <w:t>ater at the Graduation Ceremony together with your UPFBE degree.</w:t>
      </w:r>
    </w:p>
    <w:p w:rsidR="004502B3" w:rsidRPr="004502B3" w:rsidRDefault="00B46DDA" w:rsidP="004502B3">
      <w:pPr>
        <w:pStyle w:val="hbookbodytext"/>
        <w:spacing w:after="0" w:line="276" w:lineRule="auto"/>
        <w:ind w:right="-28"/>
        <w:jc w:val="both"/>
      </w:pPr>
      <w:r w:rsidRPr="004502B3">
        <w:t xml:space="preserve">Full details of the information which will appear on your certificate can be seen in </w:t>
      </w:r>
      <w:r>
        <w:rPr>
          <w:b/>
        </w:rPr>
        <w:t xml:space="preserve">Appendix </w:t>
      </w:r>
      <w:r w:rsidR="002D2037">
        <w:rPr>
          <w:b/>
        </w:rPr>
        <w:t>6</w:t>
      </w:r>
      <w:r>
        <w:t>.</w:t>
      </w:r>
    </w:p>
    <w:p w:rsidR="004502B3" w:rsidRPr="004502B3" w:rsidRDefault="004502B3" w:rsidP="004502B3">
      <w:pPr>
        <w:pStyle w:val="Cmsor3"/>
        <w:ind w:right="-28"/>
        <w:jc w:val="both"/>
        <w:rPr>
          <w:rFonts w:ascii="Arial" w:hAnsi="Arial" w:cs="Arial"/>
          <w:color w:val="auto"/>
        </w:rPr>
      </w:pPr>
      <w:bookmarkStart w:id="110" w:name="_Toc366484040"/>
      <w:bookmarkStart w:id="111" w:name="_Toc509993721"/>
      <w:r w:rsidRPr="004502B3">
        <w:rPr>
          <w:rFonts w:ascii="Arial" w:hAnsi="Arial" w:cs="Arial"/>
          <w:color w:val="auto"/>
        </w:rPr>
        <w:t>Diploma supplement</w:t>
      </w:r>
      <w:bookmarkEnd w:id="110"/>
      <w:bookmarkEnd w:id="111"/>
      <w:r w:rsidRPr="004502B3">
        <w:rPr>
          <w:rFonts w:ascii="Arial" w:hAnsi="Arial" w:cs="Arial"/>
          <w:color w:val="auto"/>
        </w:rPr>
        <w:t xml:space="preserve"> </w:t>
      </w:r>
    </w:p>
    <w:p w:rsidR="004502B3" w:rsidRDefault="004502B3" w:rsidP="00B84F87">
      <w:pPr>
        <w:ind w:right="-28"/>
        <w:jc w:val="both"/>
        <w:rPr>
          <w:rFonts w:ascii="Arial" w:hAnsi="Arial" w:cs="Arial"/>
        </w:rPr>
      </w:pPr>
      <w:r w:rsidRPr="004502B3">
        <w:rPr>
          <w:rFonts w:ascii="Arial" w:hAnsi="Arial" w:cs="Arial"/>
        </w:rPr>
        <w:t xml:space="preserve">All students are issued with a diploma supplement verified by Middlesex University which will state </w:t>
      </w:r>
      <w:r w:rsidR="000779DE" w:rsidRPr="00752D18">
        <w:rPr>
          <w:rFonts w:ascii="Arial" w:hAnsi="Arial" w:cs="Arial"/>
        </w:rPr>
        <w:t>UPFBE</w:t>
      </w:r>
      <w:r w:rsidRPr="004502B3">
        <w:rPr>
          <w:rFonts w:ascii="Arial" w:hAnsi="Arial" w:cs="Arial"/>
          <w:b/>
          <w:i/>
        </w:rPr>
        <w:t xml:space="preserve"> </w:t>
      </w:r>
      <w:r w:rsidRPr="004502B3">
        <w:rPr>
          <w:rFonts w:ascii="Arial" w:hAnsi="Arial" w:cs="Arial"/>
        </w:rPr>
        <w:t>as the institution where you studied.  Your diploma supplement will include the modules you have taken with grades achieved and state your qualification with the classification and title furthermore it additionally contains information on the nature, level, context, content and status of the studies undertaken and successfully completed.  Diploma supplements are intended to help external parties such as current or future employers or other Higher Education providers understand more about your programme in addition to your grades.</w:t>
      </w:r>
      <w:bookmarkEnd w:id="97"/>
    </w:p>
    <w:p w:rsidR="002A62C3" w:rsidRPr="002A62C3" w:rsidRDefault="002A62C3" w:rsidP="002A62C3">
      <w:pPr>
        <w:pStyle w:val="Cmsor2"/>
        <w:keepLines w:val="0"/>
        <w:numPr>
          <w:ilvl w:val="1"/>
          <w:numId w:val="0"/>
        </w:numPr>
        <w:tabs>
          <w:tab w:val="num" w:pos="0"/>
        </w:tabs>
        <w:suppressAutoHyphens/>
        <w:spacing w:before="160" w:after="120"/>
        <w:ind w:right="-28"/>
        <w:rPr>
          <w:rFonts w:ascii="Arial" w:hAnsi="Arial" w:cs="Arial"/>
          <w:sz w:val="22"/>
          <w:szCs w:val="22"/>
        </w:rPr>
      </w:pPr>
      <w:bookmarkStart w:id="112" w:name="_Toc366484047"/>
      <w:bookmarkStart w:id="113" w:name="_Toc509993722"/>
      <w:r w:rsidRPr="002A62C3">
        <w:rPr>
          <w:rFonts w:ascii="Arial" w:hAnsi="Arial" w:cs="Arial"/>
          <w:sz w:val="22"/>
          <w:szCs w:val="22"/>
        </w:rPr>
        <w:t>Academic Misconduct</w:t>
      </w:r>
      <w:bookmarkEnd w:id="112"/>
      <w:bookmarkEnd w:id="113"/>
    </w:p>
    <w:p w:rsidR="002A62C3" w:rsidRPr="002A62C3" w:rsidRDefault="002A62C3" w:rsidP="002A62C3">
      <w:pPr>
        <w:ind w:right="-28"/>
        <w:jc w:val="both"/>
        <w:rPr>
          <w:rFonts w:ascii="Arial" w:eastAsia="SimSun" w:hAnsi="Arial" w:cs="Arial"/>
        </w:rPr>
      </w:pPr>
      <w:r w:rsidRPr="002A62C3">
        <w:rPr>
          <w:rFonts w:ascii="Arial" w:eastAsia="SimSun" w:hAnsi="Arial" w:cs="Arial"/>
        </w:rPr>
        <w:t xml:space="preserve">Plagiarism is the presentation by a student, as his or her own work, of a body of material (written, visual or oral) which is wholly or partly the work of another. In fact, plagiarism extends to cover one's own work previously assessed or published which is also required to be properly referenced. </w:t>
      </w:r>
    </w:p>
    <w:p w:rsidR="002A62C3" w:rsidRPr="002A62C3" w:rsidRDefault="002A62C3" w:rsidP="002A62C3">
      <w:pPr>
        <w:ind w:right="-28"/>
        <w:jc w:val="both"/>
        <w:rPr>
          <w:rFonts w:ascii="Arial" w:eastAsia="SimSun" w:hAnsi="Arial" w:cs="Arial"/>
        </w:rPr>
      </w:pPr>
      <w:r w:rsidRPr="002A62C3">
        <w:rPr>
          <w:rFonts w:ascii="Arial" w:eastAsia="SimSun" w:hAnsi="Arial" w:cs="Arial"/>
        </w:rPr>
        <w:t xml:space="preserve">Taking unfair advantage over other authors, students or oneself in this way is considered by the Middlesex University and The University of </w:t>
      </w:r>
      <w:proofErr w:type="spellStart"/>
      <w:r w:rsidRPr="002A62C3">
        <w:rPr>
          <w:rFonts w:ascii="Arial" w:eastAsia="SimSun" w:hAnsi="Arial" w:cs="Arial"/>
        </w:rPr>
        <w:t>Pécs</w:t>
      </w:r>
      <w:proofErr w:type="spellEnd"/>
      <w:r w:rsidRPr="002A62C3">
        <w:rPr>
          <w:rFonts w:ascii="Arial" w:eastAsia="SimSun" w:hAnsi="Arial" w:cs="Arial"/>
        </w:rPr>
        <w:t xml:space="preserve">, Faculty of Business and Economics, to be a serious offence. The University and The University of </w:t>
      </w:r>
      <w:proofErr w:type="spellStart"/>
      <w:r w:rsidRPr="002A62C3">
        <w:rPr>
          <w:rFonts w:ascii="Arial" w:eastAsia="SimSun" w:hAnsi="Arial" w:cs="Arial"/>
        </w:rPr>
        <w:t>Pécs</w:t>
      </w:r>
      <w:proofErr w:type="spellEnd"/>
      <w:r w:rsidRPr="002A62C3">
        <w:rPr>
          <w:rFonts w:ascii="Arial" w:eastAsia="SimSun" w:hAnsi="Arial" w:cs="Arial"/>
        </w:rPr>
        <w:t>, Faculty of Business and Economics, will take serious action against any student who plagiarises whether through negligence, foolishness or deliberate intent.  Make sure written material, ideas, theories, formulae, etc</w:t>
      </w:r>
      <w:r w:rsidR="00DD6CB0">
        <w:rPr>
          <w:rFonts w:ascii="Arial" w:eastAsia="SimSun" w:hAnsi="Arial" w:cs="Arial"/>
        </w:rPr>
        <w:t>.</w:t>
      </w:r>
      <w:r w:rsidRPr="002A62C3">
        <w:rPr>
          <w:rFonts w:ascii="Arial" w:eastAsia="SimSun" w:hAnsi="Arial" w:cs="Arial"/>
        </w:rPr>
        <w:t xml:space="preserve"> are acknowledged through the use of quotation marks, references and bibliographies. Information on the correct way of acknowledging work from other sources is </w:t>
      </w:r>
      <w:r w:rsidRPr="002A62C3">
        <w:rPr>
          <w:rFonts w:ascii="Arial" w:eastAsia="SimSun" w:hAnsi="Arial" w:cs="Arial"/>
        </w:rPr>
        <w:lastRenderedPageBreak/>
        <w:t xml:space="preserve">available from </w:t>
      </w:r>
      <w:hyperlink r:id="rId71" w:history="1">
        <w:r w:rsidRPr="002A62C3">
          <w:rPr>
            <w:rFonts w:ascii="Arial" w:eastAsia="SimSun" w:hAnsi="Arial" w:cs="Arial"/>
            <w:color w:val="0000FF"/>
            <w:u w:val="single"/>
          </w:rPr>
          <w:t>http://libweb.anglia.ac.uk/referencing/harvard.htm</w:t>
        </w:r>
      </w:hyperlink>
      <w:r w:rsidRPr="002A62C3">
        <w:rPr>
          <w:rFonts w:ascii="Arial" w:eastAsia="SimSun" w:hAnsi="Arial" w:cs="Arial"/>
        </w:rPr>
        <w:t xml:space="preserve">. Academic misconduct also covers cheating in examinations.  </w:t>
      </w:r>
    </w:p>
    <w:p w:rsidR="002A62C3" w:rsidRPr="002A62C3" w:rsidRDefault="002A62C3" w:rsidP="002A62C3">
      <w:pPr>
        <w:ind w:right="-28"/>
        <w:jc w:val="both"/>
        <w:rPr>
          <w:rFonts w:ascii="Arial" w:hAnsi="Arial" w:cs="Arial"/>
        </w:rPr>
      </w:pPr>
      <w:r w:rsidRPr="002A62C3">
        <w:rPr>
          <w:rFonts w:ascii="Arial" w:hAnsi="Arial" w:cs="Arial"/>
          <w:b/>
        </w:rPr>
        <w:t>Plagiarism</w:t>
      </w:r>
      <w:r w:rsidRPr="002A62C3">
        <w:rPr>
          <w:rFonts w:ascii="Arial" w:hAnsi="Arial" w:cs="Arial"/>
        </w:rPr>
        <w:t xml:space="preserve"> – in more details </w:t>
      </w:r>
      <w:r w:rsidR="00DD6CB0">
        <w:rPr>
          <w:rFonts w:ascii="Arial" w:hAnsi="Arial" w:cs="Arial"/>
        </w:rPr>
        <w:t>–</w:t>
      </w:r>
      <w:r w:rsidRPr="002A62C3">
        <w:rPr>
          <w:rFonts w:ascii="Arial" w:hAnsi="Arial" w:cs="Arial"/>
        </w:rPr>
        <w:t xml:space="preserve"> is taking someone else‘s work or ideas and passing them off as your own. Remember plagiarism isn’t just restricted to essays or reports it can also happen with visual work as well.  It includes:</w:t>
      </w:r>
    </w:p>
    <w:p w:rsidR="002A62C3" w:rsidRPr="002A62C3" w:rsidRDefault="002A62C3" w:rsidP="00555FA2">
      <w:pPr>
        <w:pStyle w:val="Listaszerbekezds"/>
        <w:numPr>
          <w:ilvl w:val="0"/>
          <w:numId w:val="15"/>
        </w:numPr>
        <w:suppressAutoHyphens/>
        <w:spacing w:after="0"/>
        <w:ind w:right="-28"/>
        <w:contextualSpacing w:val="0"/>
        <w:jc w:val="both"/>
        <w:rPr>
          <w:rFonts w:ascii="Arial" w:hAnsi="Arial" w:cs="Arial"/>
        </w:rPr>
      </w:pPr>
      <w:proofErr w:type="gramStart"/>
      <w:r w:rsidRPr="002A62C3">
        <w:rPr>
          <w:rFonts w:ascii="Arial" w:hAnsi="Arial" w:cs="Arial"/>
        </w:rPr>
        <w:t>copying</w:t>
      </w:r>
      <w:proofErr w:type="gramEnd"/>
      <w:r w:rsidRPr="002A62C3">
        <w:rPr>
          <w:rFonts w:ascii="Arial" w:hAnsi="Arial" w:cs="Arial"/>
        </w:rPr>
        <w:t xml:space="preserve"> – submission of someone else’s entire work as your own. The original work could be from the internet, a classmate, or a student in a previous year.</w:t>
      </w:r>
    </w:p>
    <w:p w:rsidR="002A62C3" w:rsidRPr="002A62C3" w:rsidRDefault="002A62C3" w:rsidP="00555FA2">
      <w:pPr>
        <w:pStyle w:val="Listaszerbekezds"/>
        <w:numPr>
          <w:ilvl w:val="0"/>
          <w:numId w:val="15"/>
        </w:numPr>
        <w:suppressAutoHyphens/>
        <w:spacing w:after="0"/>
        <w:ind w:right="-28"/>
        <w:contextualSpacing w:val="0"/>
        <w:jc w:val="both"/>
        <w:rPr>
          <w:rFonts w:ascii="Arial" w:hAnsi="Arial" w:cs="Arial"/>
        </w:rPr>
      </w:pPr>
      <w:proofErr w:type="gramStart"/>
      <w:r w:rsidRPr="002A62C3">
        <w:rPr>
          <w:rFonts w:ascii="Arial" w:hAnsi="Arial" w:cs="Arial"/>
        </w:rPr>
        <w:t>failing</w:t>
      </w:r>
      <w:proofErr w:type="gramEnd"/>
      <w:r w:rsidRPr="002A62C3">
        <w:rPr>
          <w:rFonts w:ascii="Arial" w:hAnsi="Arial" w:cs="Arial"/>
        </w:rPr>
        <w:t xml:space="preserve"> to indicate a direct quote (quotation marks should be used) in the text.</w:t>
      </w:r>
    </w:p>
    <w:p w:rsidR="002A62C3" w:rsidRPr="002A62C3" w:rsidRDefault="002A62C3" w:rsidP="00555FA2">
      <w:pPr>
        <w:pStyle w:val="Listaszerbekezds"/>
        <w:numPr>
          <w:ilvl w:val="0"/>
          <w:numId w:val="15"/>
        </w:numPr>
        <w:suppressAutoHyphens/>
        <w:spacing w:after="0"/>
        <w:ind w:right="-28"/>
        <w:contextualSpacing w:val="0"/>
        <w:jc w:val="both"/>
        <w:rPr>
          <w:rFonts w:ascii="Arial" w:hAnsi="Arial" w:cs="Arial"/>
        </w:rPr>
      </w:pPr>
      <w:proofErr w:type="gramStart"/>
      <w:r w:rsidRPr="002A62C3">
        <w:rPr>
          <w:rFonts w:ascii="Arial" w:hAnsi="Arial" w:cs="Arial"/>
        </w:rPr>
        <w:t>paraphrasing</w:t>
      </w:r>
      <w:proofErr w:type="gramEnd"/>
      <w:r w:rsidRPr="002A62C3">
        <w:rPr>
          <w:rFonts w:ascii="Arial" w:hAnsi="Arial" w:cs="Arial"/>
        </w:rPr>
        <w:t xml:space="preserve"> or synthesising material from a book, journal article or internet site without acknowledging the source in the text.</w:t>
      </w:r>
    </w:p>
    <w:p w:rsidR="002A62C3" w:rsidRPr="002A62C3" w:rsidRDefault="002A62C3" w:rsidP="00555FA2">
      <w:pPr>
        <w:pStyle w:val="Listaszerbekezds"/>
        <w:numPr>
          <w:ilvl w:val="0"/>
          <w:numId w:val="15"/>
        </w:numPr>
        <w:suppressAutoHyphens/>
        <w:spacing w:after="0"/>
        <w:ind w:right="-28"/>
        <w:contextualSpacing w:val="0"/>
        <w:jc w:val="both"/>
        <w:rPr>
          <w:rFonts w:ascii="Arial" w:hAnsi="Arial" w:cs="Arial"/>
        </w:rPr>
      </w:pPr>
      <w:proofErr w:type="gramStart"/>
      <w:r w:rsidRPr="002A62C3">
        <w:rPr>
          <w:rFonts w:ascii="Arial" w:hAnsi="Arial" w:cs="Arial"/>
        </w:rPr>
        <w:t>composing</w:t>
      </w:r>
      <w:proofErr w:type="gramEnd"/>
      <w:r w:rsidRPr="002A62C3">
        <w:rPr>
          <w:rFonts w:ascii="Arial" w:hAnsi="Arial" w:cs="Arial"/>
        </w:rPr>
        <w:t xml:space="preserve"> a paragraph by joining together sentences from a number of sources and not acknowledging them in the text.</w:t>
      </w:r>
    </w:p>
    <w:p w:rsidR="002A62C3" w:rsidRDefault="002A62C3" w:rsidP="00555FA2">
      <w:pPr>
        <w:pStyle w:val="Listaszerbekezds"/>
        <w:numPr>
          <w:ilvl w:val="0"/>
          <w:numId w:val="15"/>
        </w:numPr>
        <w:suppressAutoHyphens/>
        <w:spacing w:after="0"/>
        <w:ind w:right="-28"/>
        <w:contextualSpacing w:val="0"/>
        <w:jc w:val="both"/>
        <w:rPr>
          <w:rFonts w:ascii="Arial" w:hAnsi="Arial" w:cs="Arial"/>
        </w:rPr>
      </w:pPr>
      <w:proofErr w:type="gramStart"/>
      <w:r w:rsidRPr="002A62C3">
        <w:rPr>
          <w:rFonts w:ascii="Arial" w:hAnsi="Arial" w:cs="Arial"/>
        </w:rPr>
        <w:t>using</w:t>
      </w:r>
      <w:proofErr w:type="gramEnd"/>
      <w:r w:rsidRPr="002A62C3">
        <w:rPr>
          <w:rFonts w:ascii="Arial" w:hAnsi="Arial" w:cs="Arial"/>
        </w:rPr>
        <w:t xml:space="preserve"> your own previous work in another assignment without acknowledging it. </w:t>
      </w:r>
    </w:p>
    <w:p w:rsidR="002A62C3" w:rsidRPr="002A62C3" w:rsidRDefault="002A62C3" w:rsidP="002A62C3">
      <w:pPr>
        <w:pStyle w:val="Listaszerbekezds"/>
        <w:suppressAutoHyphens/>
        <w:spacing w:after="0"/>
        <w:ind w:left="1077" w:right="-28"/>
        <w:contextualSpacing w:val="0"/>
        <w:jc w:val="both"/>
        <w:rPr>
          <w:rFonts w:ascii="Arial" w:hAnsi="Arial" w:cs="Arial"/>
        </w:rPr>
      </w:pPr>
    </w:p>
    <w:p w:rsidR="002A62C3" w:rsidRPr="002A62C3" w:rsidRDefault="002A62C3" w:rsidP="002A62C3">
      <w:pPr>
        <w:ind w:right="-28"/>
        <w:jc w:val="both"/>
        <w:rPr>
          <w:rFonts w:ascii="Arial" w:eastAsia="SimSun" w:hAnsi="Arial" w:cs="Arial"/>
        </w:rPr>
      </w:pPr>
      <w:r w:rsidRPr="002A62C3">
        <w:rPr>
          <w:rFonts w:ascii="Arial" w:eastAsia="SimSun" w:hAnsi="Arial" w:cs="Arial"/>
        </w:rPr>
        <w:t>In case of plagiarism the student will have to face the Ethical Committee of the University and bear the consequences of their deed.</w:t>
      </w:r>
    </w:p>
    <w:p w:rsidR="002A62C3" w:rsidRPr="002A62C3" w:rsidRDefault="002A62C3" w:rsidP="002A62C3">
      <w:pPr>
        <w:ind w:right="-28"/>
        <w:jc w:val="both"/>
        <w:rPr>
          <w:rFonts w:ascii="Arial" w:eastAsia="SimSun" w:hAnsi="Arial" w:cs="Arial"/>
        </w:rPr>
      </w:pPr>
      <w:r w:rsidRPr="002A62C3">
        <w:rPr>
          <w:rFonts w:ascii="Arial" w:hAnsi="Arial" w:cs="Arial"/>
        </w:rPr>
        <w:t>If you have any questions regarding plagiarism or academic misconduct then please contact the Programme Leader.</w:t>
      </w:r>
    </w:p>
    <w:p w:rsidR="002A62C3" w:rsidRPr="002A62C3" w:rsidRDefault="002A62C3" w:rsidP="002A62C3">
      <w:pPr>
        <w:pStyle w:val="Cmsor2"/>
        <w:keepLines w:val="0"/>
        <w:numPr>
          <w:ilvl w:val="1"/>
          <w:numId w:val="0"/>
        </w:numPr>
        <w:tabs>
          <w:tab w:val="num" w:pos="0"/>
        </w:tabs>
        <w:suppressAutoHyphens/>
        <w:spacing w:before="160" w:after="120" w:line="240" w:lineRule="auto"/>
        <w:ind w:right="-28"/>
        <w:rPr>
          <w:rFonts w:ascii="Arial" w:hAnsi="Arial" w:cs="Arial"/>
          <w:sz w:val="22"/>
          <w:szCs w:val="22"/>
        </w:rPr>
      </w:pPr>
      <w:bookmarkStart w:id="114" w:name="_Toc366484048"/>
      <w:bookmarkStart w:id="115" w:name="_Toc509993723"/>
      <w:r w:rsidRPr="002A62C3">
        <w:rPr>
          <w:rFonts w:ascii="Arial" w:hAnsi="Arial" w:cs="Arial"/>
          <w:sz w:val="22"/>
          <w:szCs w:val="22"/>
        </w:rPr>
        <w:t>Appeals</w:t>
      </w:r>
      <w:bookmarkEnd w:id="114"/>
      <w:bookmarkEnd w:id="115"/>
    </w:p>
    <w:p w:rsidR="002A62C3" w:rsidRPr="002A62C3" w:rsidRDefault="002A62C3" w:rsidP="002A62C3">
      <w:pPr>
        <w:ind w:right="-28"/>
        <w:jc w:val="both"/>
        <w:rPr>
          <w:rFonts w:ascii="Arial" w:hAnsi="Arial" w:cs="Arial"/>
        </w:rPr>
      </w:pPr>
      <w:r w:rsidRPr="002A62C3">
        <w:rPr>
          <w:rFonts w:ascii="Arial" w:hAnsi="Arial" w:cs="Arial"/>
        </w:rPr>
        <w:t xml:space="preserve">Students are able to appeal against assessment board decisions and the outcome of academic misconduct cases.  </w:t>
      </w:r>
      <w:r w:rsidRPr="002A62C3">
        <w:rPr>
          <w:rFonts w:ascii="Arial" w:eastAsia="SimSun" w:hAnsi="Arial" w:cs="Arial"/>
        </w:rPr>
        <w:t xml:space="preserve">The University of </w:t>
      </w:r>
      <w:proofErr w:type="spellStart"/>
      <w:r w:rsidRPr="002A62C3">
        <w:rPr>
          <w:rFonts w:ascii="Arial" w:eastAsia="SimSun" w:hAnsi="Arial" w:cs="Arial"/>
        </w:rPr>
        <w:t>Pécs</w:t>
      </w:r>
      <w:proofErr w:type="spellEnd"/>
      <w:r w:rsidRPr="002A62C3">
        <w:rPr>
          <w:rFonts w:ascii="Arial" w:eastAsia="SimSun" w:hAnsi="Arial" w:cs="Arial"/>
        </w:rPr>
        <w:t xml:space="preserve"> Regulations for Appeals apply to Bachelor of Arts Business Administration and these are</w:t>
      </w:r>
      <w:r w:rsidRPr="002A62C3">
        <w:rPr>
          <w:rFonts w:ascii="Arial" w:hAnsi="Arial" w:cs="Arial"/>
        </w:rPr>
        <w:t xml:space="preserve"> available on line at:  </w:t>
      </w:r>
      <w:hyperlink r:id="rId72" w:history="1">
        <w:r w:rsidRPr="002A62C3">
          <w:rPr>
            <w:rFonts w:ascii="Arial" w:hAnsi="Arial" w:cs="Arial"/>
            <w:color w:val="0000FF"/>
            <w:u w:val="single"/>
          </w:rPr>
          <w:t>http://portal.ktk.pte.hu/index.php?p=contents&amp;cid=457</w:t>
        </w:r>
      </w:hyperlink>
      <w:r w:rsidRPr="002A62C3">
        <w:rPr>
          <w:rFonts w:ascii="Arial" w:hAnsi="Arial" w:cs="Arial"/>
        </w:rPr>
        <w:t xml:space="preserve"> </w:t>
      </w:r>
    </w:p>
    <w:p w:rsidR="002A62C3" w:rsidRPr="002A62C3" w:rsidRDefault="002A62C3" w:rsidP="002A6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ind w:right="-28"/>
        <w:jc w:val="both"/>
        <w:rPr>
          <w:rFonts w:ascii="Arial" w:eastAsia="SimSun" w:hAnsi="Arial" w:cs="Arial"/>
        </w:rPr>
      </w:pPr>
      <w:r w:rsidRPr="002A62C3">
        <w:rPr>
          <w:rFonts w:ascii="Arial" w:eastAsia="SimSun" w:hAnsi="Arial" w:cs="Arial"/>
        </w:rPr>
        <w:t xml:space="preserve">The terminology may not be familiar in all cases as it refers to University of </w:t>
      </w:r>
      <w:proofErr w:type="spellStart"/>
      <w:r w:rsidRPr="002A62C3">
        <w:rPr>
          <w:rFonts w:ascii="Arial" w:eastAsia="SimSun" w:hAnsi="Arial" w:cs="Arial"/>
        </w:rPr>
        <w:t>Pécs</w:t>
      </w:r>
      <w:proofErr w:type="spellEnd"/>
      <w:r w:rsidRPr="002A62C3">
        <w:rPr>
          <w:rFonts w:ascii="Arial" w:eastAsia="SimSun" w:hAnsi="Arial" w:cs="Arial"/>
        </w:rPr>
        <w:t xml:space="preserve"> staff and committees.  If you are involved in any action under these regulations and do not understand the process involved, please contact the Programme Leader. </w:t>
      </w:r>
    </w:p>
    <w:p w:rsidR="005262E2" w:rsidRDefault="00865DDE" w:rsidP="005262E2">
      <w:pPr>
        <w:pStyle w:val="Cmsor1"/>
        <w:rPr>
          <w:rFonts w:ascii="Arial" w:hAnsi="Arial" w:cs="Arial"/>
        </w:rPr>
      </w:pPr>
      <w:bookmarkStart w:id="116" w:name="_Toc509993724"/>
      <w:r>
        <w:rPr>
          <w:rFonts w:ascii="Arial" w:hAnsi="Arial" w:cs="Arial"/>
        </w:rPr>
        <w:t xml:space="preserve">Health </w:t>
      </w:r>
      <w:r w:rsidR="005262E2" w:rsidRPr="005262E2">
        <w:rPr>
          <w:rFonts w:ascii="Arial" w:hAnsi="Arial" w:cs="Arial"/>
        </w:rPr>
        <w:t>and Safety</w:t>
      </w:r>
      <w:bookmarkEnd w:id="116"/>
    </w:p>
    <w:p w:rsidR="00CA1A94" w:rsidRDefault="00CA1A94" w:rsidP="00CA1A94"/>
    <w:p w:rsidR="00CA1A94" w:rsidRPr="00CA1A94" w:rsidRDefault="00CA1A94" w:rsidP="00CA1A94">
      <w:pPr>
        <w:ind w:right="-28"/>
        <w:jc w:val="both"/>
        <w:rPr>
          <w:rFonts w:ascii="Arial" w:eastAsia="Times New Roman" w:hAnsi="Arial" w:cs="Arial"/>
          <w:b/>
          <w:i/>
          <w:color w:val="800080"/>
        </w:rPr>
      </w:pPr>
      <w:r w:rsidRPr="00CA1A94">
        <w:rPr>
          <w:rFonts w:ascii="Arial" w:eastAsia="Times New Roman" w:hAnsi="Arial" w:cs="Arial"/>
        </w:rPr>
        <w:t>Students are expected to behave according to general Faculty regulations and not endanger their own or anybody else’s health and safety. Students are liable for any damage that is caused by them to anyone else on the premises.</w:t>
      </w:r>
    </w:p>
    <w:p w:rsidR="00CA1A94" w:rsidRDefault="00CA1A94" w:rsidP="00CA1A94"/>
    <w:p w:rsidR="00CA1A94" w:rsidRDefault="00CA1A94" w:rsidP="00CA1A94"/>
    <w:p w:rsidR="00CA1A94" w:rsidRDefault="00CA1A94" w:rsidP="00CA1A94"/>
    <w:p w:rsidR="00CA1A94" w:rsidRPr="00CA1A94" w:rsidRDefault="00CA1A94" w:rsidP="00CA1A94"/>
    <w:p w:rsidR="005262E2" w:rsidRDefault="005262E2" w:rsidP="005262E2">
      <w:pPr>
        <w:pStyle w:val="Cmsor1"/>
        <w:spacing w:after="240"/>
        <w:rPr>
          <w:rFonts w:ascii="Arial" w:hAnsi="Arial" w:cs="Arial"/>
        </w:rPr>
      </w:pPr>
      <w:bookmarkStart w:id="117" w:name="_Toc509993725"/>
      <w:r w:rsidRPr="005262E2">
        <w:rPr>
          <w:rFonts w:ascii="Arial" w:hAnsi="Arial" w:cs="Arial"/>
        </w:rPr>
        <w:lastRenderedPageBreak/>
        <w:t>Appendix 1: Programme Specification</w:t>
      </w:r>
      <w:r w:rsidR="00CA1A94" w:rsidRPr="00CA1A94">
        <w:rPr>
          <w:rFonts w:ascii="Arial" w:hAnsi="Arial" w:cs="Arial"/>
        </w:rPr>
        <w:t>s</w:t>
      </w:r>
      <w:bookmarkEnd w:id="117"/>
    </w:p>
    <w:p w:rsidR="00CA1A94" w:rsidRPr="00CA1A94" w:rsidRDefault="00CA1A94" w:rsidP="00CA1A94"/>
    <w:p w:rsidR="005262E2" w:rsidRDefault="00CA1A94" w:rsidP="005262E2">
      <w:pPr>
        <w:rPr>
          <w:rFonts w:ascii="Arial" w:hAnsi="Arial" w:cs="Arial"/>
          <w:b/>
          <w:bCs/>
          <w:sz w:val="32"/>
          <w:szCs w:val="32"/>
        </w:rPr>
      </w:pPr>
      <w:r w:rsidRPr="00CA1A94">
        <w:rPr>
          <w:rFonts w:ascii="Arial" w:hAnsi="Arial" w:cs="Arial"/>
          <w:b/>
          <w:bCs/>
          <w:sz w:val="32"/>
          <w:szCs w:val="32"/>
        </w:rPr>
        <w:t xml:space="preserve"> BA Business Administration</w:t>
      </w:r>
    </w:p>
    <w:p w:rsidR="00CA1A94" w:rsidRPr="00CA1A94" w:rsidRDefault="00CA1A94" w:rsidP="005262E2">
      <w:pPr>
        <w:rPr>
          <w:rFonts w:ascii="Arial" w:hAnsi="Arial" w:cs="Arial"/>
          <w:b/>
          <w:bCs/>
          <w:noProof/>
          <w:sz w:val="32"/>
          <w:szCs w:val="32"/>
        </w:rPr>
      </w:pPr>
    </w:p>
    <w:p w:rsidR="005262E2" w:rsidRPr="005262E2" w:rsidRDefault="005262E2" w:rsidP="005262E2">
      <w:pPr>
        <w:rPr>
          <w:rFonts w:ascii="Arial" w:hAnsi="Arial" w:cs="Arial"/>
          <w:noProof/>
        </w:rPr>
      </w:pPr>
      <w:r w:rsidRPr="005262E2">
        <w:rPr>
          <w:rFonts w:ascii="Arial" w:hAnsi="Arial" w:cs="Arial"/>
          <w:noProof/>
          <w:lang w:val="hu-HU" w:eastAsia="hu-HU"/>
        </w:rPr>
        <w:drawing>
          <wp:anchor distT="0" distB="0" distL="114300" distR="114300" simplePos="0" relativeHeight="251661824" behindDoc="1" locked="0" layoutInCell="1" allowOverlap="1" wp14:anchorId="58D855C6" wp14:editId="7E5F6052">
            <wp:simplePos x="0" y="0"/>
            <wp:positionH relativeFrom="column">
              <wp:posOffset>3156585</wp:posOffset>
            </wp:positionH>
            <wp:positionV relativeFrom="paragraph">
              <wp:posOffset>210894</wp:posOffset>
            </wp:positionV>
            <wp:extent cx="2685415" cy="1485900"/>
            <wp:effectExtent l="0" t="0" r="635" b="0"/>
            <wp:wrapThrough wrapText="bothSides">
              <wp:wrapPolygon edited="0">
                <wp:start x="0" y="0"/>
                <wp:lineTo x="0" y="21323"/>
                <wp:lineTo x="21452" y="21323"/>
                <wp:lineTo x="214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8541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62E2">
        <w:rPr>
          <w:rFonts w:ascii="Arial" w:hAnsi="Arial" w:cs="Arial"/>
          <w:noProof/>
          <w:lang w:val="hu-HU" w:eastAsia="hu-HU"/>
        </w:rPr>
        <mc:AlternateContent>
          <mc:Choice Requires="wps">
            <w:drawing>
              <wp:anchor distT="0" distB="0" distL="114300" distR="114300" simplePos="0" relativeHeight="251658752" behindDoc="0" locked="0" layoutInCell="0" allowOverlap="1" wp14:anchorId="2BFF305D" wp14:editId="77EF1BF3">
                <wp:simplePos x="0" y="0"/>
                <wp:positionH relativeFrom="column">
                  <wp:posOffset>-45720</wp:posOffset>
                </wp:positionH>
                <wp:positionV relativeFrom="paragraph">
                  <wp:posOffset>3175</wp:posOffset>
                </wp:positionV>
                <wp:extent cx="4023360" cy="528320"/>
                <wp:effectExtent l="1905" t="4445" r="3810" b="6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5283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5FA2" w:rsidRDefault="00555FA2" w:rsidP="005262E2">
                            <w:pPr>
                              <w:rPr>
                                <w:sz w:val="36"/>
                              </w:rPr>
                            </w:pPr>
                            <w:r>
                              <w:rPr>
                                <w:sz w:val="36"/>
                              </w:rPr>
                              <w:t>Programme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25pt;width:316.8pt;height:4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" o:allowincell="f" stroked="f" strokeweight="0">
                <v:textbox inset="0,0,0,0">
                  <w:txbxContent>
                    <w:p w:rsidR="00555FA2" w:rsidRDefault="00555FA2" w:rsidP="005262E2">
                      <w:pPr>
                        <w:rPr>
                          <w:sz w:val="36"/>
                        </w:rPr>
                      </w:pPr>
                      <w:r>
                        <w:rPr>
                          <w:sz w:val="36"/>
                        </w:rPr>
                        <w:t>Programme Specification</w:t>
                      </w:r>
                    </w:p>
                  </w:txbxContent>
                </v:textbox>
              </v:rect>
            </w:pict>
          </mc:Fallback>
        </mc:AlternateContent>
      </w:r>
    </w:p>
    <w:p w:rsidR="005262E2" w:rsidRPr="005262E2" w:rsidRDefault="005262E2" w:rsidP="005262E2">
      <w:pPr>
        <w:rPr>
          <w:rFonts w:ascii="Arial" w:hAnsi="Arial" w:cs="Arial"/>
          <w:noProof/>
        </w:rPr>
      </w:pPr>
    </w:p>
    <w:p w:rsidR="005262E2" w:rsidRPr="005262E2" w:rsidRDefault="005262E2" w:rsidP="005262E2">
      <w:pPr>
        <w:rPr>
          <w:rFonts w:ascii="Arial" w:hAnsi="Arial" w:cs="Arial"/>
          <w:noProof/>
        </w:rPr>
      </w:pPr>
    </w:p>
    <w:p w:rsidR="005262E2" w:rsidRPr="005262E2" w:rsidRDefault="005262E2" w:rsidP="005262E2">
      <w:pPr>
        <w:jc w:val="right"/>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5262E2" w:rsidRPr="005262E2" w:rsidTr="0078655D">
        <w:tc>
          <w:tcPr>
            <w:tcW w:w="4428" w:type="dxa"/>
            <w:tcBorders>
              <w:bottom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1. Programme title</w:t>
            </w:r>
          </w:p>
        </w:tc>
        <w:tc>
          <w:tcPr>
            <w:tcW w:w="4428" w:type="dxa"/>
          </w:tcPr>
          <w:p w:rsidR="005262E2" w:rsidRPr="005262E2" w:rsidRDefault="00CA1A94" w:rsidP="005262E2">
            <w:pPr>
              <w:spacing w:before="60" w:after="60"/>
              <w:rPr>
                <w:rFonts w:ascii="Arial" w:hAnsi="Arial" w:cs="Arial"/>
              </w:rPr>
            </w:pPr>
            <w:r>
              <w:rPr>
                <w:rFonts w:ascii="Arial" w:hAnsi="Arial" w:cs="Arial"/>
              </w:rPr>
              <w:t>BA Business Administration</w:t>
            </w:r>
          </w:p>
        </w:tc>
      </w:tr>
      <w:tr w:rsidR="005262E2" w:rsidRPr="005262E2" w:rsidTr="0078655D">
        <w:tc>
          <w:tcPr>
            <w:tcW w:w="4428" w:type="dxa"/>
            <w:tcBorders>
              <w:top w:val="single" w:sz="18" w:space="0" w:color="FFFFFF"/>
              <w:bottom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 xml:space="preserve">2. Awarding institution </w:t>
            </w:r>
          </w:p>
        </w:tc>
        <w:tc>
          <w:tcPr>
            <w:tcW w:w="4428" w:type="dxa"/>
          </w:tcPr>
          <w:p w:rsidR="005262E2" w:rsidRPr="005262E2" w:rsidRDefault="005262E2" w:rsidP="005262E2">
            <w:pPr>
              <w:spacing w:before="60" w:after="60"/>
              <w:rPr>
                <w:rFonts w:ascii="Arial" w:hAnsi="Arial" w:cs="Arial"/>
              </w:rPr>
            </w:pPr>
            <w:r w:rsidRPr="005262E2">
              <w:rPr>
                <w:rFonts w:ascii="Arial" w:hAnsi="Arial" w:cs="Arial"/>
              </w:rPr>
              <w:t>Middlesex University</w:t>
            </w:r>
          </w:p>
        </w:tc>
      </w:tr>
      <w:tr w:rsidR="005262E2" w:rsidRPr="005262E2" w:rsidTr="0078655D">
        <w:tc>
          <w:tcPr>
            <w:tcW w:w="4428" w:type="dxa"/>
            <w:tcBorders>
              <w:top w:val="single" w:sz="18" w:space="0" w:color="FFFFFF"/>
              <w:bottom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3. Teaching institution</w:t>
            </w:r>
            <w:r w:rsidRPr="005262E2" w:rsidDel="005D7312">
              <w:rPr>
                <w:rFonts w:ascii="Arial" w:hAnsi="Arial" w:cs="Arial"/>
                <w:b/>
              </w:rPr>
              <w:t xml:space="preserve"> </w:t>
            </w:r>
          </w:p>
        </w:tc>
        <w:tc>
          <w:tcPr>
            <w:tcW w:w="4428" w:type="dxa"/>
          </w:tcPr>
          <w:p w:rsidR="005262E2" w:rsidRPr="005262E2" w:rsidRDefault="001B547C" w:rsidP="005262E2">
            <w:pPr>
              <w:spacing w:before="60" w:after="60"/>
              <w:rPr>
                <w:rFonts w:ascii="Arial" w:hAnsi="Arial" w:cs="Arial"/>
              </w:rPr>
            </w:pPr>
            <w:r>
              <w:rPr>
                <w:rFonts w:ascii="Arial" w:hAnsi="Arial" w:cs="Arial"/>
              </w:rPr>
              <w:t>University</w:t>
            </w:r>
            <w:r w:rsidR="00CA1A94">
              <w:rPr>
                <w:rFonts w:ascii="Arial" w:hAnsi="Arial" w:cs="Arial"/>
              </w:rPr>
              <w:t xml:space="preserve"> of </w:t>
            </w:r>
            <w:proofErr w:type="spellStart"/>
            <w:r w:rsidR="00CA1A94">
              <w:rPr>
                <w:rFonts w:ascii="Arial" w:hAnsi="Arial" w:cs="Arial"/>
              </w:rPr>
              <w:t>Pécs</w:t>
            </w:r>
            <w:proofErr w:type="spellEnd"/>
          </w:p>
        </w:tc>
      </w:tr>
      <w:tr w:rsidR="005262E2" w:rsidRPr="005262E2" w:rsidTr="0078655D">
        <w:tc>
          <w:tcPr>
            <w:tcW w:w="4428" w:type="dxa"/>
            <w:tcBorders>
              <w:top w:val="single" w:sz="18" w:space="0" w:color="FFFFFF"/>
              <w:bottom w:val="single" w:sz="18" w:space="0" w:color="FFFFFF"/>
              <w:right w:val="single" w:sz="18" w:space="0" w:color="FFFFFF"/>
            </w:tcBorders>
            <w:shd w:val="pct12" w:color="auto" w:fill="FFFFFF"/>
          </w:tcPr>
          <w:p w:rsidR="005262E2" w:rsidRPr="005262E2" w:rsidRDefault="005262E2" w:rsidP="005262E2">
            <w:pPr>
              <w:pStyle w:val="Csakszveg"/>
              <w:spacing w:line="276" w:lineRule="auto"/>
              <w:rPr>
                <w:rFonts w:ascii="Arial" w:hAnsi="Arial" w:cs="Arial"/>
              </w:rPr>
            </w:pPr>
            <w:r w:rsidRPr="005262E2">
              <w:rPr>
                <w:rFonts w:ascii="Arial" w:hAnsi="Arial" w:cs="Arial"/>
                <w:b/>
                <w:sz w:val="22"/>
              </w:rPr>
              <w:t xml:space="preserve">4. </w:t>
            </w:r>
            <w:r w:rsidRPr="005262E2">
              <w:rPr>
                <w:rFonts w:ascii="Arial" w:eastAsia="Times New Roman" w:hAnsi="Arial" w:cs="Arial"/>
                <w:b/>
                <w:sz w:val="22"/>
                <w:szCs w:val="20"/>
              </w:rPr>
              <w:t>Details of accreditation by professional/statutory/regulatory body</w:t>
            </w:r>
            <w:r w:rsidRPr="005262E2">
              <w:rPr>
                <w:rFonts w:ascii="Arial" w:hAnsi="Arial" w:cs="Arial"/>
              </w:rPr>
              <w:t xml:space="preserve"> </w:t>
            </w:r>
          </w:p>
        </w:tc>
        <w:tc>
          <w:tcPr>
            <w:tcW w:w="4428" w:type="dxa"/>
          </w:tcPr>
          <w:p w:rsidR="005262E2" w:rsidRPr="005262E2" w:rsidRDefault="00CA1A94" w:rsidP="005262E2">
            <w:pPr>
              <w:spacing w:before="60" w:after="60"/>
              <w:rPr>
                <w:rFonts w:ascii="Arial" w:hAnsi="Arial" w:cs="Arial"/>
              </w:rPr>
            </w:pPr>
            <w:r>
              <w:rPr>
                <w:rFonts w:ascii="Arial" w:hAnsi="Arial" w:cs="Arial"/>
              </w:rPr>
              <w:t>Middlesex University Business School</w:t>
            </w:r>
          </w:p>
        </w:tc>
      </w:tr>
      <w:tr w:rsidR="005262E2" w:rsidRPr="005262E2" w:rsidTr="0078655D">
        <w:tc>
          <w:tcPr>
            <w:tcW w:w="4428" w:type="dxa"/>
            <w:tcBorders>
              <w:top w:val="single" w:sz="18" w:space="0" w:color="FFFFFF"/>
              <w:bottom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5. Final qualification</w:t>
            </w:r>
            <w:r w:rsidRPr="005262E2" w:rsidDel="005D7312">
              <w:rPr>
                <w:rFonts w:ascii="Arial" w:hAnsi="Arial" w:cs="Arial"/>
                <w:b/>
              </w:rPr>
              <w:t xml:space="preserve"> </w:t>
            </w:r>
          </w:p>
        </w:tc>
        <w:tc>
          <w:tcPr>
            <w:tcW w:w="4428" w:type="dxa"/>
          </w:tcPr>
          <w:p w:rsidR="005262E2" w:rsidRPr="005262E2" w:rsidRDefault="00CA1A94" w:rsidP="005262E2">
            <w:pPr>
              <w:spacing w:before="60" w:after="60"/>
              <w:rPr>
                <w:rFonts w:ascii="Arial" w:hAnsi="Arial" w:cs="Arial"/>
              </w:rPr>
            </w:pPr>
            <w:r>
              <w:rPr>
                <w:rFonts w:ascii="Arial" w:hAnsi="Arial" w:cs="Arial"/>
              </w:rPr>
              <w:t>BA</w:t>
            </w:r>
          </w:p>
        </w:tc>
      </w:tr>
      <w:tr w:rsidR="005262E2" w:rsidRPr="005262E2" w:rsidTr="0078655D">
        <w:tc>
          <w:tcPr>
            <w:tcW w:w="4428" w:type="dxa"/>
            <w:tcBorders>
              <w:top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6. Year of validation</w:t>
            </w:r>
          </w:p>
          <w:p w:rsidR="005262E2" w:rsidRPr="005262E2" w:rsidRDefault="005262E2" w:rsidP="005262E2">
            <w:pPr>
              <w:spacing w:before="60" w:after="60"/>
              <w:rPr>
                <w:rFonts w:ascii="Arial" w:hAnsi="Arial" w:cs="Arial"/>
                <w:b/>
              </w:rPr>
            </w:pPr>
            <w:r w:rsidRPr="005262E2">
              <w:rPr>
                <w:rFonts w:ascii="Arial" w:hAnsi="Arial" w:cs="Arial"/>
                <w:b/>
              </w:rPr>
              <w:t xml:space="preserve">     Year of amendment</w:t>
            </w:r>
          </w:p>
        </w:tc>
        <w:tc>
          <w:tcPr>
            <w:tcW w:w="4428" w:type="dxa"/>
          </w:tcPr>
          <w:p w:rsidR="005262E2" w:rsidRDefault="00CA1A94" w:rsidP="005262E2">
            <w:pPr>
              <w:spacing w:before="60" w:after="60"/>
              <w:rPr>
                <w:rFonts w:ascii="Arial" w:hAnsi="Arial" w:cs="Arial"/>
              </w:rPr>
            </w:pPr>
            <w:r>
              <w:rPr>
                <w:rFonts w:ascii="Arial" w:hAnsi="Arial" w:cs="Arial"/>
              </w:rPr>
              <w:t>1996</w:t>
            </w:r>
          </w:p>
          <w:p w:rsidR="00CA1A94" w:rsidRPr="005262E2" w:rsidRDefault="00CA1A94" w:rsidP="005262E2">
            <w:pPr>
              <w:spacing w:before="60" w:after="60"/>
              <w:rPr>
                <w:rFonts w:ascii="Arial" w:hAnsi="Arial" w:cs="Arial"/>
              </w:rPr>
            </w:pPr>
            <w:r>
              <w:rPr>
                <w:rFonts w:ascii="Arial" w:hAnsi="Arial" w:cs="Arial"/>
              </w:rPr>
              <w:t>2012</w:t>
            </w:r>
          </w:p>
        </w:tc>
      </w:tr>
      <w:tr w:rsidR="005262E2" w:rsidRPr="005262E2" w:rsidTr="0078655D">
        <w:tc>
          <w:tcPr>
            <w:tcW w:w="4428" w:type="dxa"/>
            <w:tcBorders>
              <w:top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7. Language of study</w:t>
            </w:r>
          </w:p>
        </w:tc>
        <w:tc>
          <w:tcPr>
            <w:tcW w:w="4428" w:type="dxa"/>
          </w:tcPr>
          <w:p w:rsidR="005262E2" w:rsidRPr="005262E2" w:rsidRDefault="00CA1A94" w:rsidP="005262E2">
            <w:pPr>
              <w:spacing w:before="60" w:after="60"/>
              <w:rPr>
                <w:rFonts w:ascii="Arial" w:hAnsi="Arial" w:cs="Arial"/>
              </w:rPr>
            </w:pPr>
            <w:r>
              <w:rPr>
                <w:rFonts w:ascii="Arial" w:hAnsi="Arial" w:cs="Arial"/>
              </w:rPr>
              <w:t>English</w:t>
            </w:r>
          </w:p>
        </w:tc>
      </w:tr>
      <w:tr w:rsidR="005262E2" w:rsidRPr="005262E2" w:rsidTr="0078655D">
        <w:tc>
          <w:tcPr>
            <w:tcW w:w="4428" w:type="dxa"/>
            <w:tcBorders>
              <w:top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8. Mode of study</w:t>
            </w:r>
          </w:p>
        </w:tc>
        <w:tc>
          <w:tcPr>
            <w:tcW w:w="4428" w:type="dxa"/>
          </w:tcPr>
          <w:p w:rsidR="005262E2" w:rsidRPr="005262E2" w:rsidRDefault="00CA1A94" w:rsidP="005262E2">
            <w:pPr>
              <w:spacing w:before="60" w:after="60"/>
              <w:rPr>
                <w:rFonts w:ascii="Arial" w:hAnsi="Arial" w:cs="Arial"/>
              </w:rPr>
            </w:pPr>
            <w:r>
              <w:rPr>
                <w:rFonts w:ascii="Arial" w:hAnsi="Arial" w:cs="Arial"/>
              </w:rPr>
              <w:t>Full time</w:t>
            </w:r>
          </w:p>
        </w:tc>
      </w:tr>
    </w:tbl>
    <w:p w:rsidR="005262E2" w:rsidRPr="005262E2" w:rsidRDefault="005262E2" w:rsidP="005262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2E2" w:rsidRPr="007370AC" w:rsidTr="0078655D">
        <w:tc>
          <w:tcPr>
            <w:tcW w:w="8856" w:type="dxa"/>
          </w:tcPr>
          <w:p w:rsidR="005262E2" w:rsidRPr="007370AC" w:rsidRDefault="005262E2" w:rsidP="005262E2">
            <w:pPr>
              <w:shd w:val="clear" w:color="auto" w:fill="E0E0E0"/>
              <w:rPr>
                <w:rFonts w:ascii="Arial" w:hAnsi="Arial" w:cs="Arial"/>
              </w:rPr>
            </w:pPr>
            <w:r w:rsidRPr="007370AC">
              <w:rPr>
                <w:rFonts w:ascii="Arial" w:hAnsi="Arial" w:cs="Arial"/>
                <w:b/>
              </w:rPr>
              <w:t>9. Criteria for admission to the programme</w:t>
            </w:r>
          </w:p>
          <w:p w:rsidR="00CA1A94" w:rsidRPr="007370AC" w:rsidRDefault="00CA1A94" w:rsidP="00CA1A94">
            <w:pPr>
              <w:spacing w:before="120"/>
              <w:jc w:val="both"/>
              <w:rPr>
                <w:rFonts w:ascii="Arial" w:hAnsi="Arial" w:cs="Arial"/>
              </w:rPr>
            </w:pPr>
            <w:r w:rsidRPr="007370AC">
              <w:rPr>
                <w:rFonts w:ascii="Arial" w:hAnsi="Arial" w:cs="Arial"/>
              </w:rPr>
              <w:t>The Programme requires that students enrolling on the programme have capabilities in Mathematics and language capabilities in English. The programme requires the equivalent of 3 British or Scottish 'A' Levels at grade C or higher. The programme will consider students with qualifications from other professional or academic institutions of foreign countries upon written confirmation of the grades from those institutions.</w:t>
            </w:r>
          </w:p>
          <w:p w:rsidR="00CA1A94" w:rsidRPr="007370AC" w:rsidRDefault="00CA1A94" w:rsidP="00CA1A94">
            <w:pPr>
              <w:tabs>
                <w:tab w:val="left" w:pos="-720"/>
                <w:tab w:val="left" w:pos="284"/>
              </w:tabs>
              <w:spacing w:before="120"/>
              <w:ind w:left="57" w:right="57"/>
              <w:jc w:val="both"/>
              <w:rPr>
                <w:rFonts w:ascii="Arial" w:hAnsi="Arial" w:cs="Arial"/>
                <w:spacing w:val="-3"/>
              </w:rPr>
            </w:pPr>
            <w:r w:rsidRPr="007370AC">
              <w:rPr>
                <w:rFonts w:ascii="Arial" w:hAnsi="Arial" w:cs="Arial"/>
                <w:spacing w:val="-3"/>
              </w:rPr>
              <w:t>The specific requirements are:</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t>Certificate of completion of secondary education.</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t>Certificate of school-leaving examination.</w:t>
            </w:r>
          </w:p>
          <w:p w:rsidR="00CA1A94" w:rsidRPr="007370AC" w:rsidRDefault="00CA1A94" w:rsidP="00555FA2">
            <w:pPr>
              <w:numPr>
                <w:ilvl w:val="0"/>
                <w:numId w:val="16"/>
              </w:numPr>
              <w:tabs>
                <w:tab w:val="left" w:pos="284"/>
              </w:tabs>
              <w:suppressAutoHyphens/>
              <w:spacing w:before="120" w:after="0"/>
              <w:ind w:left="319" w:right="57" w:hanging="284"/>
              <w:jc w:val="both"/>
              <w:rPr>
                <w:rFonts w:ascii="Arial" w:hAnsi="Arial" w:cs="Arial"/>
                <w:spacing w:val="-3"/>
              </w:rPr>
            </w:pPr>
            <w:r w:rsidRPr="007370AC">
              <w:rPr>
                <w:rFonts w:ascii="Arial" w:hAnsi="Arial" w:cs="Arial"/>
                <w:spacing w:val="-3"/>
              </w:rPr>
              <w:t>Grades in Mathematics or any economics related module and English. The Hungarian equivalent is Matura.</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lastRenderedPageBreak/>
              <w:t xml:space="preserve">Applicant has to have any of the following language certificates: </w:t>
            </w:r>
          </w:p>
          <w:p w:rsidR="00CA1A94" w:rsidRPr="007370AC" w:rsidRDefault="00CA1A94" w:rsidP="00CA1A94">
            <w:pPr>
              <w:tabs>
                <w:tab w:val="left" w:pos="284"/>
              </w:tabs>
              <w:spacing w:before="120"/>
              <w:ind w:left="57" w:right="57"/>
              <w:jc w:val="both"/>
              <w:rPr>
                <w:rFonts w:ascii="Arial" w:hAnsi="Arial" w:cs="Arial"/>
                <w:spacing w:val="-3"/>
              </w:rPr>
            </w:pPr>
            <w:r w:rsidRPr="007370AC">
              <w:rPr>
                <w:rFonts w:ascii="Arial" w:hAnsi="Arial" w:cs="Arial"/>
                <w:spacing w:val="-3"/>
              </w:rPr>
              <w:t>Certificate of proficiency in English: TOEFL certificate no more than years old or an equivalent certificate of proficiency in English (for non-native speakers or those who did not obtain their secondary education in a school with English as the language of institution). For Hungarian students the C level State Language Examination certificate under two years old is accepted. For applicants who do not hold a certificate of proficiency in English there is the possibility of taking an entrance examination at the Faculty.</w:t>
            </w:r>
          </w:p>
          <w:p w:rsidR="00CA1A94" w:rsidRPr="007370AC" w:rsidRDefault="00CA1A94" w:rsidP="00555FA2">
            <w:pPr>
              <w:numPr>
                <w:ilvl w:val="0"/>
                <w:numId w:val="16"/>
              </w:numPr>
              <w:tabs>
                <w:tab w:val="left" w:pos="284"/>
              </w:tabs>
              <w:suppressAutoHyphens/>
              <w:spacing w:before="120" w:after="0"/>
              <w:ind w:left="319" w:right="57" w:hanging="284"/>
              <w:jc w:val="both"/>
              <w:rPr>
                <w:rFonts w:ascii="Arial" w:hAnsi="Arial" w:cs="Arial"/>
                <w:spacing w:val="-3"/>
              </w:rPr>
            </w:pPr>
            <w:r w:rsidRPr="007370AC">
              <w:rPr>
                <w:rFonts w:ascii="Arial" w:hAnsi="Arial" w:cs="Arial"/>
                <w:spacing w:val="-3"/>
              </w:rPr>
              <w:t>A personal interview would be held only in case of foreign applicants whose qualification cannot be directly substituted.</w:t>
            </w:r>
          </w:p>
          <w:p w:rsidR="00CA1A94" w:rsidRPr="007370AC" w:rsidRDefault="00CA1A94" w:rsidP="00CA1A94">
            <w:pPr>
              <w:numPr>
                <w:ilvl w:val="12"/>
                <w:numId w:val="0"/>
              </w:numPr>
              <w:tabs>
                <w:tab w:val="left" w:pos="284"/>
              </w:tabs>
              <w:spacing w:before="120"/>
              <w:ind w:left="57" w:right="57"/>
              <w:jc w:val="both"/>
              <w:rPr>
                <w:rFonts w:ascii="Arial" w:hAnsi="Arial" w:cs="Arial"/>
                <w:spacing w:val="-3"/>
              </w:rPr>
            </w:pPr>
            <w:r w:rsidRPr="007370AC">
              <w:rPr>
                <w:rFonts w:ascii="Arial" w:hAnsi="Arial" w:cs="Arial"/>
                <w:spacing w:val="-3"/>
              </w:rPr>
              <w:t>Application procedure:</w:t>
            </w:r>
          </w:p>
          <w:p w:rsidR="00CA1A94" w:rsidRPr="007370AC" w:rsidRDefault="00CA1A94" w:rsidP="00CA1A94">
            <w:pPr>
              <w:numPr>
                <w:ilvl w:val="12"/>
                <w:numId w:val="0"/>
              </w:numPr>
              <w:tabs>
                <w:tab w:val="left" w:pos="284"/>
              </w:tabs>
              <w:spacing w:before="120"/>
              <w:ind w:left="57" w:right="57"/>
              <w:jc w:val="both"/>
              <w:rPr>
                <w:rFonts w:ascii="Arial" w:hAnsi="Arial" w:cs="Arial"/>
                <w:spacing w:val="-3"/>
              </w:rPr>
            </w:pPr>
            <w:r w:rsidRPr="007370AC">
              <w:rPr>
                <w:rFonts w:ascii="Arial" w:hAnsi="Arial" w:cs="Arial"/>
                <w:spacing w:val="-3"/>
              </w:rPr>
              <w:t>Interested students meeting the requirements of the programme, can apply by submitting the following documents along with those listed above:</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t>Curriculum vitae in English</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t>Completed application form</w:t>
            </w:r>
          </w:p>
          <w:p w:rsidR="00CA1A94" w:rsidRPr="007370AC" w:rsidRDefault="00CA1A94" w:rsidP="00555FA2">
            <w:pPr>
              <w:numPr>
                <w:ilvl w:val="0"/>
                <w:numId w:val="16"/>
              </w:numPr>
              <w:tabs>
                <w:tab w:val="left" w:pos="284"/>
              </w:tabs>
              <w:suppressAutoHyphens/>
              <w:spacing w:before="120" w:after="0"/>
              <w:ind w:left="57" w:right="57" w:firstLine="0"/>
              <w:jc w:val="both"/>
              <w:rPr>
                <w:rFonts w:ascii="Arial" w:hAnsi="Arial" w:cs="Arial"/>
                <w:spacing w:val="-3"/>
              </w:rPr>
            </w:pPr>
            <w:r w:rsidRPr="007370AC">
              <w:rPr>
                <w:rFonts w:ascii="Arial" w:hAnsi="Arial" w:cs="Arial"/>
                <w:spacing w:val="-3"/>
              </w:rPr>
              <w:t>1 passport sized photographs</w:t>
            </w:r>
          </w:p>
          <w:p w:rsidR="007370AC" w:rsidRPr="007370AC" w:rsidRDefault="007370AC" w:rsidP="007370AC">
            <w:pPr>
              <w:rPr>
                <w:rFonts w:ascii="Arial" w:hAnsi="Arial" w:cs="Arial"/>
                <w:spacing w:val="-3"/>
              </w:rPr>
            </w:pPr>
          </w:p>
          <w:p w:rsidR="007370AC" w:rsidRPr="007370AC" w:rsidRDefault="00CA1A94" w:rsidP="007370AC">
            <w:pPr>
              <w:rPr>
                <w:rFonts w:ascii="Arial" w:hAnsi="Arial" w:cs="Arial"/>
                <w:spacing w:val="-3"/>
              </w:rPr>
            </w:pPr>
            <w:r w:rsidRPr="007370AC">
              <w:rPr>
                <w:rFonts w:ascii="Arial" w:hAnsi="Arial" w:cs="Arial"/>
                <w:spacing w:val="-3"/>
              </w:rPr>
              <w:t xml:space="preserve">For Hungarian students the Higher Education Law decides the procedure of application that may be subject to changes in every year. Please consult </w:t>
            </w:r>
            <w:r w:rsidR="007370AC" w:rsidRPr="007370AC">
              <w:rPr>
                <w:rFonts w:ascii="Arial" w:hAnsi="Arial" w:cs="Arial"/>
                <w:spacing w:val="-3"/>
              </w:rPr>
              <w:t xml:space="preserve">find the details at </w:t>
            </w:r>
            <w:hyperlink r:id="rId74" w:history="1">
              <w:r w:rsidR="007370AC" w:rsidRPr="007370AC">
                <w:rPr>
                  <w:rStyle w:val="Hiperhivatkozs"/>
                  <w:rFonts w:ascii="Arial" w:hAnsi="Arial" w:cs="Arial"/>
                  <w:spacing w:val="-3"/>
                </w:rPr>
                <w:t>www.felvi.hu</w:t>
              </w:r>
            </w:hyperlink>
            <w:r w:rsidR="007370AC" w:rsidRPr="007370AC">
              <w:rPr>
                <w:rFonts w:ascii="Arial" w:hAnsi="Arial" w:cs="Arial"/>
                <w:spacing w:val="-3"/>
              </w:rPr>
              <w:t>.</w:t>
            </w: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spacing w:before="60" w:after="60"/>
              <w:rPr>
                <w:rFonts w:ascii="Arial" w:hAnsi="Arial" w:cs="Arial"/>
              </w:rPr>
            </w:pPr>
            <w:r w:rsidRPr="005262E2">
              <w:rPr>
                <w:rFonts w:ascii="Arial" w:hAnsi="Arial" w:cs="Arial"/>
                <w:b/>
              </w:rPr>
              <w:t>10. Aims of the programme</w:t>
            </w:r>
          </w:p>
        </w:tc>
      </w:tr>
      <w:tr w:rsidR="005262E2" w:rsidRPr="005262E2" w:rsidTr="0078655D">
        <w:tc>
          <w:tcPr>
            <w:tcW w:w="8856" w:type="dxa"/>
            <w:tcBorders>
              <w:top w:val="nil"/>
            </w:tcBorders>
          </w:tcPr>
          <w:p w:rsidR="005262E2" w:rsidRPr="007370AC" w:rsidRDefault="005262E2" w:rsidP="007370AC">
            <w:pPr>
              <w:spacing w:before="60" w:after="60"/>
              <w:rPr>
                <w:rFonts w:ascii="Arial" w:hAnsi="Arial" w:cs="Arial"/>
              </w:rPr>
            </w:pPr>
            <w:r w:rsidRPr="007370AC">
              <w:rPr>
                <w:rFonts w:ascii="Arial" w:hAnsi="Arial" w:cs="Arial"/>
              </w:rPr>
              <w:t>The programme aims to:</w:t>
            </w:r>
          </w:p>
          <w:p w:rsidR="007370AC" w:rsidRPr="007370AC" w:rsidRDefault="007370AC" w:rsidP="007370AC">
            <w:pPr>
              <w:tabs>
                <w:tab w:val="left" w:pos="7920"/>
              </w:tabs>
              <w:spacing w:before="120" w:after="120"/>
              <w:jc w:val="both"/>
              <w:rPr>
                <w:rFonts w:ascii="Arial" w:hAnsi="Arial" w:cs="Arial"/>
              </w:rPr>
            </w:pPr>
            <w:r w:rsidRPr="007370AC">
              <w:rPr>
                <w:rFonts w:ascii="Arial" w:hAnsi="Arial" w:cs="Arial"/>
              </w:rPr>
              <w:t>The underlying philosophy of this Programme is that students follow an accelerated track of study, which will enable them to make useful contributions to the organisations which they will join upon successfully completing the Programme.</w:t>
            </w:r>
          </w:p>
          <w:p w:rsidR="007370AC" w:rsidRPr="007370AC" w:rsidRDefault="007370AC" w:rsidP="007370AC">
            <w:pPr>
              <w:tabs>
                <w:tab w:val="left" w:pos="7920"/>
              </w:tabs>
              <w:spacing w:before="120" w:after="120"/>
              <w:jc w:val="both"/>
              <w:rPr>
                <w:rFonts w:ascii="Arial" w:hAnsi="Arial" w:cs="Arial"/>
              </w:rPr>
            </w:pPr>
            <w:r w:rsidRPr="007370AC">
              <w:rPr>
                <w:rFonts w:ascii="Arial" w:hAnsi="Arial" w:cs="Arial"/>
              </w:rPr>
              <w:t>The purpose of the Programme is to provide relevant education in order to prepare the students for careers in business. Its central concern is with the development of knowledge and skills required for the analysis of business problems and for the formulation and implementation of business strategies.</w:t>
            </w:r>
          </w:p>
          <w:p w:rsidR="007370AC" w:rsidRPr="007370AC" w:rsidRDefault="007370AC" w:rsidP="007370AC">
            <w:pPr>
              <w:tabs>
                <w:tab w:val="left" w:pos="7920"/>
              </w:tabs>
              <w:spacing w:before="120" w:after="120"/>
              <w:jc w:val="both"/>
              <w:rPr>
                <w:rFonts w:ascii="Arial" w:hAnsi="Arial" w:cs="Arial"/>
              </w:rPr>
            </w:pPr>
            <w:r w:rsidRPr="007370AC">
              <w:rPr>
                <w:rFonts w:ascii="Arial" w:hAnsi="Arial" w:cs="Arial"/>
              </w:rPr>
              <w:t>The aims and objectives of the Programme are that on completion students should have:</w:t>
            </w:r>
          </w:p>
          <w:p w:rsidR="007370AC" w:rsidRPr="007370AC" w:rsidRDefault="007370AC" w:rsidP="007370AC">
            <w:pPr>
              <w:tabs>
                <w:tab w:val="left" w:pos="-720"/>
                <w:tab w:val="left" w:pos="0"/>
                <w:tab w:val="left" w:pos="7920"/>
              </w:tabs>
              <w:spacing w:before="80" w:after="80"/>
              <w:ind w:left="771" w:hanging="720"/>
              <w:jc w:val="both"/>
              <w:rPr>
                <w:rFonts w:ascii="Arial" w:hAnsi="Arial" w:cs="Arial"/>
                <w:spacing w:val="-3"/>
              </w:rPr>
            </w:pPr>
            <w:r w:rsidRPr="007370AC">
              <w:rPr>
                <w:rFonts w:ascii="Arial" w:hAnsi="Arial" w:cs="Arial"/>
                <w:spacing w:val="-3"/>
              </w:rPr>
              <w:t>1.</w:t>
            </w:r>
            <w:r w:rsidRPr="007370AC">
              <w:rPr>
                <w:rFonts w:ascii="Arial" w:hAnsi="Arial" w:cs="Arial"/>
                <w:spacing w:val="-3"/>
              </w:rPr>
              <w:tab/>
              <w:t>a solid foundation in business disciplines, and knowledge of the appropriate concepts to be used as tools of analysis for business situations;</w:t>
            </w:r>
          </w:p>
          <w:p w:rsidR="007370AC" w:rsidRPr="007370AC" w:rsidRDefault="007370AC" w:rsidP="007370AC">
            <w:pPr>
              <w:tabs>
                <w:tab w:val="left" w:pos="-720"/>
                <w:tab w:val="left" w:pos="0"/>
                <w:tab w:val="left" w:pos="7920"/>
              </w:tabs>
              <w:spacing w:before="80" w:after="80"/>
              <w:ind w:left="771" w:hanging="720"/>
              <w:jc w:val="both"/>
              <w:rPr>
                <w:rFonts w:ascii="Arial" w:hAnsi="Arial" w:cs="Arial"/>
                <w:spacing w:val="-3"/>
              </w:rPr>
            </w:pPr>
            <w:r w:rsidRPr="007370AC">
              <w:rPr>
                <w:rFonts w:ascii="Arial" w:hAnsi="Arial" w:cs="Arial"/>
                <w:spacing w:val="-3"/>
              </w:rPr>
              <w:t>2.</w:t>
            </w:r>
            <w:r w:rsidRPr="007370AC">
              <w:rPr>
                <w:rFonts w:ascii="Arial" w:hAnsi="Arial" w:cs="Arial"/>
                <w:spacing w:val="-3"/>
              </w:rPr>
              <w:tab/>
              <w:t>a thorough understanding of the business environment, of business functions and of the processes appropriate to business operations;</w:t>
            </w:r>
          </w:p>
          <w:p w:rsidR="007370AC" w:rsidRPr="007370AC" w:rsidRDefault="007370AC" w:rsidP="007370AC">
            <w:pPr>
              <w:tabs>
                <w:tab w:val="left" w:pos="-720"/>
                <w:tab w:val="left" w:pos="0"/>
                <w:tab w:val="left" w:pos="7920"/>
              </w:tabs>
              <w:spacing w:before="80" w:after="80"/>
              <w:ind w:left="771" w:hanging="720"/>
              <w:jc w:val="both"/>
              <w:rPr>
                <w:rFonts w:ascii="Arial" w:hAnsi="Arial" w:cs="Arial"/>
                <w:spacing w:val="-3"/>
              </w:rPr>
            </w:pPr>
            <w:r w:rsidRPr="007370AC">
              <w:rPr>
                <w:rFonts w:ascii="Arial" w:hAnsi="Arial" w:cs="Arial"/>
                <w:spacing w:val="-3"/>
              </w:rPr>
              <w:t>3.</w:t>
            </w:r>
            <w:r w:rsidRPr="007370AC">
              <w:rPr>
                <w:rFonts w:ascii="Arial" w:hAnsi="Arial" w:cs="Arial"/>
                <w:spacing w:val="-3"/>
              </w:rPr>
              <w:tab/>
              <w:t>analytical, planning and operating skills which can be applied to complex, business situations;</w:t>
            </w:r>
          </w:p>
          <w:p w:rsidR="007370AC" w:rsidRPr="007370AC" w:rsidRDefault="007370AC" w:rsidP="007370AC">
            <w:pPr>
              <w:tabs>
                <w:tab w:val="left" w:pos="-720"/>
                <w:tab w:val="left" w:pos="0"/>
                <w:tab w:val="left" w:pos="7920"/>
              </w:tabs>
              <w:spacing w:before="80" w:after="80"/>
              <w:ind w:left="771" w:hanging="720"/>
              <w:jc w:val="both"/>
              <w:rPr>
                <w:rFonts w:ascii="Arial" w:hAnsi="Arial" w:cs="Arial"/>
                <w:spacing w:val="-3"/>
              </w:rPr>
            </w:pPr>
            <w:r w:rsidRPr="007370AC">
              <w:rPr>
                <w:rFonts w:ascii="Arial" w:hAnsi="Arial" w:cs="Arial"/>
                <w:spacing w:val="-3"/>
              </w:rPr>
              <w:t>4.</w:t>
            </w:r>
            <w:r w:rsidRPr="007370AC">
              <w:rPr>
                <w:rFonts w:ascii="Arial" w:hAnsi="Arial" w:cs="Arial"/>
                <w:spacing w:val="-3"/>
              </w:rPr>
              <w:tab/>
              <w:t>subject expertise and functional specialism; and</w:t>
            </w:r>
          </w:p>
          <w:p w:rsidR="005262E2" w:rsidRPr="007370AC" w:rsidRDefault="007370AC" w:rsidP="007370AC">
            <w:pPr>
              <w:spacing w:before="60" w:after="60"/>
              <w:rPr>
                <w:rFonts w:ascii="Arial" w:hAnsi="Arial" w:cs="Arial"/>
              </w:rPr>
            </w:pPr>
            <w:r w:rsidRPr="007370AC">
              <w:rPr>
                <w:rFonts w:ascii="Arial" w:hAnsi="Arial" w:cs="Arial"/>
                <w:spacing w:val="-3"/>
              </w:rPr>
              <w:t>5.</w:t>
            </w:r>
            <w:r w:rsidRPr="007370AC">
              <w:rPr>
                <w:rFonts w:ascii="Arial" w:hAnsi="Arial" w:cs="Arial"/>
                <w:spacing w:val="-3"/>
              </w:rPr>
              <w:tab/>
            </w:r>
            <w:proofErr w:type="gramStart"/>
            <w:r w:rsidRPr="007370AC">
              <w:rPr>
                <w:rFonts w:ascii="Arial" w:hAnsi="Arial" w:cs="Arial"/>
                <w:spacing w:val="-3"/>
              </w:rPr>
              <w:t>a</w:t>
            </w:r>
            <w:proofErr w:type="gramEnd"/>
            <w:r w:rsidRPr="007370AC">
              <w:rPr>
                <w:rFonts w:ascii="Arial" w:hAnsi="Arial" w:cs="Arial"/>
                <w:spacing w:val="-3"/>
              </w:rPr>
              <w:t xml:space="preserve"> learning experience through the three years of the course which encourages the </w:t>
            </w:r>
            <w:r w:rsidRPr="007370AC">
              <w:rPr>
                <w:rFonts w:ascii="Arial" w:hAnsi="Arial" w:cs="Arial"/>
                <w:spacing w:val="-3"/>
              </w:rPr>
              <w:lastRenderedPageBreak/>
              <w:t>development of personal qualities and skills appropriate to, and sought after, by the business world.</w:t>
            </w:r>
          </w:p>
        </w:tc>
      </w:tr>
    </w:tbl>
    <w:p w:rsidR="005262E2" w:rsidRPr="005262E2" w:rsidRDefault="005262E2" w:rsidP="005262E2">
      <w:pPr>
        <w:spacing w:before="60" w:after="6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428"/>
      </w:tblGrid>
      <w:tr w:rsidR="007370AC" w:rsidRPr="007370AC" w:rsidTr="0078655D">
        <w:trPr>
          <w:cantSplit/>
        </w:trPr>
        <w:tc>
          <w:tcPr>
            <w:tcW w:w="8856" w:type="dxa"/>
            <w:gridSpan w:val="2"/>
            <w:tcBorders>
              <w:bottom w:val="nil"/>
            </w:tcBorders>
            <w:shd w:val="pct12" w:color="auto" w:fill="FFFFFF"/>
          </w:tcPr>
          <w:p w:rsidR="007370AC" w:rsidRPr="007370AC" w:rsidRDefault="007370AC" w:rsidP="007370AC">
            <w:pPr>
              <w:snapToGrid w:val="0"/>
              <w:rPr>
                <w:rFonts w:ascii="Arial" w:hAnsi="Arial" w:cs="Arial"/>
                <w:b/>
              </w:rPr>
            </w:pPr>
            <w:r w:rsidRPr="007370AC">
              <w:rPr>
                <w:rFonts w:ascii="Arial" w:hAnsi="Arial" w:cs="Arial"/>
                <w:b/>
              </w:rPr>
              <w:t>11. Programme outcomes</w:t>
            </w:r>
          </w:p>
        </w:tc>
      </w:tr>
      <w:tr w:rsidR="007370AC" w:rsidRPr="007370AC" w:rsidTr="0078655D">
        <w:tc>
          <w:tcPr>
            <w:tcW w:w="4428" w:type="dxa"/>
            <w:tcBorders>
              <w:top w:val="nil"/>
            </w:tcBorders>
          </w:tcPr>
          <w:p w:rsidR="007370AC" w:rsidRPr="007370AC" w:rsidRDefault="007370AC" w:rsidP="007370AC">
            <w:pPr>
              <w:snapToGrid w:val="0"/>
              <w:rPr>
                <w:rFonts w:ascii="Arial" w:hAnsi="Arial" w:cs="Arial"/>
                <w:b/>
              </w:rPr>
            </w:pPr>
            <w:r w:rsidRPr="007370AC">
              <w:rPr>
                <w:rFonts w:ascii="Arial" w:hAnsi="Arial" w:cs="Arial"/>
                <w:b/>
              </w:rPr>
              <w:t>A. Knowledge and understanding</w:t>
            </w:r>
          </w:p>
          <w:p w:rsidR="007370AC" w:rsidRPr="007370AC" w:rsidRDefault="007370AC" w:rsidP="007370AC">
            <w:pPr>
              <w:rPr>
                <w:rFonts w:ascii="Arial" w:hAnsi="Arial" w:cs="Arial"/>
              </w:rPr>
            </w:pPr>
            <w:r w:rsidRPr="007370AC">
              <w:rPr>
                <w:rFonts w:ascii="Arial" w:hAnsi="Arial" w:cs="Arial"/>
              </w:rPr>
              <w:t>On completion of this programme the successful student will have knowledge and understanding of :</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theories and practice of business in the globalised world, with specific knowledge of key functional areas with a sound methodological background.</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key methods of structural and management analytical tools, the consequences of planning and analysing outcomes.</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significance of the structure and performance of the economic system in the world and major institutions including financial institutions.</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globalised and Hungarian business environment.</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globalised and Hungarian business functions and the processes appropriate to business operations.</w:t>
            </w:r>
          </w:p>
          <w:p w:rsidR="007370AC" w:rsidRPr="007370AC" w:rsidRDefault="007370AC" w:rsidP="007370AC">
            <w:pPr>
              <w:rPr>
                <w:rFonts w:ascii="Arial" w:hAnsi="Arial" w:cs="Arial"/>
              </w:rPr>
            </w:pPr>
          </w:p>
        </w:tc>
        <w:tc>
          <w:tcPr>
            <w:tcW w:w="4428" w:type="dxa"/>
            <w:tcBorders>
              <w:top w:val="nil"/>
            </w:tcBorders>
          </w:tcPr>
          <w:p w:rsidR="007370AC" w:rsidRPr="007370AC" w:rsidRDefault="007370AC" w:rsidP="007370AC">
            <w:pPr>
              <w:snapToGrid w:val="0"/>
              <w:rPr>
                <w:rFonts w:ascii="Arial" w:hAnsi="Arial" w:cs="Arial"/>
                <w:b/>
              </w:rPr>
            </w:pPr>
            <w:r w:rsidRPr="007370AC">
              <w:rPr>
                <w:rFonts w:ascii="Arial" w:hAnsi="Arial" w:cs="Arial"/>
                <w:b/>
              </w:rPr>
              <w:t>A. Knowledge and understanding</w:t>
            </w:r>
          </w:p>
          <w:p w:rsidR="007370AC" w:rsidRPr="007370AC" w:rsidRDefault="007370AC" w:rsidP="007370AC">
            <w:pPr>
              <w:rPr>
                <w:rFonts w:ascii="Arial" w:hAnsi="Arial" w:cs="Arial"/>
              </w:rPr>
            </w:pPr>
            <w:r w:rsidRPr="007370AC">
              <w:rPr>
                <w:rFonts w:ascii="Arial" w:hAnsi="Arial" w:cs="Arial"/>
              </w:rPr>
              <w:t>On completion of this programme the successful student will have knowledge and understanding of :</w:t>
            </w:r>
          </w:p>
          <w:p w:rsidR="007370AC" w:rsidRPr="007370AC" w:rsidRDefault="007370AC" w:rsidP="00555FA2">
            <w:pPr>
              <w:numPr>
                <w:ilvl w:val="0"/>
                <w:numId w:val="20"/>
              </w:numPr>
              <w:tabs>
                <w:tab w:val="num" w:pos="360"/>
                <w:tab w:val="left" w:pos="7920"/>
              </w:tabs>
              <w:spacing w:before="120" w:after="0"/>
              <w:ind w:left="357" w:hanging="357"/>
              <w:rPr>
                <w:rFonts w:ascii="Arial" w:hAnsi="Arial" w:cs="Arial"/>
              </w:rPr>
            </w:pPr>
            <w:r w:rsidRPr="007370AC">
              <w:rPr>
                <w:rFonts w:ascii="Arial" w:hAnsi="Arial" w:cs="Arial"/>
              </w:rPr>
              <w:t>The theories and practice of business in the globalised world, with specific knowledge of key functional areas with a sound methodological background.</w:t>
            </w:r>
          </w:p>
          <w:p w:rsidR="007370AC" w:rsidRPr="007370AC" w:rsidRDefault="007370AC" w:rsidP="00555FA2">
            <w:pPr>
              <w:numPr>
                <w:ilvl w:val="0"/>
                <w:numId w:val="20"/>
              </w:numPr>
              <w:tabs>
                <w:tab w:val="num" w:pos="360"/>
                <w:tab w:val="left" w:pos="7920"/>
              </w:tabs>
              <w:spacing w:before="120" w:after="0"/>
              <w:ind w:left="357" w:hanging="357"/>
              <w:rPr>
                <w:rFonts w:ascii="Arial" w:hAnsi="Arial" w:cs="Arial"/>
              </w:rPr>
            </w:pPr>
            <w:r w:rsidRPr="007370AC">
              <w:rPr>
                <w:rFonts w:ascii="Arial" w:hAnsi="Arial" w:cs="Arial"/>
              </w:rPr>
              <w:t>The key methods of structural and management analytical tools, the consequences of planning and analysing outcomes.</w:t>
            </w:r>
          </w:p>
          <w:p w:rsidR="007370AC" w:rsidRPr="007370AC" w:rsidRDefault="007370AC" w:rsidP="00555FA2">
            <w:pPr>
              <w:numPr>
                <w:ilvl w:val="0"/>
                <w:numId w:val="20"/>
              </w:numPr>
              <w:tabs>
                <w:tab w:val="num" w:pos="360"/>
                <w:tab w:val="left" w:pos="7920"/>
              </w:tabs>
              <w:spacing w:before="120" w:after="0"/>
              <w:ind w:left="357" w:hanging="357"/>
              <w:rPr>
                <w:rFonts w:ascii="Arial" w:hAnsi="Arial" w:cs="Arial"/>
              </w:rPr>
            </w:pPr>
            <w:r w:rsidRPr="007370AC">
              <w:rPr>
                <w:rFonts w:ascii="Arial" w:hAnsi="Arial" w:cs="Arial"/>
              </w:rPr>
              <w:t>The significance of the structure and performance of the economic system in the world and major institutions including financial institutions.</w:t>
            </w:r>
          </w:p>
          <w:p w:rsidR="007370AC" w:rsidRPr="007370AC" w:rsidRDefault="007370AC" w:rsidP="00555FA2">
            <w:pPr>
              <w:numPr>
                <w:ilvl w:val="0"/>
                <w:numId w:val="20"/>
              </w:numPr>
              <w:tabs>
                <w:tab w:val="num" w:pos="360"/>
                <w:tab w:val="left" w:pos="7920"/>
              </w:tabs>
              <w:spacing w:before="120" w:after="0"/>
              <w:ind w:left="357" w:hanging="357"/>
              <w:rPr>
                <w:rFonts w:ascii="Arial" w:hAnsi="Arial" w:cs="Arial"/>
              </w:rPr>
            </w:pPr>
            <w:r w:rsidRPr="007370AC">
              <w:rPr>
                <w:rFonts w:ascii="Arial" w:hAnsi="Arial" w:cs="Arial"/>
              </w:rPr>
              <w:t>The globalised and Hungarian business environment.</w:t>
            </w:r>
          </w:p>
          <w:p w:rsidR="007370AC" w:rsidRPr="007370AC" w:rsidRDefault="007370AC" w:rsidP="00555FA2">
            <w:pPr>
              <w:numPr>
                <w:ilvl w:val="0"/>
                <w:numId w:val="17"/>
              </w:numPr>
              <w:tabs>
                <w:tab w:val="num" w:pos="360"/>
                <w:tab w:val="left" w:pos="7920"/>
              </w:tabs>
              <w:spacing w:before="120" w:after="0"/>
              <w:ind w:left="357" w:hanging="357"/>
              <w:rPr>
                <w:rFonts w:ascii="Arial" w:hAnsi="Arial" w:cs="Arial"/>
              </w:rPr>
            </w:pPr>
            <w:r w:rsidRPr="007370AC">
              <w:rPr>
                <w:rFonts w:ascii="Arial" w:hAnsi="Arial" w:cs="Arial"/>
              </w:rPr>
              <w:t>The globalised and Hungarian business functions and the processes appropriate to business operations.</w:t>
            </w:r>
          </w:p>
          <w:p w:rsidR="007370AC" w:rsidRPr="007370AC" w:rsidRDefault="007370AC" w:rsidP="007370AC">
            <w:pPr>
              <w:rPr>
                <w:rFonts w:ascii="Arial" w:hAnsi="Arial" w:cs="Arial"/>
              </w:rPr>
            </w:pPr>
          </w:p>
        </w:tc>
      </w:tr>
      <w:tr w:rsidR="007370AC" w:rsidRPr="007370AC" w:rsidTr="0078655D">
        <w:tc>
          <w:tcPr>
            <w:tcW w:w="4428" w:type="dxa"/>
          </w:tcPr>
          <w:p w:rsidR="007370AC" w:rsidRPr="007370AC" w:rsidRDefault="007370AC" w:rsidP="007370AC">
            <w:pPr>
              <w:snapToGrid w:val="0"/>
              <w:rPr>
                <w:rFonts w:ascii="Arial" w:hAnsi="Arial" w:cs="Arial"/>
                <w:b/>
              </w:rPr>
            </w:pPr>
            <w:r w:rsidRPr="007370AC">
              <w:rPr>
                <w:rFonts w:ascii="Arial" w:hAnsi="Arial" w:cs="Arial"/>
                <w:b/>
              </w:rPr>
              <w:t>B. Cognitive (thinking) skills</w:t>
            </w:r>
          </w:p>
          <w:p w:rsidR="007370AC" w:rsidRPr="007370AC" w:rsidRDefault="007370AC" w:rsidP="007370AC">
            <w:pPr>
              <w:rPr>
                <w:rFonts w:ascii="Arial" w:hAnsi="Arial" w:cs="Arial"/>
              </w:rPr>
            </w:pPr>
            <w:r w:rsidRPr="007370AC">
              <w:rPr>
                <w:rFonts w:ascii="Arial" w:hAnsi="Arial" w:cs="Arial"/>
              </w:rPr>
              <w:t>On completion of this programme the successful student will be able to:</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Analyse and cross-culturally evaluate globalised and Hungarian organisations in their environments.</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Evaluate the effectiveness of strategies for management such as corporate, HRM, marketing and finance.</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Evaluate management statements in terms of evidence.</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Define and generalise the financial and economic framework.</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 xml:space="preserve">Identify assumptions for successful </w:t>
            </w:r>
            <w:r w:rsidRPr="007370AC">
              <w:rPr>
                <w:rFonts w:ascii="Arial" w:hAnsi="Arial" w:cs="Arial"/>
              </w:rPr>
              <w:lastRenderedPageBreak/>
              <w:t>management of organisations in the world.</w:t>
            </w:r>
          </w:p>
          <w:p w:rsidR="007370AC" w:rsidRPr="007370AC" w:rsidRDefault="007370AC" w:rsidP="00555FA2">
            <w:pPr>
              <w:numPr>
                <w:ilvl w:val="0"/>
                <w:numId w:val="18"/>
              </w:numPr>
              <w:tabs>
                <w:tab w:val="left" w:pos="360"/>
                <w:tab w:val="left" w:pos="7920"/>
              </w:tabs>
              <w:spacing w:before="80" w:after="80"/>
              <w:ind w:left="360"/>
              <w:rPr>
                <w:rFonts w:ascii="Arial" w:hAnsi="Arial" w:cs="Arial"/>
              </w:rPr>
            </w:pPr>
            <w:r w:rsidRPr="007370AC">
              <w:rPr>
                <w:rFonts w:ascii="Arial" w:hAnsi="Arial" w:cs="Arial"/>
              </w:rPr>
              <w:t>Defend management and strategic choice.</w:t>
            </w:r>
          </w:p>
        </w:tc>
        <w:tc>
          <w:tcPr>
            <w:tcW w:w="4428" w:type="dxa"/>
          </w:tcPr>
          <w:p w:rsidR="007370AC" w:rsidRPr="007370AC" w:rsidRDefault="007370AC" w:rsidP="007370AC">
            <w:pPr>
              <w:snapToGrid w:val="0"/>
              <w:rPr>
                <w:rFonts w:ascii="Arial" w:hAnsi="Arial" w:cs="Arial"/>
                <w:b/>
              </w:rPr>
            </w:pPr>
            <w:r w:rsidRPr="007370AC">
              <w:rPr>
                <w:rFonts w:ascii="Arial" w:hAnsi="Arial" w:cs="Arial"/>
                <w:b/>
              </w:rPr>
              <w:lastRenderedPageBreak/>
              <w:t>B. Cognitive (thinking) skills</w:t>
            </w:r>
          </w:p>
          <w:p w:rsidR="007370AC" w:rsidRPr="007370AC" w:rsidRDefault="007370AC" w:rsidP="007370AC">
            <w:pPr>
              <w:rPr>
                <w:rFonts w:ascii="Arial" w:hAnsi="Arial" w:cs="Arial"/>
              </w:rPr>
            </w:pPr>
            <w:r w:rsidRPr="007370AC">
              <w:rPr>
                <w:rFonts w:ascii="Arial" w:hAnsi="Arial" w:cs="Arial"/>
              </w:rPr>
              <w:t>On completion of this programme the successful student will be able to:</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t>Analyse and cross-culturally evaluate globalised and Hungarian organisations in their environments.</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t>Evaluate the effectiveness of strategies for management such as corporate, HRM, marketing and finance.</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t>Evaluate management statements in terms of evidence.</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t>Define and generalise the financial and economic framework.</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lastRenderedPageBreak/>
              <w:t>Identify assumptions for successful management of organisations in the world.</w:t>
            </w:r>
          </w:p>
          <w:p w:rsidR="007370AC" w:rsidRPr="007370AC" w:rsidRDefault="007370AC" w:rsidP="00555FA2">
            <w:pPr>
              <w:numPr>
                <w:ilvl w:val="0"/>
                <w:numId w:val="21"/>
              </w:numPr>
              <w:tabs>
                <w:tab w:val="left" w:pos="360"/>
                <w:tab w:val="left" w:pos="7920"/>
              </w:tabs>
              <w:spacing w:before="80" w:after="80"/>
              <w:ind w:left="360"/>
              <w:rPr>
                <w:rFonts w:ascii="Arial" w:hAnsi="Arial" w:cs="Arial"/>
              </w:rPr>
            </w:pPr>
            <w:r w:rsidRPr="007370AC">
              <w:rPr>
                <w:rFonts w:ascii="Arial" w:hAnsi="Arial" w:cs="Arial"/>
              </w:rPr>
              <w:t>Defend management and strategic choice.</w:t>
            </w:r>
          </w:p>
        </w:tc>
      </w:tr>
      <w:tr w:rsidR="007370AC" w:rsidRPr="007370AC" w:rsidTr="0078655D">
        <w:tc>
          <w:tcPr>
            <w:tcW w:w="4428" w:type="dxa"/>
          </w:tcPr>
          <w:p w:rsidR="007370AC" w:rsidRPr="007370AC" w:rsidRDefault="007370AC" w:rsidP="007370AC">
            <w:pPr>
              <w:snapToGrid w:val="0"/>
              <w:rPr>
                <w:rFonts w:ascii="Arial" w:hAnsi="Arial" w:cs="Arial"/>
                <w:b/>
              </w:rPr>
            </w:pPr>
            <w:r w:rsidRPr="007370AC">
              <w:rPr>
                <w:rFonts w:ascii="Arial" w:hAnsi="Arial" w:cs="Arial"/>
                <w:b/>
              </w:rPr>
              <w:lastRenderedPageBreak/>
              <w:t>C. Practical skills</w:t>
            </w:r>
          </w:p>
          <w:p w:rsidR="007370AC" w:rsidRPr="007370AC" w:rsidRDefault="007370AC" w:rsidP="007370AC">
            <w:pPr>
              <w:rPr>
                <w:rFonts w:ascii="Arial" w:hAnsi="Arial" w:cs="Arial"/>
              </w:rPr>
            </w:pPr>
            <w:r w:rsidRPr="007370AC">
              <w:rPr>
                <w:rFonts w:ascii="Arial" w:hAnsi="Arial" w:cs="Arial"/>
              </w:rPr>
              <w:t>On completion of the programme the successful student will be able to:</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Plan work activities including time management.</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Scan, gather, organise, record, and store information.</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Apply and use different managerial analytical tools.</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Conduct research into business and management issues.</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Demonstrate writing skills.</w:t>
            </w:r>
          </w:p>
          <w:p w:rsidR="007370AC" w:rsidRPr="007370AC" w:rsidRDefault="007370AC" w:rsidP="00555FA2">
            <w:pPr>
              <w:numPr>
                <w:ilvl w:val="0"/>
                <w:numId w:val="3"/>
              </w:numPr>
              <w:tabs>
                <w:tab w:val="num" w:pos="360"/>
                <w:tab w:val="left" w:pos="426"/>
                <w:tab w:val="left" w:pos="7920"/>
              </w:tabs>
              <w:spacing w:before="80" w:after="80"/>
              <w:ind w:left="360"/>
              <w:rPr>
                <w:rFonts w:ascii="Arial" w:hAnsi="Arial" w:cs="Arial"/>
              </w:rPr>
            </w:pPr>
            <w:r w:rsidRPr="007370AC">
              <w:rPr>
                <w:rFonts w:ascii="Arial" w:hAnsi="Arial" w:cs="Arial"/>
              </w:rPr>
              <w:t>Demonstrate development of specific professional skills in management for application in the workplace</w:t>
            </w:r>
          </w:p>
        </w:tc>
        <w:tc>
          <w:tcPr>
            <w:tcW w:w="4428" w:type="dxa"/>
          </w:tcPr>
          <w:p w:rsidR="007370AC" w:rsidRPr="007370AC" w:rsidRDefault="007370AC" w:rsidP="007370AC">
            <w:pPr>
              <w:snapToGrid w:val="0"/>
              <w:rPr>
                <w:rFonts w:ascii="Arial" w:hAnsi="Arial" w:cs="Arial"/>
                <w:b/>
              </w:rPr>
            </w:pPr>
            <w:r w:rsidRPr="007370AC">
              <w:rPr>
                <w:rFonts w:ascii="Arial" w:hAnsi="Arial" w:cs="Arial"/>
                <w:b/>
              </w:rPr>
              <w:t>C. Practical skills</w:t>
            </w:r>
          </w:p>
          <w:p w:rsidR="007370AC" w:rsidRPr="007370AC" w:rsidRDefault="007370AC" w:rsidP="007370AC">
            <w:pPr>
              <w:rPr>
                <w:rFonts w:ascii="Arial" w:hAnsi="Arial" w:cs="Arial"/>
              </w:rPr>
            </w:pPr>
            <w:r w:rsidRPr="007370AC">
              <w:rPr>
                <w:rFonts w:ascii="Arial" w:hAnsi="Arial" w:cs="Arial"/>
              </w:rPr>
              <w:t>On completion of the programme the successful student will be able to:</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Plan work activities including time management.</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Scan, gather, organise, record, and store information.</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Apply and use different managerial analytical tools.</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Conduct research into business and management issues.</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Demonstrate writing skills.</w:t>
            </w:r>
          </w:p>
          <w:p w:rsidR="007370AC" w:rsidRPr="007370AC" w:rsidRDefault="007370AC" w:rsidP="00555FA2">
            <w:pPr>
              <w:numPr>
                <w:ilvl w:val="0"/>
                <w:numId w:val="19"/>
              </w:numPr>
              <w:tabs>
                <w:tab w:val="num" w:pos="360"/>
                <w:tab w:val="left" w:pos="426"/>
                <w:tab w:val="left" w:pos="7920"/>
              </w:tabs>
              <w:spacing w:before="80" w:after="80"/>
              <w:ind w:left="360"/>
              <w:rPr>
                <w:rFonts w:ascii="Arial" w:hAnsi="Arial" w:cs="Arial"/>
              </w:rPr>
            </w:pPr>
            <w:r w:rsidRPr="007370AC">
              <w:rPr>
                <w:rFonts w:ascii="Arial" w:hAnsi="Arial" w:cs="Arial"/>
              </w:rPr>
              <w:t>Demonstrate development of specific professional skills in management for application in the workplace</w:t>
            </w:r>
          </w:p>
        </w:tc>
      </w:tr>
      <w:tr w:rsidR="007370AC" w:rsidRPr="007370AC" w:rsidTr="0078655D">
        <w:tc>
          <w:tcPr>
            <w:tcW w:w="4428" w:type="dxa"/>
          </w:tcPr>
          <w:p w:rsidR="007370AC" w:rsidRPr="007370AC" w:rsidRDefault="007370AC" w:rsidP="007370AC">
            <w:pPr>
              <w:snapToGrid w:val="0"/>
              <w:rPr>
                <w:rFonts w:ascii="Arial" w:hAnsi="Arial" w:cs="Arial"/>
                <w:b/>
              </w:rPr>
            </w:pPr>
            <w:r w:rsidRPr="007370AC">
              <w:rPr>
                <w:rFonts w:ascii="Arial" w:hAnsi="Arial" w:cs="Arial"/>
                <w:b/>
              </w:rPr>
              <w:t>D. Graduate Skills</w:t>
            </w:r>
          </w:p>
          <w:p w:rsidR="007370AC" w:rsidRPr="007370AC" w:rsidRDefault="007370AC" w:rsidP="007370AC">
            <w:pPr>
              <w:rPr>
                <w:rFonts w:ascii="Arial" w:hAnsi="Arial" w:cs="Arial"/>
              </w:rPr>
            </w:pPr>
            <w:r w:rsidRPr="007370AC">
              <w:rPr>
                <w:rFonts w:ascii="Arial" w:hAnsi="Arial" w:cs="Arial"/>
              </w:rPr>
              <w:t>On completion of this programme the successful student will be able to:</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Personal and career development including personal and managerial effective skills</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Effective learning</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 xml:space="preserve">Communication, including listening, negotiating and persuading or influencing others. </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Teamwork, including the ability to lead, team selection, delegation, development and management.</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Information Technology</w:t>
            </w:r>
          </w:p>
          <w:p w:rsidR="007370AC" w:rsidRPr="007370AC" w:rsidRDefault="007370AC" w:rsidP="00555FA2">
            <w:pPr>
              <w:numPr>
                <w:ilvl w:val="0"/>
                <w:numId w:val="4"/>
              </w:numPr>
              <w:tabs>
                <w:tab w:val="num" w:pos="540"/>
                <w:tab w:val="left" w:pos="7920"/>
              </w:tabs>
              <w:spacing w:before="80" w:after="80"/>
              <w:ind w:left="540"/>
              <w:rPr>
                <w:rFonts w:ascii="Arial" w:hAnsi="Arial" w:cs="Arial"/>
              </w:rPr>
            </w:pPr>
            <w:r w:rsidRPr="007370AC">
              <w:rPr>
                <w:rFonts w:ascii="Arial" w:hAnsi="Arial" w:cs="Arial"/>
              </w:rPr>
              <w:t>Substantial quantitative skills including the use of models of business situations.</w:t>
            </w:r>
          </w:p>
        </w:tc>
        <w:tc>
          <w:tcPr>
            <w:tcW w:w="4428" w:type="dxa"/>
          </w:tcPr>
          <w:p w:rsidR="007370AC" w:rsidRPr="007370AC" w:rsidRDefault="007370AC" w:rsidP="007370AC">
            <w:pPr>
              <w:snapToGrid w:val="0"/>
              <w:rPr>
                <w:rFonts w:ascii="Arial" w:hAnsi="Arial" w:cs="Arial"/>
                <w:b/>
              </w:rPr>
            </w:pPr>
            <w:r w:rsidRPr="007370AC">
              <w:rPr>
                <w:rFonts w:ascii="Arial" w:hAnsi="Arial" w:cs="Arial"/>
                <w:b/>
              </w:rPr>
              <w:t>D. Graduate Skills</w:t>
            </w:r>
          </w:p>
          <w:p w:rsidR="007370AC" w:rsidRPr="007370AC" w:rsidRDefault="007370AC" w:rsidP="007370AC">
            <w:pPr>
              <w:rPr>
                <w:rFonts w:ascii="Arial" w:hAnsi="Arial" w:cs="Arial"/>
              </w:rPr>
            </w:pPr>
            <w:r w:rsidRPr="007370AC">
              <w:rPr>
                <w:rFonts w:ascii="Arial" w:hAnsi="Arial" w:cs="Arial"/>
              </w:rPr>
              <w:t>On completion of this programme the successful student will be able to:</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Personal and career development including personal and managerial effective skills</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Effective learning</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 xml:space="preserve">Communication, including listening, negotiating and persuading or influencing others. </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Teamwork, including the ability to lead, team selection, delegation, development and management.</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Information Technology</w:t>
            </w:r>
          </w:p>
          <w:p w:rsidR="007370AC" w:rsidRPr="007370AC" w:rsidRDefault="007370AC" w:rsidP="00555FA2">
            <w:pPr>
              <w:numPr>
                <w:ilvl w:val="0"/>
                <w:numId w:val="22"/>
              </w:numPr>
              <w:tabs>
                <w:tab w:val="num" w:pos="540"/>
                <w:tab w:val="left" w:pos="7920"/>
              </w:tabs>
              <w:spacing w:before="80" w:after="80"/>
              <w:ind w:left="540"/>
              <w:rPr>
                <w:rFonts w:ascii="Arial" w:hAnsi="Arial" w:cs="Arial"/>
              </w:rPr>
            </w:pPr>
            <w:r w:rsidRPr="007370AC">
              <w:rPr>
                <w:rFonts w:ascii="Arial" w:hAnsi="Arial" w:cs="Arial"/>
              </w:rPr>
              <w:t>Substantial quantitative skills including the use of models of business situations.</w:t>
            </w:r>
          </w:p>
        </w:tc>
      </w:tr>
    </w:tbl>
    <w:p w:rsidR="005262E2" w:rsidRDefault="005262E2" w:rsidP="005262E2">
      <w:pPr>
        <w:rPr>
          <w:rFonts w:ascii="Arial" w:hAnsi="Arial" w:cs="Arial"/>
        </w:rPr>
      </w:pPr>
    </w:p>
    <w:p w:rsidR="007370AC" w:rsidRPr="005262E2" w:rsidRDefault="007370AC"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rPr>
          <w:trHeight w:val="404"/>
        </w:trPr>
        <w:tc>
          <w:tcPr>
            <w:tcW w:w="8856" w:type="dxa"/>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lastRenderedPageBreak/>
              <w:t>12. Programme structure (levels, modules, credits and progression requirements)</w:t>
            </w:r>
          </w:p>
        </w:tc>
      </w:tr>
      <w:tr w:rsidR="005262E2" w:rsidRPr="005262E2" w:rsidTr="0078655D">
        <w:trPr>
          <w:trHeight w:val="386"/>
        </w:trPr>
        <w:tc>
          <w:tcPr>
            <w:tcW w:w="8856" w:type="dxa"/>
            <w:tcBorders>
              <w:bottom w:val="nil"/>
            </w:tcBorders>
            <w:shd w:val="pct12" w:color="auto" w:fill="FFFFFF"/>
          </w:tcPr>
          <w:p w:rsidR="005262E2" w:rsidRPr="005262E2" w:rsidRDefault="005262E2" w:rsidP="005262E2">
            <w:pPr>
              <w:spacing w:before="60" w:after="60"/>
              <w:rPr>
                <w:rFonts w:ascii="Arial" w:hAnsi="Arial" w:cs="Arial"/>
              </w:rPr>
            </w:pPr>
            <w:r w:rsidRPr="005262E2">
              <w:rPr>
                <w:rFonts w:ascii="Arial" w:hAnsi="Arial" w:cs="Arial"/>
                <w:b/>
              </w:rPr>
              <w:t>12. 1 Overall structure of the programme</w:t>
            </w:r>
          </w:p>
        </w:tc>
      </w:tr>
      <w:tr w:rsidR="005262E2" w:rsidRPr="005262E2" w:rsidTr="003A1C1F">
        <w:trPr>
          <w:trHeight w:val="993"/>
        </w:trPr>
        <w:tc>
          <w:tcPr>
            <w:tcW w:w="8856" w:type="dxa"/>
            <w:tcBorders>
              <w:top w:val="nil"/>
            </w:tcBorders>
          </w:tcPr>
          <w:p w:rsidR="005262E2" w:rsidRPr="005262E2" w:rsidRDefault="005262E2" w:rsidP="005262E2">
            <w:pPr>
              <w:pStyle w:val="hbookbodytext"/>
              <w:snapToGrid w:val="0"/>
              <w:spacing w:after="0" w:line="276" w:lineRule="auto"/>
              <w:rPr>
                <w:i/>
                <w:iCs/>
                <w:color w:val="800080"/>
              </w:rPr>
            </w:pPr>
          </w:p>
          <w:tbl>
            <w:tblPr>
              <w:tblpPr w:leftFromText="141" w:rightFromText="141" w:vertAnchor="text" w:tblpX="72" w:tblpY="1"/>
              <w:tblOverlap w:val="never"/>
              <w:tblW w:w="498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3"/>
              <w:gridCol w:w="994"/>
              <w:gridCol w:w="1277"/>
              <w:gridCol w:w="1559"/>
              <w:gridCol w:w="1277"/>
              <w:gridCol w:w="1277"/>
              <w:gridCol w:w="1516"/>
            </w:tblGrid>
            <w:tr w:rsidR="00EC7B63" w:rsidRPr="00790CF9" w:rsidTr="00EC7B63">
              <w:tc>
                <w:tcPr>
                  <w:tcW w:w="409"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ind w:right="110"/>
                    <w:jc w:val="center"/>
                    <w:rPr>
                      <w:i/>
                      <w:spacing w:val="-2"/>
                      <w:sz w:val="20"/>
                    </w:rPr>
                  </w:pPr>
                  <w:r w:rsidRPr="00790CF9">
                    <w:rPr>
                      <w:i/>
                      <w:spacing w:val="-2"/>
                      <w:sz w:val="20"/>
                    </w:rPr>
                    <w:t>Year</w:t>
                  </w: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Semester</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Module 1</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Module 2</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Module 3</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Module 4</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i/>
                      <w:spacing w:val="-2"/>
                      <w:sz w:val="20"/>
                    </w:rPr>
                  </w:pPr>
                  <w:r>
                    <w:rPr>
                      <w:i/>
                      <w:spacing w:val="-2"/>
                      <w:sz w:val="20"/>
                    </w:rPr>
                    <w:t>Module 5</w:t>
                  </w:r>
                </w:p>
              </w:tc>
            </w:tr>
            <w:tr w:rsidR="00EC7B63" w:rsidTr="00EC7B63">
              <w:tc>
                <w:tcPr>
                  <w:tcW w:w="409" w:type="pct"/>
                  <w:vMerge w:val="restar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2"/>
                      <w:sz w:val="20"/>
                    </w:rPr>
                  </w:pPr>
                  <w:r w:rsidRPr="00790CF9">
                    <w:rPr>
                      <w:i/>
                      <w:spacing w:val="-2"/>
                      <w:sz w:val="20"/>
                    </w:rPr>
                    <w:t>1</w:t>
                  </w: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2"/>
                      <w:sz w:val="20"/>
                    </w:rPr>
                  </w:pPr>
                  <w:r w:rsidRPr="00790CF9">
                    <w:rPr>
                      <w:i/>
                      <w:spacing w:val="-2"/>
                      <w:sz w:val="20"/>
                    </w:rPr>
                    <w:t>1*</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Quantitative Methods</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Microeconomics</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Information Systems</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Introduction to Social Sciences</w:t>
                  </w:r>
                </w:p>
              </w:tc>
              <w:tc>
                <w:tcPr>
                  <w:tcW w:w="882" w:type="pct"/>
                  <w:tcBorders>
                    <w:top w:val="single" w:sz="2" w:space="0" w:color="auto"/>
                    <w:left w:val="single" w:sz="2" w:space="0" w:color="auto"/>
                    <w:bottom w:val="single" w:sz="2" w:space="0" w:color="auto"/>
                    <w:right w:val="single" w:sz="2" w:space="0" w:color="auto"/>
                  </w:tcBorders>
                </w:tcPr>
                <w:p w:rsidR="00EC7B63" w:rsidRDefault="00EC7B63" w:rsidP="00EC7B63">
                  <w:pPr>
                    <w:tabs>
                      <w:tab w:val="left" w:pos="-720"/>
                    </w:tabs>
                    <w:spacing w:before="80" w:after="80"/>
                    <w:jc w:val="center"/>
                    <w:rPr>
                      <w:spacing w:val="-2"/>
                      <w:sz w:val="20"/>
                    </w:rPr>
                  </w:pPr>
                  <w:r>
                    <w:rPr>
                      <w:spacing w:val="-2"/>
                      <w:sz w:val="20"/>
                    </w:rPr>
                    <w:t xml:space="preserve">Healthcare Management or Visualisation with Spread Sheets </w:t>
                  </w:r>
                </w:p>
              </w:tc>
            </w:tr>
            <w:tr w:rsidR="00EC7B63" w:rsidRPr="00790CF9" w:rsidTr="00EC7B63">
              <w:tc>
                <w:tcPr>
                  <w:tcW w:w="409" w:type="pct"/>
                  <w:vMerge/>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3"/>
                      <w:sz w:val="20"/>
                    </w:rPr>
                  </w:pP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3"/>
                      <w:sz w:val="20"/>
                    </w:rPr>
                  </w:pPr>
                  <w:r w:rsidRPr="00790CF9">
                    <w:rPr>
                      <w:i/>
                      <w:spacing w:val="-3"/>
                      <w:sz w:val="20"/>
                    </w:rPr>
                    <w:t>2*</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Probability and Statistics</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Macroeconomics</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EU/Business Law</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Introduction to Accounting</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spacing w:val="-2"/>
                      <w:sz w:val="20"/>
                    </w:rPr>
                  </w:pPr>
                  <w:r>
                    <w:rPr>
                      <w:spacing w:val="-2"/>
                      <w:sz w:val="20"/>
                    </w:rPr>
                    <w:t xml:space="preserve">Competence Development or Intercultural Business Communication </w:t>
                  </w:r>
                </w:p>
              </w:tc>
            </w:tr>
            <w:tr w:rsidR="00EC7B63" w:rsidRPr="00790CF9" w:rsidTr="00EC7B63">
              <w:tc>
                <w:tcPr>
                  <w:tcW w:w="409" w:type="pct"/>
                  <w:vMerge w:val="restar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3"/>
                      <w:sz w:val="20"/>
                    </w:rPr>
                  </w:pPr>
                  <w:r w:rsidRPr="00790CF9">
                    <w:rPr>
                      <w:i/>
                      <w:spacing w:val="-3"/>
                      <w:sz w:val="20"/>
                    </w:rPr>
                    <w:t>2</w:t>
                  </w: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3"/>
                      <w:sz w:val="20"/>
                    </w:rPr>
                  </w:pPr>
                  <w:r w:rsidRPr="00790CF9">
                    <w:rPr>
                      <w:i/>
                      <w:spacing w:val="-3"/>
                      <w:sz w:val="20"/>
                    </w:rPr>
                    <w:t>1</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Business Statistics</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Organisational Behaviour</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International Business</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Banking and Finance</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spacing w:val="-2"/>
                      <w:sz w:val="20"/>
                    </w:rPr>
                  </w:pPr>
                  <w:r>
                    <w:rPr>
                      <w:spacing w:val="-2"/>
                      <w:sz w:val="20"/>
                    </w:rPr>
                    <w:t>Ideation and Business Modell Generation or Environmental Economics</w:t>
                  </w:r>
                </w:p>
              </w:tc>
            </w:tr>
            <w:tr w:rsidR="00EC7B63" w:rsidRPr="00790CF9" w:rsidTr="00EC7B63">
              <w:tc>
                <w:tcPr>
                  <w:tcW w:w="409" w:type="pct"/>
                  <w:vMerge/>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3"/>
                      <w:sz w:val="20"/>
                    </w:rPr>
                  </w:pP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3"/>
                      <w:sz w:val="20"/>
                    </w:rPr>
                  </w:pPr>
                  <w:r w:rsidRPr="00790CF9">
                    <w:rPr>
                      <w:i/>
                      <w:spacing w:val="-3"/>
                      <w:sz w:val="20"/>
                    </w:rPr>
                    <w:t>2</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Foundation Marketing</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Human Resource Management</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International Economics</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Financial Accounting or Small Business Management</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spacing w:val="-2"/>
                      <w:sz w:val="20"/>
                    </w:rPr>
                  </w:pPr>
                  <w:r>
                    <w:rPr>
                      <w:spacing w:val="-2"/>
                      <w:sz w:val="20"/>
                    </w:rPr>
                    <w:t>Regional Economics or Interdisciplinary Innovation Capacity Building</w:t>
                  </w:r>
                </w:p>
              </w:tc>
            </w:tr>
            <w:tr w:rsidR="00EC7B63" w:rsidRPr="00790CF9" w:rsidTr="00EC7B63">
              <w:tc>
                <w:tcPr>
                  <w:tcW w:w="409" w:type="pct"/>
                  <w:vMerge w:val="restar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i/>
                      <w:spacing w:val="-3"/>
                      <w:sz w:val="20"/>
                    </w:rPr>
                  </w:pPr>
                  <w:r w:rsidRPr="00790CF9">
                    <w:rPr>
                      <w:i/>
                      <w:spacing w:val="-3"/>
                      <w:sz w:val="20"/>
                    </w:rPr>
                    <w:t>3</w:t>
                  </w: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3"/>
                      <w:sz w:val="20"/>
                    </w:rPr>
                  </w:pPr>
                  <w:r w:rsidRPr="00790CF9">
                    <w:rPr>
                      <w:i/>
                      <w:spacing w:val="-3"/>
                      <w:sz w:val="20"/>
                    </w:rPr>
                    <w:t>1**</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Business Economics</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Corporate Finance</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Strategic Management</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 xml:space="preserve">Marketing Research or Carrier Management </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spacing w:val="-2"/>
                      <w:sz w:val="20"/>
                    </w:rPr>
                  </w:pPr>
                  <w:r>
                    <w:rPr>
                      <w:spacing w:val="-2"/>
                      <w:sz w:val="20"/>
                    </w:rPr>
                    <w:t>Project Module 1</w:t>
                  </w:r>
                </w:p>
              </w:tc>
            </w:tr>
            <w:tr w:rsidR="00EC7B63" w:rsidRPr="00790CF9" w:rsidTr="00EC7B63">
              <w:tc>
                <w:tcPr>
                  <w:tcW w:w="409" w:type="pct"/>
                  <w:vMerge/>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3"/>
                      <w:sz w:val="20"/>
                    </w:rPr>
                  </w:pPr>
                </w:p>
              </w:tc>
              <w:tc>
                <w:tcPr>
                  <w:tcW w:w="578"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center" w:pos="493"/>
                    </w:tabs>
                    <w:spacing w:before="80" w:after="80"/>
                    <w:jc w:val="center"/>
                    <w:rPr>
                      <w:i/>
                      <w:spacing w:val="-3"/>
                      <w:sz w:val="20"/>
                    </w:rPr>
                  </w:pPr>
                  <w:r w:rsidRPr="00790CF9">
                    <w:rPr>
                      <w:i/>
                      <w:spacing w:val="-3"/>
                      <w:sz w:val="20"/>
                    </w:rPr>
                    <w:t>2**</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Investments</w:t>
                  </w:r>
                </w:p>
              </w:tc>
              <w:tc>
                <w:tcPr>
                  <w:tcW w:w="906"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Operations Management</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 xml:space="preserve">Tourism </w:t>
                  </w:r>
                  <w:proofErr w:type="spellStart"/>
                  <w:r>
                    <w:rPr>
                      <w:spacing w:val="-2"/>
                      <w:sz w:val="20"/>
                    </w:rPr>
                    <w:t>Mgmt</w:t>
                  </w:r>
                  <w:proofErr w:type="spellEnd"/>
                  <w:r>
                    <w:rPr>
                      <w:spacing w:val="-2"/>
                      <w:sz w:val="20"/>
                    </w:rPr>
                    <w:t xml:space="preserve"> or Business Simulation Workshop</w:t>
                  </w:r>
                </w:p>
              </w:tc>
              <w:tc>
                <w:tcPr>
                  <w:tcW w:w="742" w:type="pct"/>
                  <w:tcBorders>
                    <w:top w:val="single" w:sz="2" w:space="0" w:color="auto"/>
                    <w:left w:val="single" w:sz="2" w:space="0" w:color="auto"/>
                    <w:bottom w:val="single" w:sz="2" w:space="0" w:color="auto"/>
                    <w:right w:val="single" w:sz="2" w:space="0" w:color="auto"/>
                  </w:tcBorders>
                  <w:vAlign w:val="center"/>
                </w:tcPr>
                <w:p w:rsidR="00EC7B63" w:rsidRPr="00790CF9" w:rsidRDefault="00EC7B63" w:rsidP="00EC7B63">
                  <w:pPr>
                    <w:tabs>
                      <w:tab w:val="left" w:pos="-720"/>
                    </w:tabs>
                    <w:spacing w:before="80" w:after="80"/>
                    <w:jc w:val="center"/>
                    <w:rPr>
                      <w:spacing w:val="-2"/>
                      <w:sz w:val="20"/>
                    </w:rPr>
                  </w:pPr>
                  <w:r>
                    <w:rPr>
                      <w:spacing w:val="-2"/>
                      <w:sz w:val="20"/>
                    </w:rPr>
                    <w:t>Financial Analysis or Advertising and Sales Promotion</w:t>
                  </w:r>
                </w:p>
              </w:tc>
              <w:tc>
                <w:tcPr>
                  <w:tcW w:w="882" w:type="pct"/>
                  <w:tcBorders>
                    <w:top w:val="single" w:sz="2" w:space="0" w:color="auto"/>
                    <w:left w:val="single" w:sz="2" w:space="0" w:color="auto"/>
                    <w:bottom w:val="single" w:sz="2" w:space="0" w:color="auto"/>
                    <w:right w:val="single" w:sz="2" w:space="0" w:color="auto"/>
                  </w:tcBorders>
                </w:tcPr>
                <w:p w:rsidR="00EC7B63" w:rsidRPr="00790CF9" w:rsidRDefault="00EC7B63" w:rsidP="00EC7B63">
                  <w:pPr>
                    <w:tabs>
                      <w:tab w:val="left" w:pos="-720"/>
                    </w:tabs>
                    <w:spacing w:before="80" w:after="80"/>
                    <w:jc w:val="center"/>
                    <w:rPr>
                      <w:spacing w:val="-2"/>
                      <w:sz w:val="20"/>
                    </w:rPr>
                  </w:pPr>
                  <w:r>
                    <w:rPr>
                      <w:spacing w:val="-2"/>
                      <w:sz w:val="20"/>
                    </w:rPr>
                    <w:t>Project Module 2</w:t>
                  </w:r>
                </w:p>
              </w:tc>
            </w:tr>
          </w:tbl>
          <w:p w:rsidR="005262E2" w:rsidRPr="005262E2" w:rsidRDefault="005262E2" w:rsidP="005262E2">
            <w:pPr>
              <w:spacing w:before="60" w:after="60"/>
              <w:rPr>
                <w:rFonts w:ascii="Arial" w:hAnsi="Arial" w:cs="Arial"/>
                <w:i/>
              </w:rPr>
            </w:pPr>
          </w:p>
          <w:p w:rsidR="00EC7B63" w:rsidRDefault="00EC7B63" w:rsidP="00EC7B63">
            <w:pPr>
              <w:spacing w:before="120"/>
              <w:jc w:val="both"/>
              <w:rPr>
                <w:rFonts w:ascii="Arial" w:hAnsi="Arial" w:cs="Arial"/>
              </w:rPr>
            </w:pPr>
            <w:r w:rsidRPr="00EC7B63">
              <w:rPr>
                <w:rFonts w:ascii="Arial" w:hAnsi="Arial" w:cs="Arial"/>
              </w:rPr>
              <w:t>*In the 1</w:t>
            </w:r>
            <w:r w:rsidRPr="00EC7B63">
              <w:rPr>
                <w:rFonts w:ascii="Arial" w:hAnsi="Arial" w:cs="Arial"/>
                <w:vertAlign w:val="superscript"/>
              </w:rPr>
              <w:t>st</w:t>
            </w:r>
            <w:r w:rsidRPr="00EC7B63">
              <w:rPr>
                <w:rFonts w:ascii="Arial" w:hAnsi="Arial" w:cs="Arial"/>
              </w:rPr>
              <w:t xml:space="preserve"> semester students are assessed on English language. Based on the results student is either required to take Business English or is exempt. Students are either put into level 1 (</w:t>
            </w:r>
            <w:r w:rsidR="005F563E">
              <w:rPr>
                <w:rFonts w:ascii="Arial" w:hAnsi="Arial" w:cs="Arial"/>
              </w:rPr>
              <w:t>intermediate</w:t>
            </w:r>
            <w:r w:rsidRPr="00EC7B63">
              <w:rPr>
                <w:rFonts w:ascii="Arial" w:hAnsi="Arial" w:cs="Arial"/>
              </w:rPr>
              <w:t>) or level 2 (</w:t>
            </w:r>
            <w:r w:rsidR="005F563E">
              <w:rPr>
                <w:rFonts w:ascii="Arial" w:hAnsi="Arial" w:cs="Arial"/>
              </w:rPr>
              <w:t>advanced</w:t>
            </w:r>
            <w:r w:rsidRPr="00EC7B63">
              <w:rPr>
                <w:rFonts w:ascii="Arial" w:hAnsi="Arial" w:cs="Arial"/>
              </w:rPr>
              <w:t>) groups. Exempt students have the opportunity to participate without having to have to take part in the assessment. In the 2</w:t>
            </w:r>
            <w:r w:rsidRPr="00EC7B63">
              <w:rPr>
                <w:rFonts w:ascii="Arial" w:hAnsi="Arial" w:cs="Arial"/>
                <w:vertAlign w:val="superscript"/>
              </w:rPr>
              <w:t>nd</w:t>
            </w:r>
            <w:r w:rsidRPr="00EC7B63">
              <w:rPr>
                <w:rFonts w:ascii="Arial" w:hAnsi="Arial" w:cs="Arial"/>
              </w:rPr>
              <w:t xml:space="preserve"> semester students have to attend Business English 2 classes in order to learn academic writing skills. Business English is not credited, but must be passed in order to progress further in the structure. </w:t>
            </w:r>
          </w:p>
          <w:p w:rsidR="00EC7B63" w:rsidRPr="00EC7B63" w:rsidRDefault="00EC7B63" w:rsidP="00EC7B63">
            <w:pPr>
              <w:spacing w:before="120"/>
              <w:jc w:val="both"/>
              <w:rPr>
                <w:rFonts w:ascii="Arial" w:hAnsi="Arial" w:cs="Arial"/>
              </w:rPr>
            </w:pPr>
          </w:p>
          <w:p w:rsidR="00EC7B63" w:rsidRPr="00EC7B63" w:rsidRDefault="00EC7B63" w:rsidP="00EC7B63">
            <w:pPr>
              <w:spacing w:before="120"/>
              <w:jc w:val="both"/>
              <w:rPr>
                <w:rFonts w:ascii="Arial" w:hAnsi="Arial" w:cs="Arial"/>
              </w:rPr>
            </w:pPr>
            <w:r w:rsidRPr="00EC7B63">
              <w:rPr>
                <w:rFonts w:ascii="Arial" w:hAnsi="Arial" w:cs="Arial"/>
              </w:rPr>
              <w:lastRenderedPageBreak/>
              <w:t>** In the 5</w:t>
            </w:r>
            <w:r w:rsidRPr="00EC7B63">
              <w:rPr>
                <w:rFonts w:ascii="Arial" w:hAnsi="Arial" w:cs="Arial"/>
                <w:vertAlign w:val="superscript"/>
              </w:rPr>
              <w:t>th</w:t>
            </w:r>
            <w:r w:rsidRPr="00EC7B63">
              <w:rPr>
                <w:rFonts w:ascii="Arial" w:hAnsi="Arial" w:cs="Arial"/>
              </w:rPr>
              <w:t xml:space="preserve"> and 6</w:t>
            </w:r>
            <w:r w:rsidRPr="00EC7B63">
              <w:rPr>
                <w:rFonts w:ascii="Arial" w:hAnsi="Arial" w:cs="Arial"/>
                <w:vertAlign w:val="superscript"/>
              </w:rPr>
              <w:t>th</w:t>
            </w:r>
            <w:r w:rsidRPr="00EC7B63">
              <w:rPr>
                <w:rFonts w:ascii="Arial" w:hAnsi="Arial" w:cs="Arial"/>
              </w:rPr>
              <w:t xml:space="preserve"> semester students are required to take </w:t>
            </w:r>
            <w:r w:rsidRPr="00EC7B63">
              <w:rPr>
                <w:rFonts w:ascii="Arial" w:hAnsi="Arial" w:cs="Arial"/>
                <w:u w:val="single"/>
              </w:rPr>
              <w:t>Project Module 1 and 2</w:t>
            </w:r>
            <w:r w:rsidRPr="00EC7B63">
              <w:rPr>
                <w:rFonts w:ascii="Arial" w:hAnsi="Arial" w:cs="Arial"/>
              </w:rPr>
              <w:t>, which assist them in the preparation of their thesis. In the 5</w:t>
            </w:r>
            <w:r w:rsidRPr="00EC7B63">
              <w:rPr>
                <w:rFonts w:ascii="Arial" w:hAnsi="Arial" w:cs="Arial"/>
                <w:vertAlign w:val="superscript"/>
              </w:rPr>
              <w:t>th</w:t>
            </w:r>
            <w:r w:rsidRPr="00EC7B63">
              <w:rPr>
                <w:rFonts w:ascii="Arial" w:hAnsi="Arial" w:cs="Arial"/>
              </w:rPr>
              <w:t xml:space="preserve"> semester student must attend 6 hours of classes. Project Module 1 and 2 are not credited,</w:t>
            </w:r>
            <w:r w:rsidR="003A1C1F">
              <w:rPr>
                <w:rFonts w:ascii="Arial" w:hAnsi="Arial" w:cs="Arial"/>
              </w:rPr>
              <w:t xml:space="preserve"> but must be passed.</w:t>
            </w:r>
          </w:p>
          <w:p w:rsidR="005262E2" w:rsidRPr="005262E2" w:rsidRDefault="005262E2" w:rsidP="005262E2">
            <w:pPr>
              <w:spacing w:before="60" w:after="60"/>
              <w:rPr>
                <w:rFonts w:ascii="Arial" w:hAnsi="Arial" w:cs="Arial"/>
                <w:b/>
                <w:sz w:val="18"/>
              </w:rPr>
            </w:pPr>
          </w:p>
        </w:tc>
      </w:tr>
    </w:tbl>
    <w:p w:rsidR="005262E2" w:rsidRPr="005262E2" w:rsidRDefault="005262E2" w:rsidP="005262E2">
      <w:pPr>
        <w:rPr>
          <w:rFonts w:ascii="Arial" w:hAnsi="Arial" w:cs="Arial"/>
        </w:rPr>
      </w:pPr>
    </w:p>
    <w:tbl>
      <w:tblPr>
        <w:tblW w:w="0" w:type="auto"/>
        <w:tblInd w:w="-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
        <w:gridCol w:w="2774"/>
        <w:gridCol w:w="2976"/>
        <w:gridCol w:w="3181"/>
      </w:tblGrid>
      <w:tr w:rsidR="005262E2" w:rsidRPr="005262E2" w:rsidTr="005B7096">
        <w:trPr>
          <w:gridBefore w:val="1"/>
          <w:wBefore w:w="28" w:type="dxa"/>
        </w:trPr>
        <w:tc>
          <w:tcPr>
            <w:tcW w:w="8931" w:type="dxa"/>
            <w:gridSpan w:val="3"/>
            <w:shd w:val="pct15" w:color="auto" w:fill="FFFFFF"/>
          </w:tcPr>
          <w:p w:rsidR="005262E2" w:rsidRPr="005B7096" w:rsidRDefault="005262E2" w:rsidP="005262E2">
            <w:pPr>
              <w:rPr>
                <w:rFonts w:ascii="Arial" w:hAnsi="Arial" w:cs="Arial"/>
                <w:b/>
              </w:rPr>
            </w:pPr>
            <w:r w:rsidRPr="005B7096">
              <w:rPr>
                <w:rFonts w:ascii="Arial" w:hAnsi="Arial" w:cs="Arial"/>
              </w:rPr>
              <w:br w:type="page"/>
            </w:r>
            <w:r w:rsidRPr="005B7096">
              <w:rPr>
                <w:rFonts w:ascii="Arial" w:hAnsi="Arial" w:cs="Arial"/>
                <w:b/>
              </w:rPr>
              <w:t>12.2 Levels and modules</w:t>
            </w:r>
          </w:p>
        </w:tc>
      </w:tr>
      <w:tr w:rsidR="005B7096" w:rsidTr="005B7096">
        <w:trPr>
          <w:gridBefore w:val="1"/>
          <w:wBefore w:w="28" w:type="dxa"/>
        </w:trPr>
        <w:tc>
          <w:tcPr>
            <w:tcW w:w="8931" w:type="dxa"/>
            <w:gridSpan w:val="3"/>
            <w:tcBorders>
              <w:top w:val="single" w:sz="6" w:space="0" w:color="000000"/>
              <w:left w:val="single" w:sz="6" w:space="0" w:color="000000"/>
              <w:bottom w:val="single" w:sz="6" w:space="0" w:color="000000"/>
              <w:right w:val="single" w:sz="6" w:space="0" w:color="000000"/>
            </w:tcBorders>
            <w:shd w:val="pct15" w:color="auto" w:fill="FFFFFF"/>
          </w:tcPr>
          <w:p w:rsidR="005B7096" w:rsidRPr="005B7096" w:rsidRDefault="005B7096" w:rsidP="005B7096">
            <w:pPr>
              <w:rPr>
                <w:rFonts w:ascii="Arial" w:hAnsi="Arial" w:cs="Arial"/>
              </w:rPr>
            </w:pPr>
            <w:r w:rsidRPr="005B7096">
              <w:rPr>
                <w:rFonts w:ascii="Arial" w:hAnsi="Arial" w:cs="Arial"/>
              </w:rPr>
              <w:t>Level 4 (1)</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lang w:val="en-US"/>
              </w:rPr>
              <w:t>COMPULSORY</w:t>
            </w:r>
          </w:p>
        </w:tc>
        <w:tc>
          <w:tcPr>
            <w:tcW w:w="2976" w:type="dxa"/>
            <w:tcBorders>
              <w:left w:val="single" w:sz="4" w:space="0" w:color="000000"/>
              <w:bottom w:val="single" w:sz="4" w:space="0" w:color="000000"/>
            </w:tcBorders>
          </w:tcPr>
          <w:p w:rsidR="005B7096" w:rsidRPr="005B7096" w:rsidRDefault="005B7096" w:rsidP="0027317F">
            <w:pPr>
              <w:snapToGrid w:val="0"/>
              <w:rPr>
                <w:rStyle w:val="FootnoteCharacters"/>
                <w:rFonts w:ascii="Arial" w:hAnsi="Arial" w:cs="Arial"/>
                <w:lang w:val="en-US"/>
              </w:rPr>
            </w:pPr>
            <w:r w:rsidRPr="005B7096">
              <w:rPr>
                <w:rFonts w:ascii="Arial" w:hAnsi="Arial" w:cs="Arial"/>
                <w:lang w:val="en-US"/>
              </w:rPr>
              <w:t>OPTIONAL</w:t>
            </w:r>
            <w:r w:rsidRPr="005B7096">
              <w:rPr>
                <w:rStyle w:val="FootnoteCharacters"/>
                <w:rFonts w:ascii="Arial" w:hAnsi="Arial" w:cs="Arial"/>
                <w:lang w:val="en-US"/>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pStyle w:val="Szvegtrzs3"/>
              <w:snapToGrid w:val="0"/>
              <w:rPr>
                <w:rFonts w:cs="Arial"/>
                <w:sz w:val="22"/>
                <w:szCs w:val="22"/>
              </w:rPr>
            </w:pPr>
            <w:r w:rsidRPr="005B7096">
              <w:rPr>
                <w:rFonts w:cs="Arial"/>
                <w:sz w:val="22"/>
                <w:szCs w:val="22"/>
              </w:rPr>
              <w:t>PROGRESSION REQUIREMENTS</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Quantitative Methods</w:t>
            </w:r>
            <w:r w:rsidRPr="005B7096">
              <w:rPr>
                <w:rFonts w:ascii="Arial" w:hAnsi="Arial" w:cs="Arial"/>
              </w:rPr>
              <w:tab/>
              <w:t>B12GMK01E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Introduction to Social Sciences</w:t>
            </w:r>
            <w:r w:rsidRPr="005B7096">
              <w:rPr>
                <w:rFonts w:ascii="Arial" w:hAnsi="Arial" w:cs="Arial"/>
              </w:rPr>
              <w:tab/>
              <w:t>B12GMA03E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Microeconomics</w:t>
            </w:r>
            <w:r w:rsidRPr="005B7096">
              <w:rPr>
                <w:rFonts w:ascii="Arial" w:hAnsi="Arial" w:cs="Arial"/>
              </w:rPr>
              <w:tab/>
              <w:t>B12GMK07E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Information Systems</w:t>
            </w:r>
            <w:r w:rsidRPr="005B7096">
              <w:rPr>
                <w:rFonts w:ascii="Arial" w:hAnsi="Arial" w:cs="Arial"/>
              </w:rPr>
              <w:tab/>
              <w:t>B12GMK02E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2</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lang w:val="en-US"/>
              </w:rPr>
            </w:pPr>
            <w:r w:rsidRPr="005B7096">
              <w:rPr>
                <w:rFonts w:ascii="Arial" w:hAnsi="Arial" w:cs="Arial"/>
                <w:lang w:val="en-US"/>
              </w:rPr>
              <w:t>Healthcare Management</w:t>
            </w:r>
            <w:r w:rsidRPr="005B7096">
              <w:rPr>
                <w:rFonts w:ascii="Arial" w:hAnsi="Arial" w:cs="Arial"/>
                <w:lang w:val="en-US"/>
              </w:rPr>
              <w:tab/>
              <w:t>B12GMEC1</w:t>
            </w:r>
          </w:p>
          <w:p w:rsidR="005B7096" w:rsidRPr="005B7096" w:rsidRDefault="005B7096" w:rsidP="0027317F">
            <w:pPr>
              <w:jc w:val="right"/>
              <w:rPr>
                <w:rFonts w:ascii="Arial" w:hAnsi="Arial" w:cs="Arial"/>
                <w:lang w:val="en-US"/>
              </w:rPr>
            </w:pPr>
            <w:r w:rsidRPr="005B7096">
              <w:rPr>
                <w:rFonts w:ascii="Arial" w:hAnsi="Arial" w:cs="Arial"/>
                <w:lang w:val="en-US"/>
              </w:rPr>
              <w:t>or Visualization with Spreadsheet</w:t>
            </w:r>
            <w:r w:rsidRPr="005B7096">
              <w:rPr>
                <w:rFonts w:ascii="Arial" w:hAnsi="Arial" w:cs="Arial"/>
                <w:lang w:val="en-US"/>
              </w:rPr>
              <w:tab/>
              <w:t>B12GMC13E</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lang w:val="en-US"/>
              </w:rPr>
            </w:pPr>
            <w:r w:rsidRPr="005B7096">
              <w:rPr>
                <w:rFonts w:ascii="Arial" w:hAnsi="Arial" w:cs="Arial"/>
              </w:rPr>
              <w:t>Required to progress to level 5</w:t>
            </w:r>
          </w:p>
          <w:p w:rsidR="005B7096" w:rsidRPr="005B7096" w:rsidRDefault="005B7096" w:rsidP="0027317F">
            <w:pPr>
              <w:pStyle w:val="Szvegtrzs3"/>
              <w:rPr>
                <w:rFonts w:cs="Arial"/>
                <w:sz w:val="22"/>
                <w:szCs w:val="22"/>
              </w:rPr>
            </w:pP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Probability and Statistics</w:t>
            </w:r>
            <w:r w:rsidRPr="005B7096">
              <w:rPr>
                <w:rFonts w:ascii="Arial" w:hAnsi="Arial" w:cs="Arial"/>
              </w:rPr>
              <w:tab/>
              <w:t>B12GMK03E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EU/Business Law</w:t>
            </w:r>
            <w:r w:rsidRPr="005B7096">
              <w:rPr>
                <w:rFonts w:ascii="Arial" w:hAnsi="Arial" w:cs="Arial"/>
              </w:rPr>
              <w:tab/>
              <w:t>B12GMA04E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Macroeconomics</w:t>
            </w:r>
            <w:r w:rsidRPr="005B7096">
              <w:rPr>
                <w:rFonts w:ascii="Arial" w:hAnsi="Arial" w:cs="Arial"/>
              </w:rPr>
              <w:tab/>
              <w:t>B12GMK08E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Introduction to Accounting</w:t>
            </w:r>
            <w:r w:rsidRPr="005B7096">
              <w:rPr>
                <w:rFonts w:ascii="Arial" w:hAnsi="Arial" w:cs="Arial"/>
              </w:rPr>
              <w:tab/>
              <w:t>B12GMK14</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lang w:val="en-US"/>
              </w:rPr>
            </w:pPr>
            <w:r w:rsidRPr="005B7096">
              <w:rPr>
                <w:rFonts w:ascii="Arial" w:hAnsi="Arial" w:cs="Arial"/>
                <w:lang w:val="en-US"/>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rPr>
            </w:pPr>
            <w:r w:rsidRPr="005B7096">
              <w:rPr>
                <w:rFonts w:ascii="Arial" w:hAnsi="Arial" w:cs="Arial"/>
              </w:rPr>
              <w:t>Required to progress to level 5</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8959" w:type="dxa"/>
            <w:gridSpan w:val="4"/>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rPr>
            </w:pPr>
            <w:r w:rsidRPr="005B7096">
              <w:rPr>
                <w:rFonts w:ascii="Arial" w:hAnsi="Arial" w:cs="Arial"/>
              </w:rPr>
              <w:t>Level 5 (2)</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lang w:val="en-US"/>
              </w:rPr>
              <w:t>COMPULSORY</w:t>
            </w:r>
          </w:p>
        </w:tc>
        <w:tc>
          <w:tcPr>
            <w:tcW w:w="2976" w:type="dxa"/>
            <w:tcBorders>
              <w:left w:val="single" w:sz="4" w:space="0" w:color="000000"/>
              <w:bottom w:val="single" w:sz="4" w:space="0" w:color="000000"/>
            </w:tcBorders>
          </w:tcPr>
          <w:p w:rsidR="005B7096" w:rsidRPr="005B7096" w:rsidRDefault="005B7096" w:rsidP="0027317F">
            <w:pPr>
              <w:snapToGrid w:val="0"/>
              <w:rPr>
                <w:rStyle w:val="FootnoteCharacters"/>
                <w:rFonts w:ascii="Arial" w:hAnsi="Arial" w:cs="Arial"/>
                <w:lang w:val="en-US"/>
              </w:rPr>
            </w:pPr>
            <w:r w:rsidRPr="005B7096">
              <w:rPr>
                <w:rFonts w:ascii="Arial" w:hAnsi="Arial" w:cs="Arial"/>
                <w:lang w:val="en-US"/>
              </w:rPr>
              <w:t>OPTIONAL</w:t>
            </w:r>
            <w:r w:rsidRPr="005B7096">
              <w:rPr>
                <w:rStyle w:val="FootnoteCharacters"/>
                <w:rFonts w:ascii="Arial" w:hAnsi="Arial" w:cs="Arial"/>
                <w:lang w:val="en-US"/>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pStyle w:val="Szvegtrzs3"/>
              <w:snapToGrid w:val="0"/>
              <w:rPr>
                <w:rFonts w:cs="Arial"/>
                <w:sz w:val="22"/>
                <w:szCs w:val="22"/>
              </w:rPr>
            </w:pPr>
            <w:r w:rsidRPr="005B7096">
              <w:rPr>
                <w:rFonts w:cs="Arial"/>
                <w:sz w:val="22"/>
                <w:szCs w:val="22"/>
              </w:rPr>
              <w:t>PROGRESSION REQUIREMENTS</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lastRenderedPageBreak/>
              <w:t>Organizational Behaviour</w:t>
            </w:r>
            <w:r w:rsidRPr="005B7096">
              <w:rPr>
                <w:rFonts w:ascii="Arial" w:hAnsi="Arial" w:cs="Arial"/>
              </w:rPr>
              <w:tab/>
              <w:t>B12GMK11E</w:t>
            </w:r>
          </w:p>
        </w:tc>
        <w:tc>
          <w:tcPr>
            <w:tcW w:w="2976" w:type="dxa"/>
            <w:tcBorders>
              <w:left w:val="single" w:sz="4" w:space="0" w:color="000000"/>
              <w:bottom w:val="single" w:sz="4" w:space="0" w:color="000000"/>
            </w:tcBorders>
          </w:tcPr>
          <w:p w:rsidR="005B7096" w:rsidRPr="005B7096" w:rsidRDefault="005B7096" w:rsidP="0027317F">
            <w:pPr>
              <w:jc w:val="right"/>
              <w:rPr>
                <w:rFonts w:ascii="Arial" w:hAnsi="Arial" w:cs="Arial"/>
              </w:rPr>
            </w:pPr>
            <w:r w:rsidRPr="005B7096">
              <w:rPr>
                <w:rFonts w:ascii="Arial" w:hAnsi="Arial" w:cs="Arial"/>
              </w:rPr>
              <w:t>Intercultural Business Communication</w:t>
            </w:r>
            <w:r w:rsidRPr="005B7096">
              <w:rPr>
                <w:rFonts w:ascii="Arial" w:hAnsi="Arial" w:cs="Arial"/>
              </w:rPr>
              <w:tab/>
              <w:t xml:space="preserve">    B12GMA05E or Competence Development  </w:t>
            </w:r>
          </w:p>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Business Statistics</w:t>
            </w:r>
            <w:r w:rsidRPr="005B7096">
              <w:rPr>
                <w:rFonts w:ascii="Arial" w:hAnsi="Arial" w:cs="Arial"/>
              </w:rPr>
              <w:tab/>
              <w:t>B12GMK04E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International Business</w:t>
            </w:r>
            <w:r w:rsidRPr="005B7096">
              <w:rPr>
                <w:rFonts w:ascii="Arial" w:hAnsi="Arial" w:cs="Arial"/>
              </w:rPr>
              <w:tab/>
              <w:t>B12GMB10E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Banking and Finance</w:t>
            </w:r>
            <w:r w:rsidRPr="005B7096">
              <w:rPr>
                <w:rFonts w:ascii="Arial" w:hAnsi="Arial" w:cs="Arial"/>
              </w:rPr>
              <w:tab/>
              <w:t>B12GMK09E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both"/>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lang w:val="en-US"/>
              </w:rPr>
            </w:pPr>
            <w:r w:rsidRPr="005B7096">
              <w:rPr>
                <w:rFonts w:ascii="Arial" w:hAnsi="Arial" w:cs="Arial"/>
                <w:lang w:val="en-US"/>
              </w:rPr>
              <w:t>Environmental Economics</w:t>
            </w:r>
            <w:r w:rsidRPr="005B7096">
              <w:rPr>
                <w:rFonts w:ascii="Arial" w:hAnsi="Arial" w:cs="Arial"/>
                <w:lang w:val="en-US"/>
              </w:rPr>
              <w:tab/>
              <w:t xml:space="preserve">B12GMC02E or Ideation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Foundation Marketing</w:t>
            </w:r>
            <w:r w:rsidRPr="005B7096">
              <w:rPr>
                <w:rFonts w:ascii="Arial" w:hAnsi="Arial" w:cs="Arial"/>
              </w:rPr>
              <w:tab/>
              <w:t>B12GMK13E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Human Resource Management</w:t>
            </w:r>
            <w:r w:rsidRPr="005B7096">
              <w:rPr>
                <w:rFonts w:ascii="Arial" w:hAnsi="Arial" w:cs="Arial"/>
              </w:rPr>
              <w:tab/>
              <w:t>B12GMB02E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International Economics</w:t>
            </w:r>
            <w:r w:rsidRPr="005B7096">
              <w:rPr>
                <w:rFonts w:ascii="Arial" w:hAnsi="Arial" w:cs="Arial"/>
              </w:rPr>
              <w:tab/>
              <w:t>B12GMK10E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progress to level 6</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rPr>
            </w:pPr>
            <w:r w:rsidRPr="005B7096">
              <w:rPr>
                <w:rFonts w:ascii="Arial" w:hAnsi="Arial" w:cs="Arial"/>
              </w:rPr>
              <w:t>Financial Accounting</w:t>
            </w:r>
            <w:r w:rsidRPr="005B7096">
              <w:rPr>
                <w:rFonts w:ascii="Arial" w:hAnsi="Arial" w:cs="Arial"/>
              </w:rPr>
              <w:tab/>
              <w:t>B12PSB01E or</w:t>
            </w:r>
          </w:p>
          <w:p w:rsidR="005B7096" w:rsidRPr="005B7096" w:rsidRDefault="005B7096" w:rsidP="0027317F">
            <w:pPr>
              <w:snapToGrid w:val="0"/>
              <w:jc w:val="right"/>
              <w:rPr>
                <w:rFonts w:ascii="Arial" w:hAnsi="Arial" w:cs="Arial"/>
                <w:lang w:val="en-US"/>
              </w:rPr>
            </w:pPr>
            <w:r w:rsidRPr="005B7096">
              <w:rPr>
                <w:rFonts w:ascii="Arial" w:hAnsi="Arial" w:cs="Arial"/>
                <w:lang w:val="en-US"/>
              </w:rPr>
              <w:t>Small Business Management</w:t>
            </w:r>
            <w:r w:rsidRPr="005B7096">
              <w:rPr>
                <w:rFonts w:ascii="Arial" w:hAnsi="Arial" w:cs="Arial"/>
                <w:lang w:val="en-US"/>
              </w:rPr>
              <w:tab/>
              <w:t>B12GMB09E</w:t>
            </w:r>
            <w:r w:rsidRPr="005B7096">
              <w:rPr>
                <w:rFonts w:ascii="Arial" w:hAnsi="Arial" w:cs="Arial"/>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lang w:val="en-US"/>
              </w:rPr>
            </w:pPr>
            <w:r w:rsidRPr="005B7096">
              <w:rPr>
                <w:rFonts w:ascii="Arial" w:hAnsi="Arial" w:cs="Arial"/>
                <w:lang w:val="en-US"/>
              </w:rPr>
              <w:t xml:space="preserve">Regional Economics or Interdisciplinary Innovation Capacity Building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8959" w:type="dxa"/>
            <w:gridSpan w:val="4"/>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rPr>
            </w:pPr>
            <w:r w:rsidRPr="005B7096">
              <w:rPr>
                <w:rFonts w:ascii="Arial" w:hAnsi="Arial" w:cs="Arial"/>
              </w:rPr>
              <w:t>Level 6 (3)</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lang w:val="en-US"/>
              </w:rPr>
              <w:t>COMPULSORY</w:t>
            </w:r>
          </w:p>
        </w:tc>
        <w:tc>
          <w:tcPr>
            <w:tcW w:w="2976" w:type="dxa"/>
            <w:tcBorders>
              <w:left w:val="single" w:sz="4" w:space="0" w:color="000000"/>
              <w:bottom w:val="single" w:sz="4" w:space="0" w:color="000000"/>
            </w:tcBorders>
          </w:tcPr>
          <w:p w:rsidR="005B7096" w:rsidRPr="005B7096" w:rsidRDefault="005B7096" w:rsidP="0027317F">
            <w:pPr>
              <w:snapToGrid w:val="0"/>
              <w:rPr>
                <w:rStyle w:val="FootnoteCharacters"/>
                <w:rFonts w:ascii="Arial" w:hAnsi="Arial" w:cs="Arial"/>
                <w:lang w:val="en-US"/>
              </w:rPr>
            </w:pPr>
            <w:r w:rsidRPr="005B7096">
              <w:rPr>
                <w:rFonts w:ascii="Arial" w:hAnsi="Arial" w:cs="Arial"/>
                <w:lang w:val="en-US"/>
              </w:rPr>
              <w:t>OPTIONAL</w:t>
            </w:r>
            <w:r w:rsidRPr="005B7096">
              <w:rPr>
                <w:rStyle w:val="FootnoteCharacters"/>
                <w:rFonts w:ascii="Arial" w:hAnsi="Arial" w:cs="Arial"/>
                <w:lang w:val="en-US"/>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pStyle w:val="Szvegtrzs3"/>
              <w:snapToGrid w:val="0"/>
              <w:rPr>
                <w:rFonts w:cs="Arial"/>
                <w:sz w:val="22"/>
                <w:szCs w:val="22"/>
              </w:rPr>
            </w:pPr>
            <w:r w:rsidRPr="005B7096">
              <w:rPr>
                <w:rFonts w:cs="Arial"/>
                <w:sz w:val="22"/>
                <w:szCs w:val="22"/>
              </w:rPr>
              <w:t>PROGRESSION REQUIREMENTS</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Corporate Finance</w:t>
            </w:r>
            <w:r w:rsidRPr="005B7096">
              <w:rPr>
                <w:rFonts w:ascii="Arial" w:hAnsi="Arial" w:cs="Arial"/>
              </w:rPr>
              <w:tab/>
              <w:t>B12GMK12E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snapToGrid w:val="0"/>
              <w:rPr>
                <w:rFonts w:ascii="Arial" w:hAnsi="Arial" w:cs="Arial"/>
                <w:lang w:val="en-US"/>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Strategic Management</w:t>
            </w:r>
            <w:r w:rsidRPr="005B7096">
              <w:rPr>
                <w:rFonts w:ascii="Arial" w:hAnsi="Arial" w:cs="Arial"/>
              </w:rPr>
              <w:tab/>
              <w:t>STR13101</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lastRenderedPageBreak/>
              <w:t>Business Economics</w:t>
            </w:r>
            <w:r w:rsidRPr="005B7096">
              <w:rPr>
                <w:rFonts w:ascii="Arial" w:hAnsi="Arial" w:cs="Arial"/>
              </w:rPr>
              <w:tab/>
              <w:t>B12GMC05E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Project Module I</w:t>
            </w:r>
          </w:p>
          <w:p w:rsidR="005B7096" w:rsidRPr="005B7096" w:rsidRDefault="005B7096" w:rsidP="0027317F">
            <w:pPr>
              <w:spacing w:before="40" w:after="40"/>
              <w:ind w:left="57" w:right="57"/>
              <w:jc w:val="right"/>
              <w:rPr>
                <w:rFonts w:ascii="Arial" w:hAnsi="Arial" w:cs="Arial"/>
              </w:rPr>
            </w:pPr>
            <w:r w:rsidRPr="005B7096">
              <w:rPr>
                <w:rFonts w:ascii="Arial" w:hAnsi="Arial" w:cs="Arial"/>
              </w:rPr>
              <w:t>PJM13101</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napToGrid w:val="0"/>
              <w:jc w:val="right"/>
              <w:rPr>
                <w:rFonts w:ascii="Arial" w:hAnsi="Arial" w:cs="Arial"/>
                <w:lang w:val="en-US"/>
              </w:rPr>
            </w:pPr>
            <w:r w:rsidRPr="005B7096">
              <w:rPr>
                <w:rFonts w:ascii="Arial" w:hAnsi="Arial" w:cs="Arial"/>
                <w:lang w:val="en-US"/>
              </w:rPr>
              <w:t>Marketing Research</w:t>
            </w:r>
            <w:r w:rsidRPr="005B7096">
              <w:rPr>
                <w:rFonts w:ascii="Arial" w:hAnsi="Arial" w:cs="Arial"/>
                <w:lang w:val="en-US"/>
              </w:rPr>
              <w:tab/>
              <w:t xml:space="preserve">B12KMB01E  or </w:t>
            </w:r>
            <w:r w:rsidRPr="005B7096">
              <w:rPr>
                <w:rFonts w:ascii="Arial" w:hAnsi="Arial" w:cs="Arial"/>
              </w:rPr>
              <w:t>Career Management</w:t>
            </w:r>
            <w:r w:rsidRPr="005B7096">
              <w:rPr>
                <w:rFonts w:ascii="Arial" w:hAnsi="Arial" w:cs="Arial"/>
              </w:rPr>
              <w:tab/>
              <w:t xml:space="preserve">B12GMB08E </w:t>
            </w:r>
            <w:r w:rsidRPr="005B7096">
              <w:rPr>
                <w:rFonts w:ascii="Arial" w:hAnsi="Arial" w:cs="Arial"/>
                <w:lang w:val="en-US"/>
              </w:rPr>
              <w:t xml:space="preserv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Investments</w:t>
            </w:r>
            <w:r w:rsidRPr="005B7096">
              <w:rPr>
                <w:rFonts w:ascii="Arial" w:hAnsi="Arial" w:cs="Arial"/>
              </w:rPr>
              <w:tab/>
              <w:t>B12PSB09E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Operations Management</w:t>
            </w:r>
            <w:r w:rsidRPr="005B7096">
              <w:rPr>
                <w:rFonts w:ascii="Arial" w:hAnsi="Arial" w:cs="Arial"/>
              </w:rPr>
              <w:tab/>
              <w:t>B12GMK15E</w:t>
            </w:r>
          </w:p>
        </w:tc>
        <w:tc>
          <w:tcPr>
            <w:tcW w:w="2976" w:type="dxa"/>
            <w:tcBorders>
              <w:left w:val="single" w:sz="4" w:space="0" w:color="000000"/>
              <w:bottom w:val="single" w:sz="4" w:space="0" w:color="000000"/>
            </w:tcBorders>
          </w:tcPr>
          <w:p w:rsidR="005B7096" w:rsidRPr="005B7096" w:rsidRDefault="005B7096" w:rsidP="0027317F">
            <w:pPr>
              <w:snapToGrid w:val="0"/>
              <w:rPr>
                <w:rFonts w:ascii="Arial" w:hAnsi="Arial" w:cs="Arial"/>
                <w:lang w:val="en-US"/>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Project Module II</w:t>
            </w:r>
          </w:p>
          <w:p w:rsidR="005B7096" w:rsidRPr="005B7096" w:rsidRDefault="005B7096" w:rsidP="0027317F">
            <w:pPr>
              <w:spacing w:before="40" w:after="40"/>
              <w:ind w:left="57" w:right="57"/>
              <w:jc w:val="right"/>
              <w:rPr>
                <w:rFonts w:ascii="Arial" w:hAnsi="Arial" w:cs="Arial"/>
              </w:rPr>
            </w:pPr>
            <w:r w:rsidRPr="005B7096">
              <w:rPr>
                <w:rFonts w:ascii="Arial" w:hAnsi="Arial" w:cs="Arial"/>
              </w:rPr>
              <w:t>PJM13202</w:t>
            </w:r>
          </w:p>
        </w:tc>
        <w:tc>
          <w:tcPr>
            <w:tcW w:w="2976" w:type="dxa"/>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 xml:space="preserve">Business Simulation Workshop </w:t>
            </w:r>
            <w:r w:rsidRPr="005B7096">
              <w:rPr>
                <w:rFonts w:ascii="Arial" w:hAnsi="Arial" w:cs="Arial"/>
              </w:rPr>
              <w:tab/>
              <w:t xml:space="preserve">B12GMB12E or Tourism </w:t>
            </w:r>
            <w:proofErr w:type="spellStart"/>
            <w:r w:rsidRPr="005B7096">
              <w:rPr>
                <w:rFonts w:ascii="Arial" w:hAnsi="Arial" w:cs="Arial"/>
              </w:rPr>
              <w:t>Mgmt</w:t>
            </w:r>
            <w:proofErr w:type="spellEnd"/>
            <w:r w:rsidRPr="005B7096">
              <w:rPr>
                <w:rFonts w:ascii="Arial" w:hAnsi="Arial" w:cs="Arial"/>
              </w:rPr>
              <w:tab/>
              <w:t xml:space="preserve">B12KMB07E  </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r w:rsidR="005B7096" w:rsidTr="005B70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802" w:type="dxa"/>
            <w:gridSpan w:val="2"/>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p>
        </w:tc>
        <w:tc>
          <w:tcPr>
            <w:tcW w:w="2976" w:type="dxa"/>
            <w:tcBorders>
              <w:left w:val="single" w:sz="4" w:space="0" w:color="000000"/>
              <w:bottom w:val="single" w:sz="4" w:space="0" w:color="000000"/>
            </w:tcBorders>
          </w:tcPr>
          <w:p w:rsidR="005B7096" w:rsidRPr="005B7096" w:rsidRDefault="005B7096" w:rsidP="0027317F">
            <w:pPr>
              <w:spacing w:before="40" w:after="40"/>
              <w:ind w:left="57" w:right="57"/>
              <w:jc w:val="right"/>
              <w:rPr>
                <w:rFonts w:ascii="Arial" w:hAnsi="Arial" w:cs="Arial"/>
              </w:rPr>
            </w:pPr>
            <w:r w:rsidRPr="005B7096">
              <w:rPr>
                <w:rFonts w:ascii="Arial" w:hAnsi="Arial" w:cs="Arial"/>
              </w:rPr>
              <w:t>Financial Analysis</w:t>
            </w:r>
            <w:r w:rsidRPr="005B7096">
              <w:rPr>
                <w:rFonts w:ascii="Arial" w:hAnsi="Arial" w:cs="Arial"/>
              </w:rPr>
              <w:tab/>
              <w:t>B12PSB04 E or Advertising and Sales Promotion</w:t>
            </w:r>
            <w:r w:rsidRPr="005B7096">
              <w:rPr>
                <w:rFonts w:ascii="Arial" w:hAnsi="Arial" w:cs="Arial"/>
              </w:rPr>
              <w:tab/>
              <w:t>B12KMB02E</w:t>
            </w:r>
          </w:p>
        </w:tc>
        <w:tc>
          <w:tcPr>
            <w:tcW w:w="3181" w:type="dxa"/>
            <w:tcBorders>
              <w:left w:val="single" w:sz="4" w:space="0" w:color="000000"/>
              <w:bottom w:val="single" w:sz="4" w:space="0" w:color="000000"/>
              <w:right w:val="single" w:sz="4" w:space="0" w:color="000000"/>
            </w:tcBorders>
          </w:tcPr>
          <w:p w:rsidR="005B7096" w:rsidRPr="005B7096" w:rsidRDefault="005B7096" w:rsidP="0027317F">
            <w:pPr>
              <w:rPr>
                <w:rFonts w:ascii="Arial" w:hAnsi="Arial" w:cs="Arial"/>
              </w:rPr>
            </w:pPr>
            <w:r w:rsidRPr="005B7096">
              <w:rPr>
                <w:rFonts w:ascii="Arial" w:hAnsi="Arial" w:cs="Arial"/>
              </w:rPr>
              <w:t>Required to gain BABA degree</w:t>
            </w:r>
          </w:p>
        </w:tc>
      </w:tr>
    </w:tbl>
    <w:p w:rsidR="005262E2" w:rsidRPr="005262E2" w:rsidRDefault="005262E2" w:rsidP="005262E2">
      <w:pPr>
        <w:rPr>
          <w:rFonts w:ascii="Arial" w:hAnsi="Arial" w:cs="Arial"/>
        </w:rPr>
      </w:pPr>
    </w:p>
    <w:tbl>
      <w:tblPr>
        <w:tblW w:w="8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09"/>
        <w:gridCol w:w="7088"/>
      </w:tblGrid>
      <w:tr w:rsidR="005262E2" w:rsidRPr="005262E2" w:rsidTr="0078655D">
        <w:trPr>
          <w:cantSplit/>
        </w:trPr>
        <w:tc>
          <w:tcPr>
            <w:tcW w:w="8897" w:type="dxa"/>
            <w:gridSpan w:val="2"/>
            <w:tcBorders>
              <w:bottom w:val="single" w:sz="6" w:space="0" w:color="000000"/>
            </w:tcBorders>
            <w:shd w:val="clear" w:color="auto" w:fill="D9D9D9"/>
          </w:tcPr>
          <w:p w:rsidR="005262E2" w:rsidRPr="005262E2" w:rsidRDefault="005262E2" w:rsidP="005262E2">
            <w:pPr>
              <w:pStyle w:val="Szvegtrzs"/>
              <w:spacing w:line="276" w:lineRule="auto"/>
              <w:jc w:val="both"/>
              <w:rPr>
                <w:rFonts w:ascii="Arial" w:hAnsi="Arial" w:cs="Arial"/>
                <w:b/>
                <w:i w:val="0"/>
                <w:sz w:val="22"/>
                <w:szCs w:val="18"/>
              </w:rPr>
            </w:pPr>
            <w:r w:rsidRPr="005262E2">
              <w:rPr>
                <w:rFonts w:ascii="Arial" w:hAnsi="Arial" w:cs="Arial"/>
                <w:b/>
                <w:i w:val="0"/>
                <w:sz w:val="22"/>
                <w:szCs w:val="18"/>
              </w:rPr>
              <w:t>12.3 Non-</w:t>
            </w:r>
            <w:proofErr w:type="spellStart"/>
            <w:r w:rsidRPr="005262E2">
              <w:rPr>
                <w:rFonts w:ascii="Arial" w:hAnsi="Arial" w:cs="Arial"/>
                <w:b/>
                <w:i w:val="0"/>
                <w:sz w:val="22"/>
                <w:szCs w:val="18"/>
              </w:rPr>
              <w:t>compensatable</w:t>
            </w:r>
            <w:proofErr w:type="spellEnd"/>
            <w:r w:rsidRPr="005262E2">
              <w:rPr>
                <w:rFonts w:ascii="Arial" w:hAnsi="Arial" w:cs="Arial"/>
                <w:b/>
                <w:i w:val="0"/>
                <w:sz w:val="22"/>
                <w:szCs w:val="18"/>
              </w:rPr>
              <w:t xml:space="preserve"> modules </w:t>
            </w:r>
            <w:r w:rsidRPr="005262E2">
              <w:rPr>
                <w:rFonts w:ascii="Arial" w:hAnsi="Arial" w:cs="Arial"/>
                <w:i w:val="0"/>
                <w:sz w:val="22"/>
                <w:szCs w:val="18"/>
              </w:rPr>
              <w:t>(note statement in 12.2 regarding FHEQ levels)</w:t>
            </w:r>
          </w:p>
        </w:tc>
      </w:tr>
      <w:tr w:rsidR="005262E2" w:rsidRPr="005262E2" w:rsidTr="0078655D">
        <w:trPr>
          <w:cantSplit/>
          <w:trHeight w:val="265"/>
        </w:trPr>
        <w:tc>
          <w:tcPr>
            <w:tcW w:w="1809" w:type="dxa"/>
            <w:shd w:val="clear" w:color="auto" w:fill="D9D9D9"/>
          </w:tcPr>
          <w:p w:rsidR="005262E2" w:rsidRPr="005262E2" w:rsidRDefault="005262E2" w:rsidP="005262E2">
            <w:pPr>
              <w:pStyle w:val="Szvegtrzs"/>
              <w:spacing w:line="276" w:lineRule="auto"/>
              <w:jc w:val="both"/>
              <w:rPr>
                <w:rFonts w:ascii="Arial" w:hAnsi="Arial" w:cs="Arial"/>
                <w:b/>
                <w:bCs/>
                <w:i w:val="0"/>
                <w:sz w:val="22"/>
                <w:szCs w:val="18"/>
              </w:rPr>
            </w:pPr>
            <w:r w:rsidRPr="005262E2">
              <w:rPr>
                <w:rFonts w:ascii="Arial" w:hAnsi="Arial" w:cs="Arial"/>
                <w:b/>
                <w:bCs/>
                <w:i w:val="0"/>
                <w:sz w:val="22"/>
                <w:szCs w:val="18"/>
              </w:rPr>
              <w:t>Module level</w:t>
            </w:r>
          </w:p>
        </w:tc>
        <w:tc>
          <w:tcPr>
            <w:tcW w:w="7088" w:type="dxa"/>
            <w:shd w:val="clear" w:color="auto" w:fill="D9D9D9"/>
          </w:tcPr>
          <w:p w:rsidR="005262E2" w:rsidRPr="005262E2" w:rsidRDefault="005262E2" w:rsidP="005262E2">
            <w:pPr>
              <w:pStyle w:val="Szvegtrzs"/>
              <w:spacing w:line="276" w:lineRule="auto"/>
              <w:jc w:val="both"/>
              <w:rPr>
                <w:rFonts w:ascii="Arial" w:hAnsi="Arial" w:cs="Arial"/>
                <w:b/>
                <w:bCs/>
                <w:i w:val="0"/>
                <w:sz w:val="22"/>
                <w:szCs w:val="18"/>
              </w:rPr>
            </w:pPr>
            <w:r w:rsidRPr="005262E2">
              <w:rPr>
                <w:rFonts w:ascii="Arial" w:hAnsi="Arial" w:cs="Arial"/>
                <w:b/>
                <w:bCs/>
                <w:i w:val="0"/>
                <w:sz w:val="22"/>
                <w:szCs w:val="18"/>
              </w:rPr>
              <w:t>Module code</w:t>
            </w:r>
          </w:p>
        </w:tc>
      </w:tr>
      <w:tr w:rsidR="005262E2" w:rsidRPr="005262E2" w:rsidTr="0078655D">
        <w:trPr>
          <w:cantSplit/>
          <w:trHeight w:val="265"/>
        </w:trPr>
        <w:tc>
          <w:tcPr>
            <w:tcW w:w="1809" w:type="dxa"/>
          </w:tcPr>
          <w:p w:rsidR="005262E2" w:rsidRPr="005262E2" w:rsidRDefault="005262E2" w:rsidP="005262E2">
            <w:pPr>
              <w:pStyle w:val="Szvegtrzs"/>
              <w:spacing w:line="276" w:lineRule="auto"/>
              <w:jc w:val="both"/>
              <w:rPr>
                <w:rFonts w:ascii="Arial" w:hAnsi="Arial" w:cs="Arial"/>
                <w:i w:val="0"/>
                <w:sz w:val="22"/>
                <w:szCs w:val="18"/>
              </w:rPr>
            </w:pPr>
          </w:p>
        </w:tc>
        <w:tc>
          <w:tcPr>
            <w:tcW w:w="7088" w:type="dxa"/>
          </w:tcPr>
          <w:p w:rsidR="005262E2" w:rsidRPr="005262E2" w:rsidRDefault="00314C6E" w:rsidP="005262E2">
            <w:pPr>
              <w:pStyle w:val="Szvegtrzs"/>
              <w:spacing w:line="276" w:lineRule="auto"/>
              <w:jc w:val="both"/>
              <w:rPr>
                <w:rFonts w:ascii="Arial" w:hAnsi="Arial" w:cs="Arial"/>
                <w:i w:val="0"/>
                <w:sz w:val="22"/>
                <w:szCs w:val="18"/>
              </w:rPr>
            </w:pPr>
            <w:r>
              <w:rPr>
                <w:rFonts w:ascii="Arial" w:hAnsi="Arial" w:cs="Arial"/>
                <w:i w:val="0"/>
                <w:sz w:val="22"/>
                <w:szCs w:val="18"/>
              </w:rPr>
              <w:t>Not applicable.</w:t>
            </w:r>
          </w:p>
        </w:tc>
      </w:tr>
      <w:tr w:rsidR="005262E2" w:rsidRPr="005262E2" w:rsidTr="0078655D">
        <w:trPr>
          <w:cantSplit/>
          <w:trHeight w:val="265"/>
        </w:trPr>
        <w:tc>
          <w:tcPr>
            <w:tcW w:w="1809" w:type="dxa"/>
            <w:tcBorders>
              <w:bottom w:val="single" w:sz="6" w:space="0" w:color="000000"/>
            </w:tcBorders>
          </w:tcPr>
          <w:p w:rsidR="005262E2" w:rsidRPr="005262E2" w:rsidRDefault="005262E2" w:rsidP="005262E2">
            <w:pPr>
              <w:pStyle w:val="Szvegtrzs"/>
              <w:spacing w:line="276" w:lineRule="auto"/>
              <w:jc w:val="both"/>
              <w:rPr>
                <w:rFonts w:ascii="Arial" w:hAnsi="Arial" w:cs="Arial"/>
                <w:i w:val="0"/>
                <w:sz w:val="22"/>
                <w:szCs w:val="18"/>
              </w:rPr>
            </w:pPr>
          </w:p>
        </w:tc>
        <w:tc>
          <w:tcPr>
            <w:tcW w:w="7088" w:type="dxa"/>
            <w:tcBorders>
              <w:bottom w:val="single" w:sz="6" w:space="0" w:color="000000"/>
            </w:tcBorders>
          </w:tcPr>
          <w:p w:rsidR="005262E2" w:rsidRPr="005262E2" w:rsidRDefault="005262E2" w:rsidP="005262E2">
            <w:pPr>
              <w:pStyle w:val="Szvegtrzs"/>
              <w:spacing w:line="276" w:lineRule="auto"/>
              <w:jc w:val="both"/>
              <w:rPr>
                <w:rFonts w:ascii="Arial" w:hAnsi="Arial" w:cs="Arial"/>
                <w:i w:val="0"/>
                <w:sz w:val="22"/>
                <w:szCs w:val="18"/>
              </w:rPr>
            </w:pP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 xml:space="preserve">13. Curriculum map </w:t>
            </w:r>
          </w:p>
        </w:tc>
      </w:tr>
      <w:tr w:rsidR="005262E2" w:rsidRPr="005262E2" w:rsidTr="0078655D">
        <w:tc>
          <w:tcPr>
            <w:tcW w:w="8856" w:type="dxa"/>
            <w:tcBorders>
              <w:top w:val="nil"/>
            </w:tcBorders>
          </w:tcPr>
          <w:p w:rsidR="005262E2" w:rsidRPr="005262E2" w:rsidRDefault="00314C6E" w:rsidP="005262E2">
            <w:pPr>
              <w:spacing w:before="60" w:after="60"/>
              <w:rPr>
                <w:rFonts w:ascii="Arial" w:hAnsi="Arial" w:cs="Arial"/>
              </w:rPr>
            </w:pPr>
            <w:r>
              <w:rPr>
                <w:rFonts w:ascii="Arial" w:hAnsi="Arial" w:cs="Arial"/>
              </w:rPr>
              <w:t>See above.</w:t>
            </w:r>
          </w:p>
        </w:tc>
      </w:tr>
    </w:tbl>
    <w:p w:rsidR="005262E2" w:rsidRPr="005262E2" w:rsidRDefault="005262E2" w:rsidP="005262E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14. Information about assessment regulations</w:t>
            </w:r>
          </w:p>
        </w:tc>
      </w:tr>
      <w:tr w:rsidR="005262E2" w:rsidRPr="005262E2" w:rsidTr="0078655D">
        <w:tc>
          <w:tcPr>
            <w:tcW w:w="8856" w:type="dxa"/>
            <w:tcBorders>
              <w:top w:val="nil"/>
            </w:tcBorders>
          </w:tcPr>
          <w:p w:rsidR="005262E2" w:rsidRPr="00314C6E" w:rsidRDefault="00314C6E" w:rsidP="005262E2">
            <w:pPr>
              <w:spacing w:before="60" w:after="60"/>
              <w:rPr>
                <w:rFonts w:ascii="Arial" w:hAnsi="Arial" w:cs="Arial"/>
              </w:rPr>
            </w:pPr>
            <w:r w:rsidRPr="00314C6E">
              <w:rPr>
                <w:rFonts w:ascii="Arial" w:hAnsi="Arial" w:cs="Arial"/>
              </w:rPr>
              <w:t>See above.</w:t>
            </w:r>
          </w:p>
          <w:p w:rsidR="005262E2" w:rsidRPr="005262E2" w:rsidRDefault="005262E2" w:rsidP="005262E2">
            <w:pPr>
              <w:spacing w:before="60" w:after="60"/>
              <w:rPr>
                <w:rFonts w:ascii="Arial" w:hAnsi="Arial" w:cs="Arial"/>
                <w:b/>
                <w:i/>
              </w:rPr>
            </w:pPr>
          </w:p>
          <w:p w:rsidR="005262E2" w:rsidRPr="005262E2" w:rsidRDefault="005262E2" w:rsidP="005262E2">
            <w:pPr>
              <w:spacing w:before="60" w:after="60"/>
              <w:rPr>
                <w:rFonts w:ascii="Arial" w:hAnsi="Arial" w:cs="Arial"/>
                <w:b/>
                <w:i/>
              </w:rPr>
            </w:pPr>
          </w:p>
          <w:p w:rsidR="005262E2" w:rsidRPr="005262E2" w:rsidRDefault="005262E2" w:rsidP="005262E2">
            <w:pPr>
              <w:spacing w:before="60" w:after="60"/>
              <w:rPr>
                <w:rFonts w:ascii="Arial" w:hAnsi="Arial" w:cs="Arial"/>
                <w:b/>
                <w:i/>
              </w:rPr>
            </w:pP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15. Placement opportunities, requirements and support (if applicable)</w:t>
            </w:r>
          </w:p>
        </w:tc>
      </w:tr>
      <w:tr w:rsidR="005262E2" w:rsidRPr="005262E2" w:rsidTr="0078655D">
        <w:tc>
          <w:tcPr>
            <w:tcW w:w="8856" w:type="dxa"/>
            <w:tcBorders>
              <w:top w:val="nil"/>
            </w:tcBorders>
          </w:tcPr>
          <w:p w:rsidR="005262E2" w:rsidRPr="00314C6E" w:rsidRDefault="00314C6E" w:rsidP="00314C6E">
            <w:pPr>
              <w:spacing w:before="60" w:after="60"/>
              <w:jc w:val="both"/>
              <w:rPr>
                <w:rFonts w:ascii="Arial" w:hAnsi="Arial" w:cs="Arial"/>
                <w:b/>
              </w:rPr>
            </w:pPr>
            <w:r w:rsidRPr="00314C6E">
              <w:rPr>
                <w:rFonts w:ascii="Arial" w:hAnsi="Arial" w:cs="Arial"/>
              </w:rPr>
              <w:t xml:space="preserve">In order to receive the Hungarian certificate the Hungarian Higher Education Law requires a compulsory industrial placement.  In this case the Faculty is obliged to secure attachment.  </w:t>
            </w:r>
          </w:p>
          <w:p w:rsidR="005262E2" w:rsidRPr="005262E2" w:rsidRDefault="005262E2" w:rsidP="005262E2">
            <w:pPr>
              <w:spacing w:before="60" w:after="60"/>
              <w:rPr>
                <w:rFonts w:ascii="Arial" w:hAnsi="Arial" w:cs="Arial"/>
                <w:b/>
              </w:rPr>
            </w:pP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16. Future careers (if applicable)</w:t>
            </w:r>
          </w:p>
        </w:tc>
      </w:tr>
      <w:tr w:rsidR="005262E2" w:rsidRPr="005262E2" w:rsidTr="0078655D">
        <w:tc>
          <w:tcPr>
            <w:tcW w:w="8856" w:type="dxa"/>
            <w:tcBorders>
              <w:top w:val="nil"/>
            </w:tcBorders>
          </w:tcPr>
          <w:p w:rsidR="005262E2" w:rsidRPr="002C15FB" w:rsidRDefault="002C15FB" w:rsidP="002C15FB">
            <w:pPr>
              <w:spacing w:before="60" w:after="60"/>
              <w:jc w:val="both"/>
              <w:rPr>
                <w:rFonts w:ascii="Arial" w:hAnsi="Arial" w:cs="Arial"/>
                <w:b/>
              </w:rPr>
            </w:pPr>
            <w:r w:rsidRPr="002C15FB">
              <w:rPr>
                <w:rFonts w:ascii="Arial" w:hAnsi="Arial" w:cs="Arial"/>
              </w:rPr>
              <w:t>The Faculty organises several conferences each year where students can meet important business people. Several former students obtained employment this way. Students are also encouraged and supported to participate at employment fairs – such fair is held in every Spring semester on campus. There is a counselling office at the Faculty that is also at the disposal of BABA students. Furthermore, the programme staff will also be able to provide suggestions as to potential employers. However, the responsibility of securing employment lies entirely with the students.</w:t>
            </w: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17. Particular support for learning (if applicable)</w:t>
            </w:r>
          </w:p>
        </w:tc>
      </w:tr>
      <w:tr w:rsidR="005262E2" w:rsidRPr="005262E2" w:rsidTr="0078655D">
        <w:tc>
          <w:tcPr>
            <w:tcW w:w="8856" w:type="dxa"/>
            <w:tcBorders>
              <w:top w:val="nil"/>
            </w:tcBorders>
          </w:tcPr>
          <w:p w:rsidR="00F74F2D" w:rsidRPr="00F74F2D" w:rsidRDefault="00F74F2D" w:rsidP="00F74F2D">
            <w:pPr>
              <w:tabs>
                <w:tab w:val="left" w:pos="567"/>
              </w:tabs>
              <w:spacing w:before="20" w:after="40"/>
              <w:ind w:left="57" w:right="57"/>
              <w:jc w:val="both"/>
              <w:rPr>
                <w:rFonts w:ascii="Arial" w:hAnsi="Arial" w:cs="Arial"/>
              </w:rPr>
            </w:pPr>
            <w:r w:rsidRPr="00F74F2D">
              <w:rPr>
                <w:rFonts w:ascii="Arial" w:hAnsi="Arial" w:cs="Arial"/>
              </w:rPr>
              <w:t>Particular support for learning include:</w:t>
            </w:r>
          </w:p>
          <w:p w:rsidR="00F74F2D" w:rsidRPr="00F74F2D" w:rsidRDefault="00F74F2D" w:rsidP="00555FA2">
            <w:pPr>
              <w:numPr>
                <w:ilvl w:val="0"/>
                <w:numId w:val="23"/>
              </w:numPr>
              <w:spacing w:after="0"/>
              <w:rPr>
                <w:rFonts w:ascii="Arial" w:hAnsi="Arial" w:cs="Arial"/>
              </w:rPr>
            </w:pPr>
            <w:r w:rsidRPr="00F74F2D">
              <w:rPr>
                <w:rFonts w:ascii="Arial" w:hAnsi="Arial" w:cs="Arial"/>
              </w:rPr>
              <w:t>English language support – Business English course</w:t>
            </w:r>
          </w:p>
          <w:p w:rsidR="00F74F2D" w:rsidRPr="00F74F2D" w:rsidRDefault="00F74F2D" w:rsidP="00555FA2">
            <w:pPr>
              <w:numPr>
                <w:ilvl w:val="0"/>
                <w:numId w:val="23"/>
              </w:numPr>
              <w:spacing w:after="0"/>
              <w:rPr>
                <w:rFonts w:ascii="Arial" w:hAnsi="Arial" w:cs="Arial"/>
              </w:rPr>
            </w:pPr>
            <w:r w:rsidRPr="00F74F2D">
              <w:rPr>
                <w:rFonts w:ascii="Arial" w:hAnsi="Arial" w:cs="Arial"/>
              </w:rPr>
              <w:t>Programme Handbook, Freshmen’s guide</w:t>
            </w:r>
          </w:p>
          <w:p w:rsidR="00F74F2D" w:rsidRPr="00F74F2D" w:rsidRDefault="00F74F2D" w:rsidP="00555FA2">
            <w:pPr>
              <w:numPr>
                <w:ilvl w:val="0"/>
                <w:numId w:val="23"/>
              </w:numPr>
              <w:spacing w:after="0"/>
              <w:rPr>
                <w:rFonts w:ascii="Arial" w:hAnsi="Arial" w:cs="Arial"/>
              </w:rPr>
            </w:pPr>
            <w:r w:rsidRPr="00F74F2D">
              <w:rPr>
                <w:rFonts w:ascii="Arial" w:hAnsi="Arial" w:cs="Arial"/>
              </w:rPr>
              <w:t>Induction and orientation programme</w:t>
            </w:r>
          </w:p>
          <w:p w:rsidR="00F74F2D" w:rsidRPr="00F74F2D" w:rsidRDefault="00F74F2D" w:rsidP="00555FA2">
            <w:pPr>
              <w:numPr>
                <w:ilvl w:val="0"/>
                <w:numId w:val="23"/>
              </w:numPr>
              <w:spacing w:after="0"/>
              <w:rPr>
                <w:rFonts w:ascii="Arial" w:hAnsi="Arial" w:cs="Arial"/>
              </w:rPr>
            </w:pPr>
            <w:r w:rsidRPr="00F74F2D">
              <w:rPr>
                <w:rFonts w:ascii="Arial" w:hAnsi="Arial" w:cs="Arial"/>
              </w:rPr>
              <w:t>Student e-mail and internet access</w:t>
            </w:r>
          </w:p>
          <w:p w:rsidR="00F74F2D" w:rsidRPr="00F74F2D" w:rsidRDefault="00F74F2D" w:rsidP="00555FA2">
            <w:pPr>
              <w:numPr>
                <w:ilvl w:val="0"/>
                <w:numId w:val="23"/>
              </w:numPr>
              <w:spacing w:after="0"/>
              <w:rPr>
                <w:rFonts w:ascii="Arial" w:hAnsi="Arial" w:cs="Arial"/>
              </w:rPr>
            </w:pPr>
            <w:r w:rsidRPr="00F74F2D">
              <w:rPr>
                <w:rFonts w:ascii="Arial" w:hAnsi="Arial" w:cs="Arial"/>
              </w:rPr>
              <w:t>Extensive library provision of English language texts and journals</w:t>
            </w:r>
          </w:p>
          <w:p w:rsidR="00F74F2D" w:rsidRPr="00F74F2D" w:rsidRDefault="00F74F2D" w:rsidP="00555FA2">
            <w:pPr>
              <w:numPr>
                <w:ilvl w:val="0"/>
                <w:numId w:val="23"/>
              </w:numPr>
              <w:spacing w:after="0"/>
              <w:rPr>
                <w:rFonts w:ascii="Arial" w:hAnsi="Arial" w:cs="Arial"/>
              </w:rPr>
            </w:pPr>
            <w:r w:rsidRPr="00F74F2D">
              <w:rPr>
                <w:rFonts w:ascii="Arial" w:hAnsi="Arial" w:cs="Arial"/>
              </w:rPr>
              <w:t>Feedback on assessed work</w:t>
            </w:r>
          </w:p>
          <w:p w:rsidR="00F74F2D" w:rsidRPr="00F74F2D" w:rsidRDefault="00F74F2D" w:rsidP="00555FA2">
            <w:pPr>
              <w:numPr>
                <w:ilvl w:val="0"/>
                <w:numId w:val="23"/>
              </w:numPr>
              <w:spacing w:after="0"/>
              <w:rPr>
                <w:rFonts w:ascii="Arial" w:hAnsi="Arial" w:cs="Arial"/>
              </w:rPr>
            </w:pPr>
            <w:r w:rsidRPr="00F74F2D">
              <w:rPr>
                <w:rFonts w:ascii="Arial" w:hAnsi="Arial" w:cs="Arial"/>
              </w:rPr>
              <w:t>Student support services</w:t>
            </w:r>
          </w:p>
          <w:p w:rsidR="00F74F2D" w:rsidRPr="00F74F2D" w:rsidRDefault="00F74F2D" w:rsidP="00555FA2">
            <w:pPr>
              <w:numPr>
                <w:ilvl w:val="0"/>
                <w:numId w:val="23"/>
              </w:numPr>
              <w:spacing w:after="0"/>
              <w:rPr>
                <w:rFonts w:ascii="Arial" w:hAnsi="Arial" w:cs="Arial"/>
              </w:rPr>
            </w:pPr>
            <w:r w:rsidRPr="00F74F2D">
              <w:rPr>
                <w:rFonts w:ascii="Arial" w:hAnsi="Arial" w:cs="Arial"/>
              </w:rPr>
              <w:t>Placements</w:t>
            </w:r>
          </w:p>
          <w:p w:rsidR="00F74F2D" w:rsidRPr="00F74F2D" w:rsidRDefault="00F74F2D" w:rsidP="00555FA2">
            <w:pPr>
              <w:numPr>
                <w:ilvl w:val="0"/>
                <w:numId w:val="23"/>
              </w:numPr>
              <w:spacing w:after="0"/>
              <w:rPr>
                <w:rFonts w:ascii="Arial" w:hAnsi="Arial" w:cs="Arial"/>
              </w:rPr>
            </w:pPr>
            <w:r w:rsidRPr="00F74F2D">
              <w:rPr>
                <w:rFonts w:ascii="Arial" w:hAnsi="Arial" w:cs="Arial"/>
              </w:rPr>
              <w:t>Labs/computers</w:t>
            </w:r>
          </w:p>
          <w:p w:rsidR="00F74F2D" w:rsidRPr="00F74F2D" w:rsidRDefault="00F74F2D" w:rsidP="00555FA2">
            <w:pPr>
              <w:numPr>
                <w:ilvl w:val="0"/>
                <w:numId w:val="23"/>
              </w:numPr>
              <w:spacing w:after="0"/>
              <w:rPr>
                <w:rFonts w:ascii="Arial" w:hAnsi="Arial" w:cs="Arial"/>
              </w:rPr>
            </w:pPr>
            <w:r w:rsidRPr="00F74F2D">
              <w:rPr>
                <w:rFonts w:ascii="Arial" w:hAnsi="Arial" w:cs="Arial"/>
              </w:rPr>
              <w:t>Academic advisors</w:t>
            </w:r>
          </w:p>
          <w:p w:rsidR="005262E2" w:rsidRPr="00F74F2D" w:rsidRDefault="00F74F2D" w:rsidP="00555FA2">
            <w:pPr>
              <w:pStyle w:val="Listaszerbekezds"/>
              <w:numPr>
                <w:ilvl w:val="0"/>
                <w:numId w:val="23"/>
              </w:numPr>
              <w:spacing w:before="60" w:after="60"/>
              <w:rPr>
                <w:rFonts w:ascii="Arial" w:hAnsi="Arial" w:cs="Arial"/>
                <w:b/>
              </w:rPr>
            </w:pPr>
            <w:r w:rsidRPr="00F74F2D">
              <w:rPr>
                <w:rFonts w:ascii="Arial" w:hAnsi="Arial" w:cs="Arial"/>
              </w:rPr>
              <w:t>Staff research</w:t>
            </w: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28"/>
        <w:gridCol w:w="4428"/>
      </w:tblGrid>
      <w:tr w:rsidR="005262E2" w:rsidRPr="005262E2" w:rsidTr="0078655D">
        <w:tc>
          <w:tcPr>
            <w:tcW w:w="4428" w:type="dxa"/>
            <w:tcBorders>
              <w:bottom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18. JACS code (or other relevant coding system)</w:t>
            </w:r>
          </w:p>
        </w:tc>
        <w:tc>
          <w:tcPr>
            <w:tcW w:w="4428" w:type="dxa"/>
          </w:tcPr>
          <w:p w:rsidR="005262E2" w:rsidRPr="005262E2" w:rsidRDefault="005262E2" w:rsidP="005262E2">
            <w:pPr>
              <w:spacing w:before="60" w:after="60"/>
              <w:rPr>
                <w:rFonts w:ascii="Arial" w:hAnsi="Arial" w:cs="Arial"/>
              </w:rPr>
            </w:pPr>
          </w:p>
        </w:tc>
      </w:tr>
      <w:tr w:rsidR="005262E2" w:rsidRPr="005262E2" w:rsidTr="0078655D">
        <w:tc>
          <w:tcPr>
            <w:tcW w:w="4428" w:type="dxa"/>
            <w:tcBorders>
              <w:top w:val="single" w:sz="18" w:space="0" w:color="FFFFFF"/>
              <w:right w:val="single" w:sz="18" w:space="0" w:color="FFFFFF"/>
            </w:tcBorders>
            <w:shd w:val="pct12" w:color="auto" w:fill="FFFFFF"/>
          </w:tcPr>
          <w:p w:rsidR="005262E2" w:rsidRPr="005262E2" w:rsidRDefault="005262E2" w:rsidP="005262E2">
            <w:pPr>
              <w:spacing w:before="60" w:after="60"/>
              <w:rPr>
                <w:rFonts w:ascii="Arial" w:hAnsi="Arial" w:cs="Arial"/>
                <w:b/>
              </w:rPr>
            </w:pPr>
            <w:r w:rsidRPr="005262E2">
              <w:rPr>
                <w:rFonts w:ascii="Arial" w:hAnsi="Arial" w:cs="Arial"/>
                <w:b/>
              </w:rPr>
              <w:t>19. Relevant QAA subject benchmark group(s)</w:t>
            </w:r>
          </w:p>
        </w:tc>
        <w:tc>
          <w:tcPr>
            <w:tcW w:w="4428" w:type="dxa"/>
          </w:tcPr>
          <w:p w:rsidR="005262E2" w:rsidRPr="005262E2" w:rsidRDefault="005262E2" w:rsidP="005262E2">
            <w:pPr>
              <w:spacing w:before="60" w:after="60"/>
              <w:rPr>
                <w:rFonts w:ascii="Arial" w:hAnsi="Arial" w:cs="Arial"/>
              </w:rPr>
            </w:pPr>
          </w:p>
        </w:tc>
      </w:tr>
    </w:tbl>
    <w:p w:rsidR="005262E2" w:rsidRPr="005262E2" w:rsidRDefault="005262E2" w:rsidP="005262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262E2" w:rsidRPr="005262E2" w:rsidTr="0078655D">
        <w:tc>
          <w:tcPr>
            <w:tcW w:w="8856" w:type="dxa"/>
          </w:tcPr>
          <w:p w:rsidR="005262E2" w:rsidRPr="005262E2" w:rsidRDefault="005262E2" w:rsidP="005262E2">
            <w:pPr>
              <w:shd w:val="clear" w:color="auto" w:fill="E0E0E0"/>
              <w:rPr>
                <w:rFonts w:ascii="Arial" w:hAnsi="Arial" w:cs="Arial"/>
                <w:b/>
              </w:rPr>
            </w:pPr>
            <w:r w:rsidRPr="005262E2">
              <w:rPr>
                <w:rFonts w:ascii="Arial" w:hAnsi="Arial" w:cs="Arial"/>
                <w:b/>
              </w:rPr>
              <w:t>20. Reference points</w:t>
            </w:r>
          </w:p>
          <w:p w:rsidR="005262E2" w:rsidRPr="005262E2" w:rsidRDefault="005262E2" w:rsidP="005262E2">
            <w:pPr>
              <w:rPr>
                <w:rFonts w:ascii="Arial" w:hAnsi="Arial" w:cs="Arial"/>
                <w:b/>
              </w:rPr>
            </w:pPr>
          </w:p>
          <w:p w:rsidR="005262E2" w:rsidRPr="005262E2" w:rsidRDefault="005262E2" w:rsidP="005262E2">
            <w:pPr>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pPr>
          </w:p>
        </w:tc>
      </w:tr>
    </w:tbl>
    <w:p w:rsidR="005262E2" w:rsidRPr="005262E2" w:rsidRDefault="005262E2" w:rsidP="005262E2">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56"/>
      </w:tblGrid>
      <w:tr w:rsidR="005262E2" w:rsidRPr="005262E2" w:rsidTr="0078655D">
        <w:tc>
          <w:tcPr>
            <w:tcW w:w="8856" w:type="dxa"/>
            <w:tcBorders>
              <w:bottom w:val="nil"/>
            </w:tcBorders>
            <w:shd w:val="pct12" w:color="auto" w:fill="FFFFFF"/>
          </w:tcPr>
          <w:p w:rsidR="005262E2" w:rsidRPr="005262E2" w:rsidRDefault="005262E2" w:rsidP="005262E2">
            <w:pPr>
              <w:pStyle w:val="Lbjegyzetszveg"/>
              <w:spacing w:before="60" w:after="60" w:line="276" w:lineRule="auto"/>
              <w:rPr>
                <w:rFonts w:ascii="Arial" w:hAnsi="Arial" w:cs="Arial"/>
                <w:b/>
                <w:sz w:val="22"/>
              </w:rPr>
            </w:pPr>
            <w:r w:rsidRPr="005262E2">
              <w:rPr>
                <w:rFonts w:ascii="Arial" w:hAnsi="Arial" w:cs="Arial"/>
                <w:b/>
                <w:sz w:val="22"/>
              </w:rPr>
              <w:t>21. Other information</w:t>
            </w:r>
          </w:p>
        </w:tc>
      </w:tr>
      <w:tr w:rsidR="005262E2" w:rsidRPr="005262E2" w:rsidTr="0078655D">
        <w:tc>
          <w:tcPr>
            <w:tcW w:w="8856" w:type="dxa"/>
            <w:tcBorders>
              <w:top w:val="nil"/>
            </w:tcBorders>
          </w:tcPr>
          <w:p w:rsidR="005262E2" w:rsidRPr="000509A8" w:rsidRDefault="000509A8" w:rsidP="000509A8">
            <w:pPr>
              <w:jc w:val="both"/>
              <w:rPr>
                <w:rFonts w:ascii="Arial" w:hAnsi="Arial" w:cs="Arial"/>
              </w:rPr>
            </w:pPr>
            <w:r w:rsidRPr="000509A8">
              <w:rPr>
                <w:rFonts w:ascii="Arial" w:hAnsi="Arial" w:cs="Arial"/>
              </w:rPr>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tc>
      </w:tr>
    </w:tbl>
    <w:p w:rsidR="005262E2" w:rsidRPr="005262E2" w:rsidRDefault="005262E2" w:rsidP="005262E2">
      <w:pPr>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pPr>
    </w:p>
    <w:p w:rsidR="005262E2" w:rsidRPr="005262E2" w:rsidRDefault="005262E2" w:rsidP="005262E2">
      <w:pPr>
        <w:rPr>
          <w:rFonts w:ascii="Arial" w:hAnsi="Arial" w:cs="Arial"/>
        </w:rPr>
        <w:sectPr w:rsidR="005262E2" w:rsidRPr="005262E2">
          <w:pgSz w:w="11906" w:h="16838"/>
          <w:pgMar w:top="1440" w:right="1440" w:bottom="1440" w:left="1440" w:header="708" w:footer="708" w:gutter="0"/>
          <w:cols w:space="708"/>
          <w:docGrid w:linePitch="360"/>
        </w:sectPr>
      </w:pPr>
    </w:p>
    <w:p w:rsidR="005262E2" w:rsidRPr="005262E2" w:rsidRDefault="005262E2" w:rsidP="005262E2">
      <w:pPr>
        <w:pStyle w:val="Cmsor1"/>
        <w:rPr>
          <w:rFonts w:ascii="Arial" w:hAnsi="Arial" w:cs="Arial"/>
        </w:rPr>
      </w:pPr>
      <w:bookmarkStart w:id="118" w:name="_Toc509993726"/>
      <w:r w:rsidRPr="005262E2">
        <w:rPr>
          <w:rFonts w:ascii="Arial" w:hAnsi="Arial" w:cs="Arial"/>
        </w:rPr>
        <w:lastRenderedPageBreak/>
        <w:t>Appendix 2: Curriculum Map</w:t>
      </w:r>
      <w:bookmarkEnd w:id="118"/>
    </w:p>
    <w:p w:rsidR="005262E2" w:rsidRPr="005262E2" w:rsidRDefault="005262E2" w:rsidP="005262E2">
      <w:pPr>
        <w:rPr>
          <w:rFonts w:ascii="Arial" w:hAnsi="Arial" w:cs="Arial"/>
          <w:b/>
        </w:rPr>
      </w:pPr>
    </w:p>
    <w:p w:rsidR="005262E2" w:rsidRPr="005262E2" w:rsidRDefault="005262E2" w:rsidP="005262E2">
      <w:pPr>
        <w:rPr>
          <w:rFonts w:ascii="Arial" w:hAnsi="Arial" w:cs="Arial"/>
          <w:b/>
          <w:i/>
        </w:rPr>
      </w:pPr>
      <w:r w:rsidRPr="005262E2">
        <w:rPr>
          <w:rFonts w:ascii="Arial" w:hAnsi="Arial" w:cs="Arial"/>
          <w:b/>
        </w:rPr>
        <w:t xml:space="preserve">Curriculum map for </w:t>
      </w:r>
      <w:r w:rsidRPr="005262E2">
        <w:rPr>
          <w:rFonts w:ascii="Arial" w:hAnsi="Arial" w:cs="Arial"/>
          <w:b/>
          <w:i/>
        </w:rPr>
        <w:t>[title of Programme]</w:t>
      </w:r>
    </w:p>
    <w:p w:rsidR="005262E2" w:rsidRPr="005262E2" w:rsidRDefault="005262E2" w:rsidP="005262E2">
      <w:pPr>
        <w:rPr>
          <w:rFonts w:ascii="Arial" w:hAnsi="Arial" w:cs="Arial"/>
          <w:sz w:val="18"/>
          <w:szCs w:val="18"/>
        </w:rPr>
      </w:pPr>
      <w:r w:rsidRPr="005262E2">
        <w:rPr>
          <w:rFonts w:ascii="Arial" w:hAnsi="Arial" w:cs="Arial"/>
          <w:sz w:val="18"/>
          <w:szCs w:val="18"/>
        </w:rPr>
        <w:t>This section shows the highest level at which programme outcomes are to be achieved by all graduates, and maps programme learning outcomes against the modules in which they are assessed.</w:t>
      </w:r>
    </w:p>
    <w:p w:rsidR="005262E2" w:rsidRPr="005262E2" w:rsidRDefault="005262E2" w:rsidP="005262E2">
      <w:pPr>
        <w:rPr>
          <w:rFonts w:ascii="Arial" w:hAnsi="Arial" w:cs="Arial"/>
          <w:b/>
        </w:rPr>
      </w:pPr>
      <w:r w:rsidRPr="005262E2">
        <w:rPr>
          <w:rFonts w:ascii="Arial" w:hAnsi="Arial" w:cs="Arial"/>
          <w:b/>
        </w:rPr>
        <w:t>Programme learning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5850"/>
        <w:gridCol w:w="540"/>
        <w:gridCol w:w="6228"/>
      </w:tblGrid>
      <w:tr w:rsidR="00057E01" w:rsidRPr="00024AAE" w:rsidTr="00057E01">
        <w:trPr>
          <w:cantSplit/>
        </w:trPr>
        <w:tc>
          <w:tcPr>
            <w:tcW w:w="6408" w:type="dxa"/>
            <w:gridSpan w:val="2"/>
            <w:tcBorders>
              <w:top w:val="single" w:sz="4" w:space="0" w:color="auto"/>
              <w:left w:val="single" w:sz="4" w:space="0" w:color="auto"/>
              <w:bottom w:val="single" w:sz="4" w:space="0" w:color="auto"/>
              <w:right w:val="single" w:sz="4" w:space="0" w:color="auto"/>
            </w:tcBorders>
          </w:tcPr>
          <w:p w:rsidR="00057E01" w:rsidRPr="00024AAE" w:rsidRDefault="00057E01" w:rsidP="0027317F">
            <w:pPr>
              <w:spacing w:before="60" w:after="60"/>
              <w:rPr>
                <w:rFonts w:ascii="Arial" w:hAnsi="Arial" w:cs="Arial"/>
                <w:b/>
                <w:sz w:val="18"/>
              </w:rPr>
            </w:pPr>
            <w:r w:rsidRPr="00024AAE">
              <w:rPr>
                <w:rFonts w:ascii="Arial" w:hAnsi="Arial" w:cs="Arial"/>
                <w:b/>
                <w:sz w:val="18"/>
              </w:rPr>
              <w:t>Knowledge and understanding</w:t>
            </w:r>
          </w:p>
        </w:tc>
        <w:tc>
          <w:tcPr>
            <w:tcW w:w="6768" w:type="dxa"/>
            <w:gridSpan w:val="2"/>
            <w:tcBorders>
              <w:top w:val="single" w:sz="4" w:space="0" w:color="auto"/>
              <w:left w:val="single" w:sz="4" w:space="0" w:color="auto"/>
              <w:bottom w:val="single" w:sz="4" w:space="0" w:color="auto"/>
              <w:right w:val="single" w:sz="4" w:space="0" w:color="auto"/>
            </w:tcBorders>
          </w:tcPr>
          <w:p w:rsidR="00057E01" w:rsidRPr="00024AAE" w:rsidRDefault="00057E01" w:rsidP="0027317F">
            <w:pPr>
              <w:spacing w:before="60" w:after="60"/>
              <w:rPr>
                <w:rFonts w:ascii="Arial" w:hAnsi="Arial" w:cs="Arial"/>
                <w:b/>
                <w:sz w:val="18"/>
              </w:rPr>
            </w:pPr>
            <w:r w:rsidRPr="00024AAE">
              <w:rPr>
                <w:rFonts w:ascii="Arial" w:hAnsi="Arial" w:cs="Arial"/>
                <w:b/>
                <w:sz w:val="18"/>
              </w:rPr>
              <w:t>Practical skills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A1</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The theories and practice of business in the globalised world, with specific knowledge of key functional areas with a sound methodological background.</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C1</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Plan work activities including time management.</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A2</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The key methods of structural and management analytical tools, the consequences of planning and analysing outcomes.</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C2</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Scan, gather, organise, record, and store information.</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A3</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The significance of the structure and performance of the economic system in the world and major institutions including financial institutions.</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C3</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Apply and use different managerial analytical tools.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A4</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The globalised and Hungarian business environment.</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C4</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Conduct research into business and management issues.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A5</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The globalised and Hungarian business functions and the processes appropriate to business operations.</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C5</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Demonstrate writing skills.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C6</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Demonstrate development of specific professional skills in management for application in the workplace.</w:t>
            </w:r>
          </w:p>
        </w:tc>
      </w:tr>
      <w:tr w:rsidR="00057E01" w:rsidRPr="00DF22CF" w:rsidTr="00057E01">
        <w:trPr>
          <w:cantSplit/>
        </w:trPr>
        <w:tc>
          <w:tcPr>
            <w:tcW w:w="6408" w:type="dxa"/>
            <w:gridSpan w:val="2"/>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b/>
                <w:sz w:val="18"/>
                <w:szCs w:val="18"/>
              </w:rPr>
            </w:pPr>
            <w:r w:rsidRPr="00DF22CF">
              <w:rPr>
                <w:b/>
                <w:sz w:val="18"/>
                <w:szCs w:val="18"/>
              </w:rPr>
              <w:t>Cognitive skills</w:t>
            </w:r>
          </w:p>
        </w:tc>
        <w:tc>
          <w:tcPr>
            <w:tcW w:w="6768" w:type="dxa"/>
            <w:gridSpan w:val="2"/>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b/>
                <w:sz w:val="18"/>
                <w:szCs w:val="18"/>
              </w:rPr>
            </w:pPr>
            <w:r w:rsidRPr="00DF22CF">
              <w:rPr>
                <w:b/>
                <w:sz w:val="18"/>
                <w:szCs w:val="18"/>
              </w:rPr>
              <w:t>Graduate Skills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B1</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Analyse and cross-culturally evaluate globalised and Hungarian organisations in their environments.</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D1</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Personal and career development including personal and managerial effective skills</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B2</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Evaluate the effectiveness of strategies for management such as corporate, HRM, marketing and finance.</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D2</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Effective learning</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B3</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Evaluate management statements in terms of evidence.</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D3</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 xml:space="preserve">Communication, including listening, negotiating and persuading or influencing others. </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lastRenderedPageBreak/>
              <w:t>B4</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Define and generalise the financial and economic framework.</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D4</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Teamwork, including the ability to lead, team selection, delegation, development and management.</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B5</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Identify assumptions for successful management of organisations in the world.</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D5</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Information Technology</w:t>
            </w:r>
          </w:p>
        </w:tc>
      </w:tr>
      <w:tr w:rsidR="00057E01" w:rsidRPr="00DF22CF" w:rsidTr="00057E01">
        <w:tc>
          <w:tcPr>
            <w:tcW w:w="55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B6</w:t>
            </w:r>
          </w:p>
        </w:tc>
        <w:tc>
          <w:tcPr>
            <w:tcW w:w="585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Defend management and strategic choice.</w:t>
            </w:r>
          </w:p>
        </w:tc>
        <w:tc>
          <w:tcPr>
            <w:tcW w:w="540"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sz w:val="18"/>
                <w:szCs w:val="18"/>
              </w:rPr>
            </w:pPr>
            <w:r w:rsidRPr="00DF22CF">
              <w:rPr>
                <w:sz w:val="18"/>
                <w:szCs w:val="18"/>
              </w:rPr>
              <w:t>D6</w:t>
            </w:r>
          </w:p>
        </w:tc>
        <w:tc>
          <w:tcPr>
            <w:tcW w:w="6228" w:type="dxa"/>
            <w:tcBorders>
              <w:top w:val="single" w:sz="4" w:space="0" w:color="auto"/>
              <w:left w:val="single" w:sz="4" w:space="0" w:color="auto"/>
              <w:bottom w:val="single" w:sz="4" w:space="0" w:color="auto"/>
              <w:right w:val="single" w:sz="4" w:space="0" w:color="auto"/>
            </w:tcBorders>
          </w:tcPr>
          <w:p w:rsidR="00057E01" w:rsidRPr="00DF22CF" w:rsidRDefault="00057E01" w:rsidP="0027317F">
            <w:pPr>
              <w:spacing w:before="60" w:after="60"/>
              <w:rPr>
                <w:rFonts w:cs="Times New Roman"/>
                <w:sz w:val="18"/>
                <w:szCs w:val="18"/>
              </w:rPr>
            </w:pPr>
            <w:r w:rsidRPr="00DF22CF">
              <w:rPr>
                <w:sz w:val="18"/>
                <w:szCs w:val="18"/>
              </w:rPr>
              <w:t>Substantial quantitative skills including the use of models of business situations.</w:t>
            </w:r>
          </w:p>
        </w:tc>
      </w:tr>
    </w:tbl>
    <w:p w:rsidR="005262E2" w:rsidRDefault="005262E2" w:rsidP="005262E2">
      <w:pPr>
        <w:rPr>
          <w:rFonts w:ascii="Arial" w:hAnsi="Arial" w:cs="Arial"/>
          <w:sz w:val="20"/>
        </w:rPr>
      </w:pPr>
    </w:p>
    <w:p w:rsidR="000804D9" w:rsidRDefault="000804D9" w:rsidP="005262E2">
      <w:pPr>
        <w:rPr>
          <w:rFonts w:ascii="Arial" w:hAnsi="Arial" w:cs="Arial"/>
          <w:sz w:val="20"/>
        </w:rPr>
      </w:pPr>
    </w:p>
    <w:tbl>
      <w:tblPr>
        <w:tblW w:w="14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6"/>
        <w:gridCol w:w="3861"/>
        <w:gridCol w:w="1323"/>
        <w:gridCol w:w="378"/>
        <w:gridCol w:w="373"/>
        <w:gridCol w:w="375"/>
        <w:gridCol w:w="422"/>
        <w:gridCol w:w="376"/>
        <w:gridCol w:w="375"/>
        <w:gridCol w:w="376"/>
        <w:gridCol w:w="376"/>
        <w:gridCol w:w="375"/>
        <w:gridCol w:w="376"/>
        <w:gridCol w:w="376"/>
        <w:gridCol w:w="375"/>
        <w:gridCol w:w="376"/>
        <w:gridCol w:w="376"/>
        <w:gridCol w:w="375"/>
        <w:gridCol w:w="376"/>
        <w:gridCol w:w="376"/>
        <w:gridCol w:w="375"/>
        <w:gridCol w:w="376"/>
        <w:gridCol w:w="376"/>
        <w:gridCol w:w="375"/>
        <w:gridCol w:w="376"/>
        <w:gridCol w:w="474"/>
      </w:tblGrid>
      <w:tr w:rsidR="000804D9" w:rsidRPr="00DF22CF" w:rsidTr="0027317F">
        <w:trPr>
          <w:cantSplit/>
        </w:trPr>
        <w:tc>
          <w:tcPr>
            <w:tcW w:w="216" w:type="dxa"/>
            <w:vMerge w:val="restart"/>
            <w:tcBorders>
              <w:top w:val="single" w:sz="4" w:space="0" w:color="auto"/>
              <w:left w:val="single" w:sz="4" w:space="0" w:color="auto"/>
              <w:bottom w:val="single" w:sz="4" w:space="0" w:color="auto"/>
              <w:right w:val="single" w:sz="4" w:space="0" w:color="auto"/>
            </w:tcBorders>
            <w:shd w:val="pct12" w:color="auto" w:fill="FFFFFF"/>
          </w:tcPr>
          <w:p w:rsidR="000804D9" w:rsidRPr="00DF22CF" w:rsidRDefault="000804D9" w:rsidP="0027317F">
            <w:pPr>
              <w:spacing w:before="40" w:after="40"/>
              <w:rPr>
                <w:rFonts w:cs="Times New Roman"/>
                <w:sz w:val="18"/>
                <w:szCs w:val="18"/>
              </w:rPr>
            </w:pPr>
          </w:p>
        </w:tc>
        <w:tc>
          <w:tcPr>
            <w:tcW w:w="3861" w:type="dxa"/>
            <w:vMerge w:val="restart"/>
            <w:tcBorders>
              <w:top w:val="single" w:sz="4" w:space="0" w:color="auto"/>
              <w:left w:val="single" w:sz="4" w:space="0" w:color="auto"/>
              <w:bottom w:val="nil"/>
              <w:right w:val="single" w:sz="4" w:space="0" w:color="auto"/>
            </w:tcBorders>
            <w:shd w:val="pct12" w:color="auto" w:fill="FFFFFF"/>
            <w:vAlign w:val="center"/>
          </w:tcPr>
          <w:p w:rsidR="000804D9" w:rsidRPr="00DF22CF" w:rsidRDefault="000804D9" w:rsidP="0027317F">
            <w:pPr>
              <w:spacing w:before="40" w:after="40"/>
              <w:jc w:val="center"/>
              <w:rPr>
                <w:b/>
                <w:sz w:val="18"/>
                <w:szCs w:val="18"/>
              </w:rPr>
            </w:pPr>
            <w:r>
              <w:rPr>
                <w:b/>
                <w:sz w:val="18"/>
                <w:szCs w:val="18"/>
              </w:rPr>
              <w:t>M</w:t>
            </w:r>
            <w:r w:rsidRPr="00DF22CF">
              <w:rPr>
                <w:b/>
                <w:sz w:val="18"/>
                <w:szCs w:val="18"/>
              </w:rPr>
              <w:t>odule</w:t>
            </w:r>
          </w:p>
        </w:tc>
        <w:tc>
          <w:tcPr>
            <w:tcW w:w="1323" w:type="dxa"/>
            <w:vMerge w:val="restart"/>
            <w:tcBorders>
              <w:top w:val="single" w:sz="4" w:space="0" w:color="auto"/>
              <w:left w:val="single" w:sz="4" w:space="0" w:color="auto"/>
              <w:bottom w:val="nil"/>
              <w:right w:val="single" w:sz="4" w:space="0" w:color="auto"/>
            </w:tcBorders>
            <w:shd w:val="pct12" w:color="auto" w:fill="FFFFFF"/>
            <w:vAlign w:val="center"/>
          </w:tcPr>
          <w:p w:rsidR="000804D9" w:rsidRPr="00DF22CF" w:rsidRDefault="000804D9" w:rsidP="0027317F">
            <w:pPr>
              <w:spacing w:before="40" w:after="40"/>
              <w:jc w:val="center"/>
              <w:rPr>
                <w:b/>
                <w:sz w:val="18"/>
                <w:szCs w:val="18"/>
              </w:rPr>
            </w:pPr>
            <w:r w:rsidRPr="00DF22CF">
              <w:rPr>
                <w:b/>
                <w:sz w:val="18"/>
                <w:szCs w:val="18"/>
              </w:rPr>
              <w:t>Code</w:t>
            </w:r>
          </w:p>
        </w:tc>
        <w:tc>
          <w:tcPr>
            <w:tcW w:w="8784" w:type="dxa"/>
            <w:gridSpan w:val="23"/>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jc w:val="center"/>
              <w:rPr>
                <w:b/>
                <w:sz w:val="18"/>
                <w:szCs w:val="18"/>
              </w:rPr>
            </w:pPr>
            <w:r w:rsidRPr="00DF22CF">
              <w:rPr>
                <w:b/>
                <w:sz w:val="18"/>
                <w:szCs w:val="18"/>
              </w:rPr>
              <w:t>Programme outcomes</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shd w:val="pct12" w:color="auto" w:fill="FFFFFF"/>
          </w:tcPr>
          <w:p w:rsidR="000804D9" w:rsidRPr="00DF22CF" w:rsidRDefault="000804D9" w:rsidP="0027317F">
            <w:pPr>
              <w:spacing w:before="40" w:after="40"/>
              <w:rPr>
                <w:rFonts w:cs="Times New Roman"/>
                <w:sz w:val="18"/>
                <w:szCs w:val="18"/>
              </w:rPr>
            </w:pPr>
          </w:p>
        </w:tc>
        <w:tc>
          <w:tcPr>
            <w:tcW w:w="3861" w:type="dxa"/>
            <w:vMerge/>
            <w:tcBorders>
              <w:top w:val="single" w:sz="4" w:space="0" w:color="auto"/>
              <w:left w:val="single" w:sz="4" w:space="0" w:color="auto"/>
              <w:bottom w:val="single" w:sz="4" w:space="0" w:color="auto"/>
              <w:right w:val="single" w:sz="4" w:space="0" w:color="auto"/>
            </w:tcBorders>
            <w:shd w:val="pct12" w:color="auto" w:fill="FFFFFF"/>
          </w:tcPr>
          <w:p w:rsidR="000804D9" w:rsidRPr="00DF22CF" w:rsidRDefault="000804D9" w:rsidP="0027317F">
            <w:pPr>
              <w:spacing w:before="40" w:after="40"/>
              <w:rPr>
                <w:rFonts w:cs="Times New Roman"/>
                <w:sz w:val="18"/>
                <w:szCs w:val="18"/>
              </w:rPr>
            </w:pPr>
          </w:p>
        </w:tc>
        <w:tc>
          <w:tcPr>
            <w:tcW w:w="1323" w:type="dxa"/>
            <w:vMerge/>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rFonts w:cs="Times New Roman"/>
                <w:sz w:val="18"/>
                <w:szCs w:val="18"/>
              </w:rPr>
            </w:pPr>
          </w:p>
        </w:tc>
        <w:tc>
          <w:tcPr>
            <w:tcW w:w="378"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A1</w:t>
            </w:r>
          </w:p>
        </w:tc>
        <w:tc>
          <w:tcPr>
            <w:tcW w:w="373"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A2</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A3</w:t>
            </w:r>
          </w:p>
        </w:tc>
        <w:tc>
          <w:tcPr>
            <w:tcW w:w="422"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A4</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A5</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B1</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B2</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B3</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B4</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B5</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B6</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C1</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C2</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C3</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C4</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C5</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C6</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D1</w:t>
            </w:r>
          </w:p>
        </w:tc>
        <w:tc>
          <w:tcPr>
            <w:tcW w:w="376" w:type="dxa"/>
            <w:tcBorders>
              <w:top w:val="single" w:sz="4" w:space="0" w:color="auto"/>
              <w:left w:val="single" w:sz="4" w:space="0" w:color="auto"/>
              <w:bottom w:val="nil"/>
              <w:right w:val="single" w:sz="4" w:space="0" w:color="auto"/>
            </w:tcBorders>
            <w:shd w:val="pct12" w:color="auto" w:fill="FFFFFF"/>
          </w:tcPr>
          <w:p w:rsidR="000804D9" w:rsidRPr="00DF0783" w:rsidRDefault="000804D9" w:rsidP="0027317F">
            <w:pPr>
              <w:spacing w:before="40" w:after="40"/>
              <w:rPr>
                <w:sz w:val="12"/>
                <w:szCs w:val="12"/>
              </w:rPr>
            </w:pPr>
            <w:r w:rsidRPr="00DF0783">
              <w:rPr>
                <w:sz w:val="12"/>
                <w:szCs w:val="12"/>
              </w:rPr>
              <w:t>D2</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D3</w:t>
            </w:r>
          </w:p>
        </w:tc>
        <w:tc>
          <w:tcPr>
            <w:tcW w:w="375"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D4</w:t>
            </w:r>
          </w:p>
        </w:tc>
        <w:tc>
          <w:tcPr>
            <w:tcW w:w="376"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D5</w:t>
            </w:r>
          </w:p>
        </w:tc>
        <w:tc>
          <w:tcPr>
            <w:tcW w:w="474" w:type="dxa"/>
            <w:tcBorders>
              <w:top w:val="single" w:sz="4" w:space="0" w:color="auto"/>
              <w:left w:val="single" w:sz="4" w:space="0" w:color="auto"/>
              <w:bottom w:val="nil"/>
              <w:right w:val="single" w:sz="4" w:space="0" w:color="auto"/>
            </w:tcBorders>
            <w:shd w:val="pct12" w:color="auto" w:fill="FFFFFF"/>
          </w:tcPr>
          <w:p w:rsidR="000804D9" w:rsidRPr="00DF22CF" w:rsidRDefault="000804D9" w:rsidP="0027317F">
            <w:pPr>
              <w:spacing w:before="40" w:after="40"/>
              <w:rPr>
                <w:sz w:val="12"/>
                <w:szCs w:val="12"/>
              </w:rPr>
            </w:pPr>
            <w:r w:rsidRPr="00DF22CF">
              <w:rPr>
                <w:sz w:val="12"/>
                <w:szCs w:val="12"/>
              </w:rPr>
              <w:t>D6</w:t>
            </w:r>
          </w:p>
        </w:tc>
      </w:tr>
      <w:tr w:rsidR="000804D9" w:rsidRPr="00DF22CF" w:rsidTr="0027317F">
        <w:trPr>
          <w:cantSplit/>
        </w:trPr>
        <w:tc>
          <w:tcPr>
            <w:tcW w:w="216" w:type="dxa"/>
            <w:vMerge w:val="restart"/>
            <w:tcBorders>
              <w:top w:val="nil"/>
              <w:left w:val="single" w:sz="4" w:space="0" w:color="auto"/>
              <w:right w:val="single" w:sz="4" w:space="0" w:color="auto"/>
            </w:tcBorders>
          </w:tcPr>
          <w:p w:rsidR="000804D9" w:rsidRPr="00DF22CF" w:rsidRDefault="000804D9" w:rsidP="0027317F">
            <w:pPr>
              <w:spacing w:before="40" w:after="40"/>
              <w:rPr>
                <w:sz w:val="18"/>
                <w:szCs w:val="18"/>
              </w:rPr>
            </w:pPr>
            <w:r w:rsidRPr="00DF22CF">
              <w:rPr>
                <w:sz w:val="18"/>
                <w:szCs w:val="18"/>
              </w:rPr>
              <w:t>1</w:t>
            </w:r>
          </w:p>
        </w:tc>
        <w:tc>
          <w:tcPr>
            <w:tcW w:w="3861" w:type="dxa"/>
            <w:tcBorders>
              <w:top w:val="nil"/>
              <w:left w:val="single" w:sz="4" w:space="0" w:color="auto"/>
              <w:bottom w:val="single" w:sz="4" w:space="0" w:color="auto"/>
              <w:right w:val="nil"/>
            </w:tcBorders>
          </w:tcPr>
          <w:p w:rsidR="000804D9" w:rsidRPr="00DF22CF" w:rsidRDefault="000804D9" w:rsidP="0027317F">
            <w:pPr>
              <w:spacing w:before="40" w:after="40"/>
              <w:rPr>
                <w:sz w:val="18"/>
                <w:szCs w:val="18"/>
              </w:rPr>
            </w:pPr>
            <w:r>
              <w:rPr>
                <w:spacing w:val="-2"/>
                <w:sz w:val="18"/>
                <w:szCs w:val="18"/>
              </w:rPr>
              <w:t xml:space="preserve">Quantitative Methods </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B12GMK01E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 xml:space="preserve">Introduction to Social Sciences </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B12GMA03E</w:t>
            </w:r>
          </w:p>
        </w:tc>
        <w:tc>
          <w:tcPr>
            <w:tcW w:w="378"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b/>
                <w:sz w:val="18"/>
                <w:szCs w:val="18"/>
                <w:lang w:val="hu-HU"/>
              </w:rPr>
            </w:pPr>
          </w:p>
        </w:tc>
      </w:tr>
      <w:tr w:rsidR="000804D9" w:rsidRPr="00DF22CF" w:rsidTr="0027317F">
        <w:trPr>
          <w:cantSplit/>
          <w:trHeight w:val="70"/>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Microeconomics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rPr>
                <w:sz w:val="18"/>
                <w:szCs w:val="18"/>
                <w:lang w:val="en-US"/>
              </w:rPr>
            </w:pPr>
            <w:r>
              <w:rPr>
                <w:sz w:val="18"/>
                <w:szCs w:val="18"/>
                <w:lang w:val="en-US"/>
              </w:rPr>
              <w:t>B12GMK07E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Information Systems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B12GMK02E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Healthcare Management</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B12GMC1E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z w:val="18"/>
                <w:szCs w:val="18"/>
              </w:rPr>
              <w:t>Visualization with Spread Sheets</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B12GMC13E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Default="000804D9" w:rsidP="0027317F">
            <w:pPr>
              <w:spacing w:before="40" w:after="40"/>
              <w:rPr>
                <w:spacing w:val="-2"/>
                <w:sz w:val="18"/>
                <w:szCs w:val="18"/>
              </w:rPr>
            </w:pPr>
            <w:r>
              <w:rPr>
                <w:spacing w:val="-2"/>
                <w:sz w:val="18"/>
                <w:szCs w:val="18"/>
              </w:rPr>
              <w:t>Probability and  Statistics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B12GMK03E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Macroeconomics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B12GMK08E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Introduction to Accounting</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B12GMK14E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EU/Business Law</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B12GMA04E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Competence Development</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sidRPr="00566D6E">
              <w:rPr>
                <w:sz w:val="18"/>
                <w:szCs w:val="18"/>
                <w:lang w:val="en-US"/>
              </w:rPr>
              <w:t>B12GMC06E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bottom w:val="single" w:sz="18"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18" w:space="0" w:color="auto"/>
              <w:right w:val="nil"/>
            </w:tcBorders>
          </w:tcPr>
          <w:p w:rsidR="000804D9" w:rsidRPr="00DF22CF" w:rsidRDefault="000804D9" w:rsidP="0027317F">
            <w:pPr>
              <w:spacing w:before="40" w:after="40"/>
              <w:rPr>
                <w:spacing w:val="-2"/>
                <w:sz w:val="18"/>
                <w:szCs w:val="18"/>
              </w:rPr>
            </w:pPr>
            <w:r>
              <w:rPr>
                <w:spacing w:val="-2"/>
                <w:sz w:val="18"/>
                <w:szCs w:val="18"/>
              </w:rPr>
              <w:t>Intercultural Business Communication</w:t>
            </w:r>
          </w:p>
        </w:tc>
        <w:tc>
          <w:tcPr>
            <w:tcW w:w="1323" w:type="dxa"/>
            <w:tcBorders>
              <w:top w:val="single" w:sz="4" w:space="0" w:color="auto"/>
              <w:left w:val="single" w:sz="4" w:space="0" w:color="auto"/>
              <w:bottom w:val="single" w:sz="18"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B12GMA05E</w:t>
            </w:r>
          </w:p>
        </w:tc>
        <w:tc>
          <w:tcPr>
            <w:tcW w:w="378"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18"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18"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val="restart"/>
            <w:tcBorders>
              <w:top w:val="single" w:sz="18" w:space="0" w:color="auto"/>
              <w:left w:val="single" w:sz="4" w:space="0" w:color="auto"/>
              <w:right w:val="single" w:sz="4" w:space="0" w:color="auto"/>
            </w:tcBorders>
          </w:tcPr>
          <w:p w:rsidR="000804D9" w:rsidRPr="00DF22CF" w:rsidRDefault="000804D9" w:rsidP="0027317F">
            <w:pPr>
              <w:spacing w:before="40" w:after="40"/>
              <w:rPr>
                <w:rFonts w:cs="Times New Roman"/>
                <w:sz w:val="18"/>
                <w:szCs w:val="18"/>
              </w:rPr>
            </w:pPr>
            <w:r>
              <w:rPr>
                <w:rFonts w:cs="Times New Roman"/>
                <w:sz w:val="18"/>
                <w:szCs w:val="18"/>
              </w:rPr>
              <w:lastRenderedPageBreak/>
              <w:t>2</w:t>
            </w:r>
          </w:p>
        </w:tc>
        <w:tc>
          <w:tcPr>
            <w:tcW w:w="3861" w:type="dxa"/>
            <w:tcBorders>
              <w:top w:val="single" w:sz="18"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Banking and Finance</w:t>
            </w:r>
          </w:p>
        </w:tc>
        <w:tc>
          <w:tcPr>
            <w:tcW w:w="1323" w:type="dxa"/>
            <w:tcBorders>
              <w:top w:val="single" w:sz="18"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B12GMK09E</w:t>
            </w:r>
          </w:p>
        </w:tc>
        <w:tc>
          <w:tcPr>
            <w:tcW w:w="378"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22"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Organisational Behaviour</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B12GMK11E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International Business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B12GMB10E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Business Statistics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B12GMK04E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Ideation and Business Modell Generation</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sidRPr="00566D6E">
              <w:rPr>
                <w:sz w:val="18"/>
                <w:szCs w:val="18"/>
                <w:lang w:val="en-US"/>
              </w:rPr>
              <w:t>B12GMC06E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Environmental Economics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B12GMC02E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Human Resource Management</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B12GMB02E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Height w:val="70"/>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Foundation Marketing</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r>
              <w:rPr>
                <w:sz w:val="18"/>
                <w:szCs w:val="18"/>
                <w:lang w:val="en-US"/>
              </w:rPr>
              <w:t>B12GMK13E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pacing w:val="-2"/>
                <w:sz w:val="18"/>
                <w:szCs w:val="18"/>
              </w:rPr>
              <w:t>International Economics</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B12GMK10E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Financial Accounting</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B12PSB01E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z w:val="18"/>
                <w:szCs w:val="18"/>
              </w:rPr>
              <w:t>Small Business Management</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B12GMB09E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z w:val="18"/>
                <w:szCs w:val="18"/>
              </w:rPr>
              <w:t>Regional Economics</w:t>
            </w:r>
          </w:p>
        </w:tc>
        <w:tc>
          <w:tcPr>
            <w:tcW w:w="1323" w:type="dxa"/>
            <w:tcBorders>
              <w:top w:val="single" w:sz="4" w:space="0" w:color="auto"/>
              <w:left w:val="single" w:sz="4" w:space="0" w:color="auto"/>
              <w:bottom w:val="single" w:sz="4" w:space="0" w:color="auto"/>
              <w:right w:val="single" w:sz="4" w:space="0" w:color="auto"/>
            </w:tcBorders>
            <w:vAlign w:val="center"/>
          </w:tcPr>
          <w:p w:rsidR="000804D9" w:rsidRPr="00DF22CF" w:rsidRDefault="000804D9" w:rsidP="0027317F">
            <w:pPr>
              <w:jc w:val="center"/>
              <w:rPr>
                <w:sz w:val="18"/>
                <w:szCs w:val="18"/>
                <w:lang w:val="en-US"/>
              </w:rPr>
            </w:pP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z w:val="18"/>
                <w:szCs w:val="18"/>
              </w:rPr>
              <w:t>Interdisciplinary Innovation Capacity Building</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sidRPr="00566D6E">
              <w:rPr>
                <w:sz w:val="18"/>
                <w:szCs w:val="18"/>
              </w:rPr>
              <w:t>B12GMC08E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val="restart"/>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rPr>
                <w:sz w:val="18"/>
                <w:szCs w:val="18"/>
              </w:rPr>
            </w:pPr>
            <w:r w:rsidRPr="00DF22CF">
              <w:rPr>
                <w:sz w:val="18"/>
                <w:szCs w:val="18"/>
              </w:rPr>
              <w:t>3</w:t>
            </w:r>
          </w:p>
        </w:tc>
        <w:tc>
          <w:tcPr>
            <w:tcW w:w="3861" w:type="dxa"/>
            <w:tcBorders>
              <w:top w:val="single" w:sz="18"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Strategic Management</w:t>
            </w:r>
          </w:p>
        </w:tc>
        <w:tc>
          <w:tcPr>
            <w:tcW w:w="1323" w:type="dxa"/>
            <w:tcBorders>
              <w:top w:val="single" w:sz="18"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sidRPr="002B43DB">
              <w:rPr>
                <w:sz w:val="18"/>
                <w:szCs w:val="18"/>
              </w:rPr>
              <w:t>B12GMB03E</w:t>
            </w:r>
          </w:p>
        </w:tc>
        <w:tc>
          <w:tcPr>
            <w:tcW w:w="378"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18"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pacing w:val="-2"/>
                <w:sz w:val="18"/>
                <w:szCs w:val="18"/>
              </w:rPr>
              <w:t>Corporate</w:t>
            </w:r>
            <w:r w:rsidRPr="00DF22CF">
              <w:rPr>
                <w:spacing w:val="-2"/>
                <w:sz w:val="18"/>
                <w:szCs w:val="18"/>
              </w:rPr>
              <w:t xml:space="preserve"> Finance </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B12GMK12E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Business Economics</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B12GMC05E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Project Module I.</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PJM13101</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Marketing Research</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B12KMB01E</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Carrier Management</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B12GMB08E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Investments</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B12PSB09E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sidRPr="00DF22CF">
              <w:rPr>
                <w:spacing w:val="-2"/>
                <w:sz w:val="18"/>
                <w:szCs w:val="18"/>
              </w:rPr>
              <w:t>Operations Management</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B12GMK15E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Project Module</w:t>
            </w:r>
            <w:r>
              <w:rPr>
                <w:spacing w:val="-2"/>
                <w:sz w:val="18"/>
                <w:szCs w:val="18"/>
              </w:rPr>
              <w:t xml:space="preserve"> II.</w:t>
            </w:r>
          </w:p>
        </w:tc>
        <w:tc>
          <w:tcPr>
            <w:tcW w:w="1323" w:type="dxa"/>
            <w:tcBorders>
              <w:top w:val="single" w:sz="4" w:space="0" w:color="auto"/>
              <w:left w:val="single" w:sz="4" w:space="0" w:color="auto"/>
              <w:bottom w:val="single" w:sz="4" w:space="0" w:color="auto"/>
              <w:right w:val="single" w:sz="4" w:space="0" w:color="auto"/>
            </w:tcBorders>
          </w:tcPr>
          <w:p w:rsidR="000804D9" w:rsidRPr="009D700D" w:rsidRDefault="000804D9" w:rsidP="0027317F">
            <w:pPr>
              <w:spacing w:before="40" w:after="40"/>
              <w:jc w:val="center"/>
              <w:rPr>
                <w:sz w:val="18"/>
                <w:szCs w:val="18"/>
                <w:lang w:val="en-US"/>
              </w:rPr>
            </w:pPr>
            <w:r w:rsidRPr="009D700D">
              <w:rPr>
                <w:sz w:val="18"/>
                <w:szCs w:val="18"/>
              </w:rPr>
              <w:t>PJM13202</w:t>
            </w:r>
          </w:p>
        </w:tc>
        <w:tc>
          <w:tcPr>
            <w:tcW w:w="378"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sidRPr="00DF22CF">
              <w:rPr>
                <w:spacing w:val="-2"/>
                <w:sz w:val="18"/>
                <w:szCs w:val="18"/>
              </w:rPr>
              <w:t>Business Simulation Workshop</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B12GMB12E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z w:val="18"/>
                <w:szCs w:val="18"/>
              </w:rPr>
            </w:pPr>
            <w:r>
              <w:rPr>
                <w:spacing w:val="-2"/>
                <w:sz w:val="18"/>
                <w:szCs w:val="18"/>
              </w:rPr>
              <w:t xml:space="preserve">Tourism </w:t>
            </w:r>
            <w:proofErr w:type="spellStart"/>
            <w:r>
              <w:rPr>
                <w:spacing w:val="-2"/>
                <w:sz w:val="18"/>
                <w:szCs w:val="18"/>
              </w:rPr>
              <w:t>Managment</w:t>
            </w:r>
            <w:proofErr w:type="spellEnd"/>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B12KMB07E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Advertising and Sales Promotion</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lang w:val="en-US"/>
              </w:rPr>
            </w:pPr>
            <w:r>
              <w:rPr>
                <w:sz w:val="18"/>
                <w:szCs w:val="18"/>
                <w:lang w:val="en-US"/>
              </w:rPr>
              <w:t>B12KMB02E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r>
      <w:tr w:rsidR="000804D9" w:rsidRPr="00DF22CF" w:rsidTr="0027317F">
        <w:trPr>
          <w:cantSplit/>
        </w:trPr>
        <w:tc>
          <w:tcPr>
            <w:tcW w:w="216" w:type="dxa"/>
            <w:vMerge/>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rPr>
                <w:rFonts w:cs="Times New Roman"/>
                <w:sz w:val="18"/>
                <w:szCs w:val="18"/>
              </w:rPr>
            </w:pPr>
          </w:p>
        </w:tc>
        <w:tc>
          <w:tcPr>
            <w:tcW w:w="3861" w:type="dxa"/>
            <w:tcBorders>
              <w:top w:val="single" w:sz="4" w:space="0" w:color="auto"/>
              <w:left w:val="single" w:sz="4" w:space="0" w:color="auto"/>
              <w:bottom w:val="single" w:sz="4" w:space="0" w:color="auto"/>
              <w:right w:val="nil"/>
            </w:tcBorders>
          </w:tcPr>
          <w:p w:rsidR="000804D9" w:rsidRPr="00DF22CF" w:rsidRDefault="000804D9" w:rsidP="0027317F">
            <w:pPr>
              <w:spacing w:before="40" w:after="40"/>
              <w:rPr>
                <w:spacing w:val="-2"/>
                <w:sz w:val="18"/>
                <w:szCs w:val="18"/>
              </w:rPr>
            </w:pPr>
            <w:r>
              <w:rPr>
                <w:spacing w:val="-2"/>
                <w:sz w:val="18"/>
                <w:szCs w:val="18"/>
              </w:rPr>
              <w:t>Financial Analysis</w:t>
            </w:r>
          </w:p>
        </w:tc>
        <w:tc>
          <w:tcPr>
            <w:tcW w:w="1323" w:type="dxa"/>
            <w:tcBorders>
              <w:top w:val="single" w:sz="4" w:space="0" w:color="auto"/>
              <w:left w:val="single" w:sz="4" w:space="0" w:color="auto"/>
              <w:bottom w:val="single" w:sz="4" w:space="0" w:color="auto"/>
              <w:right w:val="single" w:sz="4" w:space="0" w:color="auto"/>
            </w:tcBorders>
          </w:tcPr>
          <w:p w:rsidR="000804D9" w:rsidRPr="00DF22CF" w:rsidRDefault="000804D9" w:rsidP="0027317F">
            <w:pPr>
              <w:spacing w:before="40" w:after="40"/>
              <w:jc w:val="center"/>
              <w:rPr>
                <w:sz w:val="18"/>
                <w:szCs w:val="18"/>
              </w:rPr>
            </w:pPr>
            <w:r>
              <w:rPr>
                <w:sz w:val="18"/>
                <w:szCs w:val="18"/>
              </w:rPr>
              <w:t>B12PSB04E</w:t>
            </w:r>
          </w:p>
        </w:tc>
        <w:tc>
          <w:tcPr>
            <w:tcW w:w="378"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3"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c>
          <w:tcPr>
            <w:tcW w:w="422"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22CF">
              <w:rPr>
                <w:rFonts w:cs="Times New Roman"/>
                <w:b/>
                <w:sz w:val="18"/>
                <w:szCs w:val="18"/>
                <w:lang w:val="hu-HU"/>
              </w:rPr>
              <w:t>X</w:t>
            </w: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5"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376"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p>
        </w:tc>
        <w:tc>
          <w:tcPr>
            <w:tcW w:w="474" w:type="dxa"/>
            <w:tcBorders>
              <w:top w:val="single" w:sz="4" w:space="0" w:color="auto"/>
              <w:left w:val="single" w:sz="4" w:space="0" w:color="auto"/>
              <w:bottom w:val="single" w:sz="4" w:space="0" w:color="auto"/>
              <w:right w:val="single" w:sz="4" w:space="0" w:color="auto"/>
            </w:tcBorders>
          </w:tcPr>
          <w:p w:rsidR="000804D9" w:rsidRPr="00DF0783" w:rsidRDefault="000804D9" w:rsidP="0027317F">
            <w:pPr>
              <w:spacing w:before="40" w:after="40"/>
              <w:jc w:val="center"/>
              <w:rPr>
                <w:rFonts w:cs="Times New Roman"/>
                <w:b/>
                <w:sz w:val="18"/>
                <w:szCs w:val="18"/>
                <w:lang w:val="hu-HU"/>
              </w:rPr>
            </w:pPr>
            <w:r w:rsidRPr="00DF0783">
              <w:rPr>
                <w:rFonts w:cs="Times New Roman"/>
                <w:b/>
                <w:sz w:val="18"/>
                <w:szCs w:val="18"/>
                <w:lang w:val="hu-HU"/>
              </w:rPr>
              <w:t>X</w:t>
            </w:r>
          </w:p>
        </w:tc>
      </w:tr>
    </w:tbl>
    <w:p w:rsidR="000804D9" w:rsidRDefault="000804D9" w:rsidP="005262E2">
      <w:pPr>
        <w:rPr>
          <w:rFonts w:ascii="Arial" w:hAnsi="Arial" w:cs="Arial"/>
          <w:sz w:val="20"/>
        </w:rPr>
      </w:pPr>
    </w:p>
    <w:p w:rsidR="000804D9" w:rsidRDefault="000804D9" w:rsidP="005262E2">
      <w:pPr>
        <w:rPr>
          <w:rFonts w:ascii="Arial" w:hAnsi="Arial" w:cs="Arial"/>
          <w:sz w:val="20"/>
        </w:rPr>
      </w:pPr>
    </w:p>
    <w:p w:rsidR="000804D9" w:rsidRDefault="000804D9" w:rsidP="005262E2">
      <w:pPr>
        <w:rPr>
          <w:rFonts w:ascii="Arial" w:hAnsi="Arial" w:cs="Arial"/>
          <w:sz w:val="20"/>
        </w:rPr>
      </w:pPr>
    </w:p>
    <w:p w:rsidR="000804D9" w:rsidRPr="005262E2" w:rsidRDefault="000804D9" w:rsidP="005262E2">
      <w:pPr>
        <w:rPr>
          <w:rFonts w:ascii="Arial" w:hAnsi="Arial" w:cs="Arial"/>
          <w:sz w:val="20"/>
        </w:rPr>
      </w:pPr>
    </w:p>
    <w:p w:rsidR="005262E2" w:rsidRPr="005262E2" w:rsidRDefault="005262E2" w:rsidP="005262E2">
      <w:pPr>
        <w:rPr>
          <w:rFonts w:ascii="Arial" w:hAnsi="Arial" w:cs="Arial"/>
        </w:rPr>
        <w:sectPr w:rsidR="005262E2" w:rsidRPr="005262E2" w:rsidSect="0078655D">
          <w:pgSz w:w="16838" w:h="11906" w:orient="landscape"/>
          <w:pgMar w:top="1440" w:right="1440" w:bottom="1440" w:left="1440" w:header="708" w:footer="708" w:gutter="0"/>
          <w:cols w:space="708"/>
          <w:docGrid w:linePitch="360"/>
        </w:sectPr>
      </w:pPr>
    </w:p>
    <w:p w:rsidR="005262E2" w:rsidRPr="005262E2" w:rsidRDefault="005262E2" w:rsidP="005262E2">
      <w:pPr>
        <w:pStyle w:val="Cmsor1"/>
        <w:rPr>
          <w:rFonts w:ascii="Arial" w:hAnsi="Arial" w:cs="Arial"/>
          <w:sz w:val="32"/>
          <w:szCs w:val="32"/>
          <w:lang w:eastAsia="ar-SA"/>
        </w:rPr>
      </w:pPr>
      <w:bookmarkStart w:id="119" w:name="_Toc231355350"/>
      <w:bookmarkStart w:id="120" w:name="_Toc294704787"/>
      <w:bookmarkStart w:id="121" w:name="_Toc384109578"/>
      <w:bookmarkStart w:id="122" w:name="_Toc509993727"/>
      <w:r w:rsidRPr="005262E2">
        <w:rPr>
          <w:rFonts w:ascii="Arial" w:hAnsi="Arial" w:cs="Arial"/>
          <w:sz w:val="32"/>
          <w:szCs w:val="32"/>
          <w:lang w:eastAsia="ar-SA"/>
        </w:rPr>
        <w:lastRenderedPageBreak/>
        <w:t>Appendix 3: Module Narratives</w:t>
      </w:r>
      <w:bookmarkEnd w:id="119"/>
      <w:bookmarkEnd w:id="120"/>
      <w:bookmarkEnd w:id="121"/>
      <w:bookmarkEnd w:id="122"/>
      <w:r w:rsidRPr="005262E2">
        <w:rPr>
          <w:rFonts w:ascii="Arial" w:hAnsi="Arial" w:cs="Arial"/>
          <w:sz w:val="32"/>
          <w:szCs w:val="32"/>
          <w:lang w:eastAsia="ar-SA"/>
        </w:rPr>
        <w:t xml:space="preserve"> </w:t>
      </w:r>
    </w:p>
    <w:p w:rsidR="005262E2" w:rsidRPr="005262E2" w:rsidRDefault="005262E2" w:rsidP="005262E2">
      <w:pPr>
        <w:suppressAutoHyphens/>
        <w:spacing w:after="0"/>
        <w:rPr>
          <w:rFonts w:ascii="Arial" w:eastAsia="Times" w:hAnsi="Arial" w:cs="Arial"/>
          <w:lang w:eastAsia="ar-SA"/>
        </w:rPr>
      </w:pPr>
    </w:p>
    <w:p w:rsidR="005262E2" w:rsidRPr="005262E2" w:rsidRDefault="005262E2" w:rsidP="005262E2">
      <w:pPr>
        <w:suppressAutoHyphens/>
        <w:spacing w:after="0"/>
        <w:rPr>
          <w:rFonts w:ascii="Arial" w:eastAsia="Times" w:hAnsi="Arial" w:cs="Arial"/>
          <w:lang w:eastAsia="ar-SA"/>
        </w:rPr>
      </w:pPr>
      <w:r w:rsidRPr="005262E2">
        <w:rPr>
          <w:rFonts w:ascii="Arial" w:eastAsia="Times" w:hAnsi="Arial" w:cs="Arial"/>
          <w:lang w:eastAsia="ar-SA"/>
        </w:rPr>
        <w:t>In this section you will find details of all the modules associated with your programme so that you can see what is involved in your programme and make any choices over option modules (if applicable).</w:t>
      </w:r>
    </w:p>
    <w:p w:rsidR="005262E2" w:rsidRPr="005262E2" w:rsidRDefault="005262E2" w:rsidP="005262E2">
      <w:pPr>
        <w:suppressAutoHyphens/>
        <w:spacing w:after="0"/>
        <w:rPr>
          <w:rFonts w:ascii="Arial" w:eastAsia="Times" w:hAnsi="Arial" w:cs="Arial"/>
          <w:lang w:eastAsia="ar-SA"/>
        </w:rPr>
      </w:pPr>
    </w:p>
    <w:p w:rsidR="00826DBD" w:rsidRDefault="005262E2" w:rsidP="00555FA2">
      <w:pPr>
        <w:suppressAutoHyphens/>
        <w:spacing w:after="0"/>
        <w:jc w:val="both"/>
        <w:rPr>
          <w:rFonts w:ascii="Arial" w:eastAsia="Times" w:hAnsi="Arial" w:cs="Arial"/>
          <w:lang w:eastAsia="ar-SA"/>
        </w:rPr>
      </w:pPr>
      <w:r w:rsidRPr="005262E2">
        <w:rPr>
          <w:rFonts w:ascii="Arial" w:eastAsia="Times" w:hAnsi="Arial" w:cs="Arial"/>
          <w:lang w:eastAsia="ar-SA"/>
        </w:rPr>
        <w:t xml:space="preserve">The narratives were correct at the time this handbook went to print but details change over time and therefore you should always refer to the latest version available on </w:t>
      </w:r>
      <w:proofErr w:type="spellStart"/>
      <w:r w:rsidR="00826DBD">
        <w:rPr>
          <w:rFonts w:ascii="Arial" w:eastAsia="Times" w:hAnsi="Arial" w:cs="Arial"/>
          <w:lang w:eastAsia="ar-SA"/>
        </w:rPr>
        <w:t>Neptun</w:t>
      </w:r>
      <w:proofErr w:type="spellEnd"/>
      <w:r w:rsidR="00826DBD">
        <w:rPr>
          <w:rFonts w:ascii="Arial" w:eastAsia="Times" w:hAnsi="Arial" w:cs="Arial"/>
          <w:lang w:eastAsia="ar-SA"/>
        </w:rPr>
        <w:t xml:space="preserve"> </w:t>
      </w:r>
      <w:proofErr w:type="spellStart"/>
      <w:r w:rsidR="00826DBD">
        <w:rPr>
          <w:rFonts w:ascii="Arial" w:eastAsia="Times" w:hAnsi="Arial" w:cs="Arial"/>
          <w:lang w:eastAsia="ar-SA"/>
        </w:rPr>
        <w:t>MeetStreet</w:t>
      </w:r>
      <w:proofErr w:type="spellEnd"/>
      <w:r w:rsidR="00826DBD">
        <w:rPr>
          <w:rFonts w:ascii="Arial" w:eastAsia="Times" w:hAnsi="Arial" w:cs="Arial"/>
          <w:lang w:eastAsia="ar-SA"/>
        </w:rPr>
        <w:t>.</w:t>
      </w:r>
    </w:p>
    <w:p w:rsidR="00A62236" w:rsidRDefault="00A62236" w:rsidP="00555FA2">
      <w:pPr>
        <w:suppressAutoHyphens/>
        <w:spacing w:after="0"/>
        <w:jc w:val="both"/>
        <w:rPr>
          <w:rFonts w:ascii="Arial" w:eastAsia="Times" w:hAnsi="Arial" w:cs="Arial"/>
          <w:lang w:eastAsia="ar-SA"/>
        </w:rPr>
      </w:pPr>
    </w:p>
    <w:p w:rsidR="00A62236" w:rsidRPr="00555FA2" w:rsidRDefault="00A62236" w:rsidP="00555FA2">
      <w:pPr>
        <w:suppressAutoHyphens/>
        <w:spacing w:after="0"/>
        <w:jc w:val="both"/>
        <w:rPr>
          <w:rFonts w:ascii="Arial" w:eastAsia="Times" w:hAnsi="Arial" w:cs="Arial"/>
          <w:b/>
          <w:lang w:eastAsia="ar-SA"/>
        </w:rPr>
      </w:pPr>
      <w:r>
        <w:rPr>
          <w:rFonts w:ascii="Arial" w:eastAsia="Times" w:hAnsi="Arial" w:cs="Arial"/>
          <w:b/>
          <w:lang w:eastAsia="ar-SA"/>
        </w:rPr>
        <w:t>A1</w:t>
      </w:r>
      <w:r w:rsidR="00CB5811">
        <w:rPr>
          <w:rFonts w:ascii="Arial" w:eastAsia="Times" w:hAnsi="Arial" w:cs="Arial"/>
          <w:b/>
          <w:lang w:eastAsia="ar-SA"/>
        </w:rPr>
        <w:t>/A2</w:t>
      </w:r>
      <w:r>
        <w:rPr>
          <w:rFonts w:ascii="Arial" w:eastAsia="Times" w:hAnsi="Arial" w:cs="Arial"/>
          <w:b/>
          <w:lang w:eastAsia="ar-SA"/>
        </w:rPr>
        <w:t xml:space="preserve">: </w:t>
      </w:r>
      <w:r w:rsidRPr="00555FA2">
        <w:rPr>
          <w:rFonts w:ascii="Arial" w:eastAsia="Times" w:hAnsi="Arial" w:cs="Arial"/>
          <w:b/>
          <w:lang w:eastAsia="ar-SA"/>
        </w:rPr>
        <w:t>Core Methodology Modules (Economics and Business</w:t>
      </w:r>
      <w:r w:rsidR="00CB5811">
        <w:rPr>
          <w:rFonts w:ascii="Arial" w:eastAsia="Times" w:hAnsi="Arial" w:cs="Arial"/>
          <w:b/>
          <w:lang w:eastAsia="ar-SA"/>
        </w:rPr>
        <w:t>/Social Sciences</w:t>
      </w:r>
      <w:r w:rsidRPr="00555FA2">
        <w:rPr>
          <w:rFonts w:ascii="Arial" w:eastAsia="Times" w:hAnsi="Arial" w:cs="Arial"/>
          <w:b/>
          <w:lang w:eastAsia="ar-SA"/>
        </w:rPr>
        <w:t>)</w:t>
      </w:r>
    </w:p>
    <w:p w:rsidR="005262E2" w:rsidRPr="005262E2" w:rsidRDefault="005262E2" w:rsidP="00555FA2">
      <w:pPr>
        <w:suppressAutoHyphens/>
        <w:spacing w:after="0"/>
        <w:jc w:val="both"/>
        <w:rPr>
          <w:rFonts w:ascii="Arial" w:hAnsi="Arial" w:cs="Arial"/>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90"/>
        <w:gridCol w:w="630"/>
        <w:gridCol w:w="384"/>
        <w:gridCol w:w="1742"/>
        <w:gridCol w:w="1704"/>
        <w:gridCol w:w="380"/>
        <w:gridCol w:w="1036"/>
        <w:gridCol w:w="102"/>
        <w:gridCol w:w="1597"/>
        <w:gridCol w:w="1413"/>
      </w:tblGrid>
      <w:tr w:rsidR="00055B33" w:rsidRPr="00055B33" w:rsidTr="00055B33">
        <w:trPr>
          <w:trHeight w:hRule="exact" w:val="439"/>
        </w:trPr>
        <w:tc>
          <w:tcPr>
            <w:tcW w:w="1320" w:type="dxa"/>
            <w:gridSpan w:val="2"/>
            <w:tcBorders>
              <w:top w:val="single" w:sz="5" w:space="0" w:color="000000"/>
              <w:left w:val="single" w:sz="7" w:space="0" w:color="000000"/>
              <w:bottom w:val="single" w:sz="7" w:space="0" w:color="000000"/>
              <w:right w:val="single" w:sz="6" w:space="0" w:color="000000"/>
            </w:tcBorders>
          </w:tcPr>
          <w:p w:rsidR="00055B33" w:rsidRPr="00055B33" w:rsidRDefault="00055B33" w:rsidP="00055B33">
            <w:pPr>
              <w:spacing w:before="62" w:after="0" w:line="240" w:lineRule="auto"/>
              <w:ind w:left="105"/>
              <w:rPr>
                <w:rFonts w:ascii="Arial" w:eastAsia="Arial" w:hAnsi="Arial" w:cs="Arial"/>
                <w:sz w:val="24"/>
                <w:szCs w:val="24"/>
                <w:lang w:val="en-US" w:eastAsia="en-US"/>
              </w:rPr>
            </w:pPr>
            <w:r w:rsidRPr="00055B33">
              <w:rPr>
                <w:rFonts w:ascii="Arial" w:eastAsia="Arial" w:hAnsi="Arial" w:cs="Arial"/>
                <w:b/>
                <w:sz w:val="24"/>
                <w:szCs w:val="24"/>
                <w:lang w:val="en-US" w:eastAsia="en-US"/>
              </w:rPr>
              <w:t>C</w:t>
            </w:r>
            <w:r w:rsidRPr="00055B33">
              <w:rPr>
                <w:rFonts w:ascii="Arial" w:eastAsia="Arial" w:hAnsi="Arial" w:cs="Arial"/>
                <w:b/>
                <w:spacing w:val="2"/>
                <w:sz w:val="24"/>
                <w:szCs w:val="24"/>
                <w:lang w:val="en-US" w:eastAsia="en-US"/>
              </w:rPr>
              <w:t>od</w:t>
            </w:r>
            <w:r w:rsidRPr="00055B33">
              <w:rPr>
                <w:rFonts w:ascii="Arial" w:eastAsia="Arial" w:hAnsi="Arial" w:cs="Arial"/>
                <w:b/>
                <w:sz w:val="24"/>
                <w:szCs w:val="24"/>
                <w:lang w:val="en-US" w:eastAsia="en-US"/>
              </w:rPr>
              <w:t>e</w:t>
            </w:r>
          </w:p>
        </w:tc>
        <w:tc>
          <w:tcPr>
            <w:tcW w:w="2126" w:type="dxa"/>
            <w:gridSpan w:val="2"/>
            <w:tcBorders>
              <w:top w:val="single" w:sz="5" w:space="0" w:color="000000"/>
              <w:left w:val="single" w:sz="6" w:space="0" w:color="000000"/>
              <w:bottom w:val="single" w:sz="7" w:space="0" w:color="000000"/>
              <w:right w:val="single" w:sz="6" w:space="0" w:color="000000"/>
            </w:tcBorders>
          </w:tcPr>
          <w:p w:rsidR="00055B33" w:rsidRPr="00055B33" w:rsidRDefault="00055B33" w:rsidP="00055B33">
            <w:pPr>
              <w:spacing w:after="0" w:line="240" w:lineRule="auto"/>
              <w:rPr>
                <w:rFonts w:ascii="Times New Roman" w:eastAsia="Times New Roman" w:hAnsi="Times New Roman" w:cs="Times New Roman"/>
                <w:sz w:val="20"/>
                <w:szCs w:val="20"/>
                <w:lang w:val="en-US" w:eastAsia="en-US"/>
              </w:rPr>
            </w:pPr>
          </w:p>
        </w:tc>
        <w:tc>
          <w:tcPr>
            <w:tcW w:w="1704" w:type="dxa"/>
            <w:tcBorders>
              <w:top w:val="single" w:sz="5" w:space="0" w:color="000000"/>
              <w:left w:val="single" w:sz="6" w:space="0" w:color="000000"/>
              <w:bottom w:val="single" w:sz="7" w:space="0" w:color="000000"/>
              <w:right w:val="single" w:sz="6" w:space="0" w:color="000000"/>
            </w:tcBorders>
          </w:tcPr>
          <w:p w:rsidR="00055B33" w:rsidRPr="00055B33" w:rsidRDefault="00055B33" w:rsidP="00055B33">
            <w:pPr>
              <w:spacing w:before="47" w:after="0" w:line="240" w:lineRule="auto"/>
              <w:ind w:left="159"/>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C</w:t>
            </w:r>
            <w:r w:rsidRPr="00055B33">
              <w:rPr>
                <w:rFonts w:ascii="Arial" w:eastAsia="Arial" w:hAnsi="Arial" w:cs="Arial"/>
                <w:b/>
                <w:spacing w:val="7"/>
                <w:sz w:val="24"/>
                <w:szCs w:val="24"/>
                <w:lang w:val="en-US" w:eastAsia="en-US"/>
              </w:rPr>
              <w:t>T</w:t>
            </w:r>
            <w:r w:rsidRPr="00055B33">
              <w:rPr>
                <w:rFonts w:ascii="Arial" w:eastAsia="Arial" w:hAnsi="Arial" w:cs="Arial"/>
                <w:b/>
                <w:sz w:val="24"/>
                <w:szCs w:val="24"/>
                <w:lang w:val="en-US" w:eastAsia="en-US"/>
              </w:rPr>
              <w:t>S</w:t>
            </w:r>
            <w:r w:rsidRPr="00055B33">
              <w:rPr>
                <w:rFonts w:ascii="Arial" w:eastAsia="Arial" w:hAnsi="Arial" w:cs="Arial"/>
                <w:b/>
                <w:spacing w:val="-3"/>
                <w:sz w:val="24"/>
                <w:szCs w:val="24"/>
                <w:lang w:val="en-US" w:eastAsia="en-US"/>
              </w:rPr>
              <w:t xml:space="preserve"> </w:t>
            </w:r>
            <w:r w:rsidRPr="00055B33">
              <w:rPr>
                <w:rFonts w:ascii="Arial" w:eastAsia="Arial" w:hAnsi="Arial" w:cs="Arial"/>
                <w:b/>
                <w:sz w:val="24"/>
                <w:szCs w:val="24"/>
                <w:lang w:val="en-US" w:eastAsia="en-US"/>
              </w:rPr>
              <w:t>C</w:t>
            </w:r>
            <w:r w:rsidRPr="00055B33">
              <w:rPr>
                <w:rFonts w:ascii="Arial" w:eastAsia="Arial" w:hAnsi="Arial" w:cs="Arial"/>
                <w:b/>
                <w:spacing w:val="-2"/>
                <w:sz w:val="24"/>
                <w:szCs w:val="24"/>
                <w:lang w:val="en-US" w:eastAsia="en-US"/>
              </w:rPr>
              <w:t>r</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d</w:t>
            </w:r>
            <w:r w:rsidRPr="00055B33">
              <w:rPr>
                <w:rFonts w:ascii="Arial" w:eastAsia="Arial" w:hAnsi="Arial" w:cs="Arial"/>
                <w:b/>
                <w:sz w:val="24"/>
                <w:szCs w:val="24"/>
                <w:lang w:val="en-US" w:eastAsia="en-US"/>
              </w:rPr>
              <w:t>it</w:t>
            </w:r>
          </w:p>
        </w:tc>
        <w:tc>
          <w:tcPr>
            <w:tcW w:w="1416" w:type="dxa"/>
            <w:gridSpan w:val="2"/>
            <w:tcBorders>
              <w:top w:val="single" w:sz="5" w:space="0" w:color="000000"/>
              <w:left w:val="single" w:sz="6" w:space="0" w:color="000000"/>
              <w:bottom w:val="single" w:sz="7" w:space="0" w:color="000000"/>
              <w:right w:val="single" w:sz="6" w:space="0" w:color="000000"/>
            </w:tcBorders>
          </w:tcPr>
          <w:p w:rsidR="00055B33" w:rsidRPr="00055B33" w:rsidRDefault="00055B33" w:rsidP="00055B33">
            <w:pPr>
              <w:spacing w:before="47" w:after="0" w:line="240" w:lineRule="auto"/>
              <w:ind w:left="154"/>
              <w:rPr>
                <w:rFonts w:ascii="Arial" w:eastAsia="Arial" w:hAnsi="Arial" w:cs="Arial"/>
                <w:sz w:val="24"/>
                <w:szCs w:val="24"/>
                <w:lang w:val="en-US" w:eastAsia="en-US"/>
              </w:rPr>
            </w:pPr>
            <w:r w:rsidRPr="00055B33">
              <w:rPr>
                <w:rFonts w:ascii="Arial" w:eastAsia="Arial" w:hAnsi="Arial" w:cs="Arial"/>
                <w:b/>
                <w:sz w:val="24"/>
                <w:szCs w:val="24"/>
                <w:lang w:val="en-US" w:eastAsia="en-US"/>
              </w:rPr>
              <w:t>7</w:t>
            </w:r>
          </w:p>
        </w:tc>
        <w:tc>
          <w:tcPr>
            <w:tcW w:w="1699" w:type="dxa"/>
            <w:gridSpan w:val="2"/>
            <w:tcBorders>
              <w:top w:val="single" w:sz="5" w:space="0" w:color="000000"/>
              <w:left w:val="single" w:sz="6" w:space="0" w:color="000000"/>
              <w:bottom w:val="single" w:sz="7" w:space="0" w:color="000000"/>
              <w:right w:val="single" w:sz="6" w:space="0" w:color="000000"/>
            </w:tcBorders>
          </w:tcPr>
          <w:p w:rsidR="00055B33" w:rsidRPr="00055B33" w:rsidRDefault="00055B33" w:rsidP="00055B33">
            <w:pPr>
              <w:spacing w:before="47" w:after="0" w:line="240" w:lineRule="auto"/>
              <w:ind w:left="159"/>
              <w:rPr>
                <w:rFonts w:ascii="Arial" w:eastAsia="Arial" w:hAnsi="Arial" w:cs="Arial"/>
                <w:sz w:val="24"/>
                <w:szCs w:val="24"/>
                <w:lang w:val="en-US" w:eastAsia="en-US"/>
              </w:rPr>
            </w:pPr>
            <w:r w:rsidRPr="00055B33">
              <w:rPr>
                <w:rFonts w:ascii="Arial" w:eastAsia="Arial" w:hAnsi="Arial" w:cs="Arial"/>
                <w:b/>
                <w:sz w:val="24"/>
                <w:szCs w:val="24"/>
                <w:lang w:val="en-US" w:eastAsia="en-US"/>
              </w:rPr>
              <w:t>HUN</w:t>
            </w:r>
            <w:r w:rsidRPr="00055B33">
              <w:rPr>
                <w:rFonts w:ascii="Arial" w:eastAsia="Arial" w:hAnsi="Arial" w:cs="Arial"/>
                <w:b/>
                <w:spacing w:val="-5"/>
                <w:sz w:val="24"/>
                <w:szCs w:val="24"/>
                <w:lang w:val="en-US" w:eastAsia="en-US"/>
              </w:rPr>
              <w:t xml:space="preserve"> </w:t>
            </w:r>
            <w:r w:rsidRPr="00055B33">
              <w:rPr>
                <w:rFonts w:ascii="Arial" w:eastAsia="Arial" w:hAnsi="Arial" w:cs="Arial"/>
                <w:b/>
                <w:sz w:val="24"/>
                <w:szCs w:val="24"/>
                <w:lang w:val="en-US" w:eastAsia="en-US"/>
              </w:rPr>
              <w:t>C</w:t>
            </w:r>
            <w:r w:rsidRPr="00055B33">
              <w:rPr>
                <w:rFonts w:ascii="Arial" w:eastAsia="Arial" w:hAnsi="Arial" w:cs="Arial"/>
                <w:b/>
                <w:spacing w:val="-2"/>
                <w:sz w:val="24"/>
                <w:szCs w:val="24"/>
                <w:lang w:val="en-US" w:eastAsia="en-US"/>
              </w:rPr>
              <w:t>r</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d</w:t>
            </w:r>
            <w:r w:rsidRPr="00055B33">
              <w:rPr>
                <w:rFonts w:ascii="Arial" w:eastAsia="Arial" w:hAnsi="Arial" w:cs="Arial"/>
                <w:b/>
                <w:sz w:val="24"/>
                <w:szCs w:val="24"/>
                <w:lang w:val="en-US" w:eastAsia="en-US"/>
              </w:rPr>
              <w:t>it</w:t>
            </w:r>
          </w:p>
        </w:tc>
        <w:tc>
          <w:tcPr>
            <w:tcW w:w="1412" w:type="dxa"/>
            <w:tcBorders>
              <w:top w:val="single" w:sz="5" w:space="0" w:color="000000"/>
              <w:left w:val="single" w:sz="6" w:space="0" w:color="000000"/>
              <w:bottom w:val="single" w:sz="7" w:space="0" w:color="000000"/>
              <w:right w:val="single" w:sz="7" w:space="0" w:color="000000"/>
            </w:tcBorders>
          </w:tcPr>
          <w:p w:rsidR="00055B33" w:rsidRPr="00055B33" w:rsidRDefault="00055B33" w:rsidP="00055B33">
            <w:pPr>
              <w:spacing w:before="47" w:after="0" w:line="240" w:lineRule="auto"/>
              <w:ind w:left="159"/>
              <w:rPr>
                <w:rFonts w:ascii="Arial" w:eastAsia="Arial" w:hAnsi="Arial" w:cs="Arial"/>
                <w:sz w:val="24"/>
                <w:szCs w:val="24"/>
                <w:lang w:val="en-US" w:eastAsia="en-US"/>
              </w:rPr>
            </w:pPr>
            <w:r w:rsidRPr="00055B33">
              <w:rPr>
                <w:rFonts w:ascii="Arial" w:eastAsia="Arial" w:hAnsi="Arial" w:cs="Arial"/>
                <w:b/>
                <w:sz w:val="24"/>
                <w:szCs w:val="24"/>
                <w:lang w:val="en-US" w:eastAsia="en-US"/>
              </w:rPr>
              <w:t>7</w:t>
            </w:r>
          </w:p>
        </w:tc>
      </w:tr>
      <w:tr w:rsidR="00055B33" w:rsidRPr="00055B33" w:rsidTr="00055B33">
        <w:trPr>
          <w:trHeight w:hRule="exact" w:val="806"/>
        </w:trPr>
        <w:tc>
          <w:tcPr>
            <w:tcW w:w="1704"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10" w:after="0" w:line="100" w:lineRule="exact"/>
              <w:rPr>
                <w:rFonts w:ascii="Times New Roman" w:eastAsia="Times New Roman" w:hAnsi="Times New Roman" w:cs="Times New Roman"/>
                <w:sz w:val="10"/>
                <w:szCs w:val="10"/>
                <w:lang w:val="en-US" w:eastAsia="en-US"/>
              </w:rPr>
            </w:pPr>
          </w:p>
          <w:p w:rsidR="00055B33" w:rsidRPr="00055B33" w:rsidRDefault="00055B33" w:rsidP="00055B33">
            <w:pPr>
              <w:spacing w:after="0" w:line="240" w:lineRule="auto"/>
              <w:ind w:left="124"/>
              <w:rPr>
                <w:rFonts w:ascii="Arial" w:eastAsia="Arial" w:hAnsi="Arial" w:cs="Arial"/>
                <w:sz w:val="24"/>
                <w:szCs w:val="24"/>
                <w:lang w:val="en-US" w:eastAsia="en-US"/>
              </w:rPr>
            </w:pPr>
            <w:r w:rsidRPr="00055B33">
              <w:rPr>
                <w:rFonts w:ascii="Arial" w:eastAsia="Arial" w:hAnsi="Arial" w:cs="Arial"/>
                <w:b/>
                <w:spacing w:val="-3"/>
                <w:sz w:val="24"/>
                <w:szCs w:val="24"/>
                <w:lang w:val="en-US" w:eastAsia="en-US"/>
              </w:rPr>
              <w:t>M</w:t>
            </w:r>
            <w:r w:rsidRPr="00055B33">
              <w:rPr>
                <w:rFonts w:ascii="Arial" w:eastAsia="Arial" w:hAnsi="Arial" w:cs="Arial"/>
                <w:b/>
                <w:spacing w:val="2"/>
                <w:sz w:val="24"/>
                <w:szCs w:val="24"/>
                <w:lang w:val="en-US" w:eastAsia="en-US"/>
              </w:rPr>
              <w:t>od</w:t>
            </w:r>
            <w:r w:rsidRPr="00055B33">
              <w:rPr>
                <w:rFonts w:ascii="Arial" w:eastAsia="Arial" w:hAnsi="Arial" w:cs="Arial"/>
                <w:b/>
                <w:spacing w:val="-2"/>
                <w:sz w:val="24"/>
                <w:szCs w:val="24"/>
                <w:lang w:val="en-US" w:eastAsia="en-US"/>
              </w:rPr>
              <w:t>u</w:t>
            </w:r>
            <w:r w:rsidRPr="00055B33">
              <w:rPr>
                <w:rFonts w:ascii="Arial" w:eastAsia="Arial" w:hAnsi="Arial" w:cs="Arial"/>
                <w:b/>
                <w:sz w:val="24"/>
                <w:szCs w:val="24"/>
                <w:lang w:val="en-US" w:eastAsia="en-US"/>
              </w:rPr>
              <w:t>le</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T</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t</w:t>
            </w:r>
            <w:r w:rsidRPr="00055B33">
              <w:rPr>
                <w:rFonts w:ascii="Arial" w:eastAsia="Arial" w:hAnsi="Arial" w:cs="Arial"/>
                <w:b/>
                <w:sz w:val="24"/>
                <w:szCs w:val="24"/>
                <w:lang w:val="en-US" w:eastAsia="en-US"/>
              </w:rPr>
              <w:t>l</w:t>
            </w:r>
            <w:r w:rsidRPr="00055B33">
              <w:rPr>
                <w:rFonts w:ascii="Arial" w:eastAsia="Arial" w:hAnsi="Arial" w:cs="Arial"/>
                <w:b/>
                <w:spacing w:val="-4"/>
                <w:sz w:val="24"/>
                <w:szCs w:val="24"/>
                <w:lang w:val="en-US" w:eastAsia="en-US"/>
              </w:rPr>
              <w:t>e</w:t>
            </w:r>
            <w:r w:rsidRPr="00055B33">
              <w:rPr>
                <w:rFonts w:ascii="Arial" w:eastAsia="Arial" w:hAnsi="Arial" w:cs="Arial"/>
                <w:b/>
                <w:sz w:val="24"/>
                <w:szCs w:val="24"/>
                <w:lang w:val="en-US" w:eastAsia="en-US"/>
              </w:rPr>
              <w:t>:</w:t>
            </w:r>
          </w:p>
        </w:tc>
        <w:tc>
          <w:tcPr>
            <w:tcW w:w="7973" w:type="dxa"/>
            <w:gridSpan w:val="7"/>
            <w:tcBorders>
              <w:top w:val="nil"/>
              <w:left w:val="single" w:sz="7" w:space="0" w:color="000000"/>
              <w:bottom w:val="nil"/>
              <w:right w:val="single" w:sz="7" w:space="0" w:color="000000"/>
            </w:tcBorders>
          </w:tcPr>
          <w:p w:rsidR="00055B33" w:rsidRPr="00055B33" w:rsidRDefault="00055B33" w:rsidP="00055B33">
            <w:pPr>
              <w:spacing w:before="12"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QU</w:t>
            </w:r>
            <w:r w:rsidRPr="00055B33">
              <w:rPr>
                <w:rFonts w:ascii="Arial" w:eastAsia="Arial" w:hAnsi="Arial" w:cs="Arial"/>
                <w:b/>
                <w:spacing w:val="-5"/>
                <w:sz w:val="24"/>
                <w:szCs w:val="24"/>
                <w:lang w:val="en-US" w:eastAsia="en-US"/>
              </w:rPr>
              <w:t>A</w:t>
            </w:r>
            <w:r w:rsidRPr="00055B33">
              <w:rPr>
                <w:rFonts w:ascii="Arial" w:eastAsia="Arial" w:hAnsi="Arial" w:cs="Arial"/>
                <w:b/>
                <w:sz w:val="24"/>
                <w:szCs w:val="24"/>
                <w:lang w:val="en-US" w:eastAsia="en-US"/>
              </w:rPr>
              <w:t>N</w:t>
            </w:r>
            <w:r w:rsidRPr="00055B33">
              <w:rPr>
                <w:rFonts w:ascii="Arial" w:eastAsia="Arial" w:hAnsi="Arial" w:cs="Arial"/>
                <w:b/>
                <w:spacing w:val="7"/>
                <w:sz w:val="24"/>
                <w:szCs w:val="24"/>
                <w:lang w:val="en-US" w:eastAsia="en-US"/>
              </w:rPr>
              <w:t>T</w:t>
            </w:r>
            <w:r w:rsidRPr="00055B33">
              <w:rPr>
                <w:rFonts w:ascii="Arial" w:eastAsia="Arial" w:hAnsi="Arial" w:cs="Arial"/>
                <w:b/>
                <w:spacing w:val="-4"/>
                <w:sz w:val="24"/>
                <w:szCs w:val="24"/>
                <w:lang w:val="en-US" w:eastAsia="en-US"/>
              </w:rPr>
              <w:t>I</w:t>
            </w:r>
            <w:r w:rsidRPr="00055B33">
              <w:rPr>
                <w:rFonts w:ascii="Arial" w:eastAsia="Arial" w:hAnsi="Arial" w:cs="Arial"/>
                <w:b/>
                <w:spacing w:val="7"/>
                <w:sz w:val="24"/>
                <w:szCs w:val="24"/>
                <w:lang w:val="en-US" w:eastAsia="en-US"/>
              </w:rPr>
              <w:t>T</w:t>
            </w:r>
            <w:r w:rsidRPr="00055B33">
              <w:rPr>
                <w:rFonts w:ascii="Arial" w:eastAsia="Arial" w:hAnsi="Arial" w:cs="Arial"/>
                <w:b/>
                <w:spacing w:val="-5"/>
                <w:sz w:val="24"/>
                <w:szCs w:val="24"/>
                <w:lang w:val="en-US" w:eastAsia="en-US"/>
              </w:rPr>
              <w:t>A</w:t>
            </w:r>
            <w:r w:rsidRPr="00055B33">
              <w:rPr>
                <w:rFonts w:ascii="Arial" w:eastAsia="Arial" w:hAnsi="Arial" w:cs="Arial"/>
                <w:b/>
                <w:spacing w:val="7"/>
                <w:sz w:val="24"/>
                <w:szCs w:val="24"/>
                <w:lang w:val="en-US" w:eastAsia="en-US"/>
              </w:rPr>
              <w:t>T</w:t>
            </w:r>
            <w:r w:rsidRPr="00055B33">
              <w:rPr>
                <w:rFonts w:ascii="Arial" w:eastAsia="Arial" w:hAnsi="Arial" w:cs="Arial"/>
                <w:b/>
                <w:spacing w:val="-4"/>
                <w:sz w:val="24"/>
                <w:szCs w:val="24"/>
                <w:lang w:val="en-US" w:eastAsia="en-US"/>
              </w:rPr>
              <w:t>I</w:t>
            </w:r>
            <w:r w:rsidRPr="00055B33">
              <w:rPr>
                <w:rFonts w:ascii="Arial" w:eastAsia="Arial" w:hAnsi="Arial" w:cs="Arial"/>
                <w:b/>
                <w:spacing w:val="-1"/>
                <w:sz w:val="24"/>
                <w:szCs w:val="24"/>
                <w:lang w:val="en-US" w:eastAsia="en-US"/>
              </w:rPr>
              <w:t>V</w:t>
            </w:r>
            <w:r w:rsidRPr="00055B33">
              <w:rPr>
                <w:rFonts w:ascii="Arial" w:eastAsia="Arial" w:hAnsi="Arial" w:cs="Arial"/>
                <w:b/>
                <w:sz w:val="24"/>
                <w:szCs w:val="24"/>
                <w:lang w:val="en-US" w:eastAsia="en-US"/>
              </w:rPr>
              <w:t>E</w:t>
            </w:r>
            <w:r w:rsidRPr="00055B33">
              <w:rPr>
                <w:rFonts w:ascii="Arial" w:eastAsia="Arial" w:hAnsi="Arial" w:cs="Arial"/>
                <w:b/>
                <w:spacing w:val="-8"/>
                <w:sz w:val="24"/>
                <w:szCs w:val="24"/>
                <w:lang w:val="en-US" w:eastAsia="en-US"/>
              </w:rPr>
              <w:t xml:space="preserve"> </w:t>
            </w:r>
            <w:r w:rsidRPr="00055B33">
              <w:rPr>
                <w:rFonts w:ascii="Arial" w:eastAsia="Arial" w:hAnsi="Arial" w:cs="Arial"/>
                <w:b/>
                <w:spacing w:val="-3"/>
                <w:sz w:val="24"/>
                <w:szCs w:val="24"/>
                <w:lang w:val="en-US" w:eastAsia="en-US"/>
              </w:rPr>
              <w:t>M</w:t>
            </w:r>
            <w:r w:rsidRPr="00055B33">
              <w:rPr>
                <w:rFonts w:ascii="Arial" w:eastAsia="Arial" w:hAnsi="Arial" w:cs="Arial"/>
                <w:b/>
                <w:spacing w:val="-1"/>
                <w:sz w:val="24"/>
                <w:szCs w:val="24"/>
                <w:lang w:val="en-US" w:eastAsia="en-US"/>
              </w:rPr>
              <w:t>E</w:t>
            </w:r>
            <w:r w:rsidRPr="00055B33">
              <w:rPr>
                <w:rFonts w:ascii="Arial" w:eastAsia="Arial" w:hAnsi="Arial" w:cs="Arial"/>
                <w:b/>
                <w:spacing w:val="7"/>
                <w:sz w:val="24"/>
                <w:szCs w:val="24"/>
                <w:lang w:val="en-US" w:eastAsia="en-US"/>
              </w:rPr>
              <w:t>T</w:t>
            </w:r>
            <w:r w:rsidRPr="00055B33">
              <w:rPr>
                <w:rFonts w:ascii="Arial" w:eastAsia="Arial" w:hAnsi="Arial" w:cs="Arial"/>
                <w:b/>
                <w:sz w:val="24"/>
                <w:szCs w:val="24"/>
                <w:lang w:val="en-US" w:eastAsia="en-US"/>
              </w:rPr>
              <w:t>HODS</w:t>
            </w:r>
          </w:p>
        </w:tc>
      </w:tr>
      <w:tr w:rsidR="00055B33" w:rsidRPr="00055B33" w:rsidTr="00055B33">
        <w:trPr>
          <w:trHeight w:hRule="exact" w:val="744"/>
        </w:trPr>
        <w:tc>
          <w:tcPr>
            <w:tcW w:w="1704"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3"/>
                <w:sz w:val="24"/>
                <w:szCs w:val="24"/>
                <w:lang w:val="en-US" w:eastAsia="en-US"/>
              </w:rPr>
              <w:t>M</w:t>
            </w:r>
            <w:r w:rsidRPr="00055B33">
              <w:rPr>
                <w:rFonts w:ascii="Arial" w:eastAsia="Arial" w:hAnsi="Arial" w:cs="Arial"/>
                <w:b/>
                <w:spacing w:val="2"/>
                <w:sz w:val="24"/>
                <w:szCs w:val="24"/>
                <w:lang w:val="en-US" w:eastAsia="en-US"/>
              </w:rPr>
              <w:t>od</w:t>
            </w:r>
            <w:r w:rsidRPr="00055B33">
              <w:rPr>
                <w:rFonts w:ascii="Arial" w:eastAsia="Arial" w:hAnsi="Arial" w:cs="Arial"/>
                <w:b/>
                <w:spacing w:val="-2"/>
                <w:sz w:val="24"/>
                <w:szCs w:val="24"/>
                <w:lang w:val="en-US" w:eastAsia="en-US"/>
              </w:rPr>
              <w:t>u</w:t>
            </w:r>
            <w:r w:rsidRPr="00055B33">
              <w:rPr>
                <w:rFonts w:ascii="Arial" w:eastAsia="Arial" w:hAnsi="Arial" w:cs="Arial"/>
                <w:b/>
                <w:sz w:val="24"/>
                <w:szCs w:val="24"/>
                <w:lang w:val="en-US" w:eastAsia="en-US"/>
              </w:rPr>
              <w:t>le</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L</w:t>
            </w:r>
            <w:r w:rsidRPr="00055B33">
              <w:rPr>
                <w:rFonts w:ascii="Arial" w:eastAsia="Arial" w:hAnsi="Arial" w:cs="Arial"/>
                <w:b/>
                <w:spacing w:val="1"/>
                <w:sz w:val="24"/>
                <w:szCs w:val="24"/>
                <w:lang w:val="en-US" w:eastAsia="en-US"/>
              </w:rPr>
              <w:t>ea</w:t>
            </w:r>
            <w:r w:rsidRPr="00055B33">
              <w:rPr>
                <w:rFonts w:ascii="Arial" w:eastAsia="Arial" w:hAnsi="Arial" w:cs="Arial"/>
                <w:b/>
                <w:spacing w:val="-2"/>
                <w:sz w:val="24"/>
                <w:szCs w:val="24"/>
                <w:lang w:val="en-US" w:eastAsia="en-US"/>
              </w:rPr>
              <w:t>d</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r</w:t>
            </w:r>
            <w:r w:rsidRPr="00055B33">
              <w:rPr>
                <w:rFonts w:ascii="Arial" w:eastAsia="Arial" w:hAnsi="Arial" w:cs="Arial"/>
                <w:b/>
                <w:sz w:val="24"/>
                <w:szCs w:val="24"/>
                <w:lang w:val="en-US" w:eastAsia="en-US"/>
              </w:rPr>
              <w:t>:</w:t>
            </w:r>
          </w:p>
        </w:tc>
        <w:tc>
          <w:tcPr>
            <w:tcW w:w="3826"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de-DE" w:eastAsia="en-US"/>
              </w:rPr>
            </w:pPr>
            <w:r w:rsidRPr="00055B33">
              <w:rPr>
                <w:rFonts w:ascii="Arial" w:eastAsia="Arial" w:hAnsi="Arial" w:cs="Arial"/>
                <w:b/>
                <w:sz w:val="24"/>
                <w:szCs w:val="24"/>
                <w:lang w:val="de-DE" w:eastAsia="en-US"/>
              </w:rPr>
              <w:t>D</w:t>
            </w:r>
            <w:r w:rsidRPr="00055B33">
              <w:rPr>
                <w:rFonts w:ascii="Arial" w:eastAsia="Arial" w:hAnsi="Arial" w:cs="Arial"/>
                <w:b/>
                <w:spacing w:val="-2"/>
                <w:sz w:val="24"/>
                <w:szCs w:val="24"/>
                <w:lang w:val="de-DE" w:eastAsia="en-US"/>
              </w:rPr>
              <w:t>r</w:t>
            </w:r>
            <w:r w:rsidRPr="00055B33">
              <w:rPr>
                <w:rFonts w:ascii="Arial" w:eastAsia="Arial" w:hAnsi="Arial" w:cs="Arial"/>
                <w:b/>
                <w:sz w:val="24"/>
                <w:szCs w:val="24"/>
                <w:lang w:val="de-DE" w:eastAsia="en-US"/>
              </w:rPr>
              <w:t>.</w:t>
            </w:r>
            <w:r w:rsidRPr="00055B33">
              <w:rPr>
                <w:rFonts w:ascii="Arial" w:eastAsia="Arial" w:hAnsi="Arial" w:cs="Arial"/>
                <w:b/>
                <w:spacing w:val="-2"/>
                <w:sz w:val="24"/>
                <w:szCs w:val="24"/>
                <w:lang w:val="de-DE" w:eastAsia="en-US"/>
              </w:rPr>
              <w:t xml:space="preserve"> </w:t>
            </w:r>
            <w:proofErr w:type="spellStart"/>
            <w:r w:rsidRPr="00055B33">
              <w:rPr>
                <w:rFonts w:ascii="Arial" w:eastAsia="Arial" w:hAnsi="Arial" w:cs="Arial"/>
                <w:b/>
                <w:sz w:val="24"/>
                <w:szCs w:val="24"/>
                <w:lang w:val="de-DE" w:eastAsia="en-US"/>
              </w:rPr>
              <w:t>H</w:t>
            </w:r>
            <w:r w:rsidRPr="00055B33">
              <w:rPr>
                <w:rFonts w:ascii="Arial" w:eastAsia="Arial" w:hAnsi="Arial" w:cs="Arial"/>
                <w:b/>
                <w:spacing w:val="1"/>
                <w:sz w:val="24"/>
                <w:szCs w:val="24"/>
                <w:lang w:val="de-DE" w:eastAsia="en-US"/>
              </w:rPr>
              <w:t>a</w:t>
            </w:r>
            <w:r w:rsidRPr="00055B33">
              <w:rPr>
                <w:rFonts w:ascii="Arial" w:eastAsia="Arial" w:hAnsi="Arial" w:cs="Arial"/>
                <w:b/>
                <w:spacing w:val="2"/>
                <w:sz w:val="24"/>
                <w:szCs w:val="24"/>
                <w:lang w:val="de-DE" w:eastAsia="en-US"/>
              </w:rPr>
              <w:t>b</w:t>
            </w:r>
            <w:r w:rsidRPr="00055B33">
              <w:rPr>
                <w:rFonts w:ascii="Arial" w:eastAsia="Arial" w:hAnsi="Arial" w:cs="Arial"/>
                <w:b/>
                <w:sz w:val="24"/>
                <w:szCs w:val="24"/>
                <w:lang w:val="de-DE" w:eastAsia="en-US"/>
              </w:rPr>
              <w:t>il</w:t>
            </w:r>
            <w:proofErr w:type="spellEnd"/>
            <w:r w:rsidRPr="00055B33">
              <w:rPr>
                <w:rFonts w:ascii="Arial" w:eastAsia="Arial" w:hAnsi="Arial" w:cs="Arial"/>
                <w:b/>
                <w:spacing w:val="-2"/>
                <w:sz w:val="24"/>
                <w:szCs w:val="24"/>
                <w:lang w:val="de-DE" w:eastAsia="en-US"/>
              </w:rPr>
              <w:t xml:space="preserve"> </w:t>
            </w:r>
            <w:r w:rsidRPr="00055B33">
              <w:rPr>
                <w:rFonts w:ascii="Arial" w:eastAsia="Arial" w:hAnsi="Arial" w:cs="Arial"/>
                <w:b/>
                <w:sz w:val="24"/>
                <w:szCs w:val="24"/>
                <w:lang w:val="de-DE" w:eastAsia="en-US"/>
              </w:rPr>
              <w:t>G</w:t>
            </w:r>
            <w:r w:rsidRPr="00055B33">
              <w:rPr>
                <w:rFonts w:ascii="Arial" w:eastAsia="Arial" w:hAnsi="Arial" w:cs="Arial"/>
                <w:b/>
                <w:spacing w:val="-4"/>
                <w:sz w:val="24"/>
                <w:szCs w:val="24"/>
                <w:lang w:val="de-DE" w:eastAsia="en-US"/>
              </w:rPr>
              <w:t>y</w:t>
            </w:r>
            <w:r w:rsidRPr="00055B33">
              <w:rPr>
                <w:rFonts w:ascii="Arial" w:eastAsia="Arial" w:hAnsi="Arial" w:cs="Arial"/>
                <w:b/>
                <w:spacing w:val="2"/>
                <w:sz w:val="24"/>
                <w:szCs w:val="24"/>
                <w:lang w:val="de-DE" w:eastAsia="en-US"/>
              </w:rPr>
              <w:t>ö</w:t>
            </w:r>
            <w:r w:rsidRPr="00055B33">
              <w:rPr>
                <w:rFonts w:ascii="Arial" w:eastAsia="Arial" w:hAnsi="Arial" w:cs="Arial"/>
                <w:b/>
                <w:spacing w:val="-2"/>
                <w:sz w:val="24"/>
                <w:szCs w:val="24"/>
                <w:lang w:val="de-DE" w:eastAsia="en-US"/>
              </w:rPr>
              <w:t>n</w:t>
            </w:r>
            <w:r w:rsidRPr="00055B33">
              <w:rPr>
                <w:rFonts w:ascii="Arial" w:eastAsia="Arial" w:hAnsi="Arial" w:cs="Arial"/>
                <w:b/>
                <w:spacing w:val="2"/>
                <w:sz w:val="24"/>
                <w:szCs w:val="24"/>
                <w:lang w:val="de-DE" w:eastAsia="en-US"/>
              </w:rPr>
              <w:t>g</w:t>
            </w:r>
            <w:r w:rsidRPr="00055B33">
              <w:rPr>
                <w:rFonts w:ascii="Arial" w:eastAsia="Arial" w:hAnsi="Arial" w:cs="Arial"/>
                <w:b/>
                <w:spacing w:val="-4"/>
                <w:sz w:val="24"/>
                <w:szCs w:val="24"/>
                <w:lang w:val="de-DE" w:eastAsia="en-US"/>
              </w:rPr>
              <w:t>y</w:t>
            </w:r>
            <w:r w:rsidRPr="00055B33">
              <w:rPr>
                <w:rFonts w:ascii="Arial" w:eastAsia="Arial" w:hAnsi="Arial" w:cs="Arial"/>
                <w:b/>
                <w:sz w:val="24"/>
                <w:szCs w:val="24"/>
                <w:lang w:val="de-DE" w:eastAsia="en-US"/>
              </w:rPr>
              <w:t>i</w:t>
            </w:r>
            <w:r w:rsidRPr="00055B33">
              <w:rPr>
                <w:rFonts w:ascii="Arial" w:eastAsia="Arial" w:hAnsi="Arial" w:cs="Arial"/>
                <w:b/>
                <w:spacing w:val="-2"/>
                <w:sz w:val="24"/>
                <w:szCs w:val="24"/>
                <w:lang w:val="de-DE" w:eastAsia="en-US"/>
              </w:rPr>
              <w:t xml:space="preserve"> </w:t>
            </w:r>
            <w:proofErr w:type="spellStart"/>
            <w:r w:rsidRPr="00055B33">
              <w:rPr>
                <w:rFonts w:ascii="Arial" w:eastAsia="Arial" w:hAnsi="Arial" w:cs="Arial"/>
                <w:b/>
                <w:sz w:val="24"/>
                <w:szCs w:val="24"/>
                <w:lang w:val="de-DE" w:eastAsia="en-US"/>
              </w:rPr>
              <w:t>B</w:t>
            </w:r>
            <w:r w:rsidRPr="00055B33">
              <w:rPr>
                <w:rFonts w:ascii="Arial" w:eastAsia="Arial" w:hAnsi="Arial" w:cs="Arial"/>
                <w:b/>
                <w:spacing w:val="-2"/>
                <w:sz w:val="24"/>
                <w:szCs w:val="24"/>
                <w:lang w:val="de-DE" w:eastAsia="en-US"/>
              </w:rPr>
              <w:t>u</w:t>
            </w:r>
            <w:r w:rsidRPr="00055B33">
              <w:rPr>
                <w:rFonts w:ascii="Arial" w:eastAsia="Arial" w:hAnsi="Arial" w:cs="Arial"/>
                <w:b/>
                <w:spacing w:val="2"/>
                <w:sz w:val="24"/>
                <w:szCs w:val="24"/>
                <w:lang w:val="de-DE" w:eastAsia="en-US"/>
              </w:rPr>
              <w:t>g</w:t>
            </w:r>
            <w:r w:rsidRPr="00055B33">
              <w:rPr>
                <w:rFonts w:ascii="Arial" w:eastAsia="Arial" w:hAnsi="Arial" w:cs="Arial"/>
                <w:b/>
                <w:spacing w:val="1"/>
                <w:sz w:val="24"/>
                <w:szCs w:val="24"/>
                <w:lang w:val="de-DE" w:eastAsia="en-US"/>
              </w:rPr>
              <w:t>a</w:t>
            </w:r>
            <w:r w:rsidRPr="00055B33">
              <w:rPr>
                <w:rFonts w:ascii="Arial" w:eastAsia="Arial" w:hAnsi="Arial" w:cs="Arial"/>
                <w:b/>
                <w:spacing w:val="-2"/>
                <w:sz w:val="24"/>
                <w:szCs w:val="24"/>
                <w:lang w:val="de-DE" w:eastAsia="en-US"/>
              </w:rPr>
              <w:t>r</w:t>
            </w:r>
            <w:proofErr w:type="spellEnd"/>
            <w:r w:rsidRPr="00055B33">
              <w:rPr>
                <w:rFonts w:ascii="Arial" w:eastAsia="Arial" w:hAnsi="Arial" w:cs="Arial"/>
                <w:b/>
                <w:sz w:val="24"/>
                <w:szCs w:val="24"/>
                <w:lang w:val="de-DE" w:eastAsia="en-US"/>
              </w:rPr>
              <w:t>,</w:t>
            </w:r>
            <w:r w:rsidRPr="00055B33">
              <w:rPr>
                <w:rFonts w:ascii="Arial" w:eastAsia="Arial" w:hAnsi="Arial" w:cs="Arial"/>
                <w:b/>
                <w:spacing w:val="-3"/>
                <w:sz w:val="24"/>
                <w:szCs w:val="24"/>
                <w:lang w:val="de-DE" w:eastAsia="en-US"/>
              </w:rPr>
              <w:t xml:space="preserve"> </w:t>
            </w:r>
            <w:r w:rsidRPr="00055B33">
              <w:rPr>
                <w:rFonts w:ascii="Arial" w:eastAsia="Arial" w:hAnsi="Arial" w:cs="Arial"/>
                <w:b/>
                <w:spacing w:val="-1"/>
                <w:sz w:val="24"/>
                <w:szCs w:val="24"/>
                <w:lang w:val="de-DE" w:eastAsia="en-US"/>
              </w:rPr>
              <w:t>P</w:t>
            </w:r>
            <w:r w:rsidRPr="00055B33">
              <w:rPr>
                <w:rFonts w:ascii="Arial" w:eastAsia="Arial" w:hAnsi="Arial" w:cs="Arial"/>
                <w:b/>
                <w:spacing w:val="2"/>
                <w:sz w:val="24"/>
                <w:szCs w:val="24"/>
                <w:lang w:val="de-DE" w:eastAsia="en-US"/>
              </w:rPr>
              <w:t>h</w:t>
            </w:r>
            <w:r w:rsidRPr="00055B33">
              <w:rPr>
                <w:rFonts w:ascii="Arial" w:eastAsia="Arial" w:hAnsi="Arial" w:cs="Arial"/>
                <w:b/>
                <w:sz w:val="24"/>
                <w:szCs w:val="24"/>
                <w:lang w:val="de-DE" w:eastAsia="en-US"/>
              </w:rPr>
              <w:t>D.</w:t>
            </w:r>
          </w:p>
          <w:p w:rsidR="00055B33" w:rsidRPr="00055B33" w:rsidRDefault="00055B33" w:rsidP="00055B33">
            <w:pPr>
              <w:spacing w:before="60" w:after="0" w:line="240" w:lineRule="auto"/>
              <w:ind w:left="124"/>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ss</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P</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ss</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p>
        </w:tc>
        <w:tc>
          <w:tcPr>
            <w:tcW w:w="1138" w:type="dxa"/>
            <w:gridSpan w:val="2"/>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O</w:t>
            </w:r>
            <w:r w:rsidRPr="00055B33">
              <w:rPr>
                <w:rFonts w:ascii="Arial" w:eastAsia="Arial" w:hAnsi="Arial" w:cs="Arial"/>
                <w:b/>
                <w:spacing w:val="2"/>
                <w:sz w:val="24"/>
                <w:szCs w:val="24"/>
                <w:lang w:val="en-US" w:eastAsia="en-US"/>
              </w:rPr>
              <w:t>ff</w:t>
            </w:r>
            <w:r w:rsidRPr="00055B33">
              <w:rPr>
                <w:rFonts w:ascii="Arial" w:eastAsia="Arial" w:hAnsi="Arial" w:cs="Arial"/>
                <w:b/>
                <w:sz w:val="24"/>
                <w:szCs w:val="24"/>
                <w:lang w:val="en-US" w:eastAsia="en-US"/>
              </w:rPr>
              <w:t>i</w:t>
            </w:r>
            <w:r w:rsidRPr="00055B33">
              <w:rPr>
                <w:rFonts w:ascii="Arial" w:eastAsia="Arial" w:hAnsi="Arial" w:cs="Arial"/>
                <w:b/>
                <w:spacing w:val="1"/>
                <w:sz w:val="24"/>
                <w:szCs w:val="24"/>
                <w:lang w:val="en-US" w:eastAsia="en-US"/>
              </w:rPr>
              <w:t>c</w:t>
            </w:r>
            <w:r w:rsidRPr="00055B33">
              <w:rPr>
                <w:rFonts w:ascii="Arial" w:eastAsia="Arial" w:hAnsi="Arial" w:cs="Arial"/>
                <w:b/>
                <w:sz w:val="24"/>
                <w:szCs w:val="24"/>
                <w:lang w:val="en-US" w:eastAsia="en-US"/>
              </w:rPr>
              <w:t>e</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H</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ur</w:t>
            </w:r>
            <w:r w:rsidRPr="00055B33">
              <w:rPr>
                <w:rFonts w:ascii="Arial" w:eastAsia="Arial" w:hAnsi="Arial" w:cs="Arial"/>
                <w:b/>
                <w:spacing w:val="1"/>
                <w:sz w:val="24"/>
                <w:szCs w:val="24"/>
                <w:lang w:val="en-US" w:eastAsia="en-US"/>
              </w:rPr>
              <w:t>s</w:t>
            </w:r>
            <w:r w:rsidRPr="00055B33">
              <w:rPr>
                <w:rFonts w:ascii="Arial" w:eastAsia="Arial" w:hAnsi="Arial" w:cs="Arial"/>
                <w:b/>
                <w:sz w:val="24"/>
                <w:szCs w:val="24"/>
                <w:lang w:val="en-US" w:eastAsia="en-US"/>
              </w:rPr>
              <w:t>:</w:t>
            </w:r>
          </w:p>
        </w:tc>
        <w:tc>
          <w:tcPr>
            <w:tcW w:w="3010" w:type="dxa"/>
            <w:gridSpan w:val="2"/>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2" w:after="0" w:line="240" w:lineRule="auto"/>
              <w:ind w:left="119"/>
              <w:rPr>
                <w:rFonts w:ascii="Arial" w:eastAsia="Arial" w:hAnsi="Arial" w:cs="Arial"/>
                <w:sz w:val="24"/>
                <w:szCs w:val="24"/>
                <w:lang w:val="en-US" w:eastAsia="en-US"/>
              </w:rPr>
            </w:pPr>
            <w:r w:rsidRPr="00055B33">
              <w:rPr>
                <w:rFonts w:ascii="Arial" w:eastAsia="Arial" w:hAnsi="Arial" w:cs="Arial"/>
                <w:spacing w:val="9"/>
                <w:sz w:val="24"/>
                <w:szCs w:val="24"/>
                <w:lang w:val="en-US" w:eastAsia="en-US"/>
              </w:rPr>
              <w:t>W</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d</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da</w:t>
            </w:r>
            <w:r w:rsidRPr="00055B33">
              <w:rPr>
                <w:rFonts w:ascii="Arial" w:eastAsia="Arial" w:hAnsi="Arial" w:cs="Arial"/>
                <w:sz w:val="24"/>
                <w:szCs w:val="24"/>
                <w:lang w:val="en-US" w:eastAsia="en-US"/>
              </w:rPr>
              <w:t>y:</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4"/>
                <w:sz w:val="24"/>
                <w:szCs w:val="24"/>
                <w:lang w:val="en-US" w:eastAsia="en-US"/>
              </w:rPr>
              <w:t>1</w:t>
            </w:r>
            <w:r w:rsidRPr="00055B33">
              <w:rPr>
                <w:rFonts w:ascii="Arial" w:eastAsia="Arial" w:hAnsi="Arial" w:cs="Arial"/>
                <w:spacing w:val="1"/>
                <w:sz w:val="24"/>
                <w:szCs w:val="24"/>
                <w:lang w:val="en-US" w:eastAsia="en-US"/>
              </w:rPr>
              <w:t>2</w:t>
            </w:r>
            <w:r w:rsidRPr="00055B33">
              <w:rPr>
                <w:rFonts w:ascii="Arial" w:eastAsia="Arial" w:hAnsi="Arial" w:cs="Arial"/>
                <w:sz w:val="24"/>
                <w:szCs w:val="24"/>
                <w:lang w:val="en-US" w:eastAsia="en-US"/>
              </w:rPr>
              <w:t>:</w:t>
            </w:r>
            <w:r w:rsidRPr="00055B33">
              <w:rPr>
                <w:rFonts w:ascii="Arial" w:eastAsia="Arial" w:hAnsi="Arial" w:cs="Arial"/>
                <w:spacing w:val="1"/>
                <w:sz w:val="24"/>
                <w:szCs w:val="24"/>
                <w:lang w:val="en-US" w:eastAsia="en-US"/>
              </w:rPr>
              <w:t>30</w:t>
            </w:r>
            <w:r w:rsidRPr="00055B33">
              <w:rPr>
                <w:rFonts w:ascii="Arial" w:eastAsia="Arial" w:hAnsi="Arial" w:cs="Arial"/>
                <w:spacing w:val="-3"/>
                <w:sz w:val="24"/>
                <w:szCs w:val="24"/>
                <w:lang w:val="en-US" w:eastAsia="en-US"/>
              </w:rPr>
              <w:t>-</w:t>
            </w:r>
            <w:r w:rsidRPr="00055B33">
              <w:rPr>
                <w:rFonts w:ascii="Arial" w:eastAsia="Arial" w:hAnsi="Arial" w:cs="Arial"/>
                <w:spacing w:val="1"/>
                <w:sz w:val="24"/>
                <w:szCs w:val="24"/>
                <w:lang w:val="en-US" w:eastAsia="en-US"/>
              </w:rPr>
              <w:t>13:4</w:t>
            </w:r>
            <w:r w:rsidRPr="00055B33">
              <w:rPr>
                <w:rFonts w:ascii="Arial" w:eastAsia="Arial" w:hAnsi="Arial" w:cs="Arial"/>
                <w:sz w:val="24"/>
                <w:szCs w:val="24"/>
                <w:lang w:val="en-US" w:eastAsia="en-US"/>
              </w:rPr>
              <w:t>5</w:t>
            </w:r>
          </w:p>
          <w:p w:rsidR="00055B33" w:rsidRPr="00055B33" w:rsidRDefault="00055B33" w:rsidP="00055B33">
            <w:pPr>
              <w:spacing w:before="55" w:after="0" w:line="240" w:lineRule="auto"/>
              <w:ind w:left="119"/>
              <w:rPr>
                <w:rFonts w:ascii="Arial" w:eastAsia="Arial" w:hAnsi="Arial" w:cs="Arial"/>
                <w:sz w:val="24"/>
                <w:szCs w:val="24"/>
                <w:lang w:val="en-US" w:eastAsia="en-US"/>
              </w:rPr>
            </w:pPr>
            <w:r w:rsidRPr="00055B33">
              <w:rPr>
                <w:rFonts w:ascii="Arial" w:eastAsia="Arial" w:hAnsi="Arial" w:cs="Arial"/>
                <w:sz w:val="24"/>
                <w:szCs w:val="24"/>
                <w:lang w:val="en-US" w:eastAsia="en-US"/>
              </w:rPr>
              <w:t>R</w:t>
            </w:r>
            <w:r w:rsidRPr="00055B33">
              <w:rPr>
                <w:rFonts w:ascii="Arial" w:eastAsia="Arial" w:hAnsi="Arial" w:cs="Arial"/>
                <w:spacing w:val="1"/>
                <w:sz w:val="24"/>
                <w:szCs w:val="24"/>
                <w:lang w:val="en-US" w:eastAsia="en-US"/>
              </w:rPr>
              <w:t>oo</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2"/>
                <w:sz w:val="24"/>
                <w:szCs w:val="24"/>
                <w:lang w:val="en-US" w:eastAsia="en-US"/>
              </w:rPr>
              <w:t>B</w:t>
            </w:r>
            <w:r w:rsidRPr="00055B33">
              <w:rPr>
                <w:rFonts w:ascii="Arial" w:eastAsia="Arial" w:hAnsi="Arial" w:cs="Arial"/>
                <w:spacing w:val="1"/>
                <w:sz w:val="24"/>
                <w:szCs w:val="24"/>
                <w:lang w:val="en-US" w:eastAsia="en-US"/>
              </w:rPr>
              <w:t>11</w:t>
            </w:r>
            <w:r w:rsidRPr="00055B33">
              <w:rPr>
                <w:rFonts w:ascii="Arial" w:eastAsia="Arial" w:hAnsi="Arial" w:cs="Arial"/>
                <w:sz w:val="24"/>
                <w:szCs w:val="24"/>
                <w:lang w:val="en-US" w:eastAsia="en-US"/>
              </w:rPr>
              <w:t>5</w:t>
            </w:r>
          </w:p>
        </w:tc>
      </w:tr>
      <w:tr w:rsidR="00055B33" w:rsidRPr="00055B33" w:rsidTr="00055B33">
        <w:trPr>
          <w:trHeight w:hRule="exact" w:val="413"/>
        </w:trPr>
        <w:tc>
          <w:tcPr>
            <w:tcW w:w="1704"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l</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p</w:t>
            </w:r>
            <w:r w:rsidRPr="00055B33">
              <w:rPr>
                <w:rFonts w:ascii="Arial" w:eastAsia="Arial" w:hAnsi="Arial" w:cs="Arial"/>
                <w:b/>
                <w:spacing w:val="-2"/>
                <w:sz w:val="24"/>
                <w:szCs w:val="24"/>
                <w:lang w:val="en-US" w:eastAsia="en-US"/>
              </w:rPr>
              <w:t>h</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n</w:t>
            </w: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w:t>
            </w:r>
          </w:p>
        </w:tc>
        <w:tc>
          <w:tcPr>
            <w:tcW w:w="3826"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2" w:after="0" w:line="240" w:lineRule="auto"/>
              <w:ind w:left="124"/>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w:t>
            </w:r>
            <w:r w:rsidRPr="00055B33">
              <w:rPr>
                <w:rFonts w:ascii="Arial" w:eastAsia="Arial" w:hAnsi="Arial" w:cs="Arial"/>
                <w:spacing w:val="1"/>
                <w:sz w:val="24"/>
                <w:szCs w:val="24"/>
                <w:lang w:val="en-US" w:eastAsia="en-US"/>
              </w:rPr>
              <w:t>72</w:t>
            </w:r>
            <w:r w:rsidRPr="00055B33">
              <w:rPr>
                <w:rFonts w:ascii="Arial" w:eastAsia="Arial" w:hAnsi="Arial" w:cs="Arial"/>
                <w:sz w:val="24"/>
                <w:szCs w:val="24"/>
                <w:lang w:val="en-US" w:eastAsia="en-US"/>
              </w:rPr>
              <w:t>)</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4"/>
                <w:sz w:val="24"/>
                <w:szCs w:val="24"/>
                <w:lang w:val="en-US" w:eastAsia="en-US"/>
              </w:rPr>
              <w:t>5</w:t>
            </w:r>
            <w:r w:rsidRPr="00055B33">
              <w:rPr>
                <w:rFonts w:ascii="Arial" w:eastAsia="Arial" w:hAnsi="Arial" w:cs="Arial"/>
                <w:spacing w:val="1"/>
                <w:sz w:val="24"/>
                <w:szCs w:val="24"/>
                <w:lang w:val="en-US" w:eastAsia="en-US"/>
              </w:rPr>
              <w:t>01</w:t>
            </w:r>
            <w:r w:rsidRPr="00055B33">
              <w:rPr>
                <w:rFonts w:ascii="Arial" w:eastAsia="Arial" w:hAnsi="Arial" w:cs="Arial"/>
                <w:spacing w:val="2"/>
                <w:sz w:val="24"/>
                <w:szCs w:val="24"/>
                <w:lang w:val="en-US" w:eastAsia="en-US"/>
              </w:rPr>
              <w:t>-</w:t>
            </w:r>
            <w:r w:rsidRPr="00055B33">
              <w:rPr>
                <w:rFonts w:ascii="Arial" w:eastAsia="Arial" w:hAnsi="Arial" w:cs="Arial"/>
                <w:spacing w:val="-4"/>
                <w:sz w:val="24"/>
                <w:szCs w:val="24"/>
                <w:lang w:val="en-US" w:eastAsia="en-US"/>
              </w:rPr>
              <w:t>5</w:t>
            </w:r>
            <w:r w:rsidRPr="00055B33">
              <w:rPr>
                <w:rFonts w:ascii="Arial" w:eastAsia="Arial" w:hAnsi="Arial" w:cs="Arial"/>
                <w:spacing w:val="1"/>
                <w:sz w:val="24"/>
                <w:szCs w:val="24"/>
                <w:lang w:val="en-US" w:eastAsia="en-US"/>
              </w:rPr>
              <w:t>9</w:t>
            </w:r>
            <w:r w:rsidRPr="00055B33">
              <w:rPr>
                <w:rFonts w:ascii="Arial" w:eastAsia="Arial" w:hAnsi="Arial" w:cs="Arial"/>
                <w:sz w:val="24"/>
                <w:szCs w:val="24"/>
                <w:lang w:val="en-US" w:eastAsia="en-US"/>
              </w:rPr>
              <w:t>9</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2328</w:t>
            </w:r>
            <w:r w:rsidRPr="00055B33">
              <w:rPr>
                <w:rFonts w:ascii="Arial" w:eastAsia="Arial" w:hAnsi="Arial" w:cs="Arial"/>
                <w:sz w:val="24"/>
                <w:szCs w:val="24"/>
                <w:lang w:val="en-US" w:eastAsia="en-US"/>
              </w:rPr>
              <w:t>9</w:t>
            </w:r>
          </w:p>
        </w:tc>
        <w:tc>
          <w:tcPr>
            <w:tcW w:w="1138" w:type="dxa"/>
            <w:gridSpan w:val="2"/>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E</w:t>
            </w:r>
            <w:r w:rsidRPr="00055B33">
              <w:rPr>
                <w:rFonts w:ascii="Arial" w:eastAsia="Arial" w:hAnsi="Arial" w:cs="Arial"/>
                <w:b/>
                <w:spacing w:val="2"/>
                <w:sz w:val="24"/>
                <w:szCs w:val="24"/>
                <w:lang w:val="en-US" w:eastAsia="en-US"/>
              </w:rPr>
              <w:t>-</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il:</w:t>
            </w:r>
          </w:p>
        </w:tc>
        <w:tc>
          <w:tcPr>
            <w:tcW w:w="3010" w:type="dxa"/>
            <w:gridSpan w:val="2"/>
            <w:tcBorders>
              <w:top w:val="single" w:sz="7" w:space="0" w:color="000000"/>
              <w:left w:val="single" w:sz="7" w:space="0" w:color="000000"/>
              <w:bottom w:val="single" w:sz="7" w:space="0" w:color="000000"/>
              <w:right w:val="single" w:sz="7" w:space="0" w:color="000000"/>
            </w:tcBorders>
          </w:tcPr>
          <w:p w:rsidR="00055B33" w:rsidRPr="00055B33" w:rsidRDefault="00036B52" w:rsidP="00055B33">
            <w:pPr>
              <w:spacing w:before="52" w:after="0" w:line="240" w:lineRule="auto"/>
              <w:ind w:left="119"/>
              <w:rPr>
                <w:rFonts w:ascii="Arial" w:eastAsia="Arial" w:hAnsi="Arial" w:cs="Arial"/>
                <w:sz w:val="24"/>
                <w:szCs w:val="24"/>
                <w:lang w:val="en-US" w:eastAsia="en-US"/>
              </w:rPr>
            </w:pPr>
            <w:hyperlink r:id="rId75">
              <w:r w:rsidR="00055B33" w:rsidRPr="00055B33">
                <w:rPr>
                  <w:rFonts w:ascii="Arial" w:eastAsia="Arial" w:hAnsi="Arial" w:cs="Arial"/>
                  <w:color w:val="0000FF"/>
                  <w:spacing w:val="1"/>
                  <w:sz w:val="24"/>
                  <w:szCs w:val="24"/>
                  <w:u w:val="thick" w:color="0000FF"/>
                  <w:lang w:val="en-US" w:eastAsia="en-US"/>
                </w:rPr>
                <w:t>buga</w:t>
              </w:r>
              <w:r w:rsidR="00055B33" w:rsidRPr="00055B33">
                <w:rPr>
                  <w:rFonts w:ascii="Arial" w:eastAsia="Arial" w:hAnsi="Arial" w:cs="Arial"/>
                  <w:color w:val="0000FF"/>
                  <w:spacing w:val="2"/>
                  <w:sz w:val="24"/>
                  <w:szCs w:val="24"/>
                  <w:u w:val="thick" w:color="0000FF"/>
                  <w:lang w:val="en-US" w:eastAsia="en-US"/>
                </w:rPr>
                <w:t>r</w:t>
              </w:r>
              <w:r w:rsidR="00055B33" w:rsidRPr="00055B33">
                <w:rPr>
                  <w:rFonts w:ascii="Arial" w:eastAsia="Arial" w:hAnsi="Arial" w:cs="Arial"/>
                  <w:color w:val="0000FF"/>
                  <w:spacing w:val="1"/>
                  <w:sz w:val="24"/>
                  <w:szCs w:val="24"/>
                  <w:u w:val="thick" w:color="0000FF"/>
                  <w:lang w:val="en-US" w:eastAsia="en-US"/>
                </w:rPr>
                <w:t>@</w:t>
              </w:r>
              <w:r w:rsidR="00055B33" w:rsidRPr="00055B33">
                <w:rPr>
                  <w:rFonts w:ascii="Arial" w:eastAsia="Arial" w:hAnsi="Arial" w:cs="Arial"/>
                  <w:color w:val="0000FF"/>
                  <w:spacing w:val="-5"/>
                  <w:sz w:val="24"/>
                  <w:szCs w:val="24"/>
                  <w:u w:val="thick" w:color="0000FF"/>
                  <w:lang w:val="en-US" w:eastAsia="en-US"/>
                </w:rPr>
                <w:t>k</w:t>
              </w:r>
              <w:r w:rsidR="00055B33" w:rsidRPr="00055B33">
                <w:rPr>
                  <w:rFonts w:ascii="Arial" w:eastAsia="Arial" w:hAnsi="Arial" w:cs="Arial"/>
                  <w:color w:val="0000FF"/>
                  <w:sz w:val="24"/>
                  <w:szCs w:val="24"/>
                  <w:u w:val="thick" w:color="0000FF"/>
                  <w:lang w:val="en-US" w:eastAsia="en-US"/>
                </w:rPr>
                <w:t>tk.</w:t>
              </w:r>
              <w:r w:rsidR="00055B33" w:rsidRPr="00055B33">
                <w:rPr>
                  <w:rFonts w:ascii="Arial" w:eastAsia="Arial" w:hAnsi="Arial" w:cs="Arial"/>
                  <w:color w:val="0000FF"/>
                  <w:spacing w:val="1"/>
                  <w:sz w:val="24"/>
                  <w:szCs w:val="24"/>
                  <w:u w:val="thick" w:color="0000FF"/>
                  <w:lang w:val="en-US" w:eastAsia="en-US"/>
                </w:rPr>
                <w:t>p</w:t>
              </w:r>
              <w:r w:rsidR="00055B33" w:rsidRPr="00055B33">
                <w:rPr>
                  <w:rFonts w:ascii="Arial" w:eastAsia="Arial" w:hAnsi="Arial" w:cs="Arial"/>
                  <w:color w:val="0000FF"/>
                  <w:sz w:val="24"/>
                  <w:szCs w:val="24"/>
                  <w:u w:val="thick" w:color="0000FF"/>
                  <w:lang w:val="en-US" w:eastAsia="en-US"/>
                </w:rPr>
                <w:t>t</w:t>
              </w:r>
              <w:r w:rsidR="00055B33" w:rsidRPr="00055B33">
                <w:rPr>
                  <w:rFonts w:ascii="Arial" w:eastAsia="Arial" w:hAnsi="Arial" w:cs="Arial"/>
                  <w:color w:val="0000FF"/>
                  <w:spacing w:val="1"/>
                  <w:sz w:val="24"/>
                  <w:szCs w:val="24"/>
                  <w:u w:val="thick" w:color="0000FF"/>
                  <w:lang w:val="en-US" w:eastAsia="en-US"/>
                </w:rPr>
                <w:t>e</w:t>
              </w:r>
              <w:r w:rsidR="00055B33" w:rsidRPr="00055B33">
                <w:rPr>
                  <w:rFonts w:ascii="Arial" w:eastAsia="Arial" w:hAnsi="Arial" w:cs="Arial"/>
                  <w:color w:val="0000FF"/>
                  <w:sz w:val="24"/>
                  <w:szCs w:val="24"/>
                  <w:u w:val="thick" w:color="0000FF"/>
                  <w:lang w:val="en-US" w:eastAsia="en-US"/>
                </w:rPr>
                <w:t>.</w:t>
              </w:r>
              <w:r w:rsidR="00055B33" w:rsidRPr="00055B33">
                <w:rPr>
                  <w:rFonts w:ascii="Arial" w:eastAsia="Arial" w:hAnsi="Arial" w:cs="Arial"/>
                  <w:color w:val="0000FF"/>
                  <w:spacing w:val="-4"/>
                  <w:sz w:val="24"/>
                  <w:szCs w:val="24"/>
                  <w:u w:val="thick" w:color="0000FF"/>
                  <w:lang w:val="en-US" w:eastAsia="en-US"/>
                </w:rPr>
                <w:t>h</w:t>
              </w:r>
              <w:r w:rsidR="00055B33" w:rsidRPr="00055B33">
                <w:rPr>
                  <w:rFonts w:ascii="Arial" w:eastAsia="Arial" w:hAnsi="Arial" w:cs="Arial"/>
                  <w:color w:val="0000FF"/>
                  <w:sz w:val="24"/>
                  <w:szCs w:val="24"/>
                  <w:u w:val="thick" w:color="0000FF"/>
                  <w:lang w:val="en-US" w:eastAsia="en-US"/>
                </w:rPr>
                <w:t>u</w:t>
              </w:r>
            </w:hyperlink>
          </w:p>
        </w:tc>
      </w:tr>
      <w:tr w:rsidR="00055B33" w:rsidRPr="00055B33" w:rsidTr="00055B33">
        <w:trPr>
          <w:trHeight w:hRule="exact" w:val="1118"/>
        </w:trPr>
        <w:tc>
          <w:tcPr>
            <w:tcW w:w="1704" w:type="dxa"/>
            <w:gridSpan w:val="3"/>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S</w:t>
            </w:r>
            <w:r w:rsidRPr="00055B33">
              <w:rPr>
                <w:rFonts w:ascii="Arial" w:eastAsia="Arial" w:hAnsi="Arial" w:cs="Arial"/>
                <w:b/>
                <w:spacing w:val="-2"/>
                <w:sz w:val="24"/>
                <w:szCs w:val="24"/>
                <w:lang w:val="en-US" w:eastAsia="en-US"/>
              </w:rPr>
              <w:t>h</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r</w:t>
            </w:r>
            <w:r w:rsidRPr="00055B33">
              <w:rPr>
                <w:rFonts w:ascii="Arial" w:eastAsia="Arial" w:hAnsi="Arial" w:cs="Arial"/>
                <w:b/>
                <w:sz w:val="24"/>
                <w:szCs w:val="24"/>
                <w:lang w:val="en-US" w:eastAsia="en-US"/>
              </w:rPr>
              <w:t>t</w:t>
            </w:r>
          </w:p>
          <w:p w:rsidR="00055B33" w:rsidRPr="00055B33" w:rsidRDefault="00055B33" w:rsidP="00055B33">
            <w:pPr>
              <w:spacing w:before="2" w:after="0" w:line="240" w:lineRule="auto"/>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D</w:t>
            </w:r>
            <w:r w:rsidRPr="00055B33">
              <w:rPr>
                <w:rFonts w:ascii="Arial" w:eastAsia="Arial" w:hAnsi="Arial" w:cs="Arial"/>
                <w:b/>
                <w:spacing w:val="1"/>
                <w:sz w:val="24"/>
                <w:szCs w:val="24"/>
                <w:lang w:val="en-US" w:eastAsia="en-US"/>
              </w:rPr>
              <w:t>esc</w:t>
            </w:r>
            <w:r w:rsidRPr="00055B33">
              <w:rPr>
                <w:rFonts w:ascii="Arial" w:eastAsia="Arial" w:hAnsi="Arial" w:cs="Arial"/>
                <w:b/>
                <w:spacing w:val="-2"/>
                <w:sz w:val="24"/>
                <w:szCs w:val="24"/>
                <w:lang w:val="en-US" w:eastAsia="en-US"/>
              </w:rPr>
              <w:t>r</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pt</w:t>
            </w:r>
            <w:r w:rsidRPr="00055B33">
              <w:rPr>
                <w:rFonts w:ascii="Arial" w:eastAsia="Arial" w:hAnsi="Arial" w:cs="Arial"/>
                <w:b/>
                <w:spacing w:val="-4"/>
                <w:sz w:val="24"/>
                <w:szCs w:val="24"/>
                <w:lang w:val="en-US" w:eastAsia="en-US"/>
              </w:rPr>
              <w:t>i</w:t>
            </w:r>
            <w:r w:rsidRPr="00055B33">
              <w:rPr>
                <w:rFonts w:ascii="Arial" w:eastAsia="Arial" w:hAnsi="Arial" w:cs="Arial"/>
                <w:b/>
                <w:spacing w:val="2"/>
                <w:sz w:val="24"/>
                <w:szCs w:val="24"/>
                <w:lang w:val="en-US" w:eastAsia="en-US"/>
              </w:rPr>
              <w:t>o</w:t>
            </w:r>
            <w:r w:rsidRPr="00055B33">
              <w:rPr>
                <w:rFonts w:ascii="Arial" w:eastAsia="Arial" w:hAnsi="Arial" w:cs="Arial"/>
                <w:b/>
                <w:sz w:val="24"/>
                <w:szCs w:val="24"/>
                <w:lang w:val="en-US" w:eastAsia="en-US"/>
              </w:rPr>
              <w:t>n</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w:t>
            </w:r>
          </w:p>
        </w:tc>
        <w:tc>
          <w:tcPr>
            <w:tcW w:w="7973" w:type="dxa"/>
            <w:gridSpan w:val="7"/>
            <w:tcBorders>
              <w:top w:val="nil"/>
              <w:left w:val="single" w:sz="7" w:space="0" w:color="000000"/>
              <w:bottom w:val="single" w:sz="7" w:space="0" w:color="000000"/>
              <w:right w:val="single" w:sz="7" w:space="0" w:color="000000"/>
            </w:tcBorders>
          </w:tcPr>
          <w:p w:rsidR="00055B33" w:rsidRPr="00055B33" w:rsidRDefault="00055B33" w:rsidP="00055B33">
            <w:pPr>
              <w:spacing w:before="3" w:after="0" w:line="240" w:lineRule="auto"/>
              <w:ind w:left="66" w:right="156"/>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odu</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p</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vi</w:t>
            </w:r>
            <w:r w:rsidRPr="00055B33">
              <w:rPr>
                <w:rFonts w:ascii="Arial" w:eastAsia="Arial" w:hAnsi="Arial" w:cs="Arial"/>
                <w:spacing w:val="1"/>
                <w:sz w:val="24"/>
                <w:szCs w:val="24"/>
                <w:lang w:val="en-US" w:eastAsia="en-US"/>
              </w:rPr>
              <w:t>de</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z w:val="24"/>
                <w:szCs w:val="24"/>
                <w:lang w:val="en-US" w:eastAsia="en-US"/>
              </w:rPr>
              <w:t>st</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d</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th</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ne</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10"/>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b</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0"/>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r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6"/>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6"/>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 xml:space="preserve">n </w:t>
            </w:r>
            <w:r w:rsidRPr="00055B33">
              <w:rPr>
                <w:rFonts w:ascii="Arial" w:eastAsia="Arial" w:hAnsi="Arial" w:cs="Arial"/>
                <w:spacing w:val="-4"/>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It</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l</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t</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ea</w:t>
            </w:r>
            <w:r w:rsidRPr="00055B33">
              <w:rPr>
                <w:rFonts w:ascii="Arial" w:eastAsia="Arial" w:hAnsi="Arial" w:cs="Arial"/>
                <w:sz w:val="24"/>
                <w:szCs w:val="24"/>
                <w:lang w:val="en-US" w:eastAsia="en-US"/>
              </w:rPr>
              <w:t>s</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2"/>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O</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z</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3"/>
                <w:sz w:val="24"/>
                <w:szCs w:val="24"/>
                <w:lang w:val="en-US" w:eastAsia="en-US"/>
              </w:rPr>
              <w:t>M</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x</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3"/>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b</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a</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du</w:t>
            </w:r>
            <w:r w:rsidRPr="00055B33">
              <w:rPr>
                <w:rFonts w:ascii="Arial" w:eastAsia="Arial" w:hAnsi="Arial" w:cs="Arial"/>
                <w:sz w:val="24"/>
                <w:szCs w:val="24"/>
                <w:lang w:val="en-US" w:eastAsia="en-US"/>
              </w:rPr>
              <w:t>ct</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 xml:space="preserve">y </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w:t>
            </w:r>
          </w:p>
        </w:tc>
      </w:tr>
      <w:tr w:rsidR="00055B33" w:rsidRPr="00055B33" w:rsidTr="00055B33">
        <w:trPr>
          <w:trHeight w:hRule="exact" w:val="413"/>
        </w:trPr>
        <w:tc>
          <w:tcPr>
            <w:tcW w:w="9677" w:type="dxa"/>
            <w:gridSpan w:val="10"/>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66"/>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S</w:t>
            </w:r>
            <w:r w:rsidRPr="00055B33">
              <w:rPr>
                <w:rFonts w:ascii="Arial" w:eastAsia="Arial" w:hAnsi="Arial" w:cs="Arial"/>
                <w:b/>
                <w:spacing w:val="1"/>
                <w:sz w:val="24"/>
                <w:szCs w:val="24"/>
                <w:lang w:val="en-US" w:eastAsia="en-US"/>
              </w:rPr>
              <w:t>ess</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s</w:t>
            </w:r>
            <w:r w:rsidRPr="00055B33">
              <w:rPr>
                <w:rFonts w:ascii="Arial" w:eastAsia="Arial" w:hAnsi="Arial" w:cs="Arial"/>
                <w:b/>
                <w:spacing w:val="-3"/>
                <w:sz w:val="24"/>
                <w:szCs w:val="24"/>
                <w:lang w:val="en-US" w:eastAsia="en-US"/>
              </w:rPr>
              <w:t xml:space="preserve"> </w:t>
            </w:r>
            <w:r w:rsidRPr="00055B33">
              <w:rPr>
                <w:rFonts w:ascii="Arial" w:eastAsia="Arial" w:hAnsi="Arial" w:cs="Arial"/>
                <w:b/>
                <w:spacing w:val="2"/>
                <w:sz w:val="24"/>
                <w:szCs w:val="24"/>
                <w:lang w:val="en-US" w:eastAsia="en-US"/>
              </w:rPr>
              <w:t>(</w:t>
            </w:r>
            <w:r w:rsidRPr="00055B33">
              <w:rPr>
                <w:rFonts w:ascii="Arial" w:eastAsia="Arial" w:hAnsi="Arial" w:cs="Arial"/>
                <w:b/>
                <w:sz w:val="24"/>
                <w:szCs w:val="24"/>
                <w:lang w:val="en-US" w:eastAsia="en-US"/>
              </w:rPr>
              <w:t>w</w:t>
            </w:r>
            <w:r w:rsidRPr="00055B33">
              <w:rPr>
                <w:rFonts w:ascii="Arial" w:eastAsia="Arial" w:hAnsi="Arial" w:cs="Arial"/>
                <w:b/>
                <w:spacing w:val="1"/>
                <w:sz w:val="24"/>
                <w:szCs w:val="24"/>
                <w:lang w:val="en-US" w:eastAsia="en-US"/>
              </w:rPr>
              <w:t>e</w:t>
            </w:r>
            <w:r w:rsidRPr="00055B33">
              <w:rPr>
                <w:rFonts w:ascii="Arial" w:eastAsia="Arial" w:hAnsi="Arial" w:cs="Arial"/>
                <w:b/>
                <w:spacing w:val="-4"/>
                <w:sz w:val="24"/>
                <w:szCs w:val="24"/>
                <w:lang w:val="en-US" w:eastAsia="en-US"/>
              </w:rPr>
              <w:t>e</w:t>
            </w:r>
            <w:r w:rsidRPr="00055B33">
              <w:rPr>
                <w:rFonts w:ascii="Arial" w:eastAsia="Arial" w:hAnsi="Arial" w:cs="Arial"/>
                <w:b/>
                <w:spacing w:val="1"/>
                <w:sz w:val="24"/>
                <w:szCs w:val="24"/>
                <w:lang w:val="en-US" w:eastAsia="en-US"/>
              </w:rPr>
              <w:t>ks</w:t>
            </w:r>
            <w:r w:rsidRPr="00055B33">
              <w:rPr>
                <w:rFonts w:ascii="Arial" w:eastAsia="Arial" w:hAnsi="Arial" w:cs="Arial"/>
                <w:b/>
                <w:spacing w:val="-3"/>
                <w:sz w:val="24"/>
                <w:szCs w:val="24"/>
                <w:lang w:val="en-US" w:eastAsia="en-US"/>
              </w:rPr>
              <w:t>)</w:t>
            </w:r>
            <w:r w:rsidRPr="00055B33">
              <w:rPr>
                <w:rFonts w:ascii="Arial" w:eastAsia="Arial" w:hAnsi="Arial" w:cs="Arial"/>
                <w:b/>
                <w:sz w:val="24"/>
                <w:szCs w:val="24"/>
                <w:lang w:val="en-US" w:eastAsia="en-US"/>
              </w:rPr>
              <w:t>:</w:t>
            </w:r>
          </w:p>
        </w:tc>
      </w:tr>
      <w:tr w:rsidR="00055B33" w:rsidRPr="00055B33" w:rsidTr="00055B33">
        <w:trPr>
          <w:trHeight w:hRule="exact" w:val="408"/>
        </w:trPr>
        <w:tc>
          <w:tcPr>
            <w:tcW w:w="9677" w:type="dxa"/>
            <w:gridSpan w:val="10"/>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66"/>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S</w:t>
            </w:r>
            <w:r w:rsidRPr="00055B33">
              <w:rPr>
                <w:rFonts w:ascii="Arial" w:eastAsia="Arial" w:hAnsi="Arial" w:cs="Arial"/>
                <w:b/>
                <w:spacing w:val="1"/>
                <w:sz w:val="24"/>
                <w:szCs w:val="24"/>
                <w:lang w:val="en-US" w:eastAsia="en-US"/>
              </w:rPr>
              <w:t>c</w:t>
            </w:r>
            <w:r w:rsidRPr="00055B33">
              <w:rPr>
                <w:rFonts w:ascii="Arial" w:eastAsia="Arial" w:hAnsi="Arial" w:cs="Arial"/>
                <w:b/>
                <w:spacing w:val="-2"/>
                <w:sz w:val="24"/>
                <w:szCs w:val="24"/>
                <w:lang w:val="en-US" w:eastAsia="en-US"/>
              </w:rPr>
              <w:t>h</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d</w:t>
            </w:r>
            <w:r w:rsidRPr="00055B33">
              <w:rPr>
                <w:rFonts w:ascii="Arial" w:eastAsia="Arial" w:hAnsi="Arial" w:cs="Arial"/>
                <w:b/>
                <w:spacing w:val="-2"/>
                <w:sz w:val="24"/>
                <w:szCs w:val="24"/>
                <w:lang w:val="en-US" w:eastAsia="en-US"/>
              </w:rPr>
              <w:t>u</w:t>
            </w:r>
            <w:r w:rsidRPr="00055B33">
              <w:rPr>
                <w:rFonts w:ascii="Arial" w:eastAsia="Arial" w:hAnsi="Arial" w:cs="Arial"/>
                <w:b/>
                <w:sz w:val="24"/>
                <w:szCs w:val="24"/>
                <w:lang w:val="en-US" w:eastAsia="en-US"/>
              </w:rPr>
              <w:t>le</w:t>
            </w:r>
            <w:r w:rsidRPr="00055B33">
              <w:rPr>
                <w:rFonts w:ascii="Arial" w:eastAsia="Arial" w:hAnsi="Arial" w:cs="Arial"/>
                <w:b/>
                <w:spacing w:val="-2"/>
                <w:sz w:val="24"/>
                <w:szCs w:val="24"/>
                <w:lang w:val="en-US" w:eastAsia="en-US"/>
              </w:rPr>
              <w:t xml:space="preserve"> </w:t>
            </w:r>
            <w:r w:rsidRPr="00055B33">
              <w:rPr>
                <w:rFonts w:ascii="Arial" w:eastAsia="Arial" w:hAnsi="Arial" w:cs="Arial"/>
                <w:b/>
                <w:sz w:val="24"/>
                <w:szCs w:val="24"/>
                <w:lang w:val="en-US" w:eastAsia="en-US"/>
              </w:rPr>
              <w:t xml:space="preserve">is </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n</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t</w:t>
            </w:r>
            <w:r w:rsidRPr="00055B33">
              <w:rPr>
                <w:rFonts w:ascii="Arial" w:eastAsia="Arial" w:hAnsi="Arial" w:cs="Arial"/>
                <w:b/>
                <w:sz w:val="24"/>
                <w:szCs w:val="24"/>
                <w:lang w:val="en-US" w:eastAsia="en-US"/>
              </w:rPr>
              <w:t>i</w:t>
            </w:r>
            <w:r w:rsidRPr="00055B33">
              <w:rPr>
                <w:rFonts w:ascii="Arial" w:eastAsia="Arial" w:hAnsi="Arial" w:cs="Arial"/>
                <w:b/>
                <w:spacing w:val="-4"/>
                <w:sz w:val="24"/>
                <w:szCs w:val="24"/>
                <w:lang w:val="en-US" w:eastAsia="en-US"/>
              </w:rPr>
              <w:t>v</w:t>
            </w:r>
            <w:r w:rsidRPr="00055B33">
              <w:rPr>
                <w:rFonts w:ascii="Arial" w:eastAsia="Arial" w:hAnsi="Arial" w:cs="Arial"/>
                <w:b/>
                <w:sz w:val="24"/>
                <w:szCs w:val="24"/>
                <w:lang w:val="en-US" w:eastAsia="en-US"/>
              </w:rPr>
              <w:t>e</w:t>
            </w:r>
            <w:r w:rsidRPr="00055B33">
              <w:rPr>
                <w:rFonts w:ascii="Arial" w:eastAsia="Arial" w:hAnsi="Arial" w:cs="Arial"/>
                <w:b/>
                <w:spacing w:val="-6"/>
                <w:sz w:val="24"/>
                <w:szCs w:val="24"/>
                <w:lang w:val="en-US" w:eastAsia="en-US"/>
              </w:rPr>
              <w:t xml:space="preserve"> </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d</w:t>
            </w:r>
            <w:r w:rsidRPr="00055B33">
              <w:rPr>
                <w:rFonts w:ascii="Arial" w:eastAsia="Arial" w:hAnsi="Arial" w:cs="Arial"/>
                <w:b/>
                <w:spacing w:val="2"/>
                <w:sz w:val="24"/>
                <w:szCs w:val="24"/>
                <w:lang w:val="en-US" w:eastAsia="en-US"/>
              </w:rPr>
              <w:t xml:space="preserve"> </w:t>
            </w:r>
            <w:r w:rsidRPr="00055B33">
              <w:rPr>
                <w:rFonts w:ascii="Arial" w:eastAsia="Arial" w:hAnsi="Arial" w:cs="Arial"/>
                <w:b/>
                <w:spacing w:val="1"/>
                <w:sz w:val="24"/>
                <w:szCs w:val="24"/>
                <w:lang w:val="en-US" w:eastAsia="en-US"/>
              </w:rPr>
              <w:t>s</w:t>
            </w:r>
            <w:r w:rsidRPr="00055B33">
              <w:rPr>
                <w:rFonts w:ascii="Arial" w:eastAsia="Arial" w:hAnsi="Arial" w:cs="Arial"/>
                <w:b/>
                <w:spacing w:val="-2"/>
                <w:sz w:val="24"/>
                <w:szCs w:val="24"/>
                <w:lang w:val="en-US" w:eastAsia="en-US"/>
              </w:rPr>
              <w:t>u</w:t>
            </w:r>
            <w:r w:rsidRPr="00055B33">
              <w:rPr>
                <w:rFonts w:ascii="Arial" w:eastAsia="Arial" w:hAnsi="Arial" w:cs="Arial"/>
                <w:b/>
                <w:spacing w:val="2"/>
                <w:sz w:val="24"/>
                <w:szCs w:val="24"/>
                <w:lang w:val="en-US" w:eastAsia="en-US"/>
              </w:rPr>
              <w:t>b</w:t>
            </w:r>
            <w:r w:rsidRPr="00055B33">
              <w:rPr>
                <w:rFonts w:ascii="Arial" w:eastAsia="Arial" w:hAnsi="Arial" w:cs="Arial"/>
                <w:b/>
                <w:sz w:val="24"/>
                <w:szCs w:val="24"/>
                <w:lang w:val="en-US" w:eastAsia="en-US"/>
              </w:rPr>
              <w:t>j</w:t>
            </w:r>
            <w:r w:rsidRPr="00055B33">
              <w:rPr>
                <w:rFonts w:ascii="Arial" w:eastAsia="Arial" w:hAnsi="Arial" w:cs="Arial"/>
                <w:b/>
                <w:spacing w:val="-4"/>
                <w:sz w:val="24"/>
                <w:szCs w:val="24"/>
                <w:lang w:val="en-US" w:eastAsia="en-US"/>
              </w:rPr>
              <w:t>e</w:t>
            </w:r>
            <w:r w:rsidRPr="00055B33">
              <w:rPr>
                <w:rFonts w:ascii="Arial" w:eastAsia="Arial" w:hAnsi="Arial" w:cs="Arial"/>
                <w:b/>
                <w:spacing w:val="1"/>
                <w:sz w:val="24"/>
                <w:szCs w:val="24"/>
                <w:lang w:val="en-US" w:eastAsia="en-US"/>
              </w:rPr>
              <w:t>c</w:t>
            </w:r>
            <w:r w:rsidRPr="00055B33">
              <w:rPr>
                <w:rFonts w:ascii="Arial" w:eastAsia="Arial" w:hAnsi="Arial" w:cs="Arial"/>
                <w:b/>
                <w:sz w:val="24"/>
                <w:szCs w:val="24"/>
                <w:lang w:val="en-US" w:eastAsia="en-US"/>
              </w:rPr>
              <w:t>t</w:t>
            </w:r>
            <w:r w:rsidRPr="00055B33">
              <w:rPr>
                <w:rFonts w:ascii="Arial" w:eastAsia="Arial" w:hAnsi="Arial" w:cs="Arial"/>
                <w:b/>
                <w:spacing w:val="-3"/>
                <w:sz w:val="24"/>
                <w:szCs w:val="24"/>
                <w:lang w:val="en-US" w:eastAsia="en-US"/>
              </w:rPr>
              <w:t xml:space="preserve"> t</w:t>
            </w:r>
            <w:r w:rsidRPr="00055B33">
              <w:rPr>
                <w:rFonts w:ascii="Arial" w:eastAsia="Arial" w:hAnsi="Arial" w:cs="Arial"/>
                <w:b/>
                <w:sz w:val="24"/>
                <w:szCs w:val="24"/>
                <w:lang w:val="en-US" w:eastAsia="en-US"/>
              </w:rPr>
              <w:t>o</w:t>
            </w:r>
            <w:r w:rsidRPr="00055B33">
              <w:rPr>
                <w:rFonts w:ascii="Arial" w:eastAsia="Arial" w:hAnsi="Arial" w:cs="Arial"/>
                <w:b/>
                <w:spacing w:val="2"/>
                <w:sz w:val="24"/>
                <w:szCs w:val="24"/>
                <w:lang w:val="en-US" w:eastAsia="en-US"/>
              </w:rPr>
              <w:t xml:space="preserve"> </w:t>
            </w:r>
            <w:r w:rsidRPr="00055B33">
              <w:rPr>
                <w:rFonts w:ascii="Arial" w:eastAsia="Arial" w:hAnsi="Arial" w:cs="Arial"/>
                <w:b/>
                <w:spacing w:val="1"/>
                <w:sz w:val="24"/>
                <w:szCs w:val="24"/>
                <w:lang w:val="en-US" w:eastAsia="en-US"/>
              </w:rPr>
              <w:t>c</w:t>
            </w:r>
            <w:r w:rsidRPr="00055B33">
              <w:rPr>
                <w:rFonts w:ascii="Arial" w:eastAsia="Arial" w:hAnsi="Arial" w:cs="Arial"/>
                <w:b/>
                <w:spacing w:val="-2"/>
                <w:sz w:val="24"/>
                <w:szCs w:val="24"/>
                <w:lang w:val="en-US" w:eastAsia="en-US"/>
              </w:rPr>
              <w:t>h</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ng</w:t>
            </w: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w:t>
            </w:r>
          </w:p>
        </w:tc>
      </w:tr>
      <w:tr w:rsidR="00055B33" w:rsidRPr="00055B33" w:rsidTr="00055B33">
        <w:trPr>
          <w:trHeight w:hRule="exact" w:val="845"/>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8"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1</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B</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f</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v</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ba</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5"/>
                <w:sz w:val="24"/>
                <w:szCs w:val="24"/>
                <w:lang w:val="en-US" w:eastAsia="en-US"/>
              </w:rPr>
              <w:t xml:space="preserve"> 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ep</w:t>
            </w:r>
            <w:r w:rsidRPr="00055B33">
              <w:rPr>
                <w:rFonts w:ascii="Arial" w:eastAsia="Arial" w:hAnsi="Arial" w:cs="Arial"/>
                <w:sz w:val="24"/>
                <w:szCs w:val="24"/>
                <w:lang w:val="en-US" w:eastAsia="en-US"/>
              </w:rPr>
              <w:t>ts</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3"/>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8"/>
                <w:sz w:val="24"/>
                <w:szCs w:val="24"/>
                <w:lang w:val="en-US" w:eastAsia="en-US"/>
              </w:rPr>
              <w:t>m</w:t>
            </w:r>
            <w:r w:rsidRPr="00055B33">
              <w:rPr>
                <w:rFonts w:ascii="Arial" w:eastAsia="Arial" w:hAnsi="Arial" w:cs="Arial"/>
                <w:spacing w:val="6"/>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cs:</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odu</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8"/>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p>
          <w:p w:rsidR="00055B33" w:rsidRPr="00055B33" w:rsidRDefault="00055B33" w:rsidP="00055B33">
            <w:pPr>
              <w:spacing w:before="8" w:after="0" w:line="260" w:lineRule="exact"/>
              <w:ind w:left="400" w:right="779"/>
              <w:rPr>
                <w:rFonts w:ascii="Arial" w:eastAsia="Arial" w:hAnsi="Arial" w:cs="Arial"/>
                <w:sz w:val="24"/>
                <w:szCs w:val="24"/>
                <w:lang w:val="en-US" w:eastAsia="en-US"/>
              </w:rPr>
            </w:pPr>
            <w:proofErr w:type="gramStart"/>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ts</w:t>
            </w:r>
            <w:proofErr w:type="gramEnd"/>
            <w:r w:rsidRPr="00055B33">
              <w:rPr>
                <w:rFonts w:ascii="Arial" w:eastAsia="Arial" w:hAnsi="Arial" w:cs="Arial"/>
                <w:sz w:val="24"/>
                <w:szCs w:val="24"/>
                <w:lang w:val="en-US" w:eastAsia="en-US"/>
              </w:rPr>
              <w:t>,</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nu</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be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ct</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pacing w:val="-5"/>
                <w:sz w:val="24"/>
                <w:szCs w:val="24"/>
                <w:lang w:val="en-US" w:eastAsia="en-US"/>
              </w:rPr>
              <w:t>c</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O</w:t>
            </w:r>
            <w:r w:rsidRPr="00055B33">
              <w:rPr>
                <w:rFonts w:ascii="Arial" w:eastAsia="Arial" w:hAnsi="Arial" w:cs="Arial"/>
                <w:spacing w:val="-4"/>
                <w:sz w:val="24"/>
                <w:szCs w:val="24"/>
                <w:lang w:val="en-US" w:eastAsia="en-US"/>
              </w:rPr>
              <w:t>p</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th</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u</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be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 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ct</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p>
        </w:tc>
      </w:tr>
      <w:tr w:rsidR="00055B33" w:rsidRPr="00055B33" w:rsidTr="00055B33">
        <w:trPr>
          <w:trHeight w:hRule="exact" w:val="840"/>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3"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2</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x</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ope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z w:val="24"/>
                <w:szCs w:val="24"/>
                <w:lang w:val="en-US" w:eastAsia="en-US"/>
              </w:rPr>
              <w:t>D</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nan</w:t>
            </w:r>
            <w:r w:rsidRPr="00055B33">
              <w:rPr>
                <w:rFonts w:ascii="Arial" w:eastAsia="Arial" w:hAnsi="Arial" w:cs="Arial"/>
                <w:sz w:val="24"/>
                <w:szCs w:val="24"/>
                <w:lang w:val="en-US" w:eastAsia="en-US"/>
              </w:rPr>
              <w:t>ts,</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5"/>
                <w:sz w:val="24"/>
                <w:szCs w:val="24"/>
                <w:lang w:val="en-US" w:eastAsia="en-US"/>
              </w:rPr>
              <w:t>C</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R</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p>
          <w:p w:rsidR="00055B33" w:rsidRPr="00055B33" w:rsidRDefault="00055B33" w:rsidP="00055B33">
            <w:pPr>
              <w:spacing w:after="0" w:line="260" w:lineRule="exact"/>
              <w:ind w:left="400" w:right="294"/>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5"/>
                <w:sz w:val="24"/>
                <w:szCs w:val="24"/>
                <w:lang w:val="en-US" w:eastAsia="en-US"/>
              </w:rPr>
              <w:t xml:space="preserve"> </w:t>
            </w:r>
            <w:r w:rsidRPr="00055B33">
              <w:rPr>
                <w:rFonts w:ascii="Arial" w:eastAsia="Arial" w:hAnsi="Arial" w:cs="Arial"/>
                <w:b/>
                <w:i/>
                <w:spacing w:val="2"/>
                <w:sz w:val="24"/>
                <w:szCs w:val="24"/>
                <w:lang w:val="en-US" w:eastAsia="en-US"/>
              </w:rPr>
              <w:t>T</w:t>
            </w:r>
            <w:r w:rsidRPr="00055B33">
              <w:rPr>
                <w:rFonts w:ascii="Arial" w:eastAsia="Arial" w:hAnsi="Arial" w:cs="Arial"/>
                <w:b/>
                <w:i/>
                <w:spacing w:val="-2"/>
                <w:sz w:val="24"/>
                <w:szCs w:val="24"/>
                <w:lang w:val="en-US" w:eastAsia="en-US"/>
              </w:rPr>
              <w:t>u</w:t>
            </w:r>
            <w:r w:rsidRPr="00055B33">
              <w:rPr>
                <w:rFonts w:ascii="Arial" w:eastAsia="Arial" w:hAnsi="Arial" w:cs="Arial"/>
                <w:b/>
                <w:i/>
                <w:spacing w:val="2"/>
                <w:sz w:val="24"/>
                <w:szCs w:val="24"/>
                <w:lang w:val="en-US" w:eastAsia="en-US"/>
              </w:rPr>
              <w:t>to</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l</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4"/>
                <w:sz w:val="24"/>
                <w:szCs w:val="24"/>
                <w:lang w:val="en-US" w:eastAsia="en-US"/>
              </w:rPr>
              <w:t>i</w:t>
            </w:r>
            <w:r w:rsidRPr="00055B33">
              <w:rPr>
                <w:rFonts w:ascii="Arial" w:eastAsia="Arial" w:hAnsi="Arial" w:cs="Arial"/>
                <w:b/>
                <w:i/>
                <w:sz w:val="24"/>
                <w:szCs w:val="24"/>
                <w:lang w:val="en-US" w:eastAsia="en-US"/>
              </w:rPr>
              <w:t>n</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3"/>
                <w:sz w:val="24"/>
                <w:szCs w:val="24"/>
                <w:lang w:val="en-US" w:eastAsia="en-US"/>
              </w:rPr>
              <w:t>t</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 xml:space="preserve">e </w:t>
            </w:r>
            <w:r w:rsidRPr="00055B33">
              <w:rPr>
                <w:rFonts w:ascii="Arial" w:eastAsia="Arial" w:hAnsi="Arial" w:cs="Arial"/>
                <w:b/>
                <w:i/>
                <w:spacing w:val="-4"/>
                <w:sz w:val="24"/>
                <w:szCs w:val="24"/>
                <w:lang w:val="en-US" w:eastAsia="en-US"/>
              </w:rPr>
              <w:t>c</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m</w:t>
            </w:r>
            <w:r w:rsidRPr="00055B33">
              <w:rPr>
                <w:rFonts w:ascii="Arial" w:eastAsia="Arial" w:hAnsi="Arial" w:cs="Arial"/>
                <w:b/>
                <w:i/>
                <w:spacing w:val="2"/>
                <w:sz w:val="24"/>
                <w:szCs w:val="24"/>
                <w:lang w:val="en-US" w:eastAsia="en-US"/>
              </w:rPr>
              <w:t>p</w:t>
            </w:r>
            <w:r w:rsidRPr="00055B33">
              <w:rPr>
                <w:rFonts w:ascii="Arial" w:eastAsia="Arial" w:hAnsi="Arial" w:cs="Arial"/>
                <w:b/>
                <w:i/>
                <w:spacing w:val="-2"/>
                <w:sz w:val="24"/>
                <w:szCs w:val="24"/>
                <w:lang w:val="en-US" w:eastAsia="en-US"/>
              </w:rPr>
              <w:t>u</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r</w:t>
            </w:r>
            <w:r w:rsidRPr="00055B33">
              <w:rPr>
                <w:rFonts w:ascii="Arial" w:eastAsia="Arial" w:hAnsi="Arial" w:cs="Arial"/>
                <w:b/>
                <w:i/>
                <w:spacing w:val="-8"/>
                <w:sz w:val="24"/>
                <w:szCs w:val="24"/>
                <w:lang w:val="en-US" w:eastAsia="en-US"/>
              </w:rPr>
              <w:t xml:space="preserve"> </w:t>
            </w:r>
            <w:r w:rsidRPr="00055B33">
              <w:rPr>
                <w:rFonts w:ascii="Arial" w:eastAsia="Arial" w:hAnsi="Arial" w:cs="Arial"/>
                <w:b/>
                <w:i/>
                <w:sz w:val="24"/>
                <w:szCs w:val="24"/>
                <w:lang w:val="en-US" w:eastAsia="en-US"/>
              </w:rPr>
              <w:t>l</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b</w:t>
            </w:r>
            <w:r w:rsidRPr="00055B33">
              <w:rPr>
                <w:rFonts w:ascii="Arial" w:eastAsia="Arial" w:hAnsi="Arial" w:cs="Arial"/>
                <w:b/>
                <w:i/>
                <w:sz w:val="24"/>
                <w:szCs w:val="24"/>
                <w:lang w:val="en-US" w:eastAsia="en-US"/>
              </w:rPr>
              <w:t xml:space="preserve">: </w:t>
            </w:r>
            <w:r w:rsidRPr="00055B33">
              <w:rPr>
                <w:rFonts w:ascii="Arial" w:eastAsia="Arial" w:hAnsi="Arial" w:cs="Arial"/>
                <w:b/>
                <w:i/>
                <w:spacing w:val="-1"/>
                <w:sz w:val="24"/>
                <w:szCs w:val="24"/>
                <w:lang w:val="en-US" w:eastAsia="en-US"/>
              </w:rPr>
              <w:t>E</w:t>
            </w:r>
            <w:r w:rsidRPr="00055B33">
              <w:rPr>
                <w:rFonts w:ascii="Arial" w:eastAsia="Arial" w:hAnsi="Arial" w:cs="Arial"/>
                <w:b/>
                <w:i/>
                <w:spacing w:val="1"/>
                <w:sz w:val="24"/>
                <w:szCs w:val="24"/>
                <w:lang w:val="en-US" w:eastAsia="en-US"/>
              </w:rPr>
              <w:t>x</w:t>
            </w:r>
            <w:r w:rsidRPr="00055B33">
              <w:rPr>
                <w:rFonts w:ascii="Arial" w:eastAsia="Arial" w:hAnsi="Arial" w:cs="Arial"/>
                <w:b/>
                <w:i/>
                <w:spacing w:val="-4"/>
                <w:sz w:val="24"/>
                <w:szCs w:val="24"/>
                <w:lang w:val="en-US" w:eastAsia="en-US"/>
              </w:rPr>
              <w:t>c</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l</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4"/>
                <w:sz w:val="24"/>
                <w:szCs w:val="24"/>
                <w:lang w:val="en-US" w:eastAsia="en-US"/>
              </w:rPr>
              <w:t>a</w:t>
            </w:r>
            <w:r w:rsidRPr="00055B33">
              <w:rPr>
                <w:rFonts w:ascii="Arial" w:eastAsia="Arial" w:hAnsi="Arial" w:cs="Arial"/>
                <w:b/>
                <w:i/>
                <w:spacing w:val="2"/>
                <w:sz w:val="24"/>
                <w:szCs w:val="24"/>
                <w:lang w:val="en-US" w:eastAsia="en-US"/>
              </w:rPr>
              <w:t>pp</w:t>
            </w:r>
            <w:r w:rsidRPr="00055B33">
              <w:rPr>
                <w:rFonts w:ascii="Arial" w:eastAsia="Arial" w:hAnsi="Arial" w:cs="Arial"/>
                <w:b/>
                <w:i/>
                <w:sz w:val="24"/>
                <w:szCs w:val="24"/>
                <w:lang w:val="en-US" w:eastAsia="en-US"/>
              </w:rPr>
              <w:t>li</w:t>
            </w:r>
            <w:r w:rsidRPr="00055B33">
              <w:rPr>
                <w:rFonts w:ascii="Arial" w:eastAsia="Arial" w:hAnsi="Arial" w:cs="Arial"/>
                <w:b/>
                <w:i/>
                <w:spacing w:val="-4"/>
                <w:sz w:val="24"/>
                <w:szCs w:val="24"/>
                <w:lang w:val="en-US" w:eastAsia="en-US"/>
              </w:rPr>
              <w:t>c</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on</w:t>
            </w:r>
            <w:r w:rsidRPr="00055B33">
              <w:rPr>
                <w:rFonts w:ascii="Arial" w:eastAsia="Arial" w:hAnsi="Arial" w:cs="Arial"/>
                <w:b/>
                <w:i/>
                <w:sz w:val="24"/>
                <w:szCs w:val="24"/>
                <w:lang w:val="en-US" w:eastAsia="en-US"/>
              </w:rPr>
              <w:t>s</w:t>
            </w:r>
            <w:r w:rsidRPr="00055B33">
              <w:rPr>
                <w:rFonts w:ascii="Arial" w:eastAsia="Arial" w:hAnsi="Arial" w:cs="Arial"/>
                <w:b/>
                <w:i/>
                <w:spacing w:val="-9"/>
                <w:sz w:val="24"/>
                <w:szCs w:val="24"/>
                <w:lang w:val="en-US" w:eastAsia="en-US"/>
              </w:rPr>
              <w:t xml:space="preserve"> </w:t>
            </w:r>
            <w:r w:rsidRPr="00055B33">
              <w:rPr>
                <w:rFonts w:ascii="Arial" w:eastAsia="Arial" w:hAnsi="Arial" w:cs="Arial"/>
                <w:b/>
                <w:i/>
                <w:spacing w:val="2"/>
                <w:sz w:val="24"/>
                <w:szCs w:val="24"/>
                <w:lang w:val="en-US" w:eastAsia="en-US"/>
              </w:rPr>
              <w:t>fo</w:t>
            </w:r>
            <w:r w:rsidRPr="00055B33">
              <w:rPr>
                <w:rFonts w:ascii="Arial" w:eastAsia="Arial" w:hAnsi="Arial" w:cs="Arial"/>
                <w:b/>
                <w:i/>
                <w:sz w:val="24"/>
                <w:szCs w:val="24"/>
                <w:lang w:val="en-US" w:eastAsia="en-US"/>
              </w:rPr>
              <w:t xml:space="preserve">r </w:t>
            </w:r>
            <w:r w:rsidRPr="00055B33">
              <w:rPr>
                <w:rFonts w:ascii="Arial" w:eastAsia="Arial" w:hAnsi="Arial" w:cs="Arial"/>
                <w:b/>
                <w:i/>
                <w:spacing w:val="-2"/>
                <w:sz w:val="24"/>
                <w:szCs w:val="24"/>
                <w:lang w:val="en-US" w:eastAsia="en-US"/>
              </w:rPr>
              <w:t>m</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ix</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2"/>
                <w:sz w:val="24"/>
                <w:szCs w:val="24"/>
                <w:lang w:val="en-US" w:eastAsia="en-US"/>
              </w:rPr>
              <w:t>op</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n</w:t>
            </w:r>
            <w:r w:rsidRPr="00055B33">
              <w:rPr>
                <w:rFonts w:ascii="Arial" w:eastAsia="Arial" w:hAnsi="Arial" w:cs="Arial"/>
                <w:b/>
                <w:i/>
                <w:spacing w:val="1"/>
                <w:sz w:val="24"/>
                <w:szCs w:val="24"/>
                <w:lang w:val="en-US" w:eastAsia="en-US"/>
              </w:rPr>
              <w:t>s</w:t>
            </w:r>
            <w:r w:rsidRPr="00055B33">
              <w:rPr>
                <w:rFonts w:ascii="Arial" w:eastAsia="Arial" w:hAnsi="Arial" w:cs="Arial"/>
                <w:b/>
                <w:i/>
                <w:sz w:val="24"/>
                <w:szCs w:val="24"/>
                <w:lang w:val="en-US" w:eastAsia="en-US"/>
              </w:rPr>
              <w:t>.</w:t>
            </w:r>
          </w:p>
        </w:tc>
      </w:tr>
      <w:tr w:rsidR="00055B33" w:rsidRPr="00055B33" w:rsidTr="00055B33">
        <w:trPr>
          <w:trHeight w:hRule="exact" w:val="845"/>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8"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3</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before="5" w:after="0" w:line="260" w:lineRule="exact"/>
              <w:ind w:left="400" w:right="110" w:hanging="341"/>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g</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5"/>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ono</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o</w:t>
            </w:r>
            <w:r w:rsidRPr="00055B33">
              <w:rPr>
                <w:rFonts w:ascii="Arial" w:eastAsia="Arial" w:hAnsi="Arial" w:cs="Arial"/>
                <w:spacing w:val="-6"/>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 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5"/>
                <w:sz w:val="24"/>
                <w:szCs w:val="24"/>
                <w:lang w:val="en-US" w:eastAsia="en-US"/>
              </w:rPr>
              <w:t>v</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w:t>
            </w:r>
            <w:r w:rsidRPr="00055B33">
              <w:rPr>
                <w:rFonts w:ascii="Arial" w:eastAsia="Arial" w:hAnsi="Arial" w:cs="Arial"/>
                <w:spacing w:val="-19"/>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ue</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z</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tc. 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p</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en</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d</w:t>
            </w:r>
          </w:p>
          <w:p w:rsidR="00055B33" w:rsidRPr="00055B33" w:rsidRDefault="00055B33" w:rsidP="00055B33">
            <w:pPr>
              <w:spacing w:after="0" w:line="260" w:lineRule="exact"/>
              <w:ind w:left="400"/>
              <w:rPr>
                <w:rFonts w:ascii="Arial" w:eastAsia="Arial" w:hAnsi="Arial" w:cs="Arial"/>
                <w:sz w:val="24"/>
                <w:szCs w:val="24"/>
                <w:lang w:val="en-US" w:eastAsia="en-US"/>
              </w:rPr>
            </w:pPr>
            <w:proofErr w:type="gramStart"/>
            <w:r w:rsidRPr="00055B33">
              <w:rPr>
                <w:rFonts w:ascii="Arial" w:eastAsia="Arial" w:hAnsi="Arial" w:cs="Arial"/>
                <w:spacing w:val="1"/>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proofErr w:type="gramEnd"/>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g</w:t>
            </w:r>
            <w:r w:rsidRPr="00055B33">
              <w:rPr>
                <w:rFonts w:ascii="Arial" w:eastAsia="Arial" w:hAnsi="Arial" w:cs="Arial"/>
                <w:sz w:val="24"/>
                <w:szCs w:val="24"/>
                <w:lang w:val="en-US" w:eastAsia="en-US"/>
              </w:rPr>
              <w:t>le</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z w:val="24"/>
                <w:szCs w:val="24"/>
                <w:lang w:val="en-US" w:eastAsia="en-US"/>
              </w:rPr>
              <w:t>le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p>
        </w:tc>
      </w:tr>
      <w:tr w:rsidR="00055B33" w:rsidRPr="00055B33" w:rsidTr="00055B33">
        <w:trPr>
          <w:trHeight w:hRule="exact" w:val="845"/>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8"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4</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ab</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ct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ty/c</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5"/>
                <w:sz w:val="24"/>
                <w:szCs w:val="24"/>
                <w:lang w:val="en-US" w:eastAsia="en-US"/>
              </w:rPr>
              <w:t>v</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w:t>
            </w:r>
            <w:r w:rsidRPr="00055B33">
              <w:rPr>
                <w:rFonts w:ascii="Arial" w:eastAsia="Arial" w:hAnsi="Arial" w:cs="Arial"/>
                <w:spacing w:val="-16"/>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p>
          <w:p w:rsidR="00055B33" w:rsidRPr="00055B33" w:rsidRDefault="00055B33" w:rsidP="00055B33">
            <w:pPr>
              <w:spacing w:before="8" w:after="0" w:line="260" w:lineRule="exact"/>
              <w:ind w:left="400" w:right="218"/>
              <w:rPr>
                <w:rFonts w:ascii="Arial" w:eastAsia="Arial" w:hAnsi="Arial" w:cs="Arial"/>
                <w:sz w:val="24"/>
                <w:szCs w:val="24"/>
                <w:lang w:val="en-US" w:eastAsia="en-US"/>
              </w:rPr>
            </w:pPr>
            <w:proofErr w:type="gramStart"/>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ue</w:t>
            </w:r>
            <w:r w:rsidRPr="00055B33">
              <w:rPr>
                <w:rFonts w:ascii="Arial" w:eastAsia="Arial" w:hAnsi="Arial" w:cs="Arial"/>
                <w:spacing w:val="-5"/>
                <w:sz w:val="24"/>
                <w:szCs w:val="24"/>
                <w:lang w:val="en-US" w:eastAsia="en-US"/>
              </w:rPr>
              <w:t>s</w:t>
            </w:r>
            <w:proofErr w:type="gramEnd"/>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z</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tc.</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en</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7"/>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 v</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s.</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5</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z w:val="24"/>
                <w:szCs w:val="24"/>
                <w:lang w:val="en-US" w:eastAsia="en-US"/>
              </w:rPr>
              <w:t>.</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 xml:space="preserve">l </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u</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ve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hod</w:t>
            </w:r>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l</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ea</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no</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r</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m</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ng</w:t>
            </w:r>
            <w:r w:rsidRPr="00055B33">
              <w:rPr>
                <w:rFonts w:ascii="Arial" w:eastAsia="Arial" w:hAnsi="Arial" w:cs="Arial"/>
                <w:sz w:val="24"/>
                <w:szCs w:val="24"/>
                <w:lang w:val="en-US" w:eastAsia="en-US"/>
              </w:rPr>
              <w:t>.</w:t>
            </w:r>
          </w:p>
          <w:p w:rsidR="00055B33" w:rsidRPr="00055B33" w:rsidRDefault="00055B33" w:rsidP="00055B33">
            <w:pPr>
              <w:spacing w:after="0" w:line="260" w:lineRule="exact"/>
              <w:ind w:left="400"/>
              <w:rPr>
                <w:rFonts w:ascii="Arial" w:eastAsia="Arial" w:hAnsi="Arial" w:cs="Arial"/>
                <w:sz w:val="24"/>
                <w:szCs w:val="24"/>
                <w:lang w:val="en-US" w:eastAsia="en-US"/>
              </w:rPr>
            </w:pPr>
            <w:r w:rsidRPr="00055B33">
              <w:rPr>
                <w:rFonts w:ascii="Arial" w:eastAsia="Arial" w:hAnsi="Arial" w:cs="Arial"/>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pacing w:val="-4"/>
                <w:sz w:val="24"/>
                <w:szCs w:val="24"/>
                <w:lang w:val="en-US" w:eastAsia="en-US"/>
              </w:rPr>
              <w:t>u</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hod</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6</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400" w:right="330" w:hanging="341"/>
              <w:rPr>
                <w:rFonts w:ascii="Arial" w:eastAsia="Arial" w:hAnsi="Arial" w:cs="Arial"/>
                <w:sz w:val="24"/>
                <w:szCs w:val="24"/>
                <w:lang w:val="en-US" w:eastAsia="en-US"/>
              </w:rPr>
            </w:pP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odu</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d</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f</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a</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on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ep</w:t>
            </w:r>
            <w:r w:rsidRPr="00055B33">
              <w:rPr>
                <w:rFonts w:ascii="Arial" w:eastAsia="Arial" w:hAnsi="Arial" w:cs="Arial"/>
                <w:sz w:val="24"/>
                <w:szCs w:val="24"/>
                <w:lang w:val="en-US" w:eastAsia="en-US"/>
              </w:rPr>
              <w:t>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5"/>
                <w:sz w:val="24"/>
                <w:szCs w:val="24"/>
                <w:lang w:val="en-US" w:eastAsia="en-US"/>
              </w:rPr>
              <w:t>c</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te </w:t>
            </w:r>
            <w:r w:rsidRPr="00055B33">
              <w:rPr>
                <w:rFonts w:ascii="Arial" w:eastAsia="Arial" w:hAnsi="Arial" w:cs="Arial"/>
                <w:spacing w:val="1"/>
                <w:sz w:val="24"/>
                <w:szCs w:val="24"/>
                <w:lang w:val="en-US" w:eastAsia="en-US"/>
              </w:rPr>
              <w:t>ana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g</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5"/>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11"/>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1"/>
                <w:sz w:val="24"/>
                <w:szCs w:val="24"/>
                <w:lang w:val="en-US" w:eastAsia="en-US"/>
              </w:rPr>
              <w:t>ap</w:t>
            </w:r>
            <w:r w:rsidRPr="00055B33">
              <w:rPr>
                <w:rFonts w:ascii="Arial" w:eastAsia="Arial" w:hAnsi="Arial" w:cs="Arial"/>
                <w:spacing w:val="-4"/>
                <w:sz w:val="24"/>
                <w:szCs w:val="24"/>
                <w:lang w:val="en-US" w:eastAsia="en-US"/>
              </w:rPr>
              <w:t>p</w:t>
            </w:r>
            <w:r w:rsidRPr="00055B33">
              <w:rPr>
                <w:rFonts w:ascii="Arial" w:eastAsia="Arial" w:hAnsi="Arial" w:cs="Arial"/>
                <w:spacing w:val="4"/>
                <w:sz w:val="24"/>
                <w:szCs w:val="24"/>
                <w:lang w:val="en-US" w:eastAsia="en-US"/>
              </w:rPr>
              <w:t>li</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7</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400" w:right="245" w:hanging="341"/>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nd</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fi</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te</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b</w:t>
            </w:r>
            <w:r w:rsidRPr="00055B33">
              <w:rPr>
                <w:rFonts w:ascii="Arial" w:eastAsia="Arial" w:hAnsi="Arial" w:cs="Arial"/>
                <w:spacing w:val="1"/>
                <w:sz w:val="24"/>
                <w:szCs w:val="24"/>
                <w:lang w:val="en-US" w:eastAsia="en-US"/>
              </w:rPr>
              <w:t>a</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 xml:space="preserve"> 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eg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Diff</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q</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 xml:space="preserve">ss </w:t>
            </w:r>
            <w:r w:rsidRPr="00055B33">
              <w:rPr>
                <w:rFonts w:ascii="Arial" w:eastAsia="Arial" w:hAnsi="Arial" w:cs="Arial"/>
                <w:spacing w:val="1"/>
                <w:sz w:val="24"/>
                <w:szCs w:val="24"/>
                <w:lang w:val="en-US" w:eastAsia="en-US"/>
              </w:rPr>
              <w:t>app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5"/>
                <w:sz w:val="24"/>
                <w:szCs w:val="24"/>
                <w:lang w:val="en-US" w:eastAsia="en-US"/>
              </w:rPr>
              <w:t xml:space="preserve"> </w:t>
            </w:r>
            <w:r w:rsidRPr="00055B33">
              <w:rPr>
                <w:rFonts w:ascii="Arial" w:eastAsia="Arial" w:hAnsi="Arial" w:cs="Arial"/>
                <w:b/>
                <w:spacing w:val="2"/>
                <w:sz w:val="24"/>
                <w:szCs w:val="24"/>
                <w:lang w:val="en-US" w:eastAsia="en-US"/>
              </w:rPr>
              <w:t>F</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r</w:t>
            </w:r>
            <w:r w:rsidRPr="00055B33">
              <w:rPr>
                <w:rFonts w:ascii="Arial" w:eastAsia="Arial" w:hAnsi="Arial" w:cs="Arial"/>
                <w:b/>
                <w:spacing w:val="1"/>
                <w:sz w:val="24"/>
                <w:szCs w:val="24"/>
                <w:lang w:val="en-US" w:eastAsia="en-US"/>
              </w:rPr>
              <w:t>s</w:t>
            </w:r>
            <w:r w:rsidRPr="00055B33">
              <w:rPr>
                <w:rFonts w:ascii="Arial" w:eastAsia="Arial" w:hAnsi="Arial" w:cs="Arial"/>
                <w:b/>
                <w:sz w:val="24"/>
                <w:szCs w:val="24"/>
                <w:lang w:val="en-US" w:eastAsia="en-US"/>
              </w:rPr>
              <w:t>t</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3"/>
                <w:sz w:val="24"/>
                <w:szCs w:val="24"/>
                <w:lang w:val="en-US" w:eastAsia="en-US"/>
              </w:rPr>
              <w:t>t</w:t>
            </w:r>
            <w:r w:rsidRPr="00055B33">
              <w:rPr>
                <w:rFonts w:ascii="Arial" w:eastAsia="Arial" w:hAnsi="Arial" w:cs="Arial"/>
                <w:b/>
                <w:spacing w:val="1"/>
                <w:sz w:val="24"/>
                <w:szCs w:val="24"/>
                <w:lang w:val="en-US" w:eastAsia="en-US"/>
              </w:rPr>
              <w:t>es</w:t>
            </w:r>
            <w:r w:rsidRPr="00055B33">
              <w:rPr>
                <w:rFonts w:ascii="Arial" w:eastAsia="Arial" w:hAnsi="Arial" w:cs="Arial"/>
                <w:b/>
                <w:spacing w:val="2"/>
                <w:sz w:val="24"/>
                <w:szCs w:val="24"/>
                <w:lang w:val="en-US" w:eastAsia="en-US"/>
              </w:rPr>
              <w:t>t</w:t>
            </w:r>
            <w:r w:rsidRPr="00055B33">
              <w:rPr>
                <w:rFonts w:ascii="Arial" w:eastAsia="Arial" w:hAnsi="Arial" w:cs="Arial"/>
                <w:b/>
                <w:sz w:val="24"/>
                <w:szCs w:val="24"/>
                <w:lang w:val="en-US" w:eastAsia="en-US"/>
              </w:rPr>
              <w:t>.</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8</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de</w:t>
            </w:r>
            <w:r w:rsidRPr="00055B33">
              <w:rPr>
                <w:rFonts w:ascii="Arial" w:eastAsia="Arial" w:hAnsi="Arial" w:cs="Arial"/>
                <w:spacing w:val="-4"/>
                <w:sz w:val="24"/>
                <w:szCs w:val="24"/>
                <w:lang w:val="en-US" w:eastAsia="en-US"/>
              </w:rPr>
              <w:t>f</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ite</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ts</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geo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ean</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g</w:t>
            </w:r>
            <w:r w:rsidRPr="00055B33">
              <w:rPr>
                <w:rFonts w:ascii="Arial" w:eastAsia="Arial" w:hAnsi="Arial" w:cs="Arial"/>
                <w:sz w:val="24"/>
                <w:szCs w:val="24"/>
                <w:lang w:val="en-US" w:eastAsia="en-US"/>
              </w:rPr>
              <w:t>.</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N</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on</w:t>
            </w:r>
            <w:r w:rsidRPr="00055B33">
              <w:rPr>
                <w:rFonts w:ascii="Arial" w:eastAsia="Arial" w:hAnsi="Arial" w:cs="Arial"/>
                <w:spacing w:val="2"/>
                <w:sz w:val="24"/>
                <w:szCs w:val="24"/>
                <w:lang w:val="en-US" w:eastAsia="en-US"/>
              </w:rPr>
              <w:t>-</w:t>
            </w:r>
            <w:r w:rsidRPr="00055B33">
              <w:rPr>
                <w:rFonts w:ascii="Arial" w:eastAsia="Arial" w:hAnsi="Arial" w:cs="Arial"/>
                <w:spacing w:val="-4"/>
                <w:sz w:val="24"/>
                <w:szCs w:val="24"/>
                <w:lang w:val="en-US" w:eastAsia="en-US"/>
              </w:rPr>
              <w:t>Le</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b</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z</w:t>
            </w:r>
            <w:r w:rsidRPr="00055B33">
              <w:rPr>
                <w:rFonts w:ascii="Arial" w:eastAsia="Arial" w:hAnsi="Arial" w:cs="Arial"/>
                <w:spacing w:val="-15"/>
                <w:sz w:val="24"/>
                <w:szCs w:val="24"/>
                <w:lang w:val="en-US" w:eastAsia="en-US"/>
              </w:rPr>
              <w:t xml:space="preserve"> </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p>
          <w:p w:rsidR="00055B33" w:rsidRPr="00055B33" w:rsidRDefault="00055B33" w:rsidP="00055B33">
            <w:pPr>
              <w:spacing w:before="2" w:after="0" w:line="240" w:lineRule="auto"/>
              <w:ind w:left="400"/>
              <w:rPr>
                <w:rFonts w:ascii="Arial" w:eastAsia="Arial" w:hAnsi="Arial" w:cs="Arial"/>
                <w:sz w:val="24"/>
                <w:szCs w:val="24"/>
                <w:lang w:val="en-US" w:eastAsia="en-US"/>
              </w:rPr>
            </w:pPr>
            <w:r w:rsidRPr="00055B33">
              <w:rPr>
                <w:rFonts w:ascii="Arial" w:eastAsia="Arial" w:hAnsi="Arial" w:cs="Arial"/>
                <w:spacing w:val="5"/>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ope</w:t>
            </w:r>
            <w:r w:rsidRPr="00055B33">
              <w:rPr>
                <w:rFonts w:ascii="Arial" w:eastAsia="Arial" w:hAnsi="Arial" w:cs="Arial"/>
                <w:sz w:val="24"/>
                <w:szCs w:val="24"/>
                <w:lang w:val="en-US" w:eastAsia="en-US"/>
              </w:rPr>
              <w:t>r</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e</w:t>
            </w:r>
            <w:r w:rsidRPr="00055B33">
              <w:rPr>
                <w:rFonts w:ascii="Arial" w:eastAsia="Arial" w:hAnsi="Arial" w:cs="Arial"/>
                <w:spacing w:val="1"/>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s.</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96" w:right="201"/>
              <w:jc w:val="center"/>
              <w:rPr>
                <w:rFonts w:ascii="Arial" w:eastAsia="Arial" w:hAnsi="Arial" w:cs="Arial"/>
                <w:sz w:val="24"/>
                <w:szCs w:val="24"/>
                <w:lang w:val="en-US" w:eastAsia="en-US"/>
              </w:rPr>
            </w:pPr>
            <w:r w:rsidRPr="00055B33">
              <w:rPr>
                <w:rFonts w:ascii="Arial" w:eastAsia="Arial" w:hAnsi="Arial" w:cs="Arial"/>
                <w:b/>
                <w:spacing w:val="1"/>
                <w:w w:val="99"/>
                <w:sz w:val="24"/>
                <w:szCs w:val="24"/>
                <w:lang w:val="en-US" w:eastAsia="en-US"/>
              </w:rPr>
              <w:t>9</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z w:val="24"/>
                <w:szCs w:val="24"/>
                <w:lang w:val="en-US" w:eastAsia="en-US"/>
              </w:rPr>
              <w:t>D</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ff</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en</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u</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un</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h</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2"/>
                <w:sz w:val="24"/>
                <w:szCs w:val="24"/>
                <w:lang w:val="en-US" w:eastAsia="en-US"/>
              </w:rPr>
              <w:t xml:space="preserve"> </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S</w:t>
            </w:r>
            <w:r w:rsidRPr="00055B33">
              <w:rPr>
                <w:rFonts w:ascii="Arial" w:eastAsia="Arial" w:hAnsi="Arial" w:cs="Arial"/>
                <w:spacing w:val="1"/>
                <w:sz w:val="24"/>
                <w:szCs w:val="24"/>
                <w:lang w:val="en-US" w:eastAsia="en-US"/>
              </w:rPr>
              <w:t>ee</w:t>
            </w:r>
            <w:r w:rsidRPr="00055B33">
              <w:rPr>
                <w:rFonts w:ascii="Arial" w:eastAsia="Arial" w:hAnsi="Arial" w:cs="Arial"/>
                <w:spacing w:val="-5"/>
                <w:sz w:val="24"/>
                <w:szCs w:val="24"/>
                <w:lang w:val="en-US" w:eastAsia="en-US"/>
              </w:rPr>
              <w:t>k</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10"/>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6"/>
                <w:sz w:val="24"/>
                <w:szCs w:val="24"/>
                <w:lang w:val="en-US" w:eastAsia="en-US"/>
              </w:rPr>
              <w:t>u</w:t>
            </w:r>
            <w:r w:rsidRPr="00055B33">
              <w:rPr>
                <w:rFonts w:ascii="Arial" w:eastAsia="Arial" w:hAnsi="Arial" w:cs="Arial"/>
                <w:spacing w:val="-3"/>
                <w:sz w:val="24"/>
                <w:szCs w:val="24"/>
                <w:lang w:val="en-US" w:eastAsia="en-US"/>
              </w:rPr>
              <w:t>m</w:t>
            </w:r>
            <w:r w:rsidRPr="00055B33">
              <w:rPr>
                <w:rFonts w:ascii="Arial" w:eastAsia="Arial" w:hAnsi="Arial" w:cs="Arial"/>
                <w:sz w:val="24"/>
                <w:szCs w:val="24"/>
                <w:lang w:val="en-US" w:eastAsia="en-US"/>
              </w:rPr>
              <w:t>.</w:t>
            </w:r>
          </w:p>
          <w:p w:rsidR="00055B33" w:rsidRPr="00055B33" w:rsidRDefault="00055B33" w:rsidP="00055B33">
            <w:pPr>
              <w:spacing w:before="2" w:after="0" w:line="240" w:lineRule="auto"/>
              <w:ind w:left="400"/>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p>
        </w:tc>
      </w:tr>
      <w:tr w:rsidR="00055B33" w:rsidRPr="00055B33" w:rsidTr="00055B33">
        <w:trPr>
          <w:trHeight w:hRule="exact" w:val="845"/>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8" w:after="0" w:line="260" w:lineRule="exact"/>
              <w:rPr>
                <w:rFonts w:ascii="Times New Roman" w:eastAsia="Times New Roman" w:hAnsi="Times New Roman" w:cs="Times New Roman"/>
                <w:sz w:val="26"/>
                <w:szCs w:val="26"/>
                <w:lang w:val="en-US" w:eastAsia="en-US"/>
              </w:rPr>
            </w:pPr>
          </w:p>
          <w:p w:rsidR="00055B33" w:rsidRPr="00055B33" w:rsidRDefault="00055B33" w:rsidP="00055B33">
            <w:pPr>
              <w:spacing w:after="0" w:line="240" w:lineRule="auto"/>
              <w:ind w:left="172"/>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10</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S</w:t>
            </w:r>
            <w:r w:rsidRPr="00055B33">
              <w:rPr>
                <w:rFonts w:ascii="Arial" w:eastAsia="Arial" w:hAnsi="Arial" w:cs="Arial"/>
                <w:sz w:val="24"/>
                <w:szCs w:val="24"/>
                <w:lang w:val="en-US" w:eastAsia="en-US"/>
              </w:rPr>
              <w:t>yst</w:t>
            </w:r>
            <w:r w:rsidRPr="00055B33">
              <w:rPr>
                <w:rFonts w:ascii="Arial" w:eastAsia="Arial" w:hAnsi="Arial" w:cs="Arial"/>
                <w:spacing w:val="6"/>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l</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equ</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3"/>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x</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equa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a</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ct</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p>
          <w:p w:rsidR="00055B33" w:rsidRPr="00055B33" w:rsidRDefault="00055B33" w:rsidP="00055B33">
            <w:pPr>
              <w:spacing w:before="8" w:after="0" w:line="260" w:lineRule="exact"/>
              <w:ind w:left="400" w:right="180"/>
              <w:rPr>
                <w:rFonts w:ascii="Arial" w:eastAsia="Arial" w:hAnsi="Arial" w:cs="Arial"/>
                <w:sz w:val="24"/>
                <w:szCs w:val="24"/>
                <w:lang w:val="en-US" w:eastAsia="en-US"/>
              </w:rPr>
            </w:pPr>
            <w:proofErr w:type="gramStart"/>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pa</w:t>
            </w:r>
            <w:r w:rsidRPr="00055B33">
              <w:rPr>
                <w:rFonts w:ascii="Arial" w:eastAsia="Arial" w:hAnsi="Arial" w:cs="Arial"/>
                <w:sz w:val="24"/>
                <w:szCs w:val="24"/>
                <w:lang w:val="en-US" w:eastAsia="en-US"/>
              </w:rPr>
              <w:t>ce</w:t>
            </w:r>
            <w:proofErr w:type="gramEnd"/>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oo</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d</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te</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sf</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hod</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t</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it</w:t>
            </w:r>
            <w:r w:rsidRPr="00055B33">
              <w:rPr>
                <w:rFonts w:ascii="Arial" w:eastAsia="Arial" w:hAnsi="Arial" w:cs="Arial"/>
                <w:spacing w:val="1"/>
                <w:sz w:val="24"/>
                <w:szCs w:val="24"/>
                <w:lang w:val="en-US" w:eastAsia="en-US"/>
              </w:rPr>
              <w:t>h</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w:t>
            </w:r>
            <w:r w:rsidRPr="00055B33">
              <w:rPr>
                <w:rFonts w:ascii="Arial" w:eastAsia="Arial" w:hAnsi="Arial" w:cs="Arial"/>
                <w:spacing w:val="-9"/>
                <w:sz w:val="24"/>
                <w:szCs w:val="24"/>
                <w:lang w:val="en-US" w:eastAsia="en-US"/>
              </w:rPr>
              <w:t xml:space="preserve"> </w:t>
            </w:r>
            <w:r w:rsidRPr="00055B33">
              <w:rPr>
                <w:rFonts w:ascii="Arial" w:eastAsia="Arial" w:hAnsi="Arial" w:cs="Arial"/>
                <w:b/>
                <w:i/>
                <w:spacing w:val="2"/>
                <w:sz w:val="24"/>
                <w:szCs w:val="24"/>
                <w:lang w:val="en-US" w:eastAsia="en-US"/>
              </w:rPr>
              <w:t>Tuto</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l</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4"/>
                <w:sz w:val="24"/>
                <w:szCs w:val="24"/>
                <w:lang w:val="en-US" w:eastAsia="en-US"/>
              </w:rPr>
              <w:t>i</w:t>
            </w:r>
            <w:r w:rsidRPr="00055B33">
              <w:rPr>
                <w:rFonts w:ascii="Arial" w:eastAsia="Arial" w:hAnsi="Arial" w:cs="Arial"/>
                <w:b/>
                <w:i/>
                <w:sz w:val="24"/>
                <w:szCs w:val="24"/>
                <w:lang w:val="en-US" w:eastAsia="en-US"/>
              </w:rPr>
              <w:t xml:space="preserve">n </w:t>
            </w:r>
            <w:r w:rsidRPr="00055B33">
              <w:rPr>
                <w:rFonts w:ascii="Arial" w:eastAsia="Arial" w:hAnsi="Arial" w:cs="Arial"/>
                <w:b/>
                <w:i/>
                <w:spacing w:val="2"/>
                <w:sz w:val="24"/>
                <w:szCs w:val="24"/>
                <w:lang w:val="en-US" w:eastAsia="en-US"/>
              </w:rPr>
              <w:t>th</w:t>
            </w:r>
            <w:r w:rsidRPr="00055B33">
              <w:rPr>
                <w:rFonts w:ascii="Arial" w:eastAsia="Arial" w:hAnsi="Arial" w:cs="Arial"/>
                <w:b/>
                <w:i/>
                <w:sz w:val="24"/>
                <w:szCs w:val="24"/>
                <w:lang w:val="en-US" w:eastAsia="en-US"/>
              </w:rPr>
              <w:t xml:space="preserve">e </w:t>
            </w:r>
            <w:r w:rsidRPr="00055B33">
              <w:rPr>
                <w:rFonts w:ascii="Arial" w:eastAsia="Arial" w:hAnsi="Arial" w:cs="Arial"/>
                <w:b/>
                <w:i/>
                <w:spacing w:val="-4"/>
                <w:sz w:val="24"/>
                <w:szCs w:val="24"/>
                <w:lang w:val="en-US" w:eastAsia="en-US"/>
              </w:rPr>
              <w:t>c</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m</w:t>
            </w:r>
            <w:r w:rsidRPr="00055B33">
              <w:rPr>
                <w:rFonts w:ascii="Arial" w:eastAsia="Arial" w:hAnsi="Arial" w:cs="Arial"/>
                <w:b/>
                <w:i/>
                <w:spacing w:val="2"/>
                <w:sz w:val="24"/>
                <w:szCs w:val="24"/>
                <w:lang w:val="en-US" w:eastAsia="en-US"/>
              </w:rPr>
              <w:t>p</w:t>
            </w:r>
            <w:r w:rsidRPr="00055B33">
              <w:rPr>
                <w:rFonts w:ascii="Arial" w:eastAsia="Arial" w:hAnsi="Arial" w:cs="Arial"/>
                <w:b/>
                <w:i/>
                <w:spacing w:val="-2"/>
                <w:sz w:val="24"/>
                <w:szCs w:val="24"/>
                <w:lang w:val="en-US" w:eastAsia="en-US"/>
              </w:rPr>
              <w:t>u</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r</w:t>
            </w:r>
            <w:r w:rsidRPr="00055B33">
              <w:rPr>
                <w:rFonts w:ascii="Arial" w:eastAsia="Arial" w:hAnsi="Arial" w:cs="Arial"/>
                <w:b/>
                <w:i/>
                <w:spacing w:val="-8"/>
                <w:sz w:val="24"/>
                <w:szCs w:val="24"/>
                <w:lang w:val="en-US" w:eastAsia="en-US"/>
              </w:rPr>
              <w:t xml:space="preserve"> </w:t>
            </w:r>
            <w:r w:rsidRPr="00055B33">
              <w:rPr>
                <w:rFonts w:ascii="Arial" w:eastAsia="Arial" w:hAnsi="Arial" w:cs="Arial"/>
                <w:b/>
                <w:i/>
                <w:sz w:val="24"/>
                <w:szCs w:val="24"/>
                <w:lang w:val="en-US" w:eastAsia="en-US"/>
              </w:rPr>
              <w:t>l</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b</w:t>
            </w:r>
            <w:r w:rsidRPr="00055B33">
              <w:rPr>
                <w:rFonts w:ascii="Arial" w:eastAsia="Arial" w:hAnsi="Arial" w:cs="Arial"/>
                <w:b/>
                <w:i/>
                <w:sz w:val="24"/>
                <w:szCs w:val="24"/>
                <w:lang w:val="en-US" w:eastAsia="en-US"/>
              </w:rPr>
              <w:t xml:space="preserve">: </w:t>
            </w:r>
            <w:r w:rsidRPr="00055B33">
              <w:rPr>
                <w:rFonts w:ascii="Arial" w:eastAsia="Arial" w:hAnsi="Arial" w:cs="Arial"/>
                <w:b/>
                <w:i/>
                <w:spacing w:val="-1"/>
                <w:sz w:val="24"/>
                <w:szCs w:val="24"/>
                <w:lang w:val="en-US" w:eastAsia="en-US"/>
              </w:rPr>
              <w:t>E</w:t>
            </w:r>
            <w:r w:rsidRPr="00055B33">
              <w:rPr>
                <w:rFonts w:ascii="Arial" w:eastAsia="Arial" w:hAnsi="Arial" w:cs="Arial"/>
                <w:b/>
                <w:i/>
                <w:spacing w:val="1"/>
                <w:sz w:val="24"/>
                <w:szCs w:val="24"/>
                <w:lang w:val="en-US" w:eastAsia="en-US"/>
              </w:rPr>
              <w:t>xce</w:t>
            </w:r>
            <w:r w:rsidRPr="00055B33">
              <w:rPr>
                <w:rFonts w:ascii="Arial" w:eastAsia="Arial" w:hAnsi="Arial" w:cs="Arial"/>
                <w:b/>
                <w:i/>
                <w:sz w:val="24"/>
                <w:szCs w:val="24"/>
                <w:lang w:val="en-US" w:eastAsia="en-US"/>
              </w:rPr>
              <w:t>l</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4"/>
                <w:sz w:val="24"/>
                <w:szCs w:val="24"/>
                <w:lang w:val="en-US" w:eastAsia="en-US"/>
              </w:rPr>
              <w:t>a</w:t>
            </w:r>
            <w:r w:rsidRPr="00055B33">
              <w:rPr>
                <w:rFonts w:ascii="Arial" w:eastAsia="Arial" w:hAnsi="Arial" w:cs="Arial"/>
                <w:b/>
                <w:i/>
                <w:spacing w:val="1"/>
                <w:sz w:val="24"/>
                <w:szCs w:val="24"/>
                <w:lang w:val="en-US" w:eastAsia="en-US"/>
              </w:rPr>
              <w:t>p</w:t>
            </w:r>
            <w:r w:rsidRPr="00055B33">
              <w:rPr>
                <w:rFonts w:ascii="Arial" w:eastAsia="Arial" w:hAnsi="Arial" w:cs="Arial"/>
                <w:b/>
                <w:i/>
                <w:spacing w:val="2"/>
                <w:sz w:val="24"/>
                <w:szCs w:val="24"/>
                <w:lang w:val="en-US" w:eastAsia="en-US"/>
              </w:rPr>
              <w:t>p</w:t>
            </w:r>
            <w:r w:rsidRPr="00055B33">
              <w:rPr>
                <w:rFonts w:ascii="Arial" w:eastAsia="Arial" w:hAnsi="Arial" w:cs="Arial"/>
                <w:b/>
                <w:i/>
                <w:spacing w:val="-4"/>
                <w:sz w:val="24"/>
                <w:szCs w:val="24"/>
                <w:lang w:val="en-US" w:eastAsia="en-US"/>
              </w:rPr>
              <w:t>l</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ca</w:t>
            </w:r>
            <w:r w:rsidRPr="00055B33">
              <w:rPr>
                <w:rFonts w:ascii="Arial" w:eastAsia="Arial" w:hAnsi="Arial" w:cs="Arial"/>
                <w:b/>
                <w:i/>
                <w:spacing w:val="2"/>
                <w:sz w:val="24"/>
                <w:szCs w:val="24"/>
                <w:lang w:val="en-US" w:eastAsia="en-US"/>
              </w:rPr>
              <w:t>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on</w:t>
            </w:r>
            <w:r w:rsidRPr="00055B33">
              <w:rPr>
                <w:rFonts w:ascii="Arial" w:eastAsia="Arial" w:hAnsi="Arial" w:cs="Arial"/>
                <w:b/>
                <w:i/>
                <w:sz w:val="24"/>
                <w:szCs w:val="24"/>
                <w:lang w:val="en-US" w:eastAsia="en-US"/>
              </w:rPr>
              <w:t>s</w:t>
            </w:r>
            <w:r w:rsidRPr="00055B33">
              <w:rPr>
                <w:rFonts w:ascii="Arial" w:eastAsia="Arial" w:hAnsi="Arial" w:cs="Arial"/>
                <w:b/>
                <w:i/>
                <w:spacing w:val="-9"/>
                <w:sz w:val="24"/>
                <w:szCs w:val="24"/>
                <w:lang w:val="en-US" w:eastAsia="en-US"/>
              </w:rPr>
              <w:t xml:space="preserve"> </w:t>
            </w:r>
            <w:r w:rsidRPr="00055B33">
              <w:rPr>
                <w:rFonts w:ascii="Arial" w:eastAsia="Arial" w:hAnsi="Arial" w:cs="Arial"/>
                <w:b/>
                <w:i/>
                <w:spacing w:val="2"/>
                <w:sz w:val="24"/>
                <w:szCs w:val="24"/>
                <w:lang w:val="en-US" w:eastAsia="en-US"/>
              </w:rPr>
              <w:t>fo</w:t>
            </w:r>
            <w:r w:rsidRPr="00055B33">
              <w:rPr>
                <w:rFonts w:ascii="Arial" w:eastAsia="Arial" w:hAnsi="Arial" w:cs="Arial"/>
                <w:b/>
                <w:i/>
                <w:sz w:val="24"/>
                <w:szCs w:val="24"/>
                <w:lang w:val="en-US" w:eastAsia="en-US"/>
              </w:rPr>
              <w:t>r</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4"/>
                <w:sz w:val="24"/>
                <w:szCs w:val="24"/>
                <w:lang w:val="en-US" w:eastAsia="en-US"/>
              </w:rPr>
              <w:t>s</w:t>
            </w:r>
            <w:r w:rsidRPr="00055B33">
              <w:rPr>
                <w:rFonts w:ascii="Arial" w:eastAsia="Arial" w:hAnsi="Arial" w:cs="Arial"/>
                <w:b/>
                <w:i/>
                <w:spacing w:val="-2"/>
                <w:sz w:val="24"/>
                <w:szCs w:val="24"/>
                <w:lang w:val="en-US" w:eastAsia="en-US"/>
              </w:rPr>
              <w:t>u</w:t>
            </w:r>
            <w:r w:rsidRPr="00055B33">
              <w:rPr>
                <w:rFonts w:ascii="Arial" w:eastAsia="Arial" w:hAnsi="Arial" w:cs="Arial"/>
                <w:b/>
                <w:i/>
                <w:spacing w:val="2"/>
                <w:sz w:val="24"/>
                <w:szCs w:val="24"/>
                <w:lang w:val="en-US" w:eastAsia="en-US"/>
              </w:rPr>
              <w:t>ppo</w:t>
            </w:r>
            <w:r w:rsidRPr="00055B33">
              <w:rPr>
                <w:rFonts w:ascii="Arial" w:eastAsia="Arial" w:hAnsi="Arial" w:cs="Arial"/>
                <w:b/>
                <w:i/>
                <w:spacing w:val="-2"/>
                <w:sz w:val="24"/>
                <w:szCs w:val="24"/>
                <w:lang w:val="en-US" w:eastAsia="en-US"/>
              </w:rPr>
              <w:t>r</w:t>
            </w:r>
            <w:r w:rsidRPr="00055B33">
              <w:rPr>
                <w:rFonts w:ascii="Arial" w:eastAsia="Arial" w:hAnsi="Arial" w:cs="Arial"/>
                <w:b/>
                <w:i/>
                <w:spacing w:val="2"/>
                <w:sz w:val="24"/>
                <w:szCs w:val="24"/>
                <w:lang w:val="en-US" w:eastAsia="en-US"/>
              </w:rPr>
              <w:t>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g</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2"/>
                <w:sz w:val="24"/>
                <w:szCs w:val="24"/>
                <w:lang w:val="en-US" w:eastAsia="en-US"/>
              </w:rPr>
              <w:t>th</w:t>
            </w:r>
            <w:r w:rsidRPr="00055B33">
              <w:rPr>
                <w:rFonts w:ascii="Arial" w:eastAsia="Arial" w:hAnsi="Arial" w:cs="Arial"/>
                <w:b/>
                <w:i/>
                <w:sz w:val="24"/>
                <w:szCs w:val="24"/>
                <w:lang w:val="en-US" w:eastAsia="en-US"/>
              </w:rPr>
              <w:t>e</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1"/>
                <w:sz w:val="24"/>
                <w:szCs w:val="24"/>
                <w:lang w:val="en-US" w:eastAsia="en-US"/>
              </w:rPr>
              <w:t>s</w:t>
            </w:r>
            <w:r w:rsidRPr="00055B33">
              <w:rPr>
                <w:rFonts w:ascii="Arial" w:eastAsia="Arial" w:hAnsi="Arial" w:cs="Arial"/>
                <w:b/>
                <w:i/>
                <w:spacing w:val="2"/>
                <w:sz w:val="24"/>
                <w:szCs w:val="24"/>
                <w:lang w:val="en-US" w:eastAsia="en-US"/>
              </w:rPr>
              <w:t>o</w:t>
            </w:r>
            <w:r w:rsidRPr="00055B33">
              <w:rPr>
                <w:rFonts w:ascii="Arial" w:eastAsia="Arial" w:hAnsi="Arial" w:cs="Arial"/>
                <w:b/>
                <w:i/>
                <w:spacing w:val="-4"/>
                <w:sz w:val="24"/>
                <w:szCs w:val="24"/>
                <w:lang w:val="en-US" w:eastAsia="en-US"/>
              </w:rPr>
              <w:t>l</w:t>
            </w:r>
            <w:r w:rsidRPr="00055B33">
              <w:rPr>
                <w:rFonts w:ascii="Arial" w:eastAsia="Arial" w:hAnsi="Arial" w:cs="Arial"/>
                <w:b/>
                <w:i/>
                <w:spacing w:val="2"/>
                <w:sz w:val="24"/>
                <w:szCs w:val="24"/>
                <w:lang w:val="en-US" w:eastAsia="en-US"/>
              </w:rPr>
              <w:t>ut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n.</w:t>
            </w:r>
          </w:p>
        </w:tc>
      </w:tr>
      <w:tr w:rsidR="00055B33" w:rsidRPr="00055B33" w:rsidTr="00055B33">
        <w:trPr>
          <w:trHeight w:hRule="exact" w:val="288"/>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after="0" w:line="260" w:lineRule="exact"/>
              <w:ind w:left="172"/>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11</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z w:val="24"/>
                <w:szCs w:val="24"/>
                <w:lang w:val="en-US" w:eastAsia="en-US"/>
              </w:rPr>
              <w:t>U</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1"/>
                <w:sz w:val="24"/>
                <w:szCs w:val="24"/>
                <w:lang w:val="en-US" w:eastAsia="en-US"/>
              </w:rPr>
              <w:t>op</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z</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s</w:t>
            </w:r>
            <w:r w:rsidRPr="00055B33">
              <w:rPr>
                <w:rFonts w:ascii="Arial" w:eastAsia="Arial" w:hAnsi="Arial" w:cs="Arial"/>
                <w:b/>
                <w:i/>
                <w:sz w:val="24"/>
                <w:szCs w:val="24"/>
                <w:lang w:val="en-US" w:eastAsia="en-US"/>
              </w:rPr>
              <w:t>.</w:t>
            </w:r>
            <w:r w:rsidRPr="00055B33">
              <w:rPr>
                <w:rFonts w:ascii="Arial" w:eastAsia="Arial" w:hAnsi="Arial" w:cs="Arial"/>
                <w:b/>
                <w:i/>
                <w:spacing w:val="-9"/>
                <w:sz w:val="24"/>
                <w:szCs w:val="24"/>
                <w:lang w:val="en-US" w:eastAsia="en-US"/>
              </w:rPr>
              <w:t xml:space="preserve"> </w:t>
            </w:r>
            <w:r w:rsidRPr="00055B33">
              <w:rPr>
                <w:rFonts w:ascii="Arial" w:eastAsia="Arial" w:hAnsi="Arial" w:cs="Arial"/>
                <w:b/>
                <w:i/>
                <w:spacing w:val="-1"/>
                <w:sz w:val="24"/>
                <w:szCs w:val="24"/>
                <w:lang w:val="en-US" w:eastAsia="en-US"/>
              </w:rPr>
              <w:t>S</w:t>
            </w:r>
            <w:r w:rsidRPr="00055B33">
              <w:rPr>
                <w:rFonts w:ascii="Arial" w:eastAsia="Arial" w:hAnsi="Arial" w:cs="Arial"/>
                <w:b/>
                <w:i/>
                <w:spacing w:val="1"/>
                <w:sz w:val="24"/>
                <w:szCs w:val="24"/>
                <w:lang w:val="en-US" w:eastAsia="en-US"/>
              </w:rPr>
              <w:t>ec</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 xml:space="preserve">d </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pacing w:val="-4"/>
                <w:sz w:val="24"/>
                <w:szCs w:val="24"/>
                <w:lang w:val="en-US" w:eastAsia="en-US"/>
              </w:rPr>
              <w:t>s</w:t>
            </w:r>
            <w:r w:rsidRPr="00055B33">
              <w:rPr>
                <w:rFonts w:ascii="Arial" w:eastAsia="Arial" w:hAnsi="Arial" w:cs="Arial"/>
                <w:b/>
                <w:i/>
                <w:spacing w:val="2"/>
                <w:sz w:val="24"/>
                <w:szCs w:val="24"/>
                <w:lang w:val="en-US" w:eastAsia="en-US"/>
              </w:rPr>
              <w:t>t</w:t>
            </w:r>
            <w:r w:rsidRPr="00055B33">
              <w:rPr>
                <w:rFonts w:ascii="Arial" w:eastAsia="Arial" w:hAnsi="Arial" w:cs="Arial"/>
                <w:b/>
                <w:i/>
                <w:sz w:val="24"/>
                <w:szCs w:val="24"/>
                <w:lang w:val="en-US" w:eastAsia="en-US"/>
              </w:rPr>
              <w:t>.</w:t>
            </w:r>
          </w:p>
        </w:tc>
      </w:tr>
      <w:tr w:rsidR="00055B33" w:rsidRPr="00055B33" w:rsidTr="00055B33">
        <w:trPr>
          <w:trHeight w:hRule="exact" w:val="293"/>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after="0" w:line="260" w:lineRule="exact"/>
              <w:ind w:left="172"/>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12</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E</w:t>
            </w:r>
            <w:r w:rsidRPr="00055B33">
              <w:rPr>
                <w:rFonts w:ascii="Arial" w:eastAsia="Arial" w:hAnsi="Arial" w:cs="Arial"/>
                <w:spacing w:val="1"/>
                <w:sz w:val="24"/>
                <w:szCs w:val="24"/>
                <w:lang w:val="en-US" w:eastAsia="en-US"/>
              </w:rPr>
              <w:t>qua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w:t>
            </w:r>
            <w:r w:rsidRPr="00055B33">
              <w:rPr>
                <w:rFonts w:ascii="Arial" w:eastAsia="Arial" w:hAnsi="Arial" w:cs="Arial"/>
                <w:spacing w:val="-5"/>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st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p</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z</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Lag</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ang</w:t>
            </w:r>
            <w:r w:rsidRPr="00055B33">
              <w:rPr>
                <w:rFonts w:ascii="Arial" w:eastAsia="Arial" w:hAnsi="Arial" w:cs="Arial"/>
                <w:sz w:val="24"/>
                <w:szCs w:val="24"/>
                <w:lang w:val="en-US" w:eastAsia="en-US"/>
              </w:rPr>
              <w:t>e</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3"/>
                <w:sz w:val="24"/>
                <w:szCs w:val="24"/>
                <w:lang w:val="en-US" w:eastAsia="en-US"/>
              </w:rPr>
              <w:t>M</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5"/>
                <w:sz w:val="24"/>
                <w:szCs w:val="24"/>
                <w:lang w:val="en-US" w:eastAsia="en-US"/>
              </w:rPr>
              <w:t>R</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p>
        </w:tc>
      </w:tr>
      <w:tr w:rsidR="00055B33" w:rsidRPr="00055B33" w:rsidTr="00055B33">
        <w:trPr>
          <w:trHeight w:hRule="exact" w:val="566"/>
        </w:trPr>
        <w:tc>
          <w:tcPr>
            <w:tcW w:w="690" w:type="dxa"/>
            <w:tcBorders>
              <w:top w:val="single" w:sz="7" w:space="0" w:color="000000"/>
              <w:left w:val="single" w:sz="7" w:space="0" w:color="000000"/>
              <w:bottom w:val="single" w:sz="7" w:space="0" w:color="000000"/>
              <w:right w:val="single" w:sz="6" w:space="0" w:color="000000"/>
            </w:tcBorders>
          </w:tcPr>
          <w:p w:rsidR="00055B33" w:rsidRPr="00055B33" w:rsidRDefault="00055B33" w:rsidP="00055B33">
            <w:pPr>
              <w:spacing w:before="9"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40" w:lineRule="auto"/>
              <w:ind w:left="172"/>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13</w:t>
            </w:r>
            <w:r w:rsidRPr="00055B33">
              <w:rPr>
                <w:rFonts w:ascii="Arial" w:eastAsia="Arial" w:hAnsi="Arial" w:cs="Arial"/>
                <w:b/>
                <w:sz w:val="24"/>
                <w:szCs w:val="24"/>
                <w:lang w:val="en-US" w:eastAsia="en-US"/>
              </w:rPr>
              <w:t>.</w:t>
            </w:r>
          </w:p>
        </w:tc>
        <w:tc>
          <w:tcPr>
            <w:tcW w:w="8987" w:type="dxa"/>
            <w:gridSpan w:val="9"/>
            <w:tcBorders>
              <w:top w:val="single" w:sz="7" w:space="0" w:color="000000"/>
              <w:left w:val="single" w:sz="6" w:space="0" w:color="000000"/>
              <w:bottom w:val="single" w:sz="7" w:space="0" w:color="000000"/>
              <w:right w:val="single" w:sz="7" w:space="0" w:color="000000"/>
            </w:tcBorders>
          </w:tcPr>
          <w:p w:rsidR="00055B33" w:rsidRPr="00055B33" w:rsidRDefault="00055B33" w:rsidP="00055B33">
            <w:pPr>
              <w:spacing w:after="0" w:line="260" w:lineRule="exact"/>
              <w:ind w:left="59"/>
              <w:rPr>
                <w:rFonts w:ascii="Arial" w:eastAsia="Arial" w:hAnsi="Arial" w:cs="Arial"/>
                <w:sz w:val="24"/>
                <w:szCs w:val="24"/>
                <w:lang w:val="en-US" w:eastAsia="en-US"/>
              </w:rPr>
            </w:pPr>
            <w:r w:rsidRPr="00055B33">
              <w:rPr>
                <w:rFonts w:ascii="Arial" w:eastAsia="Arial" w:hAnsi="Arial" w:cs="Arial"/>
                <w:b/>
                <w:i/>
                <w:spacing w:val="2"/>
                <w:sz w:val="24"/>
                <w:szCs w:val="24"/>
                <w:lang w:val="en-US" w:eastAsia="en-US"/>
              </w:rPr>
              <w:t>Tu</w:t>
            </w:r>
            <w:r w:rsidRPr="00055B33">
              <w:rPr>
                <w:rFonts w:ascii="Arial" w:eastAsia="Arial" w:hAnsi="Arial" w:cs="Arial"/>
                <w:b/>
                <w:i/>
                <w:spacing w:val="-3"/>
                <w:sz w:val="24"/>
                <w:szCs w:val="24"/>
                <w:lang w:val="en-US" w:eastAsia="en-US"/>
              </w:rPr>
              <w:t>t</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ls</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4"/>
                <w:sz w:val="24"/>
                <w:szCs w:val="24"/>
                <w:lang w:val="en-US" w:eastAsia="en-US"/>
              </w:rPr>
              <w:t>i</w:t>
            </w:r>
            <w:r w:rsidRPr="00055B33">
              <w:rPr>
                <w:rFonts w:ascii="Arial" w:eastAsia="Arial" w:hAnsi="Arial" w:cs="Arial"/>
                <w:b/>
                <w:i/>
                <w:sz w:val="24"/>
                <w:szCs w:val="24"/>
                <w:lang w:val="en-US" w:eastAsia="en-US"/>
              </w:rPr>
              <w:t>n</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3"/>
                <w:sz w:val="24"/>
                <w:szCs w:val="24"/>
                <w:lang w:val="en-US" w:eastAsia="en-US"/>
              </w:rPr>
              <w:t>t</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 xml:space="preserve">e </w:t>
            </w:r>
            <w:r w:rsidRPr="00055B33">
              <w:rPr>
                <w:rFonts w:ascii="Arial" w:eastAsia="Arial" w:hAnsi="Arial" w:cs="Arial"/>
                <w:b/>
                <w:i/>
                <w:spacing w:val="1"/>
                <w:sz w:val="24"/>
                <w:szCs w:val="24"/>
                <w:lang w:val="en-US" w:eastAsia="en-US"/>
              </w:rPr>
              <w:t>c</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mp</w:t>
            </w:r>
            <w:r w:rsidRPr="00055B33">
              <w:rPr>
                <w:rFonts w:ascii="Arial" w:eastAsia="Arial" w:hAnsi="Arial" w:cs="Arial"/>
                <w:b/>
                <w:i/>
                <w:spacing w:val="2"/>
                <w:sz w:val="24"/>
                <w:szCs w:val="24"/>
                <w:lang w:val="en-US" w:eastAsia="en-US"/>
              </w:rPr>
              <w:t>ut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r</w:t>
            </w:r>
            <w:r w:rsidRPr="00055B33">
              <w:rPr>
                <w:rFonts w:ascii="Arial" w:eastAsia="Arial" w:hAnsi="Arial" w:cs="Arial"/>
                <w:b/>
                <w:i/>
                <w:spacing w:val="-8"/>
                <w:sz w:val="24"/>
                <w:szCs w:val="24"/>
                <w:lang w:val="en-US" w:eastAsia="en-US"/>
              </w:rPr>
              <w:t xml:space="preserve"> </w:t>
            </w:r>
            <w:r w:rsidRPr="00055B33">
              <w:rPr>
                <w:rFonts w:ascii="Arial" w:eastAsia="Arial" w:hAnsi="Arial" w:cs="Arial"/>
                <w:b/>
                <w:i/>
                <w:sz w:val="24"/>
                <w:szCs w:val="24"/>
                <w:lang w:val="en-US" w:eastAsia="en-US"/>
              </w:rPr>
              <w:t>l</w:t>
            </w:r>
            <w:r w:rsidRPr="00055B33">
              <w:rPr>
                <w:rFonts w:ascii="Arial" w:eastAsia="Arial" w:hAnsi="Arial" w:cs="Arial"/>
                <w:b/>
                <w:i/>
                <w:spacing w:val="-4"/>
                <w:sz w:val="24"/>
                <w:szCs w:val="24"/>
                <w:lang w:val="en-US" w:eastAsia="en-US"/>
              </w:rPr>
              <w:t>a</w:t>
            </w:r>
            <w:r w:rsidRPr="00055B33">
              <w:rPr>
                <w:rFonts w:ascii="Arial" w:eastAsia="Arial" w:hAnsi="Arial" w:cs="Arial"/>
                <w:b/>
                <w:i/>
                <w:spacing w:val="2"/>
                <w:sz w:val="24"/>
                <w:szCs w:val="24"/>
                <w:lang w:val="en-US" w:eastAsia="en-US"/>
              </w:rPr>
              <w:t>b</w:t>
            </w:r>
            <w:r w:rsidRPr="00055B33">
              <w:rPr>
                <w:rFonts w:ascii="Arial" w:eastAsia="Arial" w:hAnsi="Arial" w:cs="Arial"/>
                <w:b/>
                <w:i/>
                <w:sz w:val="24"/>
                <w:szCs w:val="24"/>
                <w:lang w:val="en-US" w:eastAsia="en-US"/>
              </w:rPr>
              <w:t xml:space="preserve">: </w:t>
            </w:r>
            <w:r w:rsidRPr="00055B33">
              <w:rPr>
                <w:rFonts w:ascii="Arial" w:eastAsia="Arial" w:hAnsi="Arial" w:cs="Arial"/>
                <w:b/>
                <w:i/>
                <w:spacing w:val="-1"/>
                <w:sz w:val="24"/>
                <w:szCs w:val="24"/>
                <w:lang w:val="en-US" w:eastAsia="en-US"/>
              </w:rPr>
              <w:t>E</w:t>
            </w:r>
            <w:r w:rsidRPr="00055B33">
              <w:rPr>
                <w:rFonts w:ascii="Arial" w:eastAsia="Arial" w:hAnsi="Arial" w:cs="Arial"/>
                <w:b/>
                <w:i/>
                <w:spacing w:val="1"/>
                <w:sz w:val="24"/>
                <w:szCs w:val="24"/>
                <w:lang w:val="en-US" w:eastAsia="en-US"/>
              </w:rPr>
              <w:t>x</w:t>
            </w:r>
            <w:r w:rsidRPr="00055B33">
              <w:rPr>
                <w:rFonts w:ascii="Arial" w:eastAsia="Arial" w:hAnsi="Arial" w:cs="Arial"/>
                <w:b/>
                <w:i/>
                <w:spacing w:val="-4"/>
                <w:sz w:val="24"/>
                <w:szCs w:val="24"/>
                <w:lang w:val="en-US" w:eastAsia="en-US"/>
              </w:rPr>
              <w:t>c</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l</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4"/>
                <w:sz w:val="24"/>
                <w:szCs w:val="24"/>
                <w:lang w:val="en-US" w:eastAsia="en-US"/>
              </w:rPr>
              <w:t>a</w:t>
            </w:r>
            <w:r w:rsidRPr="00055B33">
              <w:rPr>
                <w:rFonts w:ascii="Arial" w:eastAsia="Arial" w:hAnsi="Arial" w:cs="Arial"/>
                <w:b/>
                <w:i/>
                <w:spacing w:val="2"/>
                <w:sz w:val="24"/>
                <w:szCs w:val="24"/>
                <w:lang w:val="en-US" w:eastAsia="en-US"/>
              </w:rPr>
              <w:t>pp</w:t>
            </w:r>
            <w:r w:rsidRPr="00055B33">
              <w:rPr>
                <w:rFonts w:ascii="Arial" w:eastAsia="Arial" w:hAnsi="Arial" w:cs="Arial"/>
                <w:b/>
                <w:i/>
                <w:sz w:val="24"/>
                <w:szCs w:val="24"/>
                <w:lang w:val="en-US" w:eastAsia="en-US"/>
              </w:rPr>
              <w:t>li</w:t>
            </w:r>
            <w:r w:rsidRPr="00055B33">
              <w:rPr>
                <w:rFonts w:ascii="Arial" w:eastAsia="Arial" w:hAnsi="Arial" w:cs="Arial"/>
                <w:b/>
                <w:i/>
                <w:spacing w:val="-4"/>
                <w:sz w:val="24"/>
                <w:szCs w:val="24"/>
                <w:lang w:val="en-US" w:eastAsia="en-US"/>
              </w:rPr>
              <w:t>c</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s</w:t>
            </w:r>
            <w:r w:rsidRPr="00055B33">
              <w:rPr>
                <w:rFonts w:ascii="Arial" w:eastAsia="Arial" w:hAnsi="Arial" w:cs="Arial"/>
                <w:b/>
                <w:i/>
                <w:spacing w:val="-4"/>
                <w:sz w:val="24"/>
                <w:szCs w:val="24"/>
                <w:lang w:val="en-US" w:eastAsia="en-US"/>
              </w:rPr>
              <w:t xml:space="preserve"> </w:t>
            </w:r>
            <w:r w:rsidRPr="00055B33">
              <w:rPr>
                <w:rFonts w:ascii="Arial" w:eastAsia="Arial" w:hAnsi="Arial" w:cs="Arial"/>
                <w:b/>
                <w:i/>
                <w:spacing w:val="-3"/>
                <w:sz w:val="24"/>
                <w:szCs w:val="24"/>
                <w:lang w:val="en-US" w:eastAsia="en-US"/>
              </w:rPr>
              <w:t>f</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r</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1"/>
                <w:sz w:val="24"/>
                <w:szCs w:val="24"/>
                <w:lang w:val="en-US" w:eastAsia="en-US"/>
              </w:rPr>
              <w:t>s</w:t>
            </w:r>
            <w:r w:rsidRPr="00055B33">
              <w:rPr>
                <w:rFonts w:ascii="Arial" w:eastAsia="Arial" w:hAnsi="Arial" w:cs="Arial"/>
                <w:b/>
                <w:i/>
                <w:spacing w:val="2"/>
                <w:sz w:val="24"/>
                <w:szCs w:val="24"/>
                <w:lang w:val="en-US" w:eastAsia="en-US"/>
              </w:rPr>
              <w:t>u</w:t>
            </w:r>
            <w:r w:rsidRPr="00055B33">
              <w:rPr>
                <w:rFonts w:ascii="Arial" w:eastAsia="Arial" w:hAnsi="Arial" w:cs="Arial"/>
                <w:b/>
                <w:i/>
                <w:spacing w:val="-2"/>
                <w:sz w:val="24"/>
                <w:szCs w:val="24"/>
                <w:lang w:val="en-US" w:eastAsia="en-US"/>
              </w:rPr>
              <w:t>p</w:t>
            </w:r>
            <w:r w:rsidRPr="00055B33">
              <w:rPr>
                <w:rFonts w:ascii="Arial" w:eastAsia="Arial" w:hAnsi="Arial" w:cs="Arial"/>
                <w:b/>
                <w:i/>
                <w:spacing w:val="2"/>
                <w:sz w:val="24"/>
                <w:szCs w:val="24"/>
                <w:lang w:val="en-US" w:eastAsia="en-US"/>
              </w:rPr>
              <w:t>po</w:t>
            </w:r>
            <w:r w:rsidRPr="00055B33">
              <w:rPr>
                <w:rFonts w:ascii="Arial" w:eastAsia="Arial" w:hAnsi="Arial" w:cs="Arial"/>
                <w:b/>
                <w:i/>
                <w:spacing w:val="-2"/>
                <w:sz w:val="24"/>
                <w:szCs w:val="24"/>
                <w:lang w:val="en-US" w:eastAsia="en-US"/>
              </w:rPr>
              <w:t>r</w:t>
            </w:r>
            <w:r w:rsidRPr="00055B33">
              <w:rPr>
                <w:rFonts w:ascii="Arial" w:eastAsia="Arial" w:hAnsi="Arial" w:cs="Arial"/>
                <w:b/>
                <w:i/>
                <w:spacing w:val="2"/>
                <w:sz w:val="24"/>
                <w:szCs w:val="24"/>
                <w:lang w:val="en-US" w:eastAsia="en-US"/>
              </w:rPr>
              <w:t>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g</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2"/>
                <w:sz w:val="24"/>
                <w:szCs w:val="24"/>
                <w:lang w:val="en-US" w:eastAsia="en-US"/>
              </w:rPr>
              <w:t>th</w:t>
            </w:r>
            <w:r w:rsidRPr="00055B33">
              <w:rPr>
                <w:rFonts w:ascii="Arial" w:eastAsia="Arial" w:hAnsi="Arial" w:cs="Arial"/>
                <w:b/>
                <w:i/>
                <w:sz w:val="24"/>
                <w:szCs w:val="24"/>
                <w:lang w:val="en-US" w:eastAsia="en-US"/>
              </w:rPr>
              <w:t>e</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1"/>
                <w:sz w:val="24"/>
                <w:szCs w:val="24"/>
                <w:lang w:val="en-US" w:eastAsia="en-US"/>
              </w:rPr>
              <w:t>s</w:t>
            </w:r>
            <w:r w:rsidRPr="00055B33">
              <w:rPr>
                <w:rFonts w:ascii="Arial" w:eastAsia="Arial" w:hAnsi="Arial" w:cs="Arial"/>
                <w:b/>
                <w:i/>
                <w:spacing w:val="2"/>
                <w:sz w:val="24"/>
                <w:szCs w:val="24"/>
                <w:lang w:val="en-US" w:eastAsia="en-US"/>
              </w:rPr>
              <w:t>o</w:t>
            </w:r>
            <w:r w:rsidRPr="00055B33">
              <w:rPr>
                <w:rFonts w:ascii="Arial" w:eastAsia="Arial" w:hAnsi="Arial" w:cs="Arial"/>
                <w:b/>
                <w:i/>
                <w:spacing w:val="-4"/>
                <w:sz w:val="24"/>
                <w:szCs w:val="24"/>
                <w:lang w:val="en-US" w:eastAsia="en-US"/>
              </w:rPr>
              <w:t>l</w:t>
            </w:r>
            <w:r w:rsidRPr="00055B33">
              <w:rPr>
                <w:rFonts w:ascii="Arial" w:eastAsia="Arial" w:hAnsi="Arial" w:cs="Arial"/>
                <w:b/>
                <w:i/>
                <w:spacing w:val="2"/>
                <w:sz w:val="24"/>
                <w:szCs w:val="24"/>
                <w:lang w:val="en-US" w:eastAsia="en-US"/>
              </w:rPr>
              <w:t>ut</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on</w:t>
            </w:r>
            <w:r w:rsidRPr="00055B33">
              <w:rPr>
                <w:rFonts w:ascii="Arial" w:eastAsia="Arial" w:hAnsi="Arial" w:cs="Arial"/>
                <w:b/>
                <w:i/>
                <w:sz w:val="24"/>
                <w:szCs w:val="24"/>
                <w:lang w:val="en-US" w:eastAsia="en-US"/>
              </w:rPr>
              <w:t>s</w:t>
            </w:r>
          </w:p>
          <w:p w:rsidR="00055B33" w:rsidRPr="00055B33" w:rsidRDefault="00055B33" w:rsidP="00055B33">
            <w:pPr>
              <w:spacing w:before="2" w:after="0" w:line="240" w:lineRule="auto"/>
              <w:ind w:left="400"/>
              <w:rPr>
                <w:rFonts w:ascii="Arial" w:eastAsia="Arial" w:hAnsi="Arial" w:cs="Arial"/>
                <w:sz w:val="24"/>
                <w:szCs w:val="24"/>
                <w:lang w:val="en-US" w:eastAsia="en-US"/>
              </w:rPr>
            </w:pPr>
            <w:proofErr w:type="gramStart"/>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f</w:t>
            </w:r>
            <w:proofErr w:type="gramEnd"/>
            <w:r w:rsidRPr="00055B33">
              <w:rPr>
                <w:rFonts w:ascii="Arial" w:eastAsia="Arial" w:hAnsi="Arial" w:cs="Arial"/>
                <w:b/>
                <w:i/>
                <w:spacing w:val="1"/>
                <w:sz w:val="24"/>
                <w:szCs w:val="24"/>
                <w:lang w:val="en-US" w:eastAsia="en-US"/>
              </w:rPr>
              <w:t xml:space="preserve"> </w:t>
            </w:r>
            <w:r w:rsidRPr="00055B33">
              <w:rPr>
                <w:rFonts w:ascii="Arial" w:eastAsia="Arial" w:hAnsi="Arial" w:cs="Arial"/>
                <w:b/>
                <w:i/>
                <w:spacing w:val="2"/>
                <w:sz w:val="24"/>
                <w:szCs w:val="24"/>
                <w:lang w:val="en-US" w:eastAsia="en-US"/>
              </w:rPr>
              <w:t>d</w:t>
            </w:r>
            <w:r w:rsidRPr="00055B33">
              <w:rPr>
                <w:rFonts w:ascii="Arial" w:eastAsia="Arial" w:hAnsi="Arial" w:cs="Arial"/>
                <w:b/>
                <w:i/>
                <w:spacing w:val="-4"/>
                <w:sz w:val="24"/>
                <w:szCs w:val="24"/>
                <w:lang w:val="en-US" w:eastAsia="en-US"/>
              </w:rPr>
              <w:t>i</w:t>
            </w:r>
            <w:r w:rsidRPr="00055B33">
              <w:rPr>
                <w:rFonts w:ascii="Arial" w:eastAsia="Arial" w:hAnsi="Arial" w:cs="Arial"/>
                <w:b/>
                <w:i/>
                <w:spacing w:val="2"/>
                <w:sz w:val="24"/>
                <w:szCs w:val="24"/>
                <w:lang w:val="en-US" w:eastAsia="en-US"/>
              </w:rPr>
              <w:t>ff</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r</w:t>
            </w:r>
            <w:r w:rsidRPr="00055B33">
              <w:rPr>
                <w:rFonts w:ascii="Arial" w:eastAsia="Arial" w:hAnsi="Arial" w:cs="Arial"/>
                <w:b/>
                <w:i/>
                <w:spacing w:val="-4"/>
                <w:sz w:val="24"/>
                <w:szCs w:val="24"/>
                <w:lang w:val="en-US" w:eastAsia="en-US"/>
              </w:rPr>
              <w:t>e</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t</w:t>
            </w:r>
            <w:r w:rsidRPr="00055B33">
              <w:rPr>
                <w:rFonts w:ascii="Arial" w:eastAsia="Arial" w:hAnsi="Arial" w:cs="Arial"/>
                <w:b/>
                <w:i/>
                <w:spacing w:val="-9"/>
                <w:sz w:val="24"/>
                <w:szCs w:val="24"/>
                <w:lang w:val="en-US" w:eastAsia="en-US"/>
              </w:rPr>
              <w:t xml:space="preserve"> </w:t>
            </w:r>
            <w:proofErr w:type="spellStart"/>
            <w:r w:rsidRPr="00055B33">
              <w:rPr>
                <w:rFonts w:ascii="Arial" w:eastAsia="Arial" w:hAnsi="Arial" w:cs="Arial"/>
                <w:b/>
                <w:i/>
                <w:spacing w:val="2"/>
                <w:sz w:val="24"/>
                <w:szCs w:val="24"/>
                <w:lang w:val="en-US" w:eastAsia="en-US"/>
              </w:rPr>
              <w:t>opt</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m</w:t>
            </w:r>
            <w:r w:rsidRPr="00055B33">
              <w:rPr>
                <w:rFonts w:ascii="Arial" w:eastAsia="Arial" w:hAnsi="Arial" w:cs="Arial"/>
                <w:b/>
                <w:i/>
                <w:sz w:val="24"/>
                <w:szCs w:val="24"/>
                <w:lang w:val="en-US" w:eastAsia="en-US"/>
              </w:rPr>
              <w:t>i</w:t>
            </w:r>
            <w:r w:rsidRPr="00055B33">
              <w:rPr>
                <w:rFonts w:ascii="Arial" w:eastAsia="Arial" w:hAnsi="Arial" w:cs="Arial"/>
                <w:b/>
                <w:i/>
                <w:spacing w:val="-4"/>
                <w:sz w:val="24"/>
                <w:szCs w:val="24"/>
                <w:lang w:val="en-US" w:eastAsia="en-US"/>
              </w:rPr>
              <w:t>s</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n</w:t>
            </w:r>
            <w:proofErr w:type="spellEnd"/>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2"/>
                <w:sz w:val="24"/>
                <w:szCs w:val="24"/>
                <w:lang w:val="en-US" w:eastAsia="en-US"/>
              </w:rPr>
              <w:t>p</w:t>
            </w:r>
            <w:r w:rsidRPr="00055B33">
              <w:rPr>
                <w:rFonts w:ascii="Arial" w:eastAsia="Arial" w:hAnsi="Arial" w:cs="Arial"/>
                <w:b/>
                <w:i/>
                <w:spacing w:val="-2"/>
                <w:sz w:val="24"/>
                <w:szCs w:val="24"/>
                <w:lang w:val="en-US" w:eastAsia="en-US"/>
              </w:rPr>
              <w:t>ro</w:t>
            </w:r>
            <w:r w:rsidRPr="00055B33">
              <w:rPr>
                <w:rFonts w:ascii="Arial" w:eastAsia="Arial" w:hAnsi="Arial" w:cs="Arial"/>
                <w:b/>
                <w:i/>
                <w:spacing w:val="2"/>
                <w:sz w:val="24"/>
                <w:szCs w:val="24"/>
                <w:lang w:val="en-US" w:eastAsia="en-US"/>
              </w:rPr>
              <w:t>b</w:t>
            </w:r>
            <w:r w:rsidRPr="00055B33">
              <w:rPr>
                <w:rFonts w:ascii="Arial" w:eastAsia="Arial" w:hAnsi="Arial" w:cs="Arial"/>
                <w:b/>
                <w:i/>
                <w:sz w:val="24"/>
                <w:szCs w:val="24"/>
                <w:lang w:val="en-US" w:eastAsia="en-US"/>
              </w:rPr>
              <w:t>l</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m</w:t>
            </w:r>
            <w:r w:rsidRPr="00055B33">
              <w:rPr>
                <w:rFonts w:ascii="Arial" w:eastAsia="Arial" w:hAnsi="Arial" w:cs="Arial"/>
                <w:b/>
                <w:i/>
                <w:sz w:val="24"/>
                <w:szCs w:val="24"/>
                <w:lang w:val="en-US" w:eastAsia="en-US"/>
              </w:rPr>
              <w:t>s</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4"/>
                <w:sz w:val="24"/>
                <w:szCs w:val="24"/>
                <w:lang w:val="en-US" w:eastAsia="en-US"/>
              </w:rPr>
              <w:t>c</w:t>
            </w:r>
            <w:r w:rsidRPr="00055B33">
              <w:rPr>
                <w:rFonts w:ascii="Arial" w:eastAsia="Arial" w:hAnsi="Arial" w:cs="Arial"/>
                <w:b/>
                <w:i/>
                <w:spacing w:val="2"/>
                <w:sz w:val="24"/>
                <w:szCs w:val="24"/>
                <w:lang w:val="en-US" w:eastAsia="en-US"/>
              </w:rPr>
              <w:t>o</w:t>
            </w:r>
            <w:r w:rsidRPr="00055B33">
              <w:rPr>
                <w:rFonts w:ascii="Arial" w:eastAsia="Arial" w:hAnsi="Arial" w:cs="Arial"/>
                <w:b/>
                <w:i/>
                <w:spacing w:val="1"/>
                <w:sz w:val="24"/>
                <w:szCs w:val="24"/>
                <w:lang w:val="en-US" w:eastAsia="en-US"/>
              </w:rPr>
              <w:t>ve</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d</w:t>
            </w:r>
            <w:r w:rsidRPr="00055B33">
              <w:rPr>
                <w:rFonts w:ascii="Arial" w:eastAsia="Arial" w:hAnsi="Arial" w:cs="Arial"/>
                <w:b/>
                <w:i/>
                <w:spacing w:val="-8"/>
                <w:sz w:val="24"/>
                <w:szCs w:val="24"/>
                <w:lang w:val="en-US" w:eastAsia="en-US"/>
              </w:rPr>
              <w:t xml:space="preserve"> </w:t>
            </w:r>
            <w:r w:rsidRPr="00055B33">
              <w:rPr>
                <w:rFonts w:ascii="Arial" w:eastAsia="Arial" w:hAnsi="Arial" w:cs="Arial"/>
                <w:b/>
                <w:i/>
                <w:spacing w:val="2"/>
                <w:sz w:val="24"/>
                <w:szCs w:val="24"/>
                <w:lang w:val="en-US" w:eastAsia="en-US"/>
              </w:rPr>
              <w:t>du</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z w:val="24"/>
                <w:szCs w:val="24"/>
                <w:lang w:val="en-US" w:eastAsia="en-US"/>
              </w:rPr>
              <w:t>g</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3"/>
                <w:sz w:val="24"/>
                <w:szCs w:val="24"/>
                <w:lang w:val="en-US" w:eastAsia="en-US"/>
              </w:rPr>
              <w:t>t</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 xml:space="preserve">e </w:t>
            </w:r>
            <w:r w:rsidRPr="00055B33">
              <w:rPr>
                <w:rFonts w:ascii="Arial" w:eastAsia="Arial" w:hAnsi="Arial" w:cs="Arial"/>
                <w:b/>
                <w:i/>
                <w:spacing w:val="1"/>
                <w:sz w:val="24"/>
                <w:szCs w:val="24"/>
                <w:lang w:val="en-US" w:eastAsia="en-US"/>
              </w:rPr>
              <w:t>se</w:t>
            </w:r>
            <w:r w:rsidRPr="00055B33">
              <w:rPr>
                <w:rFonts w:ascii="Arial" w:eastAsia="Arial" w:hAnsi="Arial" w:cs="Arial"/>
                <w:b/>
                <w:i/>
                <w:spacing w:val="-2"/>
                <w:sz w:val="24"/>
                <w:szCs w:val="24"/>
                <w:lang w:val="en-US" w:eastAsia="en-US"/>
              </w:rPr>
              <w:t>m</w:t>
            </w:r>
            <w:r w:rsidRPr="00055B33">
              <w:rPr>
                <w:rFonts w:ascii="Arial" w:eastAsia="Arial" w:hAnsi="Arial" w:cs="Arial"/>
                <w:b/>
                <w:i/>
                <w:spacing w:val="1"/>
                <w:sz w:val="24"/>
                <w:szCs w:val="24"/>
                <w:lang w:val="en-US" w:eastAsia="en-US"/>
              </w:rPr>
              <w:t>e</w:t>
            </w:r>
            <w:r w:rsidRPr="00055B33">
              <w:rPr>
                <w:rFonts w:ascii="Arial" w:eastAsia="Arial" w:hAnsi="Arial" w:cs="Arial"/>
                <w:b/>
                <w:i/>
                <w:spacing w:val="-4"/>
                <w:sz w:val="24"/>
                <w:szCs w:val="24"/>
                <w:lang w:val="en-US" w:eastAsia="en-US"/>
              </w:rPr>
              <w:t>s</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pacing w:val="-3"/>
                <w:sz w:val="24"/>
                <w:szCs w:val="24"/>
                <w:lang w:val="en-US" w:eastAsia="en-US"/>
              </w:rPr>
              <w:t>r</w:t>
            </w:r>
            <w:r w:rsidRPr="00055B33">
              <w:rPr>
                <w:rFonts w:ascii="Arial" w:eastAsia="Arial" w:hAnsi="Arial" w:cs="Arial"/>
                <w:b/>
                <w:i/>
                <w:sz w:val="24"/>
                <w:szCs w:val="24"/>
                <w:lang w:val="en-US" w:eastAsia="en-US"/>
              </w:rPr>
              <w:t>.</w:t>
            </w:r>
          </w:p>
        </w:tc>
      </w:tr>
    </w:tbl>
    <w:p w:rsidR="00055B33" w:rsidRPr="00055B33" w:rsidRDefault="00055B33" w:rsidP="00055B33">
      <w:pPr>
        <w:spacing w:before="9" w:after="0" w:line="80" w:lineRule="exact"/>
        <w:rPr>
          <w:rFonts w:ascii="Times New Roman" w:eastAsia="Times New Roman" w:hAnsi="Times New Roman" w:cs="Times New Roman"/>
          <w:sz w:val="8"/>
          <w:szCs w:val="8"/>
          <w:lang w:val="en-US" w:eastAsia="en-US"/>
        </w:rPr>
      </w:pPr>
    </w:p>
    <w:tbl>
      <w:tblPr>
        <w:tblW w:w="0" w:type="auto"/>
        <w:tblInd w:w="101" w:type="dxa"/>
        <w:tblLayout w:type="fixed"/>
        <w:tblCellMar>
          <w:left w:w="0" w:type="dxa"/>
          <w:right w:w="0" w:type="dxa"/>
        </w:tblCellMar>
        <w:tblLook w:val="01E0" w:firstRow="1" w:lastRow="1" w:firstColumn="1" w:lastColumn="1" w:noHBand="0" w:noVBand="0"/>
      </w:tblPr>
      <w:tblGrid>
        <w:gridCol w:w="1987"/>
        <w:gridCol w:w="7699"/>
      </w:tblGrid>
      <w:tr w:rsidR="00055B33" w:rsidRPr="00055B33" w:rsidTr="00055B33">
        <w:trPr>
          <w:trHeight w:hRule="exact" w:val="1958"/>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ight="722"/>
              <w:jc w:val="both"/>
              <w:rPr>
                <w:rFonts w:ascii="Arial" w:eastAsia="Arial" w:hAnsi="Arial" w:cs="Arial"/>
                <w:sz w:val="24"/>
                <w:szCs w:val="24"/>
                <w:lang w:val="en-US" w:eastAsia="en-US"/>
              </w:rPr>
            </w:pPr>
            <w:r w:rsidRPr="00055B33">
              <w:rPr>
                <w:rFonts w:ascii="Arial" w:eastAsia="Arial" w:hAnsi="Arial" w:cs="Arial"/>
                <w:b/>
                <w:sz w:val="24"/>
                <w:szCs w:val="24"/>
                <w:lang w:val="en-US" w:eastAsia="en-US"/>
              </w:rPr>
              <w:t>R</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t</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n</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 xml:space="preserve">le </w:t>
            </w:r>
            <w:r w:rsidRPr="00055B33">
              <w:rPr>
                <w:rFonts w:ascii="Arial" w:eastAsia="Arial" w:hAnsi="Arial" w:cs="Arial"/>
                <w:b/>
                <w:spacing w:val="-4"/>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pacing w:val="1"/>
                <w:sz w:val="24"/>
                <w:szCs w:val="24"/>
                <w:lang w:val="en-US" w:eastAsia="en-US"/>
              </w:rPr>
              <w:t>c</w:t>
            </w:r>
            <w:r w:rsidRPr="00055B33">
              <w:rPr>
                <w:rFonts w:ascii="Arial" w:eastAsia="Arial" w:hAnsi="Arial" w:cs="Arial"/>
                <w:b/>
                <w:spacing w:val="5"/>
                <w:sz w:val="24"/>
                <w:szCs w:val="24"/>
                <w:lang w:val="en-US" w:eastAsia="en-US"/>
              </w:rPr>
              <w:t>l</w:t>
            </w:r>
            <w:r w:rsidRPr="00055B33">
              <w:rPr>
                <w:rFonts w:ascii="Arial" w:eastAsia="Arial" w:hAnsi="Arial" w:cs="Arial"/>
                <w:b/>
                <w:spacing w:val="-2"/>
                <w:sz w:val="24"/>
                <w:szCs w:val="24"/>
                <w:lang w:val="en-US" w:eastAsia="en-US"/>
              </w:rPr>
              <w:t>u</w:t>
            </w:r>
            <w:r w:rsidRPr="00055B33">
              <w:rPr>
                <w:rFonts w:ascii="Arial" w:eastAsia="Arial" w:hAnsi="Arial" w:cs="Arial"/>
                <w:b/>
                <w:spacing w:val="2"/>
                <w:sz w:val="24"/>
                <w:szCs w:val="24"/>
                <w:lang w:val="en-US" w:eastAsia="en-US"/>
              </w:rPr>
              <w:t>d</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 xml:space="preserve">g </w:t>
            </w:r>
            <w:r w:rsidRPr="00055B33">
              <w:rPr>
                <w:rFonts w:ascii="Arial" w:eastAsia="Arial" w:hAnsi="Arial" w:cs="Arial"/>
                <w:b/>
                <w:spacing w:val="-5"/>
                <w:sz w:val="24"/>
                <w:szCs w:val="24"/>
                <w:lang w:val="en-US" w:eastAsia="en-US"/>
              </w:rPr>
              <w:t>A</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s</w:t>
            </w:r>
            <w:r w:rsidRPr="00055B33">
              <w:rPr>
                <w:rFonts w:ascii="Arial" w:eastAsia="Arial" w:hAnsi="Arial" w:cs="Arial"/>
                <w:b/>
                <w:sz w:val="24"/>
                <w:szCs w:val="24"/>
                <w:lang w:val="en-US" w:eastAsia="en-US"/>
              </w:rPr>
              <w:t>:</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2" w:after="0" w:line="263" w:lineRule="auto"/>
              <w:ind w:left="66" w:right="126"/>
              <w:jc w:val="both"/>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z w:val="24"/>
                <w:szCs w:val="24"/>
                <w:lang w:val="en-US" w:eastAsia="en-US"/>
              </w:rPr>
              <w:t>o</w:t>
            </w:r>
            <w:r w:rsidRPr="00055B33">
              <w:rPr>
                <w:rFonts w:ascii="Arial" w:eastAsia="Arial" w:hAnsi="Arial" w:cs="Arial"/>
                <w:spacing w:val="20"/>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ke</w:t>
            </w:r>
            <w:r w:rsidRPr="00055B33">
              <w:rPr>
                <w:rFonts w:ascii="Arial" w:eastAsia="Arial" w:hAnsi="Arial" w:cs="Arial"/>
                <w:spacing w:val="15"/>
                <w:sz w:val="24"/>
                <w:szCs w:val="24"/>
                <w:lang w:val="en-US" w:eastAsia="en-US"/>
              </w:rPr>
              <w:t xml:space="preserve"> </w:t>
            </w:r>
            <w:r w:rsidRPr="00055B33">
              <w:rPr>
                <w:rFonts w:ascii="Arial" w:eastAsia="Arial" w:hAnsi="Arial" w:cs="Arial"/>
                <w:sz w:val="24"/>
                <w:szCs w:val="24"/>
                <w:lang w:val="en-US" w:eastAsia="en-US"/>
              </w:rPr>
              <w:t>st</w:t>
            </w:r>
            <w:r w:rsidRPr="00055B33">
              <w:rPr>
                <w:rFonts w:ascii="Arial" w:eastAsia="Arial" w:hAnsi="Arial" w:cs="Arial"/>
                <w:spacing w:val="1"/>
                <w:sz w:val="24"/>
                <w:szCs w:val="24"/>
                <w:lang w:val="en-US" w:eastAsia="en-US"/>
              </w:rPr>
              <w:t>uden</w:t>
            </w:r>
            <w:r w:rsidRPr="00055B33">
              <w:rPr>
                <w:rFonts w:ascii="Arial" w:eastAsia="Arial" w:hAnsi="Arial" w:cs="Arial"/>
                <w:sz w:val="24"/>
                <w:szCs w:val="24"/>
                <w:lang w:val="en-US" w:eastAsia="en-US"/>
              </w:rPr>
              <w:t>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e</w:t>
            </w:r>
            <w:r w:rsidRPr="00055B33">
              <w:rPr>
                <w:rFonts w:ascii="Arial" w:eastAsia="Arial" w:hAnsi="Arial" w:cs="Arial"/>
                <w:spacing w:val="14"/>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1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8"/>
                <w:sz w:val="24"/>
                <w:szCs w:val="24"/>
                <w:lang w:val="en-US" w:eastAsia="en-US"/>
              </w:rPr>
              <w:t xml:space="preserve"> </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15"/>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6"/>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17"/>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n</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 xml:space="preserve">d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n</w:t>
            </w:r>
            <w:r w:rsidRPr="00055B33">
              <w:rPr>
                <w:rFonts w:ascii="Arial" w:eastAsia="Arial" w:hAnsi="Arial" w:cs="Arial"/>
                <w:spacing w:val="16"/>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13"/>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pacing w:val="-5"/>
                <w:sz w:val="24"/>
                <w:szCs w:val="24"/>
                <w:lang w:val="en-US" w:eastAsia="en-US"/>
              </w:rPr>
              <w:t>v</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s</w:t>
            </w:r>
            <w:r w:rsidRPr="00055B33">
              <w:rPr>
                <w:rFonts w:ascii="Arial" w:eastAsia="Arial" w:hAnsi="Arial" w:cs="Arial"/>
                <w:spacing w:val="-3"/>
                <w:sz w:val="24"/>
                <w:szCs w:val="24"/>
                <w:lang w:val="en-US" w:eastAsia="en-US"/>
              </w:rPr>
              <w: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d </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z w:val="24"/>
                <w:szCs w:val="24"/>
                <w:lang w:val="en-US" w:eastAsia="en-US"/>
              </w:rPr>
              <w:t>o</w:t>
            </w:r>
            <w:r w:rsidRPr="00055B33">
              <w:rPr>
                <w:rFonts w:ascii="Arial" w:eastAsia="Arial" w:hAnsi="Arial" w:cs="Arial"/>
                <w:spacing w:val="16"/>
                <w:sz w:val="24"/>
                <w:szCs w:val="24"/>
                <w:lang w:val="en-US" w:eastAsia="en-US"/>
              </w:rPr>
              <w:t xml:space="preserve"> </w:t>
            </w:r>
            <w:r w:rsidRPr="00055B33">
              <w:rPr>
                <w:rFonts w:ascii="Arial" w:eastAsia="Arial" w:hAnsi="Arial" w:cs="Arial"/>
                <w:spacing w:val="1"/>
                <w:sz w:val="24"/>
                <w:szCs w:val="24"/>
                <w:lang w:val="en-US" w:eastAsia="en-US"/>
              </w:rPr>
              <w:t>enab</w:t>
            </w:r>
            <w:r w:rsidRPr="00055B33">
              <w:rPr>
                <w:rFonts w:ascii="Arial" w:eastAsia="Arial" w:hAnsi="Arial" w:cs="Arial"/>
                <w:sz w:val="24"/>
                <w:szCs w:val="24"/>
                <w:lang w:val="en-US" w:eastAsia="en-US"/>
              </w:rPr>
              <w:t>le</w:t>
            </w:r>
            <w:r w:rsidRPr="00055B33">
              <w:rPr>
                <w:rFonts w:ascii="Arial" w:eastAsia="Arial" w:hAnsi="Arial" w:cs="Arial"/>
                <w:spacing w:val="10"/>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 st</w:t>
            </w:r>
            <w:r w:rsidRPr="00055B33">
              <w:rPr>
                <w:rFonts w:ascii="Arial" w:eastAsia="Arial" w:hAnsi="Arial" w:cs="Arial"/>
                <w:spacing w:val="1"/>
                <w:sz w:val="24"/>
                <w:szCs w:val="24"/>
                <w:lang w:val="en-US" w:eastAsia="en-US"/>
              </w:rPr>
              <w:t>uden</w:t>
            </w:r>
            <w:r w:rsidRPr="00055B33">
              <w:rPr>
                <w:rFonts w:ascii="Arial" w:eastAsia="Arial" w:hAnsi="Arial" w:cs="Arial"/>
                <w:sz w:val="24"/>
                <w:szCs w:val="24"/>
                <w:lang w:val="en-US" w:eastAsia="en-US"/>
              </w:rPr>
              <w:t>ts</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de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n</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1"/>
                <w:sz w:val="24"/>
                <w:szCs w:val="24"/>
                <w:lang w:val="en-US" w:eastAsia="en-US"/>
              </w:rPr>
              <w:t>ea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u</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d</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phe</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 xml:space="preserve">a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 xml:space="preserve">d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ir</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ode</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z w:val="24"/>
                <w:szCs w:val="24"/>
                <w:lang w:val="en-US" w:eastAsia="en-US"/>
              </w:rPr>
              <w:t>o</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p</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vi</w:t>
            </w:r>
            <w:r w:rsidRPr="00055B33">
              <w:rPr>
                <w:rFonts w:ascii="Arial" w:eastAsia="Arial" w:hAnsi="Arial" w:cs="Arial"/>
                <w:spacing w:val="1"/>
                <w:sz w:val="24"/>
                <w:szCs w:val="24"/>
                <w:lang w:val="en-US" w:eastAsia="en-US"/>
              </w:rPr>
              <w:t>d</w:t>
            </w:r>
            <w:r w:rsidRPr="00055B33">
              <w:rPr>
                <w:rFonts w:ascii="Arial" w:eastAsia="Arial" w:hAnsi="Arial" w:cs="Arial"/>
                <w:sz w:val="24"/>
                <w:szCs w:val="24"/>
                <w:lang w:val="en-US" w:eastAsia="en-US"/>
              </w:rPr>
              <w:t>e</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a</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5"/>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z w:val="24"/>
                <w:szCs w:val="24"/>
                <w:lang w:val="en-US" w:eastAsia="en-US"/>
              </w:rPr>
              <w:t>e</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z w:val="24"/>
                <w:szCs w:val="24"/>
                <w:lang w:val="en-US" w:eastAsia="en-US"/>
              </w:rPr>
              <w:t>r</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5"/>
                <w:sz w:val="24"/>
                <w:szCs w:val="24"/>
                <w:lang w:val="en-US" w:eastAsia="en-US"/>
              </w:rPr>
              <w:t>s</w:t>
            </w:r>
            <w:r w:rsidRPr="00055B33">
              <w:rPr>
                <w:rFonts w:ascii="Arial" w:eastAsia="Arial" w:hAnsi="Arial" w:cs="Arial"/>
                <w:spacing w:val="1"/>
                <w:sz w:val="24"/>
                <w:szCs w:val="24"/>
                <w:lang w:val="en-US" w:eastAsia="en-US"/>
              </w:rPr>
              <w:t>ub</w:t>
            </w:r>
            <w:r w:rsidRPr="00055B33">
              <w:rPr>
                <w:rFonts w:ascii="Arial" w:eastAsia="Arial" w:hAnsi="Arial" w:cs="Arial"/>
                <w:spacing w:val="-5"/>
                <w:sz w:val="24"/>
                <w:szCs w:val="24"/>
                <w:lang w:val="en-US" w:eastAsia="en-US"/>
              </w:rPr>
              <w:t>j</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cts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ch</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se</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 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q</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w:t>
            </w:r>
            <w:r w:rsidRPr="00055B33">
              <w:rPr>
                <w:rFonts w:ascii="Arial" w:eastAsia="Arial" w:hAnsi="Arial" w:cs="Arial"/>
                <w:spacing w:val="1"/>
                <w:sz w:val="24"/>
                <w:szCs w:val="24"/>
                <w:lang w:val="en-US" w:eastAsia="en-US"/>
              </w:rPr>
              <w:t>g</w:t>
            </w:r>
            <w:r w:rsidRPr="00055B33">
              <w:rPr>
                <w:rFonts w:ascii="Arial" w:eastAsia="Arial" w:hAnsi="Arial" w:cs="Arial"/>
                <w:sz w:val="24"/>
                <w:szCs w:val="24"/>
                <w:lang w:val="en-US" w:eastAsia="en-US"/>
              </w:rPr>
              <w:t>.</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ono</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nan</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O</w:t>
            </w:r>
            <w:r w:rsidRPr="00055B33">
              <w:rPr>
                <w:rFonts w:ascii="Arial" w:eastAsia="Arial" w:hAnsi="Arial" w:cs="Arial"/>
                <w:spacing w:val="1"/>
                <w:sz w:val="24"/>
                <w:szCs w:val="24"/>
                <w:lang w:val="en-US" w:eastAsia="en-US"/>
              </w:rPr>
              <w:t>pe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3"/>
                <w:sz w:val="24"/>
                <w:szCs w:val="24"/>
                <w:lang w:val="en-US" w:eastAsia="en-US"/>
              </w:rPr>
              <w:t xml:space="preserve"> </w:t>
            </w:r>
            <w:r w:rsidRPr="00055B33">
              <w:rPr>
                <w:rFonts w:ascii="Arial" w:eastAsia="Arial" w:hAnsi="Arial" w:cs="Arial"/>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ea</w:t>
            </w:r>
            <w:r w:rsidRPr="00055B33">
              <w:rPr>
                <w:rFonts w:ascii="Arial" w:eastAsia="Arial" w:hAnsi="Arial" w:cs="Arial"/>
                <w:spacing w:val="2"/>
                <w:sz w:val="24"/>
                <w:szCs w:val="24"/>
                <w:lang w:val="en-US" w:eastAsia="en-US"/>
              </w:rPr>
              <w:t>r</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O</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3"/>
                <w:sz w:val="24"/>
                <w:szCs w:val="24"/>
                <w:lang w:val="en-US" w:eastAsia="en-US"/>
              </w:rPr>
              <w:t>M</w:t>
            </w:r>
            <w:r w:rsidRPr="00055B33">
              <w:rPr>
                <w:rFonts w:ascii="Arial" w:eastAsia="Arial" w:hAnsi="Arial" w:cs="Arial"/>
                <w:spacing w:val="1"/>
                <w:sz w:val="24"/>
                <w:szCs w:val="24"/>
                <w:lang w:val="en-US" w:eastAsia="en-US"/>
              </w:rPr>
              <w:t>an</w:t>
            </w:r>
            <w:r w:rsidRPr="00055B33">
              <w:rPr>
                <w:rFonts w:ascii="Arial" w:eastAsia="Arial" w:hAnsi="Arial" w:cs="Arial"/>
                <w:spacing w:val="-5"/>
                <w:sz w:val="24"/>
                <w:szCs w:val="24"/>
                <w:lang w:val="en-US" w:eastAsia="en-US"/>
              </w:rPr>
              <w:t>a</w:t>
            </w:r>
            <w:r w:rsidRPr="00055B33">
              <w:rPr>
                <w:rFonts w:ascii="Arial" w:eastAsia="Arial" w:hAnsi="Arial" w:cs="Arial"/>
                <w:spacing w:val="1"/>
                <w:sz w:val="24"/>
                <w:szCs w:val="24"/>
                <w:lang w:val="en-US" w:eastAsia="en-US"/>
              </w:rPr>
              <w:t>ge</w:t>
            </w:r>
            <w:r w:rsidRPr="00055B33">
              <w:rPr>
                <w:rFonts w:ascii="Arial" w:eastAsia="Arial" w:hAnsi="Arial" w:cs="Arial"/>
                <w:spacing w:val="-8"/>
                <w:sz w:val="24"/>
                <w:szCs w:val="24"/>
                <w:lang w:val="en-US" w:eastAsia="en-US"/>
              </w:rPr>
              <w:t>m</w:t>
            </w:r>
            <w:r w:rsidRPr="00055B33">
              <w:rPr>
                <w:rFonts w:ascii="Arial" w:eastAsia="Arial" w:hAnsi="Arial" w:cs="Arial"/>
                <w:spacing w:val="6"/>
                <w:sz w:val="24"/>
                <w:szCs w:val="24"/>
                <w:lang w:val="en-US" w:eastAsia="en-US"/>
              </w:rPr>
              <w:t>e</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tc.</w:t>
            </w:r>
          </w:p>
        </w:tc>
      </w:tr>
      <w:tr w:rsidR="00055B33" w:rsidRPr="00055B33" w:rsidTr="00055B33">
        <w:trPr>
          <w:trHeight w:hRule="exact" w:val="1670"/>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L</w:t>
            </w:r>
            <w:r w:rsidRPr="00055B33">
              <w:rPr>
                <w:rFonts w:ascii="Arial" w:eastAsia="Arial" w:hAnsi="Arial" w:cs="Arial"/>
                <w:b/>
                <w:spacing w:val="1"/>
                <w:sz w:val="24"/>
                <w:szCs w:val="24"/>
                <w:lang w:val="en-US" w:eastAsia="en-US"/>
              </w:rPr>
              <w:t>ea</w:t>
            </w:r>
            <w:r w:rsidRPr="00055B33">
              <w:rPr>
                <w:rFonts w:ascii="Arial" w:eastAsia="Arial" w:hAnsi="Arial" w:cs="Arial"/>
                <w:b/>
                <w:spacing w:val="-2"/>
                <w:sz w:val="24"/>
                <w:szCs w:val="24"/>
                <w:lang w:val="en-US" w:eastAsia="en-US"/>
              </w:rPr>
              <w:t>rn</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O</w:t>
            </w:r>
            <w:r w:rsidRPr="00055B33">
              <w:rPr>
                <w:rFonts w:ascii="Arial" w:eastAsia="Arial" w:hAnsi="Arial" w:cs="Arial"/>
                <w:b/>
                <w:spacing w:val="-2"/>
                <w:sz w:val="24"/>
                <w:szCs w:val="24"/>
                <w:lang w:val="en-US" w:eastAsia="en-US"/>
              </w:rPr>
              <w:t>u</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c</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es</w:t>
            </w:r>
            <w:r w:rsidRPr="00055B33">
              <w:rPr>
                <w:rFonts w:ascii="Arial" w:eastAsia="Arial" w:hAnsi="Arial" w:cs="Arial"/>
                <w:b/>
                <w:sz w:val="24"/>
                <w:szCs w:val="24"/>
                <w:lang w:val="en-US" w:eastAsia="en-US"/>
              </w:rPr>
              <w:t>:</w:t>
            </w:r>
          </w:p>
          <w:p w:rsidR="00055B33" w:rsidRPr="00055B33" w:rsidRDefault="00055B33" w:rsidP="00055B33">
            <w:pPr>
              <w:spacing w:before="60" w:after="0" w:line="240" w:lineRule="auto"/>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K</w:t>
            </w:r>
            <w:r w:rsidRPr="00055B33">
              <w:rPr>
                <w:rFonts w:ascii="Arial" w:eastAsia="Arial" w:hAnsi="Arial" w:cs="Arial"/>
                <w:b/>
                <w:spacing w:val="-2"/>
                <w:sz w:val="24"/>
                <w:szCs w:val="24"/>
                <w:lang w:val="en-US" w:eastAsia="en-US"/>
              </w:rPr>
              <w:t>n</w:t>
            </w:r>
            <w:r w:rsidRPr="00055B33">
              <w:rPr>
                <w:rFonts w:ascii="Arial" w:eastAsia="Arial" w:hAnsi="Arial" w:cs="Arial"/>
                <w:b/>
                <w:spacing w:val="2"/>
                <w:sz w:val="24"/>
                <w:szCs w:val="24"/>
                <w:lang w:val="en-US" w:eastAsia="en-US"/>
              </w:rPr>
              <w:t>o</w:t>
            </w:r>
            <w:r w:rsidRPr="00055B33">
              <w:rPr>
                <w:rFonts w:ascii="Arial" w:eastAsia="Arial" w:hAnsi="Arial" w:cs="Arial"/>
                <w:b/>
                <w:sz w:val="24"/>
                <w:szCs w:val="24"/>
                <w:lang w:val="en-US" w:eastAsia="en-US"/>
              </w:rPr>
              <w:t>wl</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dg</w:t>
            </w:r>
            <w:r w:rsidRPr="00055B33">
              <w:rPr>
                <w:rFonts w:ascii="Arial" w:eastAsia="Arial" w:hAnsi="Arial" w:cs="Arial"/>
                <w:b/>
                <w:sz w:val="24"/>
                <w:szCs w:val="24"/>
                <w:lang w:val="en-US" w:eastAsia="en-US"/>
              </w:rPr>
              <w:t>e</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after="0" w:line="260" w:lineRule="exact"/>
              <w:ind w:left="66"/>
              <w:rPr>
                <w:rFonts w:ascii="Arial" w:eastAsia="Arial" w:hAnsi="Arial" w:cs="Arial"/>
                <w:sz w:val="24"/>
                <w:szCs w:val="24"/>
                <w:lang w:val="en-US" w:eastAsia="en-US"/>
              </w:rPr>
            </w:pPr>
            <w:r w:rsidRPr="00055B33">
              <w:rPr>
                <w:rFonts w:ascii="Arial" w:eastAsia="Arial" w:hAnsi="Arial" w:cs="Arial"/>
                <w:sz w:val="24"/>
                <w:szCs w:val="24"/>
                <w:lang w:val="en-US" w:eastAsia="en-US"/>
              </w:rPr>
              <w:t>On</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t</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odu</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c</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ssf</w:t>
            </w:r>
            <w:r w:rsidRPr="00055B33">
              <w:rPr>
                <w:rFonts w:ascii="Arial" w:eastAsia="Arial" w:hAnsi="Arial" w:cs="Arial"/>
                <w:spacing w:val="-4"/>
                <w:sz w:val="24"/>
                <w:szCs w:val="24"/>
                <w:lang w:val="en-US" w:eastAsia="en-US"/>
              </w:rPr>
              <w:t>u</w:t>
            </w:r>
            <w:r w:rsidRPr="00055B33">
              <w:rPr>
                <w:rFonts w:ascii="Arial" w:eastAsia="Arial" w:hAnsi="Arial" w:cs="Arial"/>
                <w:sz w:val="24"/>
                <w:szCs w:val="24"/>
                <w:lang w:val="en-US" w:eastAsia="en-US"/>
              </w:rPr>
              <w:t>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uden</w:t>
            </w:r>
            <w:r w:rsidRPr="00055B33">
              <w:rPr>
                <w:rFonts w:ascii="Arial" w:eastAsia="Arial" w:hAnsi="Arial" w:cs="Arial"/>
                <w:sz w:val="24"/>
                <w:szCs w:val="24"/>
                <w:lang w:val="en-US" w:eastAsia="en-US"/>
              </w:rPr>
              <w:t>t</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ill</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w:t>
            </w:r>
          </w:p>
          <w:p w:rsidR="00055B33" w:rsidRPr="00055B33" w:rsidRDefault="00055B33" w:rsidP="00055B33">
            <w:pPr>
              <w:spacing w:after="0" w:line="260" w:lineRule="exact"/>
              <w:ind w:left="66"/>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1</w:t>
            </w:r>
            <w:r w:rsidRPr="00055B33">
              <w:rPr>
                <w:rFonts w:ascii="Arial" w:eastAsia="Arial" w:hAnsi="Arial" w:cs="Arial"/>
                <w:sz w:val="24"/>
                <w:szCs w:val="24"/>
                <w:lang w:val="en-US" w:eastAsia="en-US"/>
              </w:rPr>
              <w:t xml:space="preserve">. </w:t>
            </w:r>
            <w:r w:rsidRPr="00055B33">
              <w:rPr>
                <w:rFonts w:ascii="Arial" w:eastAsia="Arial" w:hAnsi="Arial" w:cs="Arial"/>
                <w:spacing w:val="1"/>
                <w:sz w:val="24"/>
                <w:szCs w:val="24"/>
                <w:lang w:val="en-US" w:eastAsia="en-US"/>
              </w:rPr>
              <w:t>und</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st</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p</w:t>
            </w:r>
            <w:r w:rsidRPr="00055B33">
              <w:rPr>
                <w:rFonts w:ascii="Arial" w:eastAsia="Arial" w:hAnsi="Arial" w:cs="Arial"/>
                <w:spacing w:val="1"/>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c</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e</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5"/>
                <w:sz w:val="24"/>
                <w:szCs w:val="24"/>
                <w:lang w:val="en-US" w:eastAsia="en-US"/>
              </w:rPr>
              <w:t>k</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y</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pe</w:t>
            </w:r>
            <w:r w:rsidRPr="00055B33">
              <w:rPr>
                <w:rFonts w:ascii="Arial" w:eastAsia="Arial" w:hAnsi="Arial" w:cs="Arial"/>
                <w:sz w:val="24"/>
                <w:szCs w:val="24"/>
                <w:lang w:val="en-US" w:eastAsia="en-US"/>
              </w:rPr>
              <w:t>cts</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6"/>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heo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y</w:t>
            </w:r>
          </w:p>
          <w:p w:rsidR="00055B33" w:rsidRPr="00055B33" w:rsidRDefault="00055B33" w:rsidP="00055B33">
            <w:pPr>
              <w:spacing w:before="8" w:after="0" w:line="260" w:lineRule="exact"/>
              <w:ind w:left="66" w:right="498"/>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2</w:t>
            </w:r>
            <w:r w:rsidRPr="00055B33">
              <w:rPr>
                <w:rFonts w:ascii="Arial" w:eastAsia="Arial" w:hAnsi="Arial" w:cs="Arial"/>
                <w:sz w:val="24"/>
                <w:szCs w:val="24"/>
                <w:lang w:val="en-US" w:eastAsia="en-US"/>
              </w:rPr>
              <w:t xml:space="preserve">. </w:t>
            </w:r>
            <w:r w:rsidRPr="00055B33">
              <w:rPr>
                <w:rFonts w:ascii="Arial" w:eastAsia="Arial" w:hAnsi="Arial" w:cs="Arial"/>
                <w:spacing w:val="1"/>
                <w:sz w:val="24"/>
                <w:szCs w:val="24"/>
                <w:lang w:val="en-US" w:eastAsia="en-US"/>
              </w:rPr>
              <w:t>de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st</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te</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ce</w:t>
            </w:r>
            <w:r w:rsidRPr="00055B33">
              <w:rPr>
                <w:rFonts w:ascii="Arial" w:eastAsia="Arial" w:hAnsi="Arial" w:cs="Arial"/>
                <w:spacing w:val="-15"/>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f </w:t>
            </w:r>
            <w:r w:rsidRPr="00055B33">
              <w:rPr>
                <w:rFonts w:ascii="Arial" w:eastAsia="Arial" w:hAnsi="Arial" w:cs="Arial"/>
                <w:spacing w:val="1"/>
                <w:sz w:val="24"/>
                <w:szCs w:val="24"/>
                <w:lang w:val="en-US" w:eastAsia="en-US"/>
              </w:rPr>
              <w:t>q</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tit</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ve</w:t>
            </w:r>
            <w:r w:rsidRPr="00055B33">
              <w:rPr>
                <w:rFonts w:ascii="Arial" w:eastAsia="Arial" w:hAnsi="Arial" w:cs="Arial"/>
                <w:spacing w:val="-8"/>
                <w:sz w:val="24"/>
                <w:szCs w:val="24"/>
                <w:lang w:val="en-US" w:eastAsia="en-US"/>
              </w:rPr>
              <w:t xml:space="preserve"> 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hod</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 xml:space="preserve">n </w:t>
            </w:r>
            <w:r w:rsidRPr="00055B33">
              <w:rPr>
                <w:rFonts w:ascii="Arial" w:eastAsia="Arial" w:hAnsi="Arial" w:cs="Arial"/>
                <w:spacing w:val="1"/>
                <w:sz w:val="24"/>
                <w:szCs w:val="24"/>
                <w:lang w:val="en-US" w:eastAsia="en-US"/>
              </w:rPr>
              <w:t>de</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k</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p>
          <w:p w:rsidR="00055B33" w:rsidRPr="00055B33" w:rsidRDefault="00055B33" w:rsidP="00055B33">
            <w:pPr>
              <w:spacing w:before="4" w:after="0" w:line="260" w:lineRule="exact"/>
              <w:ind w:left="66" w:right="152"/>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3</w:t>
            </w:r>
            <w:r w:rsidRPr="00055B33">
              <w:rPr>
                <w:rFonts w:ascii="Arial" w:eastAsia="Arial" w:hAnsi="Arial" w:cs="Arial"/>
                <w:sz w:val="24"/>
                <w:szCs w:val="24"/>
                <w:lang w:val="en-US" w:eastAsia="en-US"/>
              </w:rPr>
              <w:t>. c</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te</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3"/>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d</w:t>
            </w:r>
            <w:r w:rsidRPr="00055B33">
              <w:rPr>
                <w:rFonts w:ascii="Arial" w:eastAsia="Arial" w:hAnsi="Arial" w:cs="Arial"/>
                <w:sz w:val="24"/>
                <w:szCs w:val="24"/>
                <w:lang w:val="en-US" w:eastAsia="en-US"/>
              </w:rPr>
              <w:t>iff</w:t>
            </w:r>
            <w:r w:rsidRPr="00055B33">
              <w:rPr>
                <w:rFonts w:ascii="Arial" w:eastAsia="Arial" w:hAnsi="Arial" w:cs="Arial"/>
                <w:spacing w:val="1"/>
                <w:sz w:val="24"/>
                <w:szCs w:val="24"/>
                <w:lang w:val="en-US" w:eastAsia="en-US"/>
              </w:rPr>
              <w:t>e</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6"/>
                <w:sz w:val="24"/>
                <w:szCs w:val="24"/>
                <w:lang w:val="en-US" w:eastAsia="en-US"/>
              </w:rPr>
              <w:t xml:space="preserve"> </w:t>
            </w:r>
            <w:proofErr w:type="spellStart"/>
            <w:r w:rsidRPr="00055B33">
              <w:rPr>
                <w:rFonts w:ascii="Arial" w:eastAsia="Arial" w:hAnsi="Arial" w:cs="Arial"/>
                <w:spacing w:val="1"/>
                <w:sz w:val="24"/>
                <w:szCs w:val="24"/>
                <w:lang w:val="en-US" w:eastAsia="en-US"/>
              </w:rPr>
              <w:t>op</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proofErr w:type="spellEnd"/>
            <w:r w:rsidRPr="00055B33">
              <w:rPr>
                <w:rFonts w:ascii="Arial" w:eastAsia="Arial" w:hAnsi="Arial" w:cs="Arial"/>
                <w:spacing w:val="-9"/>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ode</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 xml:space="preserve">s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hod</w:t>
            </w:r>
            <w:r w:rsidRPr="00055B33">
              <w:rPr>
                <w:rFonts w:ascii="Arial" w:eastAsia="Arial" w:hAnsi="Arial" w:cs="Arial"/>
                <w:sz w:val="24"/>
                <w:szCs w:val="24"/>
                <w:lang w:val="en-US" w:eastAsia="en-US"/>
              </w:rPr>
              <w:t>s</w:t>
            </w:r>
          </w:p>
        </w:tc>
      </w:tr>
      <w:tr w:rsidR="00055B33" w:rsidRPr="00055B33" w:rsidTr="00055B33">
        <w:trPr>
          <w:trHeight w:hRule="exact" w:val="1632"/>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L</w:t>
            </w:r>
            <w:r w:rsidRPr="00055B33">
              <w:rPr>
                <w:rFonts w:ascii="Arial" w:eastAsia="Arial" w:hAnsi="Arial" w:cs="Arial"/>
                <w:b/>
                <w:spacing w:val="1"/>
                <w:sz w:val="24"/>
                <w:szCs w:val="24"/>
                <w:lang w:val="en-US" w:eastAsia="en-US"/>
              </w:rPr>
              <w:t>ea</w:t>
            </w:r>
            <w:r w:rsidRPr="00055B33">
              <w:rPr>
                <w:rFonts w:ascii="Arial" w:eastAsia="Arial" w:hAnsi="Arial" w:cs="Arial"/>
                <w:b/>
                <w:spacing w:val="-2"/>
                <w:sz w:val="24"/>
                <w:szCs w:val="24"/>
                <w:lang w:val="en-US" w:eastAsia="en-US"/>
              </w:rPr>
              <w:t>rn</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O</w:t>
            </w:r>
            <w:r w:rsidRPr="00055B33">
              <w:rPr>
                <w:rFonts w:ascii="Arial" w:eastAsia="Arial" w:hAnsi="Arial" w:cs="Arial"/>
                <w:b/>
                <w:spacing w:val="-2"/>
                <w:sz w:val="24"/>
                <w:szCs w:val="24"/>
                <w:lang w:val="en-US" w:eastAsia="en-US"/>
              </w:rPr>
              <w:t>u</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c</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es</w:t>
            </w:r>
            <w:r w:rsidRPr="00055B33">
              <w:rPr>
                <w:rFonts w:ascii="Arial" w:eastAsia="Arial" w:hAnsi="Arial" w:cs="Arial"/>
                <w:b/>
                <w:sz w:val="24"/>
                <w:szCs w:val="24"/>
                <w:lang w:val="en-US" w:eastAsia="en-US"/>
              </w:rPr>
              <w:t>:</w:t>
            </w:r>
          </w:p>
          <w:p w:rsidR="00055B33" w:rsidRPr="00055B33" w:rsidRDefault="00055B33" w:rsidP="00055B33">
            <w:pPr>
              <w:spacing w:before="60" w:after="0" w:line="240" w:lineRule="auto"/>
              <w:ind w:left="124"/>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S</w:t>
            </w:r>
            <w:r w:rsidRPr="00055B33">
              <w:rPr>
                <w:rFonts w:ascii="Arial" w:eastAsia="Arial" w:hAnsi="Arial" w:cs="Arial"/>
                <w:b/>
                <w:spacing w:val="1"/>
                <w:sz w:val="24"/>
                <w:szCs w:val="24"/>
                <w:lang w:val="en-US" w:eastAsia="en-US"/>
              </w:rPr>
              <w:t>k</w:t>
            </w:r>
            <w:r w:rsidRPr="00055B33">
              <w:rPr>
                <w:rFonts w:ascii="Arial" w:eastAsia="Arial" w:hAnsi="Arial" w:cs="Arial"/>
                <w:b/>
                <w:sz w:val="24"/>
                <w:szCs w:val="24"/>
                <w:lang w:val="en-US" w:eastAsia="en-US"/>
              </w:rPr>
              <w:t>ills</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after="0" w:line="260" w:lineRule="exact"/>
              <w:ind w:left="66"/>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odu</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r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cc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s</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u</w:t>
            </w:r>
            <w:r w:rsidRPr="00055B33">
              <w:rPr>
                <w:rFonts w:ascii="Arial" w:eastAsia="Arial" w:hAnsi="Arial" w:cs="Arial"/>
                <w:sz w:val="24"/>
                <w:szCs w:val="24"/>
                <w:lang w:val="en-US" w:eastAsia="en-US"/>
              </w:rPr>
              <w:t>l</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st</w:t>
            </w:r>
            <w:r w:rsidRPr="00055B33">
              <w:rPr>
                <w:rFonts w:ascii="Arial" w:eastAsia="Arial" w:hAnsi="Arial" w:cs="Arial"/>
                <w:spacing w:val="1"/>
                <w:sz w:val="24"/>
                <w:szCs w:val="24"/>
                <w:lang w:val="en-US" w:eastAsia="en-US"/>
              </w:rPr>
              <w:t>ud</w:t>
            </w:r>
            <w:r w:rsidRPr="00055B33">
              <w:rPr>
                <w:rFonts w:ascii="Arial" w:eastAsia="Arial" w:hAnsi="Arial" w:cs="Arial"/>
                <w:spacing w:val="-4"/>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w:t>
            </w:r>
          </w:p>
          <w:p w:rsidR="00055B33" w:rsidRPr="00055B33" w:rsidRDefault="00055B33" w:rsidP="00055B33">
            <w:pPr>
              <w:spacing w:before="66" w:after="0" w:line="260" w:lineRule="exact"/>
              <w:ind w:left="124" w:right="125"/>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4</w:t>
            </w:r>
            <w:r w:rsidRPr="00055B33">
              <w:rPr>
                <w:rFonts w:ascii="Arial" w:eastAsia="Arial" w:hAnsi="Arial" w:cs="Arial"/>
                <w:sz w:val="24"/>
                <w:szCs w:val="24"/>
                <w:lang w:val="en-US" w:eastAsia="en-US"/>
              </w:rPr>
              <w:t>.</w:t>
            </w:r>
            <w:r w:rsidRPr="00055B33">
              <w:rPr>
                <w:rFonts w:ascii="Arial" w:eastAsia="Arial" w:hAnsi="Arial" w:cs="Arial"/>
                <w:spacing w:val="53"/>
                <w:sz w:val="24"/>
                <w:szCs w:val="24"/>
                <w:lang w:val="en-US" w:eastAsia="en-US"/>
              </w:rPr>
              <w:t xml:space="preserve"> </w:t>
            </w:r>
            <w:proofErr w:type="gramStart"/>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t</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ga</w:t>
            </w:r>
            <w:r w:rsidRPr="00055B33">
              <w:rPr>
                <w:rFonts w:ascii="Arial" w:eastAsia="Arial" w:hAnsi="Arial" w:cs="Arial"/>
                <w:sz w:val="24"/>
                <w:szCs w:val="24"/>
                <w:lang w:val="en-US" w:eastAsia="en-US"/>
              </w:rPr>
              <w:t>te</w:t>
            </w:r>
            <w:proofErr w:type="gramEnd"/>
            <w:r w:rsidRPr="00055B33">
              <w:rPr>
                <w:rFonts w:ascii="Arial" w:eastAsia="Arial" w:hAnsi="Arial" w:cs="Arial"/>
                <w:spacing w:val="46"/>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50"/>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ode</w:t>
            </w:r>
            <w:r w:rsidRPr="00055B33">
              <w:rPr>
                <w:rFonts w:ascii="Arial" w:eastAsia="Arial" w:hAnsi="Arial" w:cs="Arial"/>
                <w:sz w:val="24"/>
                <w:szCs w:val="24"/>
                <w:lang w:val="en-US" w:eastAsia="en-US"/>
              </w:rPr>
              <w:t>l</w:t>
            </w:r>
            <w:r w:rsidRPr="00055B33">
              <w:rPr>
                <w:rFonts w:ascii="Arial" w:eastAsia="Arial" w:hAnsi="Arial" w:cs="Arial"/>
                <w:spacing w:val="51"/>
                <w:sz w:val="24"/>
                <w:szCs w:val="24"/>
                <w:lang w:val="en-US" w:eastAsia="en-US"/>
              </w:rPr>
              <w:t xml:space="preserve"> </w:t>
            </w:r>
            <w:r w:rsidRPr="00055B33">
              <w:rPr>
                <w:rFonts w:ascii="Arial" w:eastAsia="Arial" w:hAnsi="Arial" w:cs="Arial"/>
                <w:spacing w:val="1"/>
                <w:sz w:val="24"/>
                <w:szCs w:val="24"/>
                <w:lang w:val="en-US" w:eastAsia="en-US"/>
              </w:rPr>
              <w:t>de</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43"/>
                <w:sz w:val="24"/>
                <w:szCs w:val="24"/>
                <w:lang w:val="en-US" w:eastAsia="en-US"/>
              </w:rPr>
              <w:t xml:space="preserve"> </w:t>
            </w:r>
            <w:r w:rsidRPr="00055B33">
              <w:rPr>
                <w:rFonts w:ascii="Arial" w:eastAsia="Arial" w:hAnsi="Arial" w:cs="Arial"/>
                <w:spacing w:val="1"/>
                <w:sz w:val="24"/>
                <w:szCs w:val="24"/>
                <w:lang w:val="en-US" w:eastAsia="en-US"/>
              </w:rPr>
              <w:t>phe</w:t>
            </w:r>
            <w:r w:rsidRPr="00055B33">
              <w:rPr>
                <w:rFonts w:ascii="Arial" w:eastAsia="Arial" w:hAnsi="Arial" w:cs="Arial"/>
                <w:spacing w:val="-4"/>
                <w:sz w:val="24"/>
                <w:szCs w:val="24"/>
                <w:lang w:val="en-US" w:eastAsia="en-US"/>
              </w:rPr>
              <w:t>n</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a</w:t>
            </w:r>
            <w:r w:rsidRPr="00055B33">
              <w:rPr>
                <w:rFonts w:ascii="Arial" w:eastAsia="Arial" w:hAnsi="Arial" w:cs="Arial"/>
                <w:spacing w:val="42"/>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2"/>
                <w:sz w:val="24"/>
                <w:szCs w:val="24"/>
                <w:lang w:val="en-US" w:eastAsia="en-US"/>
              </w:rPr>
              <w:t>r</w:t>
            </w:r>
            <w:r w:rsidRPr="00055B33">
              <w:rPr>
                <w:rFonts w:ascii="Arial" w:eastAsia="Arial" w:hAnsi="Arial" w:cs="Arial"/>
                <w:spacing w:val="6"/>
                <w:sz w:val="24"/>
                <w:szCs w:val="24"/>
                <w:lang w:val="en-US" w:eastAsia="en-US"/>
              </w:rPr>
              <w:t>o</w:t>
            </w:r>
            <w:r w:rsidRPr="00055B33">
              <w:rPr>
                <w:rFonts w:ascii="Arial" w:eastAsia="Arial" w:hAnsi="Arial" w:cs="Arial"/>
                <w:sz w:val="24"/>
                <w:szCs w:val="24"/>
                <w:lang w:val="en-US" w:eastAsia="en-US"/>
              </w:rPr>
              <w:t>m</w:t>
            </w:r>
            <w:r w:rsidRPr="00055B33">
              <w:rPr>
                <w:rFonts w:ascii="Arial" w:eastAsia="Arial" w:hAnsi="Arial" w:cs="Arial"/>
                <w:spacing w:val="46"/>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 xml:space="preserve">ss,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ono</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cs,</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2"/>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5"/>
                <w:sz w:val="24"/>
                <w:szCs w:val="24"/>
                <w:lang w:val="en-US" w:eastAsia="en-US"/>
              </w:rPr>
              <w:t>c</w:t>
            </w:r>
            <w:r w:rsidRPr="00055B33">
              <w:rPr>
                <w:rFonts w:ascii="Arial" w:eastAsia="Arial" w:hAnsi="Arial" w:cs="Arial"/>
                <w:sz w:val="24"/>
                <w:szCs w:val="24"/>
                <w:lang w:val="en-US" w:eastAsia="en-US"/>
              </w:rPr>
              <w:t>.</w:t>
            </w:r>
          </w:p>
          <w:p w:rsidR="00055B33" w:rsidRPr="00055B33" w:rsidRDefault="00055B33" w:rsidP="00055B33">
            <w:pPr>
              <w:spacing w:before="56" w:after="0" w:line="240" w:lineRule="auto"/>
              <w:ind w:left="124"/>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5</w:t>
            </w:r>
            <w:r w:rsidRPr="00055B33">
              <w:rPr>
                <w:rFonts w:ascii="Arial" w:eastAsia="Arial" w:hAnsi="Arial" w:cs="Arial"/>
                <w:sz w:val="24"/>
                <w:szCs w:val="24"/>
                <w:lang w:val="en-US" w:eastAsia="en-US"/>
              </w:rPr>
              <w:t xml:space="preserve">. </w:t>
            </w:r>
            <w:r w:rsidRPr="00055B33">
              <w:rPr>
                <w:rFonts w:ascii="Arial" w:eastAsia="Arial" w:hAnsi="Arial" w:cs="Arial"/>
                <w:spacing w:val="1"/>
                <w:sz w:val="24"/>
                <w:szCs w:val="24"/>
                <w:lang w:val="en-US" w:eastAsia="en-US"/>
              </w:rPr>
              <w:t>de</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p</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ve</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b</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3"/>
                <w:sz w:val="24"/>
                <w:szCs w:val="24"/>
                <w:lang w:val="en-US" w:eastAsia="en-US"/>
              </w:rPr>
              <w: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20"/>
                <w:sz w:val="24"/>
                <w:szCs w:val="24"/>
                <w:lang w:val="en-US" w:eastAsia="en-US"/>
              </w:rPr>
              <w:t xml:space="preserve"> </w:t>
            </w:r>
            <w:proofErr w:type="spellStart"/>
            <w:r w:rsidRPr="00055B33">
              <w:rPr>
                <w:rFonts w:ascii="Arial" w:eastAsia="Arial" w:hAnsi="Arial" w:cs="Arial"/>
                <w:spacing w:val="1"/>
                <w:sz w:val="24"/>
                <w:szCs w:val="24"/>
                <w:lang w:val="en-US" w:eastAsia="en-US"/>
              </w:rPr>
              <w:t>op</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proofErr w:type="spellEnd"/>
            <w:r w:rsidRPr="00055B33">
              <w:rPr>
                <w:rFonts w:ascii="Arial" w:eastAsia="Arial" w:hAnsi="Arial" w:cs="Arial"/>
                <w:spacing w:val="-10"/>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ode</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s</w:t>
            </w:r>
          </w:p>
          <w:p w:rsidR="00055B33" w:rsidRPr="00055B33" w:rsidRDefault="00055B33" w:rsidP="00055B33">
            <w:pPr>
              <w:spacing w:before="60" w:after="0" w:line="240" w:lineRule="auto"/>
              <w:ind w:left="124"/>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6</w:t>
            </w:r>
            <w:r w:rsidRPr="00055B33">
              <w:rPr>
                <w:rFonts w:ascii="Arial" w:eastAsia="Arial" w:hAnsi="Arial" w:cs="Arial"/>
                <w:sz w:val="24"/>
                <w:szCs w:val="24"/>
                <w:lang w:val="en-US" w:eastAsia="en-US"/>
              </w:rPr>
              <w:t xml:space="preserve">. </w:t>
            </w:r>
            <w:proofErr w:type="spellStart"/>
            <w:r w:rsidRPr="00055B33">
              <w:rPr>
                <w:rFonts w:ascii="Arial" w:eastAsia="Arial" w:hAnsi="Arial" w:cs="Arial"/>
                <w:spacing w:val="1"/>
                <w:sz w:val="24"/>
                <w:szCs w:val="24"/>
                <w:lang w:val="en-US" w:eastAsia="en-US"/>
              </w:rPr>
              <w:t>an</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yse</w:t>
            </w:r>
            <w:proofErr w:type="spellEnd"/>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pu</w:t>
            </w:r>
            <w:r w:rsidRPr="00055B33">
              <w:rPr>
                <w:rFonts w:ascii="Arial" w:eastAsia="Arial" w:hAnsi="Arial" w:cs="Arial"/>
                <w:sz w:val="24"/>
                <w:szCs w:val="24"/>
                <w:lang w:val="en-US" w:eastAsia="en-US"/>
              </w:rPr>
              <w:t>t</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n</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y</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6"/>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ap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p>
        </w:tc>
      </w:tr>
      <w:tr w:rsidR="00055B33" w:rsidRPr="00055B33" w:rsidTr="00055B33">
        <w:trPr>
          <w:trHeight w:hRule="exact" w:val="1123"/>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4" w:after="0" w:line="240" w:lineRule="auto"/>
              <w:ind w:left="124" w:right="257"/>
              <w:rPr>
                <w:rFonts w:ascii="Arial" w:eastAsia="Arial" w:hAnsi="Arial" w:cs="Arial"/>
                <w:sz w:val="24"/>
                <w:szCs w:val="24"/>
                <w:lang w:val="en-US" w:eastAsia="en-US"/>
              </w:rPr>
            </w:pP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eac</w:t>
            </w:r>
            <w:r w:rsidRPr="00055B33">
              <w:rPr>
                <w:rFonts w:ascii="Arial" w:eastAsia="Arial" w:hAnsi="Arial" w:cs="Arial"/>
                <w:b/>
                <w:spacing w:val="-2"/>
                <w:sz w:val="24"/>
                <w:szCs w:val="24"/>
                <w:lang w:val="en-US" w:eastAsia="en-US"/>
              </w:rPr>
              <w:t>h</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 xml:space="preserve">d </w:t>
            </w:r>
            <w:r w:rsidRPr="00055B33">
              <w:rPr>
                <w:rFonts w:ascii="Arial" w:eastAsia="Arial" w:hAnsi="Arial" w:cs="Arial"/>
                <w:b/>
                <w:spacing w:val="2"/>
                <w:sz w:val="24"/>
                <w:szCs w:val="24"/>
                <w:lang w:val="en-US" w:eastAsia="en-US"/>
              </w:rPr>
              <w:t>L</w:t>
            </w:r>
            <w:r w:rsidRPr="00055B33">
              <w:rPr>
                <w:rFonts w:ascii="Arial" w:eastAsia="Arial" w:hAnsi="Arial" w:cs="Arial"/>
                <w:b/>
                <w:spacing w:val="1"/>
                <w:sz w:val="24"/>
                <w:szCs w:val="24"/>
                <w:lang w:val="en-US" w:eastAsia="en-US"/>
              </w:rPr>
              <w:t>ea</w:t>
            </w:r>
            <w:r w:rsidRPr="00055B33">
              <w:rPr>
                <w:rFonts w:ascii="Arial" w:eastAsia="Arial" w:hAnsi="Arial" w:cs="Arial"/>
                <w:b/>
                <w:spacing w:val="-2"/>
                <w:sz w:val="24"/>
                <w:szCs w:val="24"/>
                <w:lang w:val="en-US" w:eastAsia="en-US"/>
              </w:rPr>
              <w:t>rn</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 xml:space="preserve">g </w:t>
            </w:r>
            <w:r w:rsidRPr="00055B33">
              <w:rPr>
                <w:rFonts w:ascii="Arial" w:eastAsia="Arial" w:hAnsi="Arial" w:cs="Arial"/>
                <w:b/>
                <w:spacing w:val="-1"/>
                <w:sz w:val="24"/>
                <w:szCs w:val="24"/>
                <w:lang w:val="en-US" w:eastAsia="en-US"/>
              </w:rPr>
              <w:t>S</w:t>
            </w:r>
            <w:r w:rsidRPr="00055B33">
              <w:rPr>
                <w:rFonts w:ascii="Arial" w:eastAsia="Arial" w:hAnsi="Arial" w:cs="Arial"/>
                <w:b/>
                <w:spacing w:val="2"/>
                <w:sz w:val="24"/>
                <w:szCs w:val="24"/>
                <w:lang w:val="en-US" w:eastAsia="en-US"/>
              </w:rPr>
              <w:t>t</w:t>
            </w:r>
            <w:r w:rsidRPr="00055B33">
              <w:rPr>
                <w:rFonts w:ascii="Arial" w:eastAsia="Arial" w:hAnsi="Arial" w:cs="Arial"/>
                <w:b/>
                <w:spacing w:val="-2"/>
                <w:sz w:val="24"/>
                <w:szCs w:val="24"/>
                <w:lang w:val="en-US" w:eastAsia="en-US"/>
              </w:rPr>
              <w:t>r</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g</w:t>
            </w:r>
            <w:r w:rsidRPr="00055B33">
              <w:rPr>
                <w:rFonts w:ascii="Arial" w:eastAsia="Arial" w:hAnsi="Arial" w:cs="Arial"/>
                <w:b/>
                <w:sz w:val="24"/>
                <w:szCs w:val="24"/>
                <w:lang w:val="en-US" w:eastAsia="en-US"/>
              </w:rPr>
              <w:t>i</w:t>
            </w:r>
            <w:r w:rsidRPr="00055B33">
              <w:rPr>
                <w:rFonts w:ascii="Arial" w:eastAsia="Arial" w:hAnsi="Arial" w:cs="Arial"/>
                <w:b/>
                <w:spacing w:val="1"/>
                <w:sz w:val="24"/>
                <w:szCs w:val="24"/>
                <w:lang w:val="en-US" w:eastAsia="en-US"/>
              </w:rPr>
              <w:t>e</w:t>
            </w:r>
            <w:r w:rsidRPr="00055B33">
              <w:rPr>
                <w:rFonts w:ascii="Arial" w:eastAsia="Arial" w:hAnsi="Arial" w:cs="Arial"/>
                <w:b/>
                <w:spacing w:val="-4"/>
                <w:sz w:val="24"/>
                <w:szCs w:val="24"/>
                <w:lang w:val="en-US" w:eastAsia="en-US"/>
              </w:rPr>
              <w:t>s</w:t>
            </w:r>
            <w:r w:rsidRPr="00055B33">
              <w:rPr>
                <w:rFonts w:ascii="Arial" w:eastAsia="Arial" w:hAnsi="Arial" w:cs="Arial"/>
                <w:b/>
                <w:sz w:val="24"/>
                <w:szCs w:val="24"/>
                <w:lang w:val="en-US" w:eastAsia="en-US"/>
              </w:rPr>
              <w:t>:</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 w:after="0" w:line="260" w:lineRule="exact"/>
              <w:ind w:left="66" w:right="13"/>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e</w:t>
            </w:r>
            <w:r w:rsidRPr="00055B33">
              <w:rPr>
                <w:rFonts w:ascii="Arial" w:eastAsia="Arial" w:hAnsi="Arial" w:cs="Arial"/>
                <w:spacing w:val="21"/>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26"/>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23"/>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ea</w:t>
            </w:r>
            <w:r w:rsidRPr="00055B33">
              <w:rPr>
                <w:rFonts w:ascii="Arial" w:eastAsia="Arial" w:hAnsi="Arial" w:cs="Arial"/>
                <w:sz w:val="24"/>
                <w:szCs w:val="24"/>
                <w:lang w:val="en-US" w:eastAsia="en-US"/>
              </w:rPr>
              <w:t>k</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18"/>
                <w:sz w:val="24"/>
                <w:szCs w:val="24"/>
                <w:lang w:val="en-US" w:eastAsia="en-US"/>
              </w:rPr>
              <w:t xml:space="preserve"> </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u</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8"/>
                <w:sz w:val="24"/>
                <w:szCs w:val="24"/>
                <w:lang w:val="en-US" w:eastAsia="en-US"/>
              </w:rPr>
              <w:t xml:space="preserve"> </w:t>
            </w:r>
            <w:r w:rsidRPr="00055B33">
              <w:rPr>
                <w:rFonts w:ascii="Arial" w:eastAsia="Arial" w:hAnsi="Arial" w:cs="Arial"/>
                <w:spacing w:val="2"/>
                <w:sz w:val="24"/>
                <w:szCs w:val="24"/>
                <w:lang w:val="en-US" w:eastAsia="en-US"/>
              </w:rPr>
              <w:t>(</w:t>
            </w:r>
            <w:r w:rsidRPr="00055B33">
              <w:rPr>
                <w:rFonts w:ascii="Arial" w:eastAsia="Arial" w:hAnsi="Arial" w:cs="Arial"/>
                <w:sz w:val="24"/>
                <w:szCs w:val="24"/>
                <w:lang w:val="en-US" w:eastAsia="en-US"/>
              </w:rPr>
              <w:t>2</w:t>
            </w:r>
            <w:r w:rsidRPr="00055B33">
              <w:rPr>
                <w:rFonts w:ascii="Arial" w:eastAsia="Arial" w:hAnsi="Arial" w:cs="Arial"/>
                <w:spacing w:val="24"/>
                <w:sz w:val="24"/>
                <w:szCs w:val="24"/>
                <w:lang w:val="en-US" w:eastAsia="en-US"/>
              </w:rPr>
              <w:t xml:space="preserve"> </w:t>
            </w:r>
            <w:proofErr w:type="spellStart"/>
            <w:r w:rsidRPr="00055B33">
              <w:rPr>
                <w:rFonts w:ascii="Arial" w:eastAsia="Arial" w:hAnsi="Arial" w:cs="Arial"/>
                <w:spacing w:val="1"/>
                <w:sz w:val="24"/>
                <w:szCs w:val="24"/>
                <w:lang w:val="en-US" w:eastAsia="en-US"/>
              </w:rPr>
              <w:t>h</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proofErr w:type="spellEnd"/>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ee</w:t>
            </w:r>
            <w:r w:rsidRPr="00055B33">
              <w:rPr>
                <w:rFonts w:ascii="Arial" w:eastAsia="Arial" w:hAnsi="Arial" w:cs="Arial"/>
                <w:sz w:val="24"/>
                <w:szCs w:val="24"/>
                <w:lang w:val="en-US" w:eastAsia="en-US"/>
              </w:rPr>
              <w:t>k)</w:t>
            </w:r>
            <w:r w:rsidRPr="00055B33">
              <w:rPr>
                <w:rFonts w:ascii="Arial" w:eastAsia="Arial" w:hAnsi="Arial" w:cs="Arial"/>
                <w:spacing w:val="22"/>
                <w:sz w:val="24"/>
                <w:szCs w:val="24"/>
                <w:lang w:val="en-US" w:eastAsia="en-US"/>
              </w:rPr>
              <w:t xml:space="preserve"> </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d</w:t>
            </w:r>
            <w:r w:rsidRPr="00055B33">
              <w:rPr>
                <w:rFonts w:ascii="Arial" w:eastAsia="Arial" w:hAnsi="Arial" w:cs="Arial"/>
                <w:spacing w:val="25"/>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o</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s</w:t>
            </w:r>
            <w:r w:rsidRPr="00055B33">
              <w:rPr>
                <w:rFonts w:ascii="Arial" w:eastAsia="Arial" w:hAnsi="Arial" w:cs="Arial"/>
                <w:spacing w:val="23"/>
                <w:sz w:val="24"/>
                <w:szCs w:val="24"/>
                <w:lang w:val="en-US" w:eastAsia="en-US"/>
              </w:rPr>
              <w:t xml:space="preserve"> </w:t>
            </w:r>
            <w:proofErr w:type="gramStart"/>
            <w:r w:rsidRPr="00055B33">
              <w:rPr>
                <w:rFonts w:ascii="Arial" w:eastAsia="Arial" w:hAnsi="Arial" w:cs="Arial"/>
                <w:spacing w:val="-3"/>
                <w:sz w:val="24"/>
                <w:szCs w:val="24"/>
                <w:lang w:val="en-US" w:eastAsia="en-US"/>
              </w:rPr>
              <w:t>(</w:t>
            </w:r>
            <w:r w:rsidRPr="00055B33">
              <w:rPr>
                <w:rFonts w:ascii="Arial" w:eastAsia="Arial" w:hAnsi="Arial" w:cs="Arial"/>
                <w:sz w:val="24"/>
                <w:szCs w:val="24"/>
                <w:lang w:val="en-US" w:eastAsia="en-US"/>
              </w:rPr>
              <w:t>2</w:t>
            </w:r>
            <w:r w:rsidRPr="00055B33">
              <w:rPr>
                <w:rFonts w:ascii="Arial" w:eastAsia="Arial" w:hAnsi="Arial" w:cs="Arial"/>
                <w:spacing w:val="28"/>
                <w:sz w:val="24"/>
                <w:szCs w:val="24"/>
                <w:lang w:val="en-US" w:eastAsia="en-US"/>
              </w:rPr>
              <w:t xml:space="preserve"> </w:t>
            </w:r>
            <w:proofErr w:type="spellStart"/>
            <w:r w:rsidRPr="00055B33">
              <w:rPr>
                <w:rFonts w:ascii="Arial" w:eastAsia="Arial" w:hAnsi="Arial" w:cs="Arial"/>
                <w:spacing w:val="-4"/>
                <w:sz w:val="24"/>
                <w:szCs w:val="24"/>
                <w:lang w:val="en-US" w:eastAsia="en-US"/>
              </w:rPr>
              <w:t>h</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w:t>
            </w:r>
            <w:proofErr w:type="spellEnd"/>
            <w:r w:rsidRPr="00055B33">
              <w:rPr>
                <w:rFonts w:ascii="Arial" w:eastAsia="Arial" w:hAnsi="Arial" w:cs="Arial"/>
                <w:sz w:val="24"/>
                <w:szCs w:val="24"/>
                <w:lang w:val="en-US" w:eastAsia="en-US"/>
              </w:rPr>
              <w:t>/</w:t>
            </w:r>
            <w:r w:rsidRPr="00055B33">
              <w:rPr>
                <w:rFonts w:ascii="Arial" w:eastAsia="Arial" w:hAnsi="Arial" w:cs="Arial"/>
                <w:spacing w:val="-6"/>
                <w:sz w:val="24"/>
                <w:szCs w:val="24"/>
                <w:lang w:val="en-US" w:eastAsia="en-US"/>
              </w:rPr>
              <w:t>w</w:t>
            </w:r>
            <w:r w:rsidRPr="00055B33">
              <w:rPr>
                <w:rFonts w:ascii="Arial" w:eastAsia="Arial" w:hAnsi="Arial" w:cs="Arial"/>
                <w:spacing w:val="1"/>
                <w:sz w:val="24"/>
                <w:szCs w:val="24"/>
                <w:lang w:val="en-US" w:eastAsia="en-US"/>
              </w:rPr>
              <w:t>ee</w:t>
            </w:r>
            <w:r w:rsidRPr="00055B33">
              <w:rPr>
                <w:rFonts w:ascii="Arial" w:eastAsia="Arial" w:hAnsi="Arial" w:cs="Arial"/>
                <w:sz w:val="24"/>
                <w:szCs w:val="24"/>
                <w:lang w:val="en-US" w:eastAsia="en-US"/>
              </w:rPr>
              <w:t>k</w:t>
            </w:r>
            <w:r w:rsidRPr="00055B33">
              <w:rPr>
                <w:rFonts w:ascii="Arial" w:eastAsia="Arial" w:hAnsi="Arial" w:cs="Arial"/>
                <w:spacing w:val="2"/>
                <w:sz w:val="24"/>
                <w:szCs w:val="24"/>
                <w:lang w:val="en-US" w:eastAsia="en-US"/>
              </w:rPr>
              <w:t>)</w:t>
            </w:r>
            <w:proofErr w:type="gramEnd"/>
            <w:r w:rsidRPr="00055B33">
              <w:rPr>
                <w:rFonts w:ascii="Arial" w:eastAsia="Arial" w:hAnsi="Arial" w:cs="Arial"/>
                <w:sz w:val="24"/>
                <w:szCs w:val="24"/>
                <w:lang w:val="en-US" w:eastAsia="en-US"/>
              </w:rPr>
              <w:t xml:space="preserve">. </w:t>
            </w:r>
            <w:r w:rsidRPr="00055B33">
              <w:rPr>
                <w:rFonts w:ascii="Arial" w:eastAsia="Arial" w:hAnsi="Arial" w:cs="Arial"/>
                <w:spacing w:val="-2"/>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bu</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ss</w:t>
            </w:r>
            <w:r w:rsidRPr="00055B33">
              <w:rPr>
                <w:rFonts w:ascii="Arial" w:eastAsia="Arial" w:hAnsi="Arial" w:cs="Arial"/>
                <w:spacing w:val="-3"/>
                <w:sz w:val="24"/>
                <w:szCs w:val="24"/>
                <w:lang w:val="en-US" w:eastAsia="en-US"/>
              </w:rPr>
              <w:t>-</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15"/>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 xml:space="preserve"> 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ea</w:t>
            </w:r>
            <w:r w:rsidRPr="00055B33">
              <w:rPr>
                <w:rFonts w:ascii="Arial" w:eastAsia="Arial" w:hAnsi="Arial" w:cs="Arial"/>
                <w:sz w:val="24"/>
                <w:szCs w:val="24"/>
                <w:lang w:val="en-US" w:eastAsia="en-US"/>
              </w:rPr>
              <w:t>ch</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lect</w:t>
            </w:r>
            <w:r w:rsidRPr="00055B33">
              <w:rPr>
                <w:rFonts w:ascii="Arial" w:eastAsia="Arial" w:hAnsi="Arial" w:cs="Arial"/>
                <w:spacing w:val="1"/>
                <w:sz w:val="24"/>
                <w:szCs w:val="24"/>
                <w:lang w:val="en-US" w:eastAsia="en-US"/>
              </w:rPr>
              <w:t>u</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e</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p>
          <w:p w:rsidR="00055B33" w:rsidRPr="00055B33" w:rsidRDefault="00055B33" w:rsidP="00055B33">
            <w:pPr>
              <w:spacing w:before="4" w:after="0" w:line="260" w:lineRule="exact"/>
              <w:ind w:left="66" w:right="16"/>
              <w:rPr>
                <w:rFonts w:ascii="Arial" w:eastAsia="Arial" w:hAnsi="Arial" w:cs="Arial"/>
                <w:sz w:val="24"/>
                <w:szCs w:val="24"/>
                <w:lang w:val="en-US" w:eastAsia="en-US"/>
              </w:rPr>
            </w:pPr>
            <w:proofErr w:type="gramStart"/>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proofErr w:type="gramEnd"/>
            <w:r w:rsidRPr="00055B33">
              <w:rPr>
                <w:rFonts w:ascii="Arial" w:eastAsia="Arial" w:hAnsi="Arial" w:cs="Arial"/>
                <w:spacing w:val="66"/>
                <w:sz w:val="24"/>
                <w:szCs w:val="24"/>
                <w:lang w:val="en-US" w:eastAsia="en-US"/>
              </w:rPr>
              <w:t xml:space="preserve"> </w:t>
            </w:r>
            <w:r w:rsidRPr="00055B33">
              <w:rPr>
                <w:rFonts w:ascii="Arial" w:eastAsia="Arial" w:hAnsi="Arial" w:cs="Arial"/>
                <w:spacing w:val="1"/>
                <w:sz w:val="24"/>
                <w:szCs w:val="24"/>
                <w:lang w:val="en-US" w:eastAsia="en-US"/>
              </w:rPr>
              <w:t>ba</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58"/>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r</w:t>
            </w:r>
            <w:r w:rsidRPr="00055B33">
              <w:rPr>
                <w:rFonts w:ascii="Arial" w:eastAsia="Arial" w:hAnsi="Arial" w:cs="Arial"/>
                <w:spacing w:val="63"/>
                <w:sz w:val="24"/>
                <w:szCs w:val="24"/>
                <w:lang w:val="en-US" w:eastAsia="en-US"/>
              </w:rPr>
              <w:t xml:space="preserve"> </w:t>
            </w:r>
            <w:r w:rsidRPr="00055B33">
              <w:rPr>
                <w:rFonts w:ascii="Arial" w:eastAsia="Arial" w:hAnsi="Arial" w:cs="Arial"/>
                <w:spacing w:val="-4"/>
                <w:sz w:val="24"/>
                <w:szCs w:val="24"/>
                <w:lang w:val="en-US" w:eastAsia="en-US"/>
              </w:rPr>
              <w:t>d</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sc</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w:t>
            </w:r>
            <w:r w:rsidRPr="00055B33">
              <w:rPr>
                <w:rFonts w:ascii="Arial" w:eastAsia="Arial" w:hAnsi="Arial" w:cs="Arial"/>
                <w:spacing w:val="51"/>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s</w:t>
            </w:r>
            <w:r w:rsidRPr="00055B33">
              <w:rPr>
                <w:rFonts w:ascii="Arial" w:eastAsia="Arial" w:hAnsi="Arial" w:cs="Arial"/>
                <w:spacing w:val="59"/>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i</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l</w:t>
            </w:r>
            <w:r w:rsidRPr="00055B33">
              <w:rPr>
                <w:rFonts w:ascii="Arial" w:eastAsia="Arial" w:hAnsi="Arial" w:cs="Arial"/>
                <w:spacing w:val="64"/>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66"/>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ppo</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58"/>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y</w:t>
            </w:r>
            <w:r w:rsidRPr="00055B33">
              <w:rPr>
                <w:rFonts w:ascii="Arial" w:eastAsia="Arial" w:hAnsi="Arial" w:cs="Arial"/>
                <w:spacing w:val="61"/>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l </w:t>
            </w:r>
            <w:r w:rsidRPr="00055B33">
              <w:rPr>
                <w:rFonts w:ascii="Arial" w:eastAsia="Arial" w:hAnsi="Arial" w:cs="Arial"/>
                <w:spacing w:val="1"/>
                <w:sz w:val="24"/>
                <w:szCs w:val="24"/>
                <w:lang w:val="en-US" w:eastAsia="en-US"/>
              </w:rPr>
              <w:t>app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s</w:t>
            </w:r>
            <w:r w:rsidRPr="00055B33">
              <w:rPr>
                <w:rFonts w:ascii="Arial" w:eastAsia="Arial" w:hAnsi="Arial" w:cs="Arial"/>
                <w:spacing w:val="-11"/>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he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v</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12"/>
                <w:sz w:val="24"/>
                <w:szCs w:val="24"/>
                <w:lang w:val="en-US" w:eastAsia="en-US"/>
              </w:rPr>
              <w:t xml:space="preserve"> </w:t>
            </w:r>
            <w:r w:rsidRPr="00055B33">
              <w:rPr>
                <w:rFonts w:ascii="Arial" w:eastAsia="Arial" w:hAnsi="Arial" w:cs="Arial"/>
                <w:sz w:val="24"/>
                <w:szCs w:val="24"/>
                <w:lang w:val="en-US" w:eastAsia="en-US"/>
              </w:rPr>
              <w:t>it</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p</w:t>
            </w:r>
            <w:r w:rsidRPr="00055B33">
              <w:rPr>
                <w:rFonts w:ascii="Arial" w:eastAsia="Arial" w:hAnsi="Arial" w:cs="Arial"/>
                <w:sz w:val="24"/>
                <w:szCs w:val="24"/>
                <w:lang w:val="en-US" w:eastAsia="en-US"/>
              </w:rPr>
              <w:t>os</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p>
        </w:tc>
      </w:tr>
    </w:tbl>
    <w:p w:rsidR="00055B33" w:rsidRPr="00055B33" w:rsidRDefault="00055B33" w:rsidP="00055B33">
      <w:pPr>
        <w:spacing w:after="0" w:line="240" w:lineRule="auto"/>
        <w:rPr>
          <w:rFonts w:ascii="Times New Roman" w:eastAsia="Times New Roman" w:hAnsi="Times New Roman" w:cs="Times New Roman"/>
          <w:sz w:val="20"/>
          <w:szCs w:val="20"/>
          <w:lang w:val="en-US" w:eastAsia="en-US"/>
        </w:rPr>
      </w:pPr>
    </w:p>
    <w:p w:rsidR="00055B33" w:rsidRPr="00055B33" w:rsidRDefault="00055B33" w:rsidP="00055B33">
      <w:pPr>
        <w:suppressAutoHyphens/>
        <w:spacing w:after="0" w:line="240" w:lineRule="auto"/>
        <w:rPr>
          <w:rFonts w:ascii="Times New Roman" w:eastAsia="Times New Roman" w:hAnsi="Times New Roman" w:cs="Times New Roman"/>
          <w:sz w:val="20"/>
          <w:szCs w:val="20"/>
          <w:lang w:val="en-US" w:eastAsia="en-US"/>
        </w:rPr>
        <w:sectPr w:rsidR="00055B33" w:rsidRPr="00055B33">
          <w:pgSz w:w="11900" w:h="16840"/>
          <w:pgMar w:top="1320" w:right="840" w:bottom="280" w:left="1160" w:header="708" w:footer="708" w:gutter="0"/>
          <w:cols w:space="708"/>
        </w:sectPr>
      </w:pPr>
    </w:p>
    <w:p w:rsidR="00055B33" w:rsidRPr="00055B33" w:rsidRDefault="00055B33" w:rsidP="00055B33">
      <w:pPr>
        <w:spacing w:before="9" w:after="0" w:line="80" w:lineRule="exact"/>
        <w:rPr>
          <w:rFonts w:ascii="Times New Roman" w:eastAsia="Times New Roman" w:hAnsi="Times New Roman" w:cs="Times New Roman"/>
          <w:sz w:val="8"/>
          <w:szCs w:val="8"/>
          <w:lang w:val="en-US" w:eastAsia="en-US"/>
        </w:rPr>
      </w:pPr>
      <w:r w:rsidRPr="00055B33">
        <w:rPr>
          <w:rFonts w:ascii="Times New Roman" w:eastAsia="Times New Roman" w:hAnsi="Times New Roman" w:cs="Times New Roman"/>
          <w:noProof/>
          <w:sz w:val="20"/>
          <w:szCs w:val="20"/>
          <w:lang w:val="hu-HU" w:eastAsia="hu-HU"/>
        </w:rPr>
        <w:lastRenderedPageBreak/>
        <mc:AlternateContent>
          <mc:Choice Requires="wps">
            <w:drawing>
              <wp:anchor distT="0" distB="0" distL="114300" distR="114300" simplePos="0" relativeHeight="251663872" behindDoc="1" locked="0" layoutInCell="1" allowOverlap="1" wp14:anchorId="2B103403" wp14:editId="27A81EF3">
                <wp:simplePos x="0" y="0"/>
                <wp:positionH relativeFrom="page">
                  <wp:posOffset>3446780</wp:posOffset>
                </wp:positionH>
                <wp:positionV relativeFrom="page">
                  <wp:posOffset>4075430</wp:posOffset>
                </wp:positionV>
                <wp:extent cx="2135505" cy="11931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798"/>
                              <w:gridCol w:w="1505"/>
                            </w:tblGrid>
                            <w:tr w:rsidR="00555FA2">
                              <w:trPr>
                                <w:trHeight w:hRule="exact" w:val="293"/>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12"/>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0"/>
                              </w:trPr>
                              <w:tc>
                                <w:tcPr>
                                  <w:tcW w:w="1798" w:type="dxa"/>
                                  <w:tcBorders>
                                    <w:top w:val="single" w:sz="7" w:space="0" w:color="000000"/>
                                    <w:left w:val="single" w:sz="12" w:space="0" w:color="000000"/>
                                    <w:bottom w:val="single" w:sz="12" w:space="0" w:color="000000"/>
                                    <w:right w:val="single" w:sz="7" w:space="0" w:color="000000"/>
                                  </w:tcBorders>
                                </w:tcPr>
                                <w:p w:rsidR="00555FA2" w:rsidRDefault="00555FA2"/>
                              </w:tc>
                              <w:tc>
                                <w:tcPr>
                                  <w:tcW w:w="1505" w:type="dxa"/>
                                  <w:tcBorders>
                                    <w:top w:val="single" w:sz="7" w:space="0" w:color="000000"/>
                                    <w:left w:val="single" w:sz="7" w:space="0" w:color="000000"/>
                                    <w:bottom w:val="single" w:sz="12" w:space="0" w:color="000000"/>
                                    <w:right w:val="single" w:sz="12" w:space="0" w:color="000000"/>
                                  </w:tcBorders>
                                </w:tcPr>
                                <w:p w:rsidR="00555FA2" w:rsidRDefault="00555FA2"/>
                              </w:tc>
                            </w:tr>
                          </w:tbl>
                          <w:p w:rsidR="00555FA2" w:rsidRDefault="00555FA2" w:rsidP="00055B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1.4pt;margin-top:320.9pt;width:168.15pt;height:93.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IsAIAALE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&#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798"/>
                        <w:gridCol w:w="1505"/>
                      </w:tblGrid>
                      <w:tr w:rsidR="00555FA2">
                        <w:trPr>
                          <w:trHeight w:hRule="exact" w:val="293"/>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12"/>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7"/>
                        </w:trPr>
                        <w:tc>
                          <w:tcPr>
                            <w:tcW w:w="1798" w:type="dxa"/>
                            <w:tcBorders>
                              <w:top w:val="single" w:sz="7" w:space="0" w:color="000000"/>
                              <w:left w:val="single" w:sz="12" w:space="0" w:color="000000"/>
                              <w:bottom w:val="single" w:sz="7" w:space="0" w:color="000000"/>
                              <w:right w:val="single" w:sz="7" w:space="0" w:color="000000"/>
                            </w:tcBorders>
                          </w:tcPr>
                          <w:p w:rsidR="00555FA2" w:rsidRDefault="00555FA2"/>
                        </w:tc>
                        <w:tc>
                          <w:tcPr>
                            <w:tcW w:w="1505" w:type="dxa"/>
                            <w:tcBorders>
                              <w:top w:val="single" w:sz="7" w:space="0" w:color="000000"/>
                              <w:left w:val="single" w:sz="7" w:space="0" w:color="000000"/>
                              <w:bottom w:val="single" w:sz="7" w:space="0" w:color="000000"/>
                              <w:right w:val="single" w:sz="12" w:space="0" w:color="000000"/>
                            </w:tcBorders>
                          </w:tcPr>
                          <w:p w:rsidR="00555FA2" w:rsidRDefault="00555FA2"/>
                        </w:tc>
                      </w:tr>
                      <w:tr w:rsidR="00555FA2">
                        <w:trPr>
                          <w:trHeight w:hRule="exact" w:val="300"/>
                        </w:trPr>
                        <w:tc>
                          <w:tcPr>
                            <w:tcW w:w="1798" w:type="dxa"/>
                            <w:tcBorders>
                              <w:top w:val="single" w:sz="7" w:space="0" w:color="000000"/>
                              <w:left w:val="single" w:sz="12" w:space="0" w:color="000000"/>
                              <w:bottom w:val="single" w:sz="12" w:space="0" w:color="000000"/>
                              <w:right w:val="single" w:sz="7" w:space="0" w:color="000000"/>
                            </w:tcBorders>
                          </w:tcPr>
                          <w:p w:rsidR="00555FA2" w:rsidRDefault="00555FA2"/>
                        </w:tc>
                        <w:tc>
                          <w:tcPr>
                            <w:tcW w:w="1505" w:type="dxa"/>
                            <w:tcBorders>
                              <w:top w:val="single" w:sz="7" w:space="0" w:color="000000"/>
                              <w:left w:val="single" w:sz="7" w:space="0" w:color="000000"/>
                              <w:bottom w:val="single" w:sz="12" w:space="0" w:color="000000"/>
                              <w:right w:val="single" w:sz="12" w:space="0" w:color="000000"/>
                            </w:tcBorders>
                          </w:tcPr>
                          <w:p w:rsidR="00555FA2" w:rsidRDefault="00555FA2"/>
                        </w:tc>
                      </w:tr>
                    </w:tbl>
                    <w:p w:rsidR="00555FA2" w:rsidRDefault="00555FA2" w:rsidP="00055B33"/>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1987"/>
        <w:gridCol w:w="7699"/>
      </w:tblGrid>
      <w:tr w:rsidR="00055B33" w:rsidRPr="00055B33" w:rsidTr="00055B33">
        <w:trPr>
          <w:trHeight w:hRule="exact" w:val="9307"/>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pacing w:val="-5"/>
                <w:sz w:val="24"/>
                <w:szCs w:val="24"/>
                <w:lang w:val="en-US" w:eastAsia="en-US"/>
              </w:rPr>
              <w:t>A</w:t>
            </w:r>
            <w:r w:rsidRPr="00055B33">
              <w:rPr>
                <w:rFonts w:ascii="Arial" w:eastAsia="Arial" w:hAnsi="Arial" w:cs="Arial"/>
                <w:b/>
                <w:spacing w:val="1"/>
                <w:sz w:val="24"/>
                <w:szCs w:val="24"/>
                <w:lang w:val="en-US" w:eastAsia="en-US"/>
              </w:rPr>
              <w:t>ssess</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t</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pacing w:val="-1"/>
                <w:sz w:val="24"/>
                <w:szCs w:val="24"/>
                <w:lang w:val="en-US" w:eastAsia="en-US"/>
              </w:rPr>
              <w:t>S</w:t>
            </w:r>
            <w:r w:rsidRPr="00055B33">
              <w:rPr>
                <w:rFonts w:ascii="Arial" w:eastAsia="Arial" w:hAnsi="Arial" w:cs="Arial"/>
                <w:b/>
                <w:spacing w:val="1"/>
                <w:sz w:val="24"/>
                <w:szCs w:val="24"/>
                <w:lang w:val="en-US" w:eastAsia="en-US"/>
              </w:rPr>
              <w:t>c</w:t>
            </w:r>
            <w:r w:rsidRPr="00055B33">
              <w:rPr>
                <w:rFonts w:ascii="Arial" w:eastAsia="Arial" w:hAnsi="Arial" w:cs="Arial"/>
                <w:b/>
                <w:spacing w:val="-2"/>
                <w:sz w:val="24"/>
                <w:szCs w:val="24"/>
                <w:lang w:val="en-US" w:eastAsia="en-US"/>
              </w:rPr>
              <w:t>h</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m</w:t>
            </w: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52" w:after="0" w:line="267" w:lineRule="auto"/>
              <w:ind w:left="103" w:right="276" w:hanging="4"/>
              <w:jc w:val="center"/>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S</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uden</w:t>
            </w:r>
            <w:r w:rsidRPr="00055B33">
              <w:rPr>
                <w:rFonts w:ascii="Arial" w:eastAsia="Arial" w:hAnsi="Arial" w:cs="Arial"/>
                <w:sz w:val="24"/>
                <w:szCs w:val="24"/>
                <w:lang w:val="en-US" w:eastAsia="en-US"/>
              </w:rPr>
              <w:t>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ha</w:t>
            </w:r>
            <w:r w:rsidRPr="00055B33">
              <w:rPr>
                <w:rFonts w:ascii="Arial" w:eastAsia="Arial" w:hAnsi="Arial" w:cs="Arial"/>
                <w:sz w:val="24"/>
                <w:szCs w:val="24"/>
                <w:lang w:val="en-US" w:eastAsia="en-US"/>
              </w:rPr>
              <w:t>ve</w:t>
            </w:r>
            <w:r w:rsidRPr="00055B33">
              <w:rPr>
                <w:rFonts w:ascii="Arial" w:eastAsia="Arial" w:hAnsi="Arial" w:cs="Arial"/>
                <w:spacing w:val="-3"/>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o</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cl</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k</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tt</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n</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ts</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du</w:t>
            </w:r>
            <w:r w:rsidRPr="00055B33">
              <w:rPr>
                <w:rFonts w:ascii="Arial" w:eastAsia="Arial" w:hAnsi="Arial" w:cs="Arial"/>
                <w:spacing w:val="-3"/>
                <w:sz w:val="24"/>
                <w:szCs w:val="24"/>
                <w:lang w:val="en-US" w:eastAsia="en-US"/>
              </w:rPr>
              <w:t>r</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w w:val="99"/>
                <w:sz w:val="24"/>
                <w:szCs w:val="24"/>
                <w:lang w:val="en-US" w:eastAsia="en-US"/>
              </w:rPr>
              <w:t>s</w:t>
            </w:r>
            <w:r w:rsidRPr="00055B33">
              <w:rPr>
                <w:rFonts w:ascii="Arial" w:eastAsia="Arial" w:hAnsi="Arial" w:cs="Arial"/>
                <w:spacing w:val="1"/>
                <w:w w:val="99"/>
                <w:sz w:val="24"/>
                <w:szCs w:val="24"/>
                <w:lang w:val="en-US" w:eastAsia="en-US"/>
              </w:rPr>
              <w:t>e</w:t>
            </w:r>
            <w:r w:rsidRPr="00055B33">
              <w:rPr>
                <w:rFonts w:ascii="Arial" w:eastAsia="Arial" w:hAnsi="Arial" w:cs="Arial"/>
                <w:spacing w:val="-8"/>
                <w:w w:val="99"/>
                <w:sz w:val="24"/>
                <w:szCs w:val="24"/>
                <w:lang w:val="en-US" w:eastAsia="en-US"/>
              </w:rPr>
              <w:t>m</w:t>
            </w:r>
            <w:r w:rsidRPr="00055B33">
              <w:rPr>
                <w:rFonts w:ascii="Arial" w:eastAsia="Arial" w:hAnsi="Arial" w:cs="Arial"/>
                <w:spacing w:val="1"/>
                <w:w w:val="99"/>
                <w:sz w:val="24"/>
                <w:szCs w:val="24"/>
                <w:lang w:val="en-US" w:eastAsia="en-US"/>
              </w:rPr>
              <w:t>e</w:t>
            </w:r>
            <w:r w:rsidRPr="00055B33">
              <w:rPr>
                <w:rFonts w:ascii="Arial" w:eastAsia="Arial" w:hAnsi="Arial" w:cs="Arial"/>
                <w:sz w:val="24"/>
                <w:szCs w:val="24"/>
                <w:lang w:val="en-US" w:eastAsia="en-US"/>
              </w:rPr>
              <w:t>st</w:t>
            </w:r>
            <w:r w:rsidRPr="00055B33">
              <w:rPr>
                <w:rFonts w:ascii="Arial" w:eastAsia="Arial" w:hAnsi="Arial" w:cs="Arial"/>
                <w:spacing w:val="1"/>
                <w:w w:val="99"/>
                <w:sz w:val="24"/>
                <w:szCs w:val="24"/>
                <w:lang w:val="en-US" w:eastAsia="en-US"/>
              </w:rPr>
              <w:t>e</w:t>
            </w:r>
            <w:r w:rsidRPr="00055B33">
              <w:rPr>
                <w:rFonts w:ascii="Arial" w:eastAsia="Arial" w:hAnsi="Arial" w:cs="Arial"/>
                <w:w w:val="99"/>
                <w:sz w:val="24"/>
                <w:szCs w:val="24"/>
                <w:lang w:val="en-US" w:eastAsia="en-US"/>
              </w:rPr>
              <w:t xml:space="preserve">r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10"/>
                <w:sz w:val="24"/>
                <w:szCs w:val="24"/>
                <w:lang w:val="en-US" w:eastAsia="en-US"/>
              </w:rPr>
              <w:t xml:space="preserve"> </w:t>
            </w:r>
            <w:r w:rsidRPr="00055B33">
              <w:rPr>
                <w:rFonts w:ascii="Arial" w:eastAsia="Arial" w:hAnsi="Arial" w:cs="Arial"/>
                <w:spacing w:val="1"/>
                <w:sz w:val="24"/>
                <w:szCs w:val="24"/>
                <w:lang w:val="en-US" w:eastAsia="en-US"/>
              </w:rPr>
              <w:t>p</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o</w:t>
            </w:r>
            <w:r w:rsidRPr="00055B33">
              <w:rPr>
                <w:rFonts w:ascii="Arial" w:eastAsia="Arial" w:hAnsi="Arial" w:cs="Arial"/>
                <w:spacing w:val="-4"/>
                <w:sz w:val="24"/>
                <w:szCs w:val="24"/>
                <w:lang w:val="en-US" w:eastAsia="en-US"/>
              </w:rPr>
              <w:t>b</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z w:val="24"/>
                <w:szCs w:val="24"/>
                <w:lang w:val="en-US" w:eastAsia="en-US"/>
              </w:rPr>
              <w:t>se</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add</w:t>
            </w:r>
            <w:r w:rsidRPr="00055B33">
              <w:rPr>
                <w:rFonts w:ascii="Arial" w:eastAsia="Arial" w:hAnsi="Arial" w:cs="Arial"/>
                <w:spacing w:val="-3"/>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a</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1"/>
                <w:sz w:val="24"/>
                <w:szCs w:val="24"/>
                <w:lang w:val="en-US" w:eastAsia="en-US"/>
              </w:rPr>
              <w:t>ou</w:t>
            </w:r>
            <w:r w:rsidRPr="00055B33">
              <w:rPr>
                <w:rFonts w:ascii="Arial" w:eastAsia="Arial" w:hAnsi="Arial" w:cs="Arial"/>
                <w:sz w:val="24"/>
                <w:szCs w:val="24"/>
                <w:lang w:val="en-US" w:eastAsia="en-US"/>
              </w:rPr>
              <w:t>tc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16"/>
                <w:sz w:val="24"/>
                <w:szCs w:val="24"/>
                <w:lang w:val="en-US" w:eastAsia="en-US"/>
              </w:rPr>
              <w:t xml:space="preserve"> </w:t>
            </w:r>
            <w:r w:rsidRPr="00055B33">
              <w:rPr>
                <w:rFonts w:ascii="Arial" w:eastAsia="Arial" w:hAnsi="Arial" w:cs="Arial"/>
                <w:spacing w:val="1"/>
                <w:w w:val="99"/>
                <w:sz w:val="24"/>
                <w:szCs w:val="24"/>
                <w:lang w:val="en-US" w:eastAsia="en-US"/>
              </w:rPr>
              <w:t>1</w:t>
            </w:r>
            <w:r w:rsidRPr="00055B33">
              <w:rPr>
                <w:rFonts w:ascii="Arial" w:eastAsia="Arial" w:hAnsi="Arial" w:cs="Arial"/>
                <w:sz w:val="24"/>
                <w:szCs w:val="24"/>
                <w:lang w:val="en-US" w:eastAsia="en-US"/>
              </w:rPr>
              <w:t>,</w:t>
            </w:r>
          </w:p>
          <w:p w:rsidR="00055B33" w:rsidRPr="00055B33" w:rsidRDefault="00055B33" w:rsidP="00055B33">
            <w:pPr>
              <w:spacing w:after="0" w:line="260" w:lineRule="exact"/>
              <w:ind w:left="124" w:right="217"/>
              <w:jc w:val="both"/>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2</w:t>
            </w:r>
            <w:r w:rsidRPr="00055B33">
              <w:rPr>
                <w:rFonts w:ascii="Arial" w:eastAsia="Arial" w:hAnsi="Arial" w:cs="Arial"/>
                <w:sz w:val="24"/>
                <w:szCs w:val="24"/>
                <w:lang w:val="en-US" w:eastAsia="en-US"/>
              </w:rPr>
              <w:t>, 5</w:t>
            </w:r>
            <w:r w:rsidRPr="00055B33">
              <w:rPr>
                <w:rFonts w:ascii="Arial" w:eastAsia="Arial" w:hAnsi="Arial" w:cs="Arial"/>
                <w:spacing w:val="1"/>
                <w:sz w:val="24"/>
                <w:szCs w:val="24"/>
                <w:lang w:val="en-US" w:eastAsia="en-US"/>
              </w:rPr>
              <w:t xml:space="preserve"> an</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6</w:t>
            </w:r>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5"/>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e</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ill</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a</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e</w:t>
            </w:r>
            <w:r w:rsidRPr="00055B33">
              <w:rPr>
                <w:rFonts w:ascii="Arial" w:eastAsia="Arial" w:hAnsi="Arial" w:cs="Arial"/>
                <w:spacing w:val="-5"/>
                <w:sz w:val="24"/>
                <w:szCs w:val="24"/>
                <w:lang w:val="en-US" w:eastAsia="en-US"/>
              </w:rPr>
              <w:t>x</w:t>
            </w:r>
            <w:r w:rsidRPr="00055B33">
              <w:rPr>
                <w:rFonts w:ascii="Arial" w:eastAsia="Arial" w:hAnsi="Arial" w:cs="Arial"/>
                <w:spacing w:val="1"/>
                <w:sz w:val="24"/>
                <w:szCs w:val="24"/>
                <w:lang w:val="en-US" w:eastAsia="en-US"/>
              </w:rPr>
              <w:t>a</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p>
          <w:p w:rsidR="00055B33" w:rsidRPr="00055B33" w:rsidRDefault="00055B33" w:rsidP="00055B33">
            <w:pPr>
              <w:spacing w:before="26" w:after="0" w:line="240" w:lineRule="auto"/>
              <w:ind w:left="124" w:right="2453"/>
              <w:jc w:val="both"/>
              <w:rPr>
                <w:rFonts w:ascii="Arial" w:eastAsia="Arial" w:hAnsi="Arial" w:cs="Arial"/>
                <w:sz w:val="24"/>
                <w:szCs w:val="24"/>
                <w:lang w:val="en-US" w:eastAsia="en-US"/>
              </w:rPr>
            </w:pPr>
            <w:proofErr w:type="gramStart"/>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proofErr w:type="gramEnd"/>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ad</w:t>
            </w:r>
            <w:r w:rsidRPr="00055B33">
              <w:rPr>
                <w:rFonts w:ascii="Arial" w:eastAsia="Arial" w:hAnsi="Arial" w:cs="Arial"/>
                <w:spacing w:val="-4"/>
                <w:sz w:val="24"/>
                <w:szCs w:val="24"/>
                <w:lang w:val="en-US" w:eastAsia="en-US"/>
              </w:rPr>
              <w:t>d</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ss</w:t>
            </w:r>
            <w:r w:rsidRPr="00055B33">
              <w:rPr>
                <w:rFonts w:ascii="Arial" w:eastAsia="Arial" w:hAnsi="Arial" w:cs="Arial"/>
                <w:spacing w:val="-8"/>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u</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ng</w:t>
            </w:r>
            <w:r w:rsidRPr="00055B33">
              <w:rPr>
                <w:rFonts w:ascii="Arial" w:eastAsia="Arial" w:hAnsi="Arial" w:cs="Arial"/>
                <w:sz w:val="24"/>
                <w:szCs w:val="24"/>
                <w:lang w:val="en-US" w:eastAsia="en-US"/>
              </w:rPr>
              <w:t>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ea</w:t>
            </w:r>
            <w:r w:rsidRPr="00055B33">
              <w:rPr>
                <w:rFonts w:ascii="Arial" w:eastAsia="Arial" w:hAnsi="Arial" w:cs="Arial"/>
                <w:spacing w:val="2"/>
                <w:sz w:val="24"/>
                <w:szCs w:val="24"/>
                <w:lang w:val="en-US" w:eastAsia="en-US"/>
              </w:rPr>
              <w:t>r</w:t>
            </w:r>
            <w:r w:rsidRPr="00055B33">
              <w:rPr>
                <w:rFonts w:ascii="Arial" w:eastAsia="Arial" w:hAnsi="Arial" w:cs="Arial"/>
                <w:spacing w:val="-4"/>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ou</w:t>
            </w:r>
            <w:r w:rsidRPr="00055B33">
              <w:rPr>
                <w:rFonts w:ascii="Arial" w:eastAsia="Arial" w:hAnsi="Arial" w:cs="Arial"/>
                <w:sz w:val="24"/>
                <w:szCs w:val="24"/>
                <w:lang w:val="en-US" w:eastAsia="en-US"/>
              </w:rPr>
              <w:t>tc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p>
          <w:p w:rsidR="00055B33" w:rsidRPr="00055B33" w:rsidRDefault="00055B33" w:rsidP="00055B33">
            <w:pPr>
              <w:spacing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before="9" w:after="0" w:line="240" w:lineRule="exact"/>
              <w:rPr>
                <w:rFonts w:ascii="Times New Roman" w:eastAsia="Times New Roman" w:hAnsi="Times New Roman" w:cs="Times New Roman"/>
                <w:sz w:val="24"/>
                <w:szCs w:val="24"/>
                <w:lang w:val="en-US" w:eastAsia="en-US"/>
              </w:rPr>
            </w:pPr>
          </w:p>
          <w:p w:rsidR="00055B33" w:rsidRPr="00055B33" w:rsidRDefault="00055B33" w:rsidP="00055B33">
            <w:pPr>
              <w:spacing w:after="0" w:line="240" w:lineRule="auto"/>
              <w:ind w:left="124" w:right="1781"/>
              <w:jc w:val="both"/>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g</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d</w:t>
            </w:r>
            <w:r w:rsidRPr="00055B33">
              <w:rPr>
                <w:rFonts w:ascii="Arial" w:eastAsia="Arial" w:hAnsi="Arial" w:cs="Arial"/>
                <w:sz w:val="24"/>
                <w:szCs w:val="24"/>
                <w:lang w:val="en-US" w:eastAsia="en-US"/>
              </w:rPr>
              <w:t>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ba</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o</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g</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gh</w:t>
            </w:r>
            <w:r w:rsidRPr="00055B33">
              <w:rPr>
                <w:rFonts w:ascii="Arial" w:eastAsia="Arial" w:hAnsi="Arial" w:cs="Arial"/>
                <w:sz w:val="24"/>
                <w:szCs w:val="24"/>
                <w:lang w:val="en-US" w:eastAsia="en-US"/>
              </w:rPr>
              <w:t>ts:</w:t>
            </w:r>
          </w:p>
          <w:p w:rsidR="00055B33" w:rsidRPr="00055B33" w:rsidRDefault="00055B33" w:rsidP="00055B33">
            <w:pPr>
              <w:spacing w:before="99" w:after="0" w:line="260" w:lineRule="exact"/>
              <w:ind w:left="705" w:right="1012"/>
              <w:jc w:val="both"/>
              <w:rPr>
                <w:rFonts w:ascii="Arial" w:eastAsia="Arial" w:hAnsi="Arial" w:cs="Arial"/>
                <w:sz w:val="24"/>
                <w:szCs w:val="24"/>
                <w:lang w:val="en-US" w:eastAsia="en-US"/>
              </w:rPr>
            </w:pPr>
            <w:r w:rsidRPr="00055B33">
              <w:rPr>
                <w:rFonts w:ascii="Arial" w:eastAsia="Arial" w:hAnsi="Arial" w:cs="Arial"/>
                <w:spacing w:val="2"/>
                <w:sz w:val="24"/>
                <w:szCs w:val="24"/>
                <w:lang w:val="en-US" w:eastAsia="en-US"/>
              </w:rPr>
              <w:t>F</w:t>
            </w:r>
            <w:r w:rsidRPr="00055B33">
              <w:rPr>
                <w:rFonts w:ascii="Arial" w:eastAsia="Arial" w:hAnsi="Arial" w:cs="Arial"/>
                <w:sz w:val="24"/>
                <w:szCs w:val="24"/>
                <w:lang w:val="en-US" w:eastAsia="en-US"/>
              </w:rPr>
              <w:t>i</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st 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st:                                                                </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1</w:t>
            </w:r>
            <w:r w:rsidRPr="00055B33">
              <w:rPr>
                <w:rFonts w:ascii="Arial" w:eastAsia="Arial" w:hAnsi="Arial" w:cs="Arial"/>
                <w:sz w:val="24"/>
                <w:szCs w:val="24"/>
                <w:lang w:val="en-US" w:eastAsia="en-US"/>
              </w:rPr>
              <w:t>5</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 xml:space="preserve">% </w:t>
            </w:r>
            <w:r w:rsidRPr="00055B33">
              <w:rPr>
                <w:rFonts w:ascii="Arial" w:eastAsia="Arial" w:hAnsi="Arial" w:cs="Arial"/>
                <w:spacing w:val="-1"/>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w:t>
            </w:r>
            <w:r w:rsidRPr="00055B33">
              <w:rPr>
                <w:rFonts w:ascii="Arial" w:eastAsia="Arial" w:hAnsi="Arial" w:cs="Arial"/>
                <w:sz w:val="24"/>
                <w:szCs w:val="24"/>
                <w:lang w:val="en-US" w:eastAsia="en-US"/>
              </w:rPr>
              <w:t>d</w:t>
            </w:r>
            <w:r w:rsidRPr="00055B33">
              <w:rPr>
                <w:rFonts w:ascii="Arial" w:eastAsia="Arial" w:hAnsi="Arial" w:cs="Arial"/>
                <w:spacing w:val="-5"/>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st:                                                           </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1</w:t>
            </w:r>
            <w:r w:rsidRPr="00055B33">
              <w:rPr>
                <w:rFonts w:ascii="Arial" w:eastAsia="Arial" w:hAnsi="Arial" w:cs="Arial"/>
                <w:sz w:val="24"/>
                <w:szCs w:val="24"/>
                <w:lang w:val="en-US" w:eastAsia="en-US"/>
              </w:rPr>
              <w:t>5</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 xml:space="preserve">% </w:t>
            </w:r>
            <w:r w:rsidRPr="00055B33">
              <w:rPr>
                <w:rFonts w:ascii="Arial" w:eastAsia="Arial" w:hAnsi="Arial" w:cs="Arial"/>
                <w:spacing w:val="2"/>
                <w:sz w:val="24"/>
                <w:szCs w:val="24"/>
                <w:lang w:val="en-US" w:eastAsia="en-US"/>
              </w:rPr>
              <w:t>F</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e</w:t>
            </w:r>
            <w:r w:rsidRPr="00055B33">
              <w:rPr>
                <w:rFonts w:ascii="Arial" w:eastAsia="Arial" w:hAnsi="Arial" w:cs="Arial"/>
                <w:spacing w:val="-5"/>
                <w:sz w:val="24"/>
                <w:szCs w:val="24"/>
                <w:lang w:val="en-US" w:eastAsia="en-US"/>
              </w:rPr>
              <w:t>x</w:t>
            </w:r>
            <w:r w:rsidRPr="00055B33">
              <w:rPr>
                <w:rFonts w:ascii="Arial" w:eastAsia="Arial" w:hAnsi="Arial" w:cs="Arial"/>
                <w:spacing w:val="1"/>
                <w:sz w:val="24"/>
                <w:szCs w:val="24"/>
                <w:lang w:val="en-US" w:eastAsia="en-US"/>
              </w:rPr>
              <w:t>a</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 xml:space="preserve">:                                                             </w:t>
            </w:r>
            <w:r w:rsidRPr="00055B33">
              <w:rPr>
                <w:rFonts w:ascii="Arial" w:eastAsia="Arial" w:hAnsi="Arial" w:cs="Arial"/>
                <w:spacing w:val="14"/>
                <w:sz w:val="24"/>
                <w:szCs w:val="24"/>
                <w:lang w:val="en-US" w:eastAsia="en-US"/>
              </w:rPr>
              <w:t xml:space="preserve"> </w:t>
            </w:r>
            <w:r w:rsidRPr="00055B33">
              <w:rPr>
                <w:rFonts w:ascii="Arial" w:eastAsia="Arial" w:hAnsi="Arial" w:cs="Arial"/>
                <w:spacing w:val="1"/>
                <w:sz w:val="24"/>
                <w:szCs w:val="24"/>
                <w:lang w:val="en-US" w:eastAsia="en-US"/>
              </w:rPr>
              <w:t>7</w:t>
            </w:r>
            <w:r w:rsidRPr="00055B33">
              <w:rPr>
                <w:rFonts w:ascii="Arial" w:eastAsia="Arial" w:hAnsi="Arial" w:cs="Arial"/>
                <w:sz w:val="24"/>
                <w:szCs w:val="24"/>
                <w:lang w:val="en-US" w:eastAsia="en-US"/>
              </w:rPr>
              <w:t>0</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w:t>
            </w:r>
          </w:p>
          <w:p w:rsidR="00055B33" w:rsidRPr="00055B33" w:rsidRDefault="00055B33" w:rsidP="00055B33">
            <w:pPr>
              <w:spacing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before="3"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after="0" w:line="260" w:lineRule="exact"/>
              <w:ind w:left="124" w:right="393"/>
              <w:jc w:val="both"/>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E</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ch</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d</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m</w:t>
            </w:r>
            <w:r w:rsidRPr="00055B33">
              <w:rPr>
                <w:rFonts w:ascii="Arial" w:eastAsia="Arial" w:hAnsi="Arial" w:cs="Arial"/>
                <w:spacing w:val="-15"/>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 xml:space="preserve">st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e</w:t>
            </w:r>
            <w:r w:rsidRPr="00055B33">
              <w:rPr>
                <w:rFonts w:ascii="Arial" w:eastAsia="Arial" w:hAnsi="Arial" w:cs="Arial"/>
                <w:spacing w:val="-5"/>
                <w:sz w:val="24"/>
                <w:szCs w:val="24"/>
                <w:lang w:val="en-US" w:eastAsia="en-US"/>
              </w:rPr>
              <w:t>x</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m</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ll</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proofErr w:type="spellStart"/>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a</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i</w:t>
            </w:r>
            <w:r w:rsidRPr="00055B33">
              <w:rPr>
                <w:rFonts w:ascii="Arial" w:eastAsia="Arial" w:hAnsi="Arial" w:cs="Arial"/>
                <w:spacing w:val="-5"/>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proofErr w:type="spellEnd"/>
            <w:r w:rsidRPr="00055B33">
              <w:rPr>
                <w:rFonts w:ascii="Arial" w:eastAsia="Arial" w:hAnsi="Arial" w:cs="Arial"/>
                <w:spacing w:val="-14"/>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n 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 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pu</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b</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n</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d</w:t>
            </w:r>
            <w:r w:rsidRPr="00055B33">
              <w:rPr>
                <w:rFonts w:ascii="Arial" w:eastAsia="Arial" w:hAnsi="Arial" w:cs="Arial"/>
                <w:spacing w:val="-4"/>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4"/>
                <w:sz w:val="24"/>
                <w:szCs w:val="24"/>
                <w:lang w:val="en-US" w:eastAsia="en-US"/>
              </w:rPr>
              <w:t>g</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ve</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st</w:t>
            </w:r>
            <w:r w:rsidRPr="00055B33">
              <w:rPr>
                <w:rFonts w:ascii="Arial" w:eastAsia="Arial" w:hAnsi="Arial" w:cs="Arial"/>
                <w:spacing w:val="-4"/>
                <w:sz w:val="24"/>
                <w:szCs w:val="24"/>
                <w:lang w:val="en-US" w:eastAsia="en-US"/>
              </w:rPr>
              <w:t>u</w:t>
            </w:r>
            <w:r w:rsidRPr="00055B33">
              <w:rPr>
                <w:rFonts w:ascii="Arial" w:eastAsia="Arial" w:hAnsi="Arial" w:cs="Arial"/>
                <w:spacing w:val="1"/>
                <w:sz w:val="24"/>
                <w:szCs w:val="24"/>
                <w:lang w:val="en-US" w:eastAsia="en-US"/>
              </w:rPr>
              <w:t>den</w:t>
            </w:r>
            <w:r w:rsidRPr="00055B33">
              <w:rPr>
                <w:rFonts w:ascii="Arial" w:eastAsia="Arial" w:hAnsi="Arial" w:cs="Arial"/>
                <w:sz w:val="24"/>
                <w:szCs w:val="24"/>
                <w:lang w:val="en-US" w:eastAsia="en-US"/>
              </w:rPr>
              <w:t>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p</w:t>
            </w:r>
            <w:r w:rsidRPr="00055B33">
              <w:rPr>
                <w:rFonts w:ascii="Arial" w:eastAsia="Arial" w:hAnsi="Arial" w:cs="Arial"/>
                <w:spacing w:val="1"/>
                <w:sz w:val="24"/>
                <w:szCs w:val="24"/>
                <w:lang w:val="en-US" w:eastAsia="en-US"/>
              </w:rPr>
              <w:t>o</w:t>
            </w:r>
            <w:r w:rsidRPr="00055B33">
              <w:rPr>
                <w:rFonts w:ascii="Arial" w:eastAsia="Arial" w:hAnsi="Arial" w:cs="Arial"/>
                <w:spacing w:val="-5"/>
                <w:sz w:val="24"/>
                <w:szCs w:val="24"/>
                <w:lang w:val="en-US" w:eastAsia="en-US"/>
              </w:rPr>
              <w:t>s</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b</w:t>
            </w:r>
            <w:r w:rsidRPr="00055B33">
              <w:rPr>
                <w:rFonts w:ascii="Arial" w:eastAsia="Arial" w:hAnsi="Arial" w:cs="Arial"/>
                <w:sz w:val="24"/>
                <w:szCs w:val="24"/>
                <w:lang w:val="en-US" w:eastAsia="en-US"/>
              </w:rPr>
              <w:t>il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ty</w:t>
            </w:r>
            <w:r w:rsidRPr="00055B33">
              <w:rPr>
                <w:rFonts w:ascii="Arial" w:eastAsia="Arial" w:hAnsi="Arial" w:cs="Arial"/>
                <w:spacing w:val="-9"/>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4"/>
                <w:sz w:val="24"/>
                <w:szCs w:val="24"/>
                <w:lang w:val="en-US" w:eastAsia="en-US"/>
              </w:rPr>
              <w:t xml:space="preserve"> </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p</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te c</w:t>
            </w:r>
            <w:r w:rsidRPr="00055B33">
              <w:rPr>
                <w:rFonts w:ascii="Arial" w:eastAsia="Arial" w:hAnsi="Arial" w:cs="Arial"/>
                <w:spacing w:val="1"/>
                <w:sz w:val="24"/>
                <w:szCs w:val="24"/>
                <w:lang w:val="en-US" w:eastAsia="en-US"/>
              </w:rPr>
              <w:t>o</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pu</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r</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u</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1"/>
                <w:sz w:val="24"/>
                <w:szCs w:val="24"/>
                <w:lang w:val="en-US" w:eastAsia="en-US"/>
              </w:rPr>
              <w:t>up</w:t>
            </w:r>
            <w:r w:rsidRPr="00055B33">
              <w:rPr>
                <w:rFonts w:ascii="Arial" w:eastAsia="Arial" w:hAnsi="Arial" w:cs="Arial"/>
                <w:spacing w:val="-4"/>
                <w:sz w:val="24"/>
                <w:szCs w:val="24"/>
                <w:lang w:val="en-US" w:eastAsia="en-US"/>
              </w:rPr>
              <w:t>p</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t</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he</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r</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s</w:t>
            </w:r>
            <w:r w:rsidRPr="00055B33">
              <w:rPr>
                <w:rFonts w:ascii="Arial" w:eastAsia="Arial" w:hAnsi="Arial" w:cs="Arial"/>
                <w:spacing w:val="-4"/>
                <w:sz w:val="24"/>
                <w:szCs w:val="24"/>
                <w:lang w:val="en-US" w:eastAsia="en-US"/>
              </w:rPr>
              <w:t>o</w:t>
            </w:r>
            <w:r w:rsidRPr="00055B33">
              <w:rPr>
                <w:rFonts w:ascii="Arial" w:eastAsia="Arial" w:hAnsi="Arial" w:cs="Arial"/>
                <w:spacing w:val="4"/>
                <w:sz w:val="24"/>
                <w:szCs w:val="24"/>
                <w:lang w:val="en-US" w:eastAsia="en-US"/>
              </w:rPr>
              <w:t>l</w:t>
            </w:r>
            <w:r w:rsidRPr="00055B33">
              <w:rPr>
                <w:rFonts w:ascii="Arial" w:eastAsia="Arial" w:hAnsi="Arial" w:cs="Arial"/>
                <w:spacing w:val="1"/>
                <w:sz w:val="24"/>
                <w:szCs w:val="24"/>
                <w:lang w:val="en-US" w:eastAsia="en-US"/>
              </w:rPr>
              <w:t>u</w:t>
            </w:r>
            <w:r w:rsidRPr="00055B33">
              <w:rPr>
                <w:rFonts w:ascii="Arial" w:eastAsia="Arial" w:hAnsi="Arial" w:cs="Arial"/>
                <w:spacing w:val="-5"/>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s</w:t>
            </w:r>
            <w:r w:rsidRPr="00055B33">
              <w:rPr>
                <w:rFonts w:ascii="Arial" w:eastAsia="Arial" w:hAnsi="Arial" w:cs="Arial"/>
                <w:spacing w:val="-8"/>
                <w:sz w:val="24"/>
                <w:szCs w:val="24"/>
                <w:lang w:val="en-US" w:eastAsia="en-US"/>
              </w:rPr>
              <w:t xml:space="preserve"> </w:t>
            </w:r>
            <w:r w:rsidRPr="00055B33">
              <w:rPr>
                <w:rFonts w:ascii="Arial" w:eastAsia="Arial" w:hAnsi="Arial" w:cs="Arial"/>
                <w:spacing w:val="1"/>
                <w:sz w:val="24"/>
                <w:szCs w:val="24"/>
                <w:lang w:val="en-US" w:eastAsia="en-US"/>
              </w:rPr>
              <w:t>b</w:t>
            </w:r>
            <w:r w:rsidRPr="00055B33">
              <w:rPr>
                <w:rFonts w:ascii="Arial" w:eastAsia="Arial" w:hAnsi="Arial" w:cs="Arial"/>
                <w:sz w:val="24"/>
                <w:szCs w:val="24"/>
                <w:lang w:val="en-US" w:eastAsia="en-US"/>
              </w:rPr>
              <w:t>y</w:t>
            </w:r>
            <w:r w:rsidRPr="00055B33">
              <w:rPr>
                <w:rFonts w:ascii="Arial" w:eastAsia="Arial" w:hAnsi="Arial" w:cs="Arial"/>
                <w:spacing w:val="-3"/>
                <w:sz w:val="24"/>
                <w:szCs w:val="24"/>
                <w:lang w:val="en-US" w:eastAsia="en-US"/>
              </w:rPr>
              <w:t xml:space="preserve"> </w:t>
            </w:r>
            <w:r w:rsidRPr="00055B33">
              <w:rPr>
                <w:rFonts w:ascii="Arial" w:eastAsia="Arial" w:hAnsi="Arial" w:cs="Arial"/>
                <w:spacing w:val="-6"/>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ap</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on</w:t>
            </w:r>
            <w:r w:rsidRPr="00055B33">
              <w:rPr>
                <w:rFonts w:ascii="Arial" w:eastAsia="Arial" w:hAnsi="Arial" w:cs="Arial"/>
                <w:spacing w:val="-1"/>
                <w:sz w:val="24"/>
                <w:szCs w:val="24"/>
                <w:lang w:val="en-US" w:eastAsia="en-US"/>
              </w:rPr>
              <w:t>s</w:t>
            </w:r>
            <w:r w:rsidRPr="00055B33">
              <w:rPr>
                <w:rFonts w:ascii="Arial" w:eastAsia="Arial" w:hAnsi="Arial" w:cs="Arial"/>
                <w:sz w:val="24"/>
                <w:szCs w:val="24"/>
                <w:lang w:val="en-US" w:eastAsia="en-US"/>
              </w:rPr>
              <w:t>.</w:t>
            </w:r>
          </w:p>
          <w:p w:rsidR="00055B33" w:rsidRPr="00055B33" w:rsidRDefault="00055B33" w:rsidP="00055B33">
            <w:pPr>
              <w:spacing w:before="10" w:after="0" w:line="120" w:lineRule="exact"/>
              <w:rPr>
                <w:rFonts w:ascii="Times New Roman" w:eastAsia="Times New Roman" w:hAnsi="Times New Roman" w:cs="Times New Roman"/>
                <w:sz w:val="12"/>
                <w:szCs w:val="12"/>
                <w:lang w:val="en-US" w:eastAsia="en-US"/>
              </w:rPr>
            </w:pPr>
          </w:p>
          <w:p w:rsidR="00055B33" w:rsidRPr="00055B33" w:rsidRDefault="00055B33" w:rsidP="00055B33">
            <w:pPr>
              <w:spacing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after="0" w:line="240" w:lineRule="auto"/>
              <w:ind w:left="66" w:right="563"/>
              <w:jc w:val="both"/>
              <w:rPr>
                <w:rFonts w:ascii="Arial" w:eastAsia="Arial" w:hAnsi="Arial" w:cs="Arial"/>
                <w:sz w:val="24"/>
                <w:szCs w:val="24"/>
                <w:lang w:val="en-US" w:eastAsia="en-US"/>
              </w:rPr>
            </w:pPr>
            <w:r w:rsidRPr="00055B33">
              <w:rPr>
                <w:rFonts w:ascii="Arial" w:eastAsia="Arial" w:hAnsi="Arial" w:cs="Arial"/>
                <w:b/>
                <w:spacing w:val="7"/>
                <w:sz w:val="24"/>
                <w:szCs w:val="24"/>
                <w:lang w:val="en-US" w:eastAsia="en-US"/>
              </w:rPr>
              <w:t>T</w:t>
            </w:r>
            <w:r w:rsidRPr="00055B33">
              <w:rPr>
                <w:rFonts w:ascii="Arial" w:eastAsia="Arial" w:hAnsi="Arial" w:cs="Arial"/>
                <w:b/>
                <w:spacing w:val="-2"/>
                <w:sz w:val="24"/>
                <w:szCs w:val="24"/>
                <w:lang w:val="en-US" w:eastAsia="en-US"/>
              </w:rPr>
              <w:t>h</w:t>
            </w:r>
            <w:r w:rsidRPr="00055B33">
              <w:rPr>
                <w:rFonts w:ascii="Arial" w:eastAsia="Arial" w:hAnsi="Arial" w:cs="Arial"/>
                <w:b/>
                <w:sz w:val="24"/>
                <w:szCs w:val="24"/>
                <w:lang w:val="en-US" w:eastAsia="en-US"/>
              </w:rPr>
              <w:t>e</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4"/>
                <w:sz w:val="24"/>
                <w:szCs w:val="24"/>
                <w:lang w:val="en-US" w:eastAsia="en-US"/>
              </w:rPr>
              <w:t>s</w:t>
            </w:r>
            <w:r w:rsidRPr="00055B33">
              <w:rPr>
                <w:rFonts w:ascii="Arial" w:eastAsia="Arial" w:hAnsi="Arial" w:cs="Arial"/>
                <w:b/>
                <w:spacing w:val="1"/>
                <w:sz w:val="24"/>
                <w:szCs w:val="24"/>
                <w:lang w:val="en-US" w:eastAsia="en-US"/>
              </w:rPr>
              <w:t>ca</w:t>
            </w:r>
            <w:r w:rsidRPr="00055B33">
              <w:rPr>
                <w:rFonts w:ascii="Arial" w:eastAsia="Arial" w:hAnsi="Arial" w:cs="Arial"/>
                <w:b/>
                <w:sz w:val="24"/>
                <w:szCs w:val="24"/>
                <w:lang w:val="en-US" w:eastAsia="en-US"/>
              </w:rPr>
              <w:t>li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1"/>
                <w:sz w:val="24"/>
                <w:szCs w:val="24"/>
                <w:lang w:val="en-US" w:eastAsia="en-US"/>
              </w:rPr>
              <w:t>s</w:t>
            </w:r>
            <w:r w:rsidRPr="00055B33">
              <w:rPr>
                <w:rFonts w:ascii="Arial" w:eastAsia="Arial" w:hAnsi="Arial" w:cs="Arial"/>
                <w:b/>
                <w:spacing w:val="-4"/>
                <w:sz w:val="24"/>
                <w:szCs w:val="24"/>
                <w:lang w:val="en-US" w:eastAsia="en-US"/>
              </w:rPr>
              <w:t>y</w:t>
            </w:r>
            <w:r w:rsidRPr="00055B33">
              <w:rPr>
                <w:rFonts w:ascii="Arial" w:eastAsia="Arial" w:hAnsi="Arial" w:cs="Arial"/>
                <w:b/>
                <w:spacing w:val="1"/>
                <w:sz w:val="24"/>
                <w:szCs w:val="24"/>
                <w:lang w:val="en-US" w:eastAsia="en-US"/>
              </w:rPr>
              <w:t>s</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w:t>
            </w:r>
            <w:r w:rsidRPr="00055B33">
              <w:rPr>
                <w:rFonts w:ascii="Arial" w:eastAsia="Arial" w:hAnsi="Arial" w:cs="Arial"/>
                <w:b/>
                <w:sz w:val="24"/>
                <w:szCs w:val="24"/>
                <w:lang w:val="en-US" w:eastAsia="en-US"/>
              </w:rPr>
              <w:t>m</w:t>
            </w:r>
            <w:r w:rsidRPr="00055B33">
              <w:rPr>
                <w:rFonts w:ascii="Arial" w:eastAsia="Arial" w:hAnsi="Arial" w:cs="Arial"/>
                <w:b/>
                <w:spacing w:val="-9"/>
                <w:sz w:val="24"/>
                <w:szCs w:val="24"/>
                <w:lang w:val="en-US" w:eastAsia="en-US"/>
              </w:rPr>
              <w:t xml:space="preserve"> </w:t>
            </w:r>
            <w:r w:rsidRPr="00055B33">
              <w:rPr>
                <w:rFonts w:ascii="Arial" w:eastAsia="Arial" w:hAnsi="Arial" w:cs="Arial"/>
                <w:b/>
                <w:spacing w:val="-3"/>
                <w:sz w:val="24"/>
                <w:szCs w:val="24"/>
                <w:lang w:val="en-US" w:eastAsia="en-US"/>
              </w:rPr>
              <w:t>f</w:t>
            </w:r>
            <w:r w:rsidRPr="00055B33">
              <w:rPr>
                <w:rFonts w:ascii="Arial" w:eastAsia="Arial" w:hAnsi="Arial" w:cs="Arial"/>
                <w:b/>
                <w:spacing w:val="2"/>
                <w:sz w:val="24"/>
                <w:szCs w:val="24"/>
                <w:lang w:val="en-US" w:eastAsia="en-US"/>
              </w:rPr>
              <w:t>o</w:t>
            </w:r>
            <w:r w:rsidRPr="00055B33">
              <w:rPr>
                <w:rFonts w:ascii="Arial" w:eastAsia="Arial" w:hAnsi="Arial" w:cs="Arial"/>
                <w:b/>
                <w:sz w:val="24"/>
                <w:szCs w:val="24"/>
                <w:lang w:val="en-US" w:eastAsia="en-US"/>
              </w:rPr>
              <w:t>r</w:t>
            </w:r>
            <w:r w:rsidRPr="00055B33">
              <w:rPr>
                <w:rFonts w:ascii="Arial" w:eastAsia="Arial" w:hAnsi="Arial" w:cs="Arial"/>
                <w:b/>
                <w:spacing w:val="-3"/>
                <w:sz w:val="24"/>
                <w:szCs w:val="24"/>
                <w:lang w:val="en-US" w:eastAsia="en-US"/>
              </w:rPr>
              <w:t xml:space="preserve"> </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b</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2"/>
                <w:sz w:val="24"/>
                <w:szCs w:val="24"/>
                <w:lang w:val="en-US" w:eastAsia="en-US"/>
              </w:rPr>
              <w:t>t</w:t>
            </w:r>
            <w:r w:rsidRPr="00055B33">
              <w:rPr>
                <w:rFonts w:ascii="Arial" w:eastAsia="Arial" w:hAnsi="Arial" w:cs="Arial"/>
                <w:b/>
                <w:spacing w:val="-2"/>
                <w:sz w:val="24"/>
                <w:szCs w:val="24"/>
                <w:lang w:val="en-US" w:eastAsia="en-US"/>
              </w:rPr>
              <w:t>h</w:t>
            </w:r>
            <w:r w:rsidRPr="00055B33">
              <w:rPr>
                <w:rFonts w:ascii="Arial" w:eastAsia="Arial" w:hAnsi="Arial" w:cs="Arial"/>
                <w:b/>
                <w:sz w:val="24"/>
                <w:szCs w:val="24"/>
                <w:lang w:val="en-US" w:eastAsia="en-US"/>
              </w:rPr>
              <w:t xml:space="preserve">e </w:t>
            </w:r>
            <w:r w:rsidRPr="00055B33">
              <w:rPr>
                <w:rFonts w:ascii="Arial" w:eastAsia="Arial" w:hAnsi="Arial" w:cs="Arial"/>
                <w:b/>
                <w:spacing w:val="2"/>
                <w:sz w:val="24"/>
                <w:szCs w:val="24"/>
                <w:lang w:val="en-US" w:eastAsia="en-US"/>
              </w:rPr>
              <w:t>f</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l</w:t>
            </w:r>
            <w:r w:rsidRPr="00055B33">
              <w:rPr>
                <w:rFonts w:ascii="Arial" w:eastAsia="Arial" w:hAnsi="Arial" w:cs="Arial"/>
                <w:b/>
                <w:spacing w:val="-5"/>
                <w:sz w:val="24"/>
                <w:szCs w:val="24"/>
                <w:lang w:val="en-US" w:eastAsia="en-US"/>
              </w:rPr>
              <w:t xml:space="preserve"> </w:t>
            </w:r>
            <w:r w:rsidRPr="00055B33">
              <w:rPr>
                <w:rFonts w:ascii="Arial" w:eastAsia="Arial" w:hAnsi="Arial" w:cs="Arial"/>
                <w:b/>
                <w:spacing w:val="2"/>
                <w:sz w:val="24"/>
                <w:szCs w:val="24"/>
                <w:lang w:val="en-US" w:eastAsia="en-US"/>
              </w:rPr>
              <w:t>g</w:t>
            </w:r>
            <w:r w:rsidRPr="00055B33">
              <w:rPr>
                <w:rFonts w:ascii="Arial" w:eastAsia="Arial" w:hAnsi="Arial" w:cs="Arial"/>
                <w:b/>
                <w:spacing w:val="-2"/>
                <w:sz w:val="24"/>
                <w:szCs w:val="24"/>
                <w:lang w:val="en-US" w:eastAsia="en-US"/>
              </w:rPr>
              <w:t>r</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d</w:t>
            </w:r>
            <w:r w:rsidRPr="00055B33">
              <w:rPr>
                <w:rFonts w:ascii="Arial" w:eastAsia="Arial" w:hAnsi="Arial" w:cs="Arial"/>
                <w:b/>
                <w:sz w:val="24"/>
                <w:szCs w:val="24"/>
                <w:lang w:val="en-US" w:eastAsia="en-US"/>
              </w:rPr>
              <w:t>e</w:t>
            </w:r>
            <w:r w:rsidRPr="00055B33">
              <w:rPr>
                <w:rFonts w:ascii="Arial" w:eastAsia="Arial" w:hAnsi="Arial" w:cs="Arial"/>
                <w:b/>
                <w:spacing w:val="-4"/>
                <w:sz w:val="24"/>
                <w:szCs w:val="24"/>
                <w:lang w:val="en-US" w:eastAsia="en-US"/>
              </w:rPr>
              <w:t xml:space="preserve"> </w:t>
            </w:r>
            <w:r w:rsidRPr="00055B33">
              <w:rPr>
                <w:rFonts w:ascii="Arial" w:eastAsia="Arial" w:hAnsi="Arial" w:cs="Arial"/>
                <w:b/>
                <w:sz w:val="24"/>
                <w:szCs w:val="24"/>
                <w:lang w:val="en-US" w:eastAsia="en-US"/>
              </w:rPr>
              <w:t>is</w:t>
            </w:r>
            <w:r w:rsidRPr="00055B33">
              <w:rPr>
                <w:rFonts w:ascii="Arial" w:eastAsia="Arial" w:hAnsi="Arial" w:cs="Arial"/>
                <w:b/>
                <w:spacing w:val="-4"/>
                <w:sz w:val="24"/>
                <w:szCs w:val="24"/>
                <w:lang w:val="en-US" w:eastAsia="en-US"/>
              </w:rPr>
              <w:t xml:space="preserve"> </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s</w:t>
            </w:r>
            <w:r w:rsidRPr="00055B33">
              <w:rPr>
                <w:rFonts w:ascii="Arial" w:eastAsia="Arial" w:hAnsi="Arial" w:cs="Arial"/>
                <w:b/>
                <w:spacing w:val="-1"/>
                <w:sz w:val="24"/>
                <w:szCs w:val="24"/>
                <w:lang w:val="en-US" w:eastAsia="en-US"/>
              </w:rPr>
              <w:t xml:space="preserve"> </w:t>
            </w:r>
            <w:r w:rsidRPr="00055B33">
              <w:rPr>
                <w:rFonts w:ascii="Arial" w:eastAsia="Arial" w:hAnsi="Arial" w:cs="Arial"/>
                <w:b/>
                <w:spacing w:val="-3"/>
                <w:sz w:val="24"/>
                <w:szCs w:val="24"/>
                <w:lang w:val="en-US" w:eastAsia="en-US"/>
              </w:rPr>
              <w:t>f</w:t>
            </w:r>
            <w:r w:rsidRPr="00055B33">
              <w:rPr>
                <w:rFonts w:ascii="Arial" w:eastAsia="Arial" w:hAnsi="Arial" w:cs="Arial"/>
                <w:b/>
                <w:spacing w:val="2"/>
                <w:sz w:val="24"/>
                <w:szCs w:val="24"/>
                <w:lang w:val="en-US" w:eastAsia="en-US"/>
              </w:rPr>
              <w:t>o</w:t>
            </w:r>
            <w:r w:rsidRPr="00055B33">
              <w:rPr>
                <w:rFonts w:ascii="Arial" w:eastAsia="Arial" w:hAnsi="Arial" w:cs="Arial"/>
                <w:b/>
                <w:sz w:val="24"/>
                <w:szCs w:val="24"/>
                <w:lang w:val="en-US" w:eastAsia="en-US"/>
              </w:rPr>
              <w:t>ll</w:t>
            </w:r>
            <w:r w:rsidRPr="00055B33">
              <w:rPr>
                <w:rFonts w:ascii="Arial" w:eastAsia="Arial" w:hAnsi="Arial" w:cs="Arial"/>
                <w:b/>
                <w:spacing w:val="-2"/>
                <w:sz w:val="24"/>
                <w:szCs w:val="24"/>
                <w:lang w:val="en-US" w:eastAsia="en-US"/>
              </w:rPr>
              <w:t>o</w:t>
            </w:r>
            <w:r w:rsidRPr="00055B33">
              <w:rPr>
                <w:rFonts w:ascii="Arial" w:eastAsia="Arial" w:hAnsi="Arial" w:cs="Arial"/>
                <w:b/>
                <w:sz w:val="24"/>
                <w:szCs w:val="24"/>
                <w:lang w:val="en-US" w:eastAsia="en-US"/>
              </w:rPr>
              <w:t>w</w:t>
            </w:r>
            <w:r w:rsidRPr="00055B33">
              <w:rPr>
                <w:rFonts w:ascii="Arial" w:eastAsia="Arial" w:hAnsi="Arial" w:cs="Arial"/>
                <w:b/>
                <w:spacing w:val="1"/>
                <w:sz w:val="24"/>
                <w:szCs w:val="24"/>
                <w:lang w:val="en-US" w:eastAsia="en-US"/>
              </w:rPr>
              <w:t>s</w:t>
            </w:r>
            <w:r w:rsidRPr="00055B33">
              <w:rPr>
                <w:rFonts w:ascii="Arial" w:eastAsia="Arial" w:hAnsi="Arial" w:cs="Arial"/>
                <w:b/>
                <w:sz w:val="24"/>
                <w:szCs w:val="24"/>
                <w:lang w:val="en-US" w:eastAsia="en-US"/>
              </w:rPr>
              <w:t>.</w:t>
            </w:r>
          </w:p>
          <w:p w:rsidR="00055B33" w:rsidRPr="00055B33" w:rsidRDefault="00055B33" w:rsidP="00055B33">
            <w:pPr>
              <w:spacing w:before="15" w:after="0" w:line="280" w:lineRule="exact"/>
              <w:rPr>
                <w:rFonts w:ascii="Times New Roman" w:eastAsia="Times New Roman" w:hAnsi="Times New Roman" w:cs="Times New Roman"/>
                <w:sz w:val="28"/>
                <w:szCs w:val="28"/>
                <w:lang w:val="en-US" w:eastAsia="en-US"/>
              </w:rPr>
            </w:pPr>
          </w:p>
          <w:p w:rsidR="00055B33" w:rsidRPr="00055B33" w:rsidRDefault="00055B33" w:rsidP="00055B33">
            <w:pPr>
              <w:spacing w:after="0" w:line="240" w:lineRule="auto"/>
              <w:ind w:left="2677"/>
              <w:rPr>
                <w:rFonts w:ascii="Arial" w:eastAsia="Arial" w:hAnsi="Arial" w:cs="Arial"/>
                <w:sz w:val="24"/>
                <w:szCs w:val="24"/>
                <w:lang w:val="en-US" w:eastAsia="en-US"/>
              </w:rPr>
            </w:pPr>
            <w:r w:rsidRPr="00055B33">
              <w:rPr>
                <w:rFonts w:ascii="Arial" w:eastAsia="Arial" w:hAnsi="Arial" w:cs="Arial"/>
                <w:b/>
                <w:i/>
                <w:sz w:val="24"/>
                <w:szCs w:val="24"/>
                <w:lang w:val="en-US" w:eastAsia="en-US"/>
              </w:rPr>
              <w:t>Cl</w:t>
            </w:r>
            <w:r w:rsidRPr="00055B33">
              <w:rPr>
                <w:rFonts w:ascii="Arial" w:eastAsia="Arial" w:hAnsi="Arial" w:cs="Arial"/>
                <w:b/>
                <w:i/>
                <w:spacing w:val="2"/>
                <w:sz w:val="24"/>
                <w:szCs w:val="24"/>
                <w:lang w:val="en-US" w:eastAsia="en-US"/>
              </w:rPr>
              <w:t>u</w:t>
            </w:r>
            <w:r w:rsidRPr="00055B33">
              <w:rPr>
                <w:rFonts w:ascii="Arial" w:eastAsia="Arial" w:hAnsi="Arial" w:cs="Arial"/>
                <w:b/>
                <w:i/>
                <w:spacing w:val="1"/>
                <w:sz w:val="24"/>
                <w:szCs w:val="24"/>
                <w:lang w:val="en-US" w:eastAsia="en-US"/>
              </w:rPr>
              <w:t>s</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 xml:space="preserve">r       </w:t>
            </w:r>
            <w:r w:rsidRPr="00055B33">
              <w:rPr>
                <w:rFonts w:ascii="Arial" w:eastAsia="Arial" w:hAnsi="Arial" w:cs="Arial"/>
                <w:b/>
                <w:i/>
                <w:spacing w:val="55"/>
                <w:sz w:val="24"/>
                <w:szCs w:val="24"/>
                <w:lang w:val="en-US" w:eastAsia="en-US"/>
              </w:rPr>
              <w:t xml:space="preserve"> </w:t>
            </w:r>
            <w:r w:rsidRPr="00055B33">
              <w:rPr>
                <w:rFonts w:ascii="Arial" w:eastAsia="Arial" w:hAnsi="Arial" w:cs="Arial"/>
                <w:b/>
                <w:i/>
                <w:spacing w:val="2"/>
                <w:sz w:val="24"/>
                <w:szCs w:val="24"/>
                <w:lang w:val="en-US" w:eastAsia="en-US"/>
              </w:rPr>
              <w:t>F</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l</w:t>
            </w:r>
            <w:r w:rsidRPr="00055B33">
              <w:rPr>
                <w:rFonts w:ascii="Arial" w:eastAsia="Arial" w:hAnsi="Arial" w:cs="Arial"/>
                <w:b/>
                <w:i/>
                <w:spacing w:val="-4"/>
                <w:sz w:val="24"/>
                <w:szCs w:val="24"/>
                <w:lang w:val="en-US" w:eastAsia="en-US"/>
              </w:rPr>
              <w:t xml:space="preserve"> </w:t>
            </w:r>
            <w:r w:rsidRPr="00055B33">
              <w:rPr>
                <w:rFonts w:ascii="Arial" w:eastAsia="Arial" w:hAnsi="Arial" w:cs="Arial"/>
                <w:b/>
                <w:i/>
                <w:spacing w:val="2"/>
                <w:sz w:val="24"/>
                <w:szCs w:val="24"/>
                <w:lang w:val="en-US" w:eastAsia="en-US"/>
              </w:rPr>
              <w:t>g</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d</w:t>
            </w:r>
            <w:r w:rsidRPr="00055B33">
              <w:rPr>
                <w:rFonts w:ascii="Arial" w:eastAsia="Arial" w:hAnsi="Arial" w:cs="Arial"/>
                <w:b/>
                <w:i/>
                <w:sz w:val="24"/>
                <w:szCs w:val="24"/>
                <w:lang w:val="en-US" w:eastAsia="en-US"/>
              </w:rPr>
              <w:t>e</w:t>
            </w:r>
          </w:p>
          <w:p w:rsidR="00055B33" w:rsidRPr="00055B33" w:rsidRDefault="00055B33" w:rsidP="00055B33">
            <w:pPr>
              <w:spacing w:before="16" w:after="0" w:line="240" w:lineRule="auto"/>
              <w:ind w:left="2734" w:right="2836"/>
              <w:jc w:val="center"/>
              <w:rPr>
                <w:rFonts w:ascii="Arial" w:eastAsia="Arial" w:hAnsi="Arial" w:cs="Arial"/>
                <w:sz w:val="24"/>
                <w:szCs w:val="24"/>
                <w:lang w:val="en-US" w:eastAsia="en-US"/>
              </w:rPr>
            </w:pPr>
            <w:r w:rsidRPr="00055B33">
              <w:rPr>
                <w:rFonts w:ascii="Arial" w:eastAsia="Arial" w:hAnsi="Arial" w:cs="Arial"/>
                <w:sz w:val="24"/>
                <w:szCs w:val="24"/>
                <w:lang w:val="en-US" w:eastAsia="en-US"/>
              </w:rPr>
              <w:t>0</w:t>
            </w:r>
            <w:r w:rsidRPr="00055B33">
              <w:rPr>
                <w:rFonts w:ascii="Arial" w:eastAsia="Arial" w:hAnsi="Arial" w:cs="Arial"/>
                <w:spacing w:val="-4"/>
                <w:sz w:val="24"/>
                <w:szCs w:val="24"/>
                <w:lang w:val="en-US" w:eastAsia="en-US"/>
              </w:rPr>
              <w:t xml:space="preserve"> </w:t>
            </w:r>
            <w:r w:rsidRPr="00055B33">
              <w:rPr>
                <w:rFonts w:ascii="Symbol" w:eastAsia="Symbol" w:hAnsi="Symbol" w:cs="Symbol"/>
                <w:sz w:val="24"/>
                <w:szCs w:val="24"/>
                <w:lang w:val="en-US" w:eastAsia="en-US"/>
              </w:rPr>
              <w:t></w:t>
            </w:r>
            <w:r w:rsidRPr="00055B33">
              <w:rPr>
                <w:rFonts w:ascii="Times New Roman" w:eastAsia="Times New Roman" w:hAnsi="Times New Roman" w:cs="Times New Roman"/>
                <w:spacing w:val="5"/>
                <w:sz w:val="24"/>
                <w:szCs w:val="24"/>
                <w:lang w:val="en-US" w:eastAsia="en-US"/>
              </w:rPr>
              <w:t xml:space="preserve"> </w:t>
            </w:r>
            <w:r w:rsidRPr="00055B33">
              <w:rPr>
                <w:rFonts w:ascii="Arial" w:eastAsia="Arial" w:hAnsi="Arial" w:cs="Arial"/>
                <w:sz w:val="24"/>
                <w:szCs w:val="24"/>
                <w:lang w:val="en-US" w:eastAsia="en-US"/>
              </w:rPr>
              <w:t>P</w:t>
            </w:r>
            <w:r w:rsidRPr="00055B33">
              <w:rPr>
                <w:rFonts w:ascii="Arial" w:eastAsia="Arial" w:hAnsi="Arial" w:cs="Arial"/>
                <w:spacing w:val="4"/>
                <w:sz w:val="24"/>
                <w:szCs w:val="24"/>
                <w:lang w:val="en-US" w:eastAsia="en-US"/>
              </w:rPr>
              <w:t xml:space="preserve"> </w:t>
            </w:r>
            <w:r w:rsidRPr="00055B33">
              <w:rPr>
                <w:rFonts w:ascii="Symbol" w:eastAsia="Symbol" w:hAnsi="Symbol" w:cs="Symbol"/>
                <w:sz w:val="24"/>
                <w:szCs w:val="24"/>
                <w:lang w:val="en-US" w:eastAsia="en-US"/>
              </w:rPr>
              <w:t></w:t>
            </w:r>
            <w:r w:rsidRPr="00055B33">
              <w:rPr>
                <w:rFonts w:ascii="Times New Roman" w:eastAsia="Times New Roman" w:hAnsi="Times New Roman" w:cs="Times New Roman"/>
                <w:spacing w:val="5"/>
                <w:sz w:val="24"/>
                <w:szCs w:val="24"/>
                <w:lang w:val="en-US" w:eastAsia="en-US"/>
              </w:rPr>
              <w:t xml:space="preserve"> </w:t>
            </w:r>
            <w:r w:rsidRPr="00055B33">
              <w:rPr>
                <w:rFonts w:ascii="Arial" w:eastAsia="Arial" w:hAnsi="Arial" w:cs="Arial"/>
                <w:spacing w:val="1"/>
                <w:sz w:val="24"/>
                <w:szCs w:val="24"/>
                <w:lang w:val="en-US" w:eastAsia="en-US"/>
              </w:rPr>
              <w:t>5</w:t>
            </w:r>
            <w:r w:rsidRPr="00055B33">
              <w:rPr>
                <w:rFonts w:ascii="Arial" w:eastAsia="Arial" w:hAnsi="Arial" w:cs="Arial"/>
                <w:sz w:val="24"/>
                <w:szCs w:val="24"/>
                <w:lang w:val="en-US" w:eastAsia="en-US"/>
              </w:rPr>
              <w:t xml:space="preserve">0           </w:t>
            </w:r>
            <w:r w:rsidRPr="00055B33">
              <w:rPr>
                <w:rFonts w:ascii="Arial" w:eastAsia="Arial" w:hAnsi="Arial" w:cs="Arial"/>
                <w:spacing w:val="11"/>
                <w:sz w:val="24"/>
                <w:szCs w:val="24"/>
                <w:lang w:val="en-US" w:eastAsia="en-US"/>
              </w:rPr>
              <w:t xml:space="preserve"> </w:t>
            </w:r>
            <w:r w:rsidRPr="00055B33">
              <w:rPr>
                <w:rFonts w:ascii="Arial" w:eastAsia="Arial" w:hAnsi="Arial" w:cs="Arial"/>
                <w:w w:val="99"/>
                <w:position w:val="2"/>
                <w:sz w:val="24"/>
                <w:szCs w:val="24"/>
                <w:lang w:val="en-US" w:eastAsia="en-US"/>
              </w:rPr>
              <w:t>1</w:t>
            </w:r>
          </w:p>
          <w:p w:rsidR="00055B33" w:rsidRPr="00055B33" w:rsidRDefault="00055B33" w:rsidP="00055B33">
            <w:pPr>
              <w:spacing w:before="9" w:after="0" w:line="240" w:lineRule="auto"/>
              <w:ind w:left="2600" w:right="2836"/>
              <w:jc w:val="center"/>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5</w:t>
            </w:r>
            <w:r w:rsidRPr="00055B33">
              <w:rPr>
                <w:rFonts w:ascii="Arial" w:eastAsia="Arial" w:hAnsi="Arial" w:cs="Arial"/>
                <w:sz w:val="24"/>
                <w:szCs w:val="24"/>
                <w:lang w:val="en-US" w:eastAsia="en-US"/>
              </w:rPr>
              <w:t>0</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&lt; P</w:t>
            </w:r>
            <w:r w:rsidRPr="00055B33">
              <w:rPr>
                <w:rFonts w:ascii="Arial" w:eastAsia="Arial" w:hAnsi="Arial" w:cs="Arial"/>
                <w:spacing w:val="-1"/>
                <w:sz w:val="24"/>
                <w:szCs w:val="24"/>
                <w:lang w:val="en-US" w:eastAsia="en-US"/>
              </w:rPr>
              <w:t xml:space="preserve"> </w:t>
            </w:r>
            <w:r w:rsidRPr="00055B33">
              <w:rPr>
                <w:rFonts w:ascii="Symbol" w:eastAsia="Symbol" w:hAnsi="Symbol" w:cs="Symbol"/>
                <w:sz w:val="24"/>
                <w:szCs w:val="24"/>
                <w:lang w:val="en-US" w:eastAsia="en-US"/>
              </w:rPr>
              <w:t></w:t>
            </w:r>
            <w:r w:rsidRPr="00055B33">
              <w:rPr>
                <w:rFonts w:ascii="Times New Roman" w:eastAsia="Times New Roman" w:hAnsi="Times New Roman" w:cs="Times New Roman"/>
                <w:spacing w:val="5"/>
                <w:sz w:val="24"/>
                <w:szCs w:val="24"/>
                <w:lang w:val="en-US" w:eastAsia="en-US"/>
              </w:rPr>
              <w:t xml:space="preserve"> </w:t>
            </w:r>
            <w:r w:rsidRPr="00055B33">
              <w:rPr>
                <w:rFonts w:ascii="Arial" w:eastAsia="Arial" w:hAnsi="Arial" w:cs="Arial"/>
                <w:spacing w:val="1"/>
                <w:sz w:val="24"/>
                <w:szCs w:val="24"/>
                <w:lang w:val="en-US" w:eastAsia="en-US"/>
              </w:rPr>
              <w:t>6</w:t>
            </w:r>
            <w:r w:rsidRPr="00055B33">
              <w:rPr>
                <w:rFonts w:ascii="Arial" w:eastAsia="Arial" w:hAnsi="Arial" w:cs="Arial"/>
                <w:sz w:val="24"/>
                <w:szCs w:val="24"/>
                <w:lang w:val="en-US" w:eastAsia="en-US"/>
              </w:rPr>
              <w:t xml:space="preserve">0           </w:t>
            </w:r>
            <w:r w:rsidRPr="00055B33">
              <w:rPr>
                <w:rFonts w:ascii="Arial" w:eastAsia="Arial" w:hAnsi="Arial" w:cs="Arial"/>
                <w:spacing w:val="2"/>
                <w:sz w:val="24"/>
                <w:szCs w:val="24"/>
                <w:lang w:val="en-US" w:eastAsia="en-US"/>
              </w:rPr>
              <w:t xml:space="preserve"> </w:t>
            </w:r>
            <w:r w:rsidRPr="00055B33">
              <w:rPr>
                <w:rFonts w:ascii="Arial" w:eastAsia="Arial" w:hAnsi="Arial" w:cs="Arial"/>
                <w:w w:val="99"/>
                <w:position w:val="2"/>
                <w:sz w:val="24"/>
                <w:szCs w:val="24"/>
                <w:lang w:val="en-US" w:eastAsia="en-US"/>
              </w:rPr>
              <w:t>2</w:t>
            </w:r>
          </w:p>
          <w:p w:rsidR="00055B33" w:rsidRPr="00055B33" w:rsidRDefault="00055B33" w:rsidP="00055B33">
            <w:pPr>
              <w:spacing w:before="14" w:after="0" w:line="240" w:lineRule="auto"/>
              <w:ind w:left="2600" w:right="2836"/>
              <w:jc w:val="center"/>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6</w:t>
            </w:r>
            <w:r w:rsidRPr="00055B33">
              <w:rPr>
                <w:rFonts w:ascii="Arial" w:eastAsia="Arial" w:hAnsi="Arial" w:cs="Arial"/>
                <w:sz w:val="24"/>
                <w:szCs w:val="24"/>
                <w:lang w:val="en-US" w:eastAsia="en-US"/>
              </w:rPr>
              <w:t>0</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&lt; P</w:t>
            </w:r>
            <w:r w:rsidRPr="00055B33">
              <w:rPr>
                <w:rFonts w:ascii="Arial" w:eastAsia="Arial" w:hAnsi="Arial" w:cs="Arial"/>
                <w:spacing w:val="-1"/>
                <w:sz w:val="24"/>
                <w:szCs w:val="24"/>
                <w:lang w:val="en-US" w:eastAsia="en-US"/>
              </w:rPr>
              <w:t xml:space="preserve"> </w:t>
            </w:r>
            <w:r w:rsidRPr="00055B33">
              <w:rPr>
                <w:rFonts w:ascii="Symbol" w:eastAsia="Symbol" w:hAnsi="Symbol" w:cs="Symbol"/>
                <w:sz w:val="24"/>
                <w:szCs w:val="24"/>
                <w:lang w:val="en-US" w:eastAsia="en-US"/>
              </w:rPr>
              <w:t></w:t>
            </w:r>
            <w:r w:rsidRPr="00055B33">
              <w:rPr>
                <w:rFonts w:ascii="Times New Roman" w:eastAsia="Times New Roman" w:hAnsi="Times New Roman" w:cs="Times New Roman"/>
                <w:spacing w:val="5"/>
                <w:sz w:val="24"/>
                <w:szCs w:val="24"/>
                <w:lang w:val="en-US" w:eastAsia="en-US"/>
              </w:rPr>
              <w:t xml:space="preserve"> </w:t>
            </w:r>
            <w:r w:rsidRPr="00055B33">
              <w:rPr>
                <w:rFonts w:ascii="Arial" w:eastAsia="Arial" w:hAnsi="Arial" w:cs="Arial"/>
                <w:spacing w:val="1"/>
                <w:sz w:val="24"/>
                <w:szCs w:val="24"/>
                <w:lang w:val="en-US" w:eastAsia="en-US"/>
              </w:rPr>
              <w:t>7</w:t>
            </w:r>
            <w:r w:rsidRPr="00055B33">
              <w:rPr>
                <w:rFonts w:ascii="Arial" w:eastAsia="Arial" w:hAnsi="Arial" w:cs="Arial"/>
                <w:sz w:val="24"/>
                <w:szCs w:val="24"/>
                <w:lang w:val="en-US" w:eastAsia="en-US"/>
              </w:rPr>
              <w:t xml:space="preserve">5           </w:t>
            </w:r>
            <w:r w:rsidRPr="00055B33">
              <w:rPr>
                <w:rFonts w:ascii="Arial" w:eastAsia="Arial" w:hAnsi="Arial" w:cs="Arial"/>
                <w:spacing w:val="2"/>
                <w:sz w:val="24"/>
                <w:szCs w:val="24"/>
                <w:lang w:val="en-US" w:eastAsia="en-US"/>
              </w:rPr>
              <w:t xml:space="preserve"> </w:t>
            </w:r>
            <w:r w:rsidRPr="00055B33">
              <w:rPr>
                <w:rFonts w:ascii="Arial" w:eastAsia="Arial" w:hAnsi="Arial" w:cs="Arial"/>
                <w:w w:val="99"/>
                <w:position w:val="2"/>
                <w:sz w:val="24"/>
                <w:szCs w:val="24"/>
                <w:lang w:val="en-US" w:eastAsia="en-US"/>
              </w:rPr>
              <w:t>3</w:t>
            </w:r>
          </w:p>
          <w:p w:rsidR="00055B33" w:rsidRPr="00055B33" w:rsidRDefault="00055B33" w:rsidP="00055B33">
            <w:pPr>
              <w:spacing w:before="9" w:after="0" w:line="240" w:lineRule="auto"/>
              <w:ind w:left="2600" w:right="2836"/>
              <w:jc w:val="center"/>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7</w:t>
            </w:r>
            <w:r w:rsidRPr="00055B33">
              <w:rPr>
                <w:rFonts w:ascii="Arial" w:eastAsia="Arial" w:hAnsi="Arial" w:cs="Arial"/>
                <w:sz w:val="24"/>
                <w:szCs w:val="24"/>
                <w:lang w:val="en-US" w:eastAsia="en-US"/>
              </w:rPr>
              <w:t>5</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&lt; P</w:t>
            </w:r>
            <w:r w:rsidRPr="00055B33">
              <w:rPr>
                <w:rFonts w:ascii="Arial" w:eastAsia="Arial" w:hAnsi="Arial" w:cs="Arial"/>
                <w:spacing w:val="-1"/>
                <w:sz w:val="24"/>
                <w:szCs w:val="24"/>
                <w:lang w:val="en-US" w:eastAsia="en-US"/>
              </w:rPr>
              <w:t xml:space="preserve"> </w:t>
            </w:r>
            <w:r w:rsidRPr="00055B33">
              <w:rPr>
                <w:rFonts w:ascii="Symbol" w:eastAsia="Symbol" w:hAnsi="Symbol" w:cs="Symbol"/>
                <w:sz w:val="24"/>
                <w:szCs w:val="24"/>
                <w:lang w:val="en-US" w:eastAsia="en-US"/>
              </w:rPr>
              <w:t></w:t>
            </w:r>
            <w:r w:rsidRPr="00055B33">
              <w:rPr>
                <w:rFonts w:ascii="Times New Roman" w:eastAsia="Times New Roman" w:hAnsi="Times New Roman" w:cs="Times New Roman"/>
                <w:spacing w:val="5"/>
                <w:sz w:val="24"/>
                <w:szCs w:val="24"/>
                <w:lang w:val="en-US" w:eastAsia="en-US"/>
              </w:rPr>
              <w:t xml:space="preserve"> </w:t>
            </w:r>
            <w:r w:rsidRPr="00055B33">
              <w:rPr>
                <w:rFonts w:ascii="Arial" w:eastAsia="Arial" w:hAnsi="Arial" w:cs="Arial"/>
                <w:spacing w:val="1"/>
                <w:sz w:val="24"/>
                <w:szCs w:val="24"/>
                <w:lang w:val="en-US" w:eastAsia="en-US"/>
              </w:rPr>
              <w:t>8</w:t>
            </w:r>
            <w:r w:rsidRPr="00055B33">
              <w:rPr>
                <w:rFonts w:ascii="Arial" w:eastAsia="Arial" w:hAnsi="Arial" w:cs="Arial"/>
                <w:sz w:val="24"/>
                <w:szCs w:val="24"/>
                <w:lang w:val="en-US" w:eastAsia="en-US"/>
              </w:rPr>
              <w:t xml:space="preserve">7           </w:t>
            </w:r>
            <w:r w:rsidRPr="00055B33">
              <w:rPr>
                <w:rFonts w:ascii="Arial" w:eastAsia="Arial" w:hAnsi="Arial" w:cs="Arial"/>
                <w:spacing w:val="2"/>
                <w:sz w:val="24"/>
                <w:szCs w:val="24"/>
                <w:lang w:val="en-US" w:eastAsia="en-US"/>
              </w:rPr>
              <w:t xml:space="preserve"> </w:t>
            </w:r>
            <w:r w:rsidRPr="00055B33">
              <w:rPr>
                <w:rFonts w:ascii="Arial" w:eastAsia="Arial" w:hAnsi="Arial" w:cs="Arial"/>
                <w:w w:val="99"/>
                <w:position w:val="2"/>
                <w:sz w:val="24"/>
                <w:szCs w:val="24"/>
                <w:lang w:val="en-US" w:eastAsia="en-US"/>
              </w:rPr>
              <w:t>4</w:t>
            </w:r>
          </w:p>
          <w:p w:rsidR="00055B33" w:rsidRPr="00055B33" w:rsidRDefault="00055B33" w:rsidP="00055B33">
            <w:pPr>
              <w:spacing w:before="15" w:after="0" w:line="240" w:lineRule="auto"/>
              <w:ind w:left="2601" w:right="2837"/>
              <w:jc w:val="center"/>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8</w:t>
            </w:r>
            <w:r w:rsidRPr="00055B33">
              <w:rPr>
                <w:rFonts w:ascii="Arial" w:eastAsia="Arial" w:hAnsi="Arial" w:cs="Arial"/>
                <w:sz w:val="24"/>
                <w:szCs w:val="24"/>
                <w:lang w:val="en-US" w:eastAsia="en-US"/>
              </w:rPr>
              <w:t>7</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 xml:space="preserve">&lt; P                   </w:t>
            </w:r>
            <w:r w:rsidRPr="00055B33">
              <w:rPr>
                <w:rFonts w:ascii="Arial" w:eastAsia="Arial" w:hAnsi="Arial" w:cs="Arial"/>
                <w:spacing w:val="3"/>
                <w:sz w:val="24"/>
                <w:szCs w:val="24"/>
                <w:lang w:val="en-US" w:eastAsia="en-US"/>
              </w:rPr>
              <w:t xml:space="preserve"> </w:t>
            </w:r>
            <w:r w:rsidRPr="00055B33">
              <w:rPr>
                <w:rFonts w:ascii="Arial" w:eastAsia="Arial" w:hAnsi="Arial" w:cs="Arial"/>
                <w:w w:val="99"/>
                <w:sz w:val="24"/>
                <w:szCs w:val="24"/>
                <w:lang w:val="en-US" w:eastAsia="en-US"/>
              </w:rPr>
              <w:t>5</w:t>
            </w:r>
          </w:p>
          <w:p w:rsidR="00055B33" w:rsidRPr="00055B33" w:rsidRDefault="00055B33" w:rsidP="00055B33">
            <w:pPr>
              <w:spacing w:before="1" w:after="0" w:line="100" w:lineRule="exact"/>
              <w:rPr>
                <w:rFonts w:ascii="Times New Roman" w:eastAsia="Times New Roman" w:hAnsi="Times New Roman" w:cs="Times New Roman"/>
                <w:sz w:val="11"/>
                <w:szCs w:val="11"/>
                <w:lang w:val="en-US" w:eastAsia="en-US"/>
              </w:rPr>
            </w:pPr>
          </w:p>
          <w:p w:rsidR="00055B33" w:rsidRPr="00055B33" w:rsidRDefault="00055B33" w:rsidP="00055B33">
            <w:pPr>
              <w:spacing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after="0" w:line="260" w:lineRule="exact"/>
              <w:ind w:left="66" w:right="312"/>
              <w:rPr>
                <w:rFonts w:ascii="Arial" w:eastAsia="Arial" w:hAnsi="Arial" w:cs="Arial"/>
                <w:sz w:val="24"/>
                <w:szCs w:val="24"/>
                <w:lang w:val="en-US" w:eastAsia="en-US"/>
              </w:rPr>
            </w:pPr>
            <w:r w:rsidRPr="00055B33">
              <w:rPr>
                <w:rFonts w:ascii="Arial" w:eastAsia="Arial" w:hAnsi="Arial" w:cs="Arial"/>
                <w:sz w:val="24"/>
                <w:szCs w:val="24"/>
                <w:lang w:val="en-US" w:eastAsia="en-US"/>
              </w:rPr>
              <w:t>P</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1"/>
                <w:sz w:val="24"/>
                <w:szCs w:val="24"/>
                <w:lang w:val="en-US" w:eastAsia="en-US"/>
              </w:rPr>
              <w:t>deno</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sc</w:t>
            </w:r>
            <w:r w:rsidRPr="00055B33">
              <w:rPr>
                <w:rFonts w:ascii="Arial" w:eastAsia="Arial" w:hAnsi="Arial" w:cs="Arial"/>
                <w:spacing w:val="-4"/>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z w:val="24"/>
                <w:szCs w:val="24"/>
                <w:lang w:val="en-US" w:eastAsia="en-US"/>
              </w:rPr>
              <w:t>e</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de</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d</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1"/>
                <w:sz w:val="24"/>
                <w:szCs w:val="24"/>
                <w:lang w:val="en-US" w:eastAsia="en-US"/>
              </w:rPr>
              <w:t xml:space="preserve"> </w:t>
            </w:r>
            <w:r w:rsidRPr="00055B33">
              <w:rPr>
                <w:rFonts w:ascii="Arial" w:eastAsia="Arial" w:hAnsi="Arial" w:cs="Arial"/>
                <w:spacing w:val="-5"/>
                <w:sz w:val="24"/>
                <w:szCs w:val="24"/>
                <w:lang w:val="en-US" w:eastAsia="en-US"/>
              </w:rPr>
              <w:t>w</w:t>
            </w:r>
            <w:r w:rsidRPr="00055B33">
              <w:rPr>
                <w:rFonts w:ascii="Arial" w:eastAsia="Arial" w:hAnsi="Arial" w:cs="Arial"/>
                <w:spacing w:val="1"/>
                <w:sz w:val="24"/>
                <w:szCs w:val="24"/>
                <w:lang w:val="en-US" w:eastAsia="en-US"/>
              </w:rPr>
              <w:t>e</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g</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v</w:t>
            </w:r>
            <w:r w:rsidRPr="00055B33">
              <w:rPr>
                <w:rFonts w:ascii="Arial" w:eastAsia="Arial" w:hAnsi="Arial" w:cs="Arial"/>
                <w:spacing w:val="-4"/>
                <w:sz w:val="24"/>
                <w:szCs w:val="24"/>
                <w:lang w:val="en-US" w:eastAsia="en-US"/>
              </w:rPr>
              <w:t>e</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ag</w:t>
            </w:r>
            <w:r w:rsidRPr="00055B33">
              <w:rPr>
                <w:rFonts w:ascii="Arial" w:eastAsia="Arial" w:hAnsi="Arial" w:cs="Arial"/>
                <w:sz w:val="24"/>
                <w:szCs w:val="24"/>
                <w:lang w:val="en-US" w:eastAsia="en-US"/>
              </w:rPr>
              <w:t>e</w:t>
            </w:r>
            <w:r w:rsidRPr="00055B33">
              <w:rPr>
                <w:rFonts w:ascii="Arial" w:eastAsia="Arial" w:hAnsi="Arial" w:cs="Arial"/>
                <w:spacing w:val="-12"/>
                <w:sz w:val="24"/>
                <w:szCs w:val="24"/>
                <w:lang w:val="en-US" w:eastAsia="en-US"/>
              </w:rPr>
              <w:t xml:space="preserve"> </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f 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 sc</w:t>
            </w:r>
            <w:r w:rsidRPr="00055B33">
              <w:rPr>
                <w:rFonts w:ascii="Arial" w:eastAsia="Arial" w:hAnsi="Arial" w:cs="Arial"/>
                <w:spacing w:val="1"/>
                <w:sz w:val="24"/>
                <w:szCs w:val="24"/>
                <w:lang w:val="en-US" w:eastAsia="en-US"/>
              </w:rPr>
              <w:t>o</w:t>
            </w:r>
            <w:r w:rsidRPr="00055B33">
              <w:rPr>
                <w:rFonts w:ascii="Arial" w:eastAsia="Arial" w:hAnsi="Arial" w:cs="Arial"/>
                <w:spacing w:val="2"/>
                <w:sz w:val="24"/>
                <w:szCs w:val="24"/>
                <w:lang w:val="en-US" w:eastAsia="en-US"/>
              </w:rPr>
              <w:t>r</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w:t>
            </w:r>
            <w:r w:rsidRPr="00055B33">
              <w:rPr>
                <w:rFonts w:ascii="Arial" w:eastAsia="Arial" w:hAnsi="Arial" w:cs="Arial"/>
                <w:spacing w:val="-6"/>
                <w:sz w:val="24"/>
                <w:szCs w:val="24"/>
                <w:lang w:val="en-US" w:eastAsia="en-US"/>
              </w:rPr>
              <w:t xml:space="preserve"> </w:t>
            </w:r>
            <w:r w:rsidRPr="00055B33">
              <w:rPr>
                <w:rFonts w:ascii="Arial" w:eastAsia="Arial" w:hAnsi="Arial" w:cs="Arial"/>
                <w:spacing w:val="1"/>
                <w:sz w:val="24"/>
                <w:szCs w:val="24"/>
                <w:lang w:val="en-US" w:eastAsia="en-US"/>
              </w:rPr>
              <w:t>ob</w:t>
            </w:r>
            <w:r w:rsidRPr="00055B33">
              <w:rPr>
                <w:rFonts w:ascii="Arial" w:eastAsia="Arial" w:hAnsi="Arial" w:cs="Arial"/>
                <w:spacing w:val="-4"/>
                <w:sz w:val="24"/>
                <w:szCs w:val="24"/>
                <w:lang w:val="en-US" w:eastAsia="en-US"/>
              </w:rPr>
              <w:t>t</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i</w:t>
            </w:r>
            <w:r w:rsidRPr="00055B33">
              <w:rPr>
                <w:rFonts w:ascii="Arial" w:eastAsia="Arial" w:hAnsi="Arial" w:cs="Arial"/>
                <w:spacing w:val="1"/>
                <w:sz w:val="24"/>
                <w:szCs w:val="24"/>
                <w:lang w:val="en-US" w:eastAsia="en-US"/>
              </w:rPr>
              <w:t>ne</w:t>
            </w:r>
            <w:r w:rsidRPr="00055B33">
              <w:rPr>
                <w:rFonts w:ascii="Arial" w:eastAsia="Arial" w:hAnsi="Arial" w:cs="Arial"/>
                <w:sz w:val="24"/>
                <w:szCs w:val="24"/>
                <w:lang w:val="en-US" w:eastAsia="en-US"/>
              </w:rPr>
              <w:t>d</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4"/>
                <w:sz w:val="24"/>
                <w:szCs w:val="24"/>
                <w:lang w:val="en-US" w:eastAsia="en-US"/>
              </w:rPr>
              <w:t>o</w:t>
            </w:r>
            <w:r w:rsidRPr="00055B33">
              <w:rPr>
                <w:rFonts w:ascii="Arial" w:eastAsia="Arial" w:hAnsi="Arial" w:cs="Arial"/>
                <w:sz w:val="24"/>
                <w:szCs w:val="24"/>
                <w:lang w:val="en-US" w:eastAsia="en-US"/>
              </w:rPr>
              <w:t>r t</w:t>
            </w:r>
            <w:r w:rsidRPr="00055B33">
              <w:rPr>
                <w:rFonts w:ascii="Arial" w:eastAsia="Arial" w:hAnsi="Arial" w:cs="Arial"/>
                <w:spacing w:val="1"/>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6"/>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5"/>
                <w:sz w:val="24"/>
                <w:szCs w:val="24"/>
                <w:lang w:val="en-US" w:eastAsia="en-US"/>
              </w:rPr>
              <w:t>w</w:t>
            </w:r>
            <w:r w:rsidRPr="00055B33">
              <w:rPr>
                <w:rFonts w:ascii="Arial" w:eastAsia="Arial" w:hAnsi="Arial" w:cs="Arial"/>
                <w:sz w:val="24"/>
                <w:szCs w:val="24"/>
                <w:lang w:val="en-US" w:eastAsia="en-US"/>
              </w:rPr>
              <w:t>o</w:t>
            </w:r>
            <w:r w:rsidRPr="00055B33">
              <w:rPr>
                <w:rFonts w:ascii="Arial" w:eastAsia="Arial" w:hAnsi="Arial" w:cs="Arial"/>
                <w:spacing w:val="-1"/>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sts</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an</w:t>
            </w:r>
            <w:r w:rsidRPr="00055B33">
              <w:rPr>
                <w:rFonts w:ascii="Arial" w:eastAsia="Arial" w:hAnsi="Arial" w:cs="Arial"/>
                <w:sz w:val="24"/>
                <w:szCs w:val="24"/>
                <w:lang w:val="en-US" w:eastAsia="en-US"/>
              </w:rPr>
              <w:t>d</w:t>
            </w:r>
            <w:r w:rsidRPr="00055B33">
              <w:rPr>
                <w:rFonts w:ascii="Arial" w:eastAsia="Arial" w:hAnsi="Arial" w:cs="Arial"/>
                <w:spacing w:val="-2"/>
                <w:sz w:val="24"/>
                <w:szCs w:val="24"/>
                <w:lang w:val="en-US" w:eastAsia="en-US"/>
              </w:rPr>
              <w:t xml:space="preserve"> </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h</w:t>
            </w:r>
            <w:r w:rsidRPr="00055B33">
              <w:rPr>
                <w:rFonts w:ascii="Arial" w:eastAsia="Arial" w:hAnsi="Arial" w:cs="Arial"/>
                <w:sz w:val="24"/>
                <w:szCs w:val="24"/>
                <w:lang w:val="en-US" w:eastAsia="en-US"/>
              </w:rPr>
              <w:t>e</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4"/>
                <w:sz w:val="24"/>
                <w:szCs w:val="24"/>
                <w:lang w:val="en-US" w:eastAsia="en-US"/>
              </w:rPr>
              <w:t>f</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n</w:t>
            </w:r>
            <w:r w:rsidRPr="00055B33">
              <w:rPr>
                <w:rFonts w:ascii="Arial" w:eastAsia="Arial" w:hAnsi="Arial" w:cs="Arial"/>
                <w:spacing w:val="-4"/>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4"/>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5"/>
                <w:sz w:val="24"/>
                <w:szCs w:val="24"/>
                <w:lang w:val="en-US" w:eastAsia="en-US"/>
              </w:rPr>
              <w:t>x</w:t>
            </w:r>
            <w:r w:rsidRPr="00055B33">
              <w:rPr>
                <w:rFonts w:ascii="Arial" w:eastAsia="Arial" w:hAnsi="Arial" w:cs="Arial"/>
                <w:spacing w:val="6"/>
                <w:sz w:val="24"/>
                <w:szCs w:val="24"/>
                <w:lang w:val="en-US" w:eastAsia="en-US"/>
              </w:rPr>
              <w:t>a</w:t>
            </w:r>
            <w:r w:rsidRPr="00055B33">
              <w:rPr>
                <w:rFonts w:ascii="Arial" w:eastAsia="Arial" w:hAnsi="Arial" w:cs="Arial"/>
                <w:spacing w:val="-8"/>
                <w:sz w:val="24"/>
                <w:szCs w:val="24"/>
                <w:lang w:val="en-US" w:eastAsia="en-US"/>
              </w:rPr>
              <w:t>m</w:t>
            </w:r>
            <w:r w:rsidRPr="00055B33">
              <w:rPr>
                <w:rFonts w:ascii="Arial" w:eastAsia="Arial" w:hAnsi="Arial" w:cs="Arial"/>
                <w:sz w:val="24"/>
                <w:szCs w:val="24"/>
                <w:lang w:val="en-US" w:eastAsia="en-US"/>
              </w:rPr>
              <w:t>.</w:t>
            </w:r>
          </w:p>
          <w:p w:rsidR="00055B33" w:rsidRPr="00055B33" w:rsidRDefault="00055B33" w:rsidP="00055B33">
            <w:pPr>
              <w:spacing w:before="5" w:after="0" w:line="140" w:lineRule="exact"/>
              <w:rPr>
                <w:rFonts w:ascii="Times New Roman" w:eastAsia="Times New Roman" w:hAnsi="Times New Roman" w:cs="Times New Roman"/>
                <w:sz w:val="14"/>
                <w:szCs w:val="14"/>
                <w:lang w:val="en-US" w:eastAsia="en-US"/>
              </w:rPr>
            </w:pPr>
          </w:p>
          <w:p w:rsidR="00055B33" w:rsidRPr="00055B33" w:rsidRDefault="00055B33" w:rsidP="00055B33">
            <w:pPr>
              <w:spacing w:after="0" w:line="200" w:lineRule="exact"/>
              <w:rPr>
                <w:rFonts w:ascii="Times New Roman" w:eastAsia="Times New Roman" w:hAnsi="Times New Roman" w:cs="Times New Roman"/>
                <w:sz w:val="20"/>
                <w:szCs w:val="20"/>
                <w:lang w:val="en-US" w:eastAsia="en-US"/>
              </w:rPr>
            </w:pPr>
          </w:p>
          <w:p w:rsidR="00055B33" w:rsidRPr="00055B33" w:rsidRDefault="00055B33" w:rsidP="00055B33">
            <w:pPr>
              <w:spacing w:after="0" w:line="260" w:lineRule="exact"/>
              <w:ind w:left="124" w:right="377"/>
              <w:rPr>
                <w:rFonts w:ascii="Arial" w:eastAsia="Arial" w:hAnsi="Arial" w:cs="Arial"/>
                <w:sz w:val="24"/>
                <w:szCs w:val="24"/>
                <w:lang w:val="en-US" w:eastAsia="en-US"/>
              </w:rPr>
            </w:pPr>
            <w:r w:rsidRPr="00055B33">
              <w:rPr>
                <w:rFonts w:ascii="Arial" w:eastAsia="Arial" w:hAnsi="Arial" w:cs="Arial"/>
                <w:b/>
                <w:i/>
                <w:spacing w:val="-4"/>
                <w:sz w:val="24"/>
                <w:szCs w:val="24"/>
                <w:lang w:val="en-US" w:eastAsia="en-US"/>
              </w:rPr>
              <w:t>I</w:t>
            </w:r>
            <w:r w:rsidRPr="00055B33">
              <w:rPr>
                <w:rFonts w:ascii="Arial" w:eastAsia="Arial" w:hAnsi="Arial" w:cs="Arial"/>
                <w:b/>
                <w:i/>
                <w:sz w:val="24"/>
                <w:szCs w:val="24"/>
                <w:lang w:val="en-US" w:eastAsia="en-US"/>
              </w:rPr>
              <w:t>t</w:t>
            </w:r>
            <w:r w:rsidRPr="00055B33">
              <w:rPr>
                <w:rFonts w:ascii="Arial" w:eastAsia="Arial" w:hAnsi="Arial" w:cs="Arial"/>
                <w:b/>
                <w:i/>
                <w:spacing w:val="1"/>
                <w:sz w:val="24"/>
                <w:szCs w:val="24"/>
                <w:lang w:val="en-US" w:eastAsia="en-US"/>
              </w:rPr>
              <w:t xml:space="preserve"> </w:t>
            </w:r>
            <w:r w:rsidRPr="00055B33">
              <w:rPr>
                <w:rFonts w:ascii="Arial" w:eastAsia="Arial" w:hAnsi="Arial" w:cs="Arial"/>
                <w:b/>
                <w:i/>
                <w:sz w:val="24"/>
                <w:szCs w:val="24"/>
                <w:lang w:val="en-US" w:eastAsia="en-US"/>
              </w:rPr>
              <w:t>is</w:t>
            </w:r>
            <w:r w:rsidRPr="00055B33">
              <w:rPr>
                <w:rFonts w:ascii="Arial" w:eastAsia="Arial" w:hAnsi="Arial" w:cs="Arial"/>
                <w:b/>
                <w:i/>
                <w:spacing w:val="1"/>
                <w:sz w:val="24"/>
                <w:szCs w:val="24"/>
                <w:lang w:val="en-US" w:eastAsia="en-US"/>
              </w:rPr>
              <w:t xml:space="preserve"> </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qu</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d</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3"/>
                <w:sz w:val="24"/>
                <w:szCs w:val="24"/>
                <w:lang w:val="en-US" w:eastAsia="en-US"/>
              </w:rPr>
              <w:t>t</w:t>
            </w:r>
            <w:r w:rsidRPr="00055B33">
              <w:rPr>
                <w:rFonts w:ascii="Arial" w:eastAsia="Arial" w:hAnsi="Arial" w:cs="Arial"/>
                <w:b/>
                <w:i/>
                <w:sz w:val="24"/>
                <w:szCs w:val="24"/>
                <w:lang w:val="en-US" w:eastAsia="en-US"/>
              </w:rPr>
              <w:t>o</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1"/>
                <w:sz w:val="24"/>
                <w:szCs w:val="24"/>
                <w:lang w:val="en-US" w:eastAsia="en-US"/>
              </w:rPr>
              <w:t>a</w:t>
            </w:r>
            <w:r w:rsidRPr="00055B33">
              <w:rPr>
                <w:rFonts w:ascii="Arial" w:eastAsia="Arial" w:hAnsi="Arial" w:cs="Arial"/>
                <w:b/>
                <w:i/>
                <w:spacing w:val="-4"/>
                <w:sz w:val="24"/>
                <w:szCs w:val="24"/>
                <w:lang w:val="en-US" w:eastAsia="en-US"/>
              </w:rPr>
              <w:t>c</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e</w:t>
            </w:r>
            <w:r w:rsidRPr="00055B33">
              <w:rPr>
                <w:rFonts w:ascii="Arial" w:eastAsia="Arial" w:hAnsi="Arial" w:cs="Arial"/>
                <w:b/>
                <w:i/>
                <w:spacing w:val="-4"/>
                <w:sz w:val="24"/>
                <w:szCs w:val="24"/>
                <w:lang w:val="en-US" w:eastAsia="en-US"/>
              </w:rPr>
              <w:t>v</w:t>
            </w:r>
            <w:r w:rsidRPr="00055B33">
              <w:rPr>
                <w:rFonts w:ascii="Arial" w:eastAsia="Arial" w:hAnsi="Arial" w:cs="Arial"/>
                <w:b/>
                <w:i/>
                <w:sz w:val="24"/>
                <w:szCs w:val="24"/>
                <w:lang w:val="en-US" w:eastAsia="en-US"/>
              </w:rPr>
              <w:t>e</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 xml:space="preserve">t </w:t>
            </w:r>
            <w:r w:rsidRPr="00055B33">
              <w:rPr>
                <w:rFonts w:ascii="Arial" w:eastAsia="Arial" w:hAnsi="Arial" w:cs="Arial"/>
                <w:b/>
                <w:i/>
                <w:spacing w:val="-4"/>
                <w:sz w:val="24"/>
                <w:szCs w:val="24"/>
                <w:lang w:val="en-US" w:eastAsia="en-US"/>
              </w:rPr>
              <w:t>l</w:t>
            </w:r>
            <w:r w:rsidRPr="00055B33">
              <w:rPr>
                <w:rFonts w:ascii="Arial" w:eastAsia="Arial" w:hAnsi="Arial" w:cs="Arial"/>
                <w:b/>
                <w:i/>
                <w:spacing w:val="1"/>
                <w:sz w:val="24"/>
                <w:szCs w:val="24"/>
                <w:lang w:val="en-US" w:eastAsia="en-US"/>
              </w:rPr>
              <w:t>eas</w:t>
            </w:r>
            <w:r w:rsidRPr="00055B33">
              <w:rPr>
                <w:rFonts w:ascii="Arial" w:eastAsia="Arial" w:hAnsi="Arial" w:cs="Arial"/>
                <w:b/>
                <w:i/>
                <w:sz w:val="24"/>
                <w:szCs w:val="24"/>
                <w:lang w:val="en-US" w:eastAsia="en-US"/>
              </w:rPr>
              <w:t>t</w:t>
            </w:r>
            <w:r w:rsidRPr="00055B33">
              <w:rPr>
                <w:rFonts w:ascii="Arial" w:eastAsia="Arial" w:hAnsi="Arial" w:cs="Arial"/>
                <w:b/>
                <w:i/>
                <w:spacing w:val="-7"/>
                <w:sz w:val="24"/>
                <w:szCs w:val="24"/>
                <w:lang w:val="en-US" w:eastAsia="en-US"/>
              </w:rPr>
              <w:t xml:space="preserve"> </w:t>
            </w:r>
            <w:r w:rsidRPr="00055B33">
              <w:rPr>
                <w:rFonts w:ascii="Arial" w:eastAsia="Arial" w:hAnsi="Arial" w:cs="Arial"/>
                <w:b/>
                <w:i/>
                <w:spacing w:val="1"/>
                <w:sz w:val="24"/>
                <w:szCs w:val="24"/>
                <w:lang w:val="en-US" w:eastAsia="en-US"/>
              </w:rPr>
              <w:t>50</w:t>
            </w:r>
            <w:r w:rsidRPr="00055B33">
              <w:rPr>
                <w:rFonts w:ascii="Arial" w:eastAsia="Arial" w:hAnsi="Arial" w:cs="Arial"/>
                <w:b/>
                <w:i/>
                <w:sz w:val="24"/>
                <w:szCs w:val="24"/>
                <w:lang w:val="en-US" w:eastAsia="en-US"/>
              </w:rPr>
              <w:t>%</w:t>
            </w:r>
            <w:r w:rsidRPr="00055B33">
              <w:rPr>
                <w:rFonts w:ascii="Arial" w:eastAsia="Arial" w:hAnsi="Arial" w:cs="Arial"/>
                <w:b/>
                <w:i/>
                <w:spacing w:val="-6"/>
                <w:sz w:val="24"/>
                <w:szCs w:val="24"/>
                <w:lang w:val="en-US" w:eastAsia="en-US"/>
              </w:rPr>
              <w:t xml:space="preserve"> </w:t>
            </w:r>
            <w:r w:rsidRPr="00055B33">
              <w:rPr>
                <w:rFonts w:ascii="Arial" w:eastAsia="Arial" w:hAnsi="Arial" w:cs="Arial"/>
                <w:b/>
                <w:i/>
                <w:spacing w:val="2"/>
                <w:sz w:val="24"/>
                <w:szCs w:val="24"/>
                <w:lang w:val="en-US" w:eastAsia="en-US"/>
              </w:rPr>
              <w:t>(</w:t>
            </w:r>
            <w:r w:rsidRPr="00055B33">
              <w:rPr>
                <w:rFonts w:ascii="Arial" w:eastAsia="Arial" w:hAnsi="Arial" w:cs="Arial"/>
                <w:b/>
                <w:i/>
                <w:spacing w:val="-2"/>
                <w:sz w:val="24"/>
                <w:szCs w:val="24"/>
                <w:lang w:val="en-US" w:eastAsia="en-US"/>
              </w:rPr>
              <w:t>p</w:t>
            </w:r>
            <w:r w:rsidRPr="00055B33">
              <w:rPr>
                <w:rFonts w:ascii="Arial" w:eastAsia="Arial" w:hAnsi="Arial" w:cs="Arial"/>
                <w:b/>
                <w:i/>
                <w:spacing w:val="1"/>
                <w:sz w:val="24"/>
                <w:szCs w:val="24"/>
                <w:lang w:val="en-US" w:eastAsia="en-US"/>
              </w:rPr>
              <w:t>ass</w:t>
            </w:r>
            <w:r w:rsidRPr="00055B33">
              <w:rPr>
                <w:rFonts w:ascii="Arial" w:eastAsia="Arial" w:hAnsi="Arial" w:cs="Arial"/>
                <w:b/>
                <w:i/>
                <w:sz w:val="24"/>
                <w:szCs w:val="24"/>
                <w:lang w:val="en-US" w:eastAsia="en-US"/>
              </w:rPr>
              <w:t>)</w:t>
            </w:r>
            <w:r w:rsidRPr="00055B33">
              <w:rPr>
                <w:rFonts w:ascii="Arial" w:eastAsia="Arial" w:hAnsi="Arial" w:cs="Arial"/>
                <w:b/>
                <w:i/>
                <w:spacing w:val="-8"/>
                <w:sz w:val="24"/>
                <w:szCs w:val="24"/>
                <w:lang w:val="en-US" w:eastAsia="en-US"/>
              </w:rPr>
              <w:t xml:space="preserve"> </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 xml:space="preserve">f </w:t>
            </w:r>
            <w:r w:rsidRPr="00055B33">
              <w:rPr>
                <w:rFonts w:ascii="Arial" w:eastAsia="Arial" w:hAnsi="Arial" w:cs="Arial"/>
                <w:b/>
                <w:i/>
                <w:spacing w:val="-3"/>
                <w:sz w:val="24"/>
                <w:szCs w:val="24"/>
                <w:lang w:val="en-US" w:eastAsia="en-US"/>
              </w:rPr>
              <w:t>t</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e</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pacing w:val="2"/>
                <w:sz w:val="24"/>
                <w:szCs w:val="24"/>
                <w:lang w:val="en-US" w:eastAsia="en-US"/>
              </w:rPr>
              <w:t>f</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pacing w:val="1"/>
                <w:sz w:val="24"/>
                <w:szCs w:val="24"/>
                <w:lang w:val="en-US" w:eastAsia="en-US"/>
              </w:rPr>
              <w:t>a</w:t>
            </w:r>
            <w:r w:rsidRPr="00055B33">
              <w:rPr>
                <w:rFonts w:ascii="Arial" w:eastAsia="Arial" w:hAnsi="Arial" w:cs="Arial"/>
                <w:b/>
                <w:i/>
                <w:sz w:val="24"/>
                <w:szCs w:val="24"/>
                <w:lang w:val="en-US" w:eastAsia="en-US"/>
              </w:rPr>
              <w:t>l</w:t>
            </w:r>
            <w:r w:rsidRPr="00055B33">
              <w:rPr>
                <w:rFonts w:ascii="Arial" w:eastAsia="Arial" w:hAnsi="Arial" w:cs="Arial"/>
                <w:b/>
                <w:i/>
                <w:spacing w:val="-5"/>
                <w:sz w:val="24"/>
                <w:szCs w:val="24"/>
                <w:lang w:val="en-US" w:eastAsia="en-US"/>
              </w:rPr>
              <w:t xml:space="preserve"> </w:t>
            </w:r>
            <w:r w:rsidRPr="00055B33">
              <w:rPr>
                <w:rFonts w:ascii="Arial" w:eastAsia="Arial" w:hAnsi="Arial" w:cs="Arial"/>
                <w:b/>
                <w:i/>
                <w:sz w:val="24"/>
                <w:szCs w:val="24"/>
                <w:lang w:val="en-US" w:eastAsia="en-US"/>
              </w:rPr>
              <w:t>e</w:t>
            </w:r>
            <w:r w:rsidRPr="00055B33">
              <w:rPr>
                <w:rFonts w:ascii="Arial" w:eastAsia="Arial" w:hAnsi="Arial" w:cs="Arial"/>
                <w:b/>
                <w:i/>
                <w:spacing w:val="1"/>
                <w:sz w:val="24"/>
                <w:szCs w:val="24"/>
                <w:lang w:val="en-US" w:eastAsia="en-US"/>
              </w:rPr>
              <w:t>xa</w:t>
            </w:r>
            <w:r w:rsidRPr="00055B33">
              <w:rPr>
                <w:rFonts w:ascii="Arial" w:eastAsia="Arial" w:hAnsi="Arial" w:cs="Arial"/>
                <w:b/>
                <w:i/>
                <w:sz w:val="24"/>
                <w:szCs w:val="24"/>
                <w:lang w:val="en-US" w:eastAsia="en-US"/>
              </w:rPr>
              <w:t>m</w:t>
            </w:r>
            <w:r w:rsidRPr="00055B33">
              <w:rPr>
                <w:rFonts w:ascii="Arial" w:eastAsia="Arial" w:hAnsi="Arial" w:cs="Arial"/>
                <w:b/>
                <w:i/>
                <w:spacing w:val="-7"/>
                <w:sz w:val="24"/>
                <w:szCs w:val="24"/>
                <w:lang w:val="en-US" w:eastAsia="en-US"/>
              </w:rPr>
              <w:t xml:space="preserve"> </w:t>
            </w:r>
            <w:r w:rsidRPr="00055B33">
              <w:rPr>
                <w:rFonts w:ascii="Arial" w:eastAsia="Arial" w:hAnsi="Arial" w:cs="Arial"/>
                <w:b/>
                <w:i/>
                <w:sz w:val="24"/>
                <w:szCs w:val="24"/>
                <w:lang w:val="en-US" w:eastAsia="en-US"/>
              </w:rPr>
              <w:t xml:space="preserve">in </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r</w:t>
            </w:r>
            <w:r w:rsidRPr="00055B33">
              <w:rPr>
                <w:rFonts w:ascii="Arial" w:eastAsia="Arial" w:hAnsi="Arial" w:cs="Arial"/>
                <w:b/>
                <w:i/>
                <w:spacing w:val="2"/>
                <w:sz w:val="24"/>
                <w:szCs w:val="24"/>
                <w:lang w:val="en-US" w:eastAsia="en-US"/>
              </w:rPr>
              <w:t>d</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r</w:t>
            </w:r>
            <w:r w:rsidRPr="00055B33">
              <w:rPr>
                <w:rFonts w:ascii="Arial" w:eastAsia="Arial" w:hAnsi="Arial" w:cs="Arial"/>
                <w:b/>
                <w:i/>
                <w:spacing w:val="-4"/>
                <w:sz w:val="24"/>
                <w:szCs w:val="24"/>
                <w:lang w:val="en-US" w:eastAsia="en-US"/>
              </w:rPr>
              <w:t xml:space="preserve"> </w:t>
            </w:r>
            <w:r w:rsidRPr="00055B33">
              <w:rPr>
                <w:rFonts w:ascii="Arial" w:eastAsia="Arial" w:hAnsi="Arial" w:cs="Arial"/>
                <w:b/>
                <w:i/>
                <w:spacing w:val="2"/>
                <w:sz w:val="24"/>
                <w:szCs w:val="24"/>
                <w:lang w:val="en-US" w:eastAsia="en-US"/>
              </w:rPr>
              <w:t>t</w:t>
            </w:r>
            <w:r w:rsidRPr="00055B33">
              <w:rPr>
                <w:rFonts w:ascii="Arial" w:eastAsia="Arial" w:hAnsi="Arial" w:cs="Arial"/>
                <w:b/>
                <w:i/>
                <w:sz w:val="24"/>
                <w:szCs w:val="24"/>
                <w:lang w:val="en-US" w:eastAsia="en-US"/>
              </w:rPr>
              <w:t>o</w:t>
            </w:r>
            <w:r w:rsidRPr="00055B33">
              <w:rPr>
                <w:rFonts w:ascii="Arial" w:eastAsia="Arial" w:hAnsi="Arial" w:cs="Arial"/>
                <w:b/>
                <w:i/>
                <w:spacing w:val="2"/>
                <w:sz w:val="24"/>
                <w:szCs w:val="24"/>
                <w:lang w:val="en-US" w:eastAsia="en-US"/>
              </w:rPr>
              <w:t xml:space="preserve"> </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ece</w:t>
            </w:r>
            <w:r w:rsidRPr="00055B33">
              <w:rPr>
                <w:rFonts w:ascii="Arial" w:eastAsia="Arial" w:hAnsi="Arial" w:cs="Arial"/>
                <w:b/>
                <w:i/>
                <w:spacing w:val="-4"/>
                <w:sz w:val="24"/>
                <w:szCs w:val="24"/>
                <w:lang w:val="en-US" w:eastAsia="en-US"/>
              </w:rPr>
              <w:t>i</w:t>
            </w:r>
            <w:r w:rsidRPr="00055B33">
              <w:rPr>
                <w:rFonts w:ascii="Arial" w:eastAsia="Arial" w:hAnsi="Arial" w:cs="Arial"/>
                <w:b/>
                <w:i/>
                <w:spacing w:val="1"/>
                <w:sz w:val="24"/>
                <w:szCs w:val="24"/>
                <w:lang w:val="en-US" w:eastAsia="en-US"/>
              </w:rPr>
              <w:t>v</w:t>
            </w:r>
            <w:r w:rsidRPr="00055B33">
              <w:rPr>
                <w:rFonts w:ascii="Arial" w:eastAsia="Arial" w:hAnsi="Arial" w:cs="Arial"/>
                <w:b/>
                <w:i/>
                <w:sz w:val="24"/>
                <w:szCs w:val="24"/>
                <w:lang w:val="en-US" w:eastAsia="en-US"/>
              </w:rPr>
              <w:t>e</w:t>
            </w:r>
            <w:r w:rsidRPr="00055B33">
              <w:rPr>
                <w:rFonts w:ascii="Arial" w:eastAsia="Arial" w:hAnsi="Arial" w:cs="Arial"/>
                <w:b/>
                <w:i/>
                <w:spacing w:val="-6"/>
                <w:sz w:val="24"/>
                <w:szCs w:val="24"/>
                <w:lang w:val="en-US" w:eastAsia="en-US"/>
              </w:rPr>
              <w:t xml:space="preserve"> </w:t>
            </w:r>
            <w:r w:rsidRPr="00055B33">
              <w:rPr>
                <w:rFonts w:ascii="Arial" w:eastAsia="Arial" w:hAnsi="Arial" w:cs="Arial"/>
                <w:b/>
                <w:i/>
                <w:sz w:val="24"/>
                <w:szCs w:val="24"/>
                <w:lang w:val="en-US" w:eastAsia="en-US"/>
              </w:rPr>
              <w:t>a</w:t>
            </w:r>
            <w:r w:rsidRPr="00055B33">
              <w:rPr>
                <w:rFonts w:ascii="Arial" w:eastAsia="Arial" w:hAnsi="Arial" w:cs="Arial"/>
                <w:b/>
                <w:i/>
                <w:spacing w:val="-4"/>
                <w:sz w:val="24"/>
                <w:szCs w:val="24"/>
                <w:lang w:val="en-US" w:eastAsia="en-US"/>
              </w:rPr>
              <w:t xml:space="preserve"> </w:t>
            </w:r>
            <w:r w:rsidRPr="00055B33">
              <w:rPr>
                <w:rFonts w:ascii="Arial" w:eastAsia="Arial" w:hAnsi="Arial" w:cs="Arial"/>
                <w:b/>
                <w:i/>
                <w:spacing w:val="2"/>
                <w:sz w:val="24"/>
                <w:szCs w:val="24"/>
                <w:lang w:val="en-US" w:eastAsia="en-US"/>
              </w:rPr>
              <w:t>p</w:t>
            </w:r>
            <w:r w:rsidRPr="00055B33">
              <w:rPr>
                <w:rFonts w:ascii="Arial" w:eastAsia="Arial" w:hAnsi="Arial" w:cs="Arial"/>
                <w:b/>
                <w:i/>
                <w:spacing w:val="1"/>
                <w:sz w:val="24"/>
                <w:szCs w:val="24"/>
                <w:lang w:val="en-US" w:eastAsia="en-US"/>
              </w:rPr>
              <w:t>as</w:t>
            </w:r>
            <w:r w:rsidRPr="00055B33">
              <w:rPr>
                <w:rFonts w:ascii="Arial" w:eastAsia="Arial" w:hAnsi="Arial" w:cs="Arial"/>
                <w:b/>
                <w:i/>
                <w:sz w:val="24"/>
                <w:szCs w:val="24"/>
                <w:lang w:val="en-US" w:eastAsia="en-US"/>
              </w:rPr>
              <w:t>s</w:t>
            </w:r>
            <w:r w:rsidRPr="00055B33">
              <w:rPr>
                <w:rFonts w:ascii="Arial" w:eastAsia="Arial" w:hAnsi="Arial" w:cs="Arial"/>
                <w:b/>
                <w:i/>
                <w:spacing w:val="-7"/>
                <w:sz w:val="24"/>
                <w:szCs w:val="24"/>
                <w:lang w:val="en-US" w:eastAsia="en-US"/>
              </w:rPr>
              <w:t xml:space="preserve"> </w:t>
            </w:r>
            <w:r w:rsidRPr="00055B33">
              <w:rPr>
                <w:rFonts w:ascii="Arial" w:eastAsia="Arial" w:hAnsi="Arial" w:cs="Arial"/>
                <w:b/>
                <w:i/>
                <w:sz w:val="24"/>
                <w:szCs w:val="24"/>
                <w:lang w:val="en-US" w:eastAsia="en-US"/>
              </w:rPr>
              <w:t>in</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4"/>
                <w:sz w:val="24"/>
                <w:szCs w:val="24"/>
                <w:lang w:val="en-US" w:eastAsia="en-US"/>
              </w:rPr>
              <w:t>a</w:t>
            </w:r>
            <w:r w:rsidRPr="00055B33">
              <w:rPr>
                <w:rFonts w:ascii="Arial" w:eastAsia="Arial" w:hAnsi="Arial" w:cs="Arial"/>
                <w:b/>
                <w:i/>
                <w:spacing w:val="2"/>
                <w:sz w:val="24"/>
                <w:szCs w:val="24"/>
                <w:lang w:val="en-US" w:eastAsia="en-US"/>
              </w:rPr>
              <w:t>gg</w:t>
            </w:r>
            <w:r w:rsidRPr="00055B33">
              <w:rPr>
                <w:rFonts w:ascii="Arial" w:eastAsia="Arial" w:hAnsi="Arial" w:cs="Arial"/>
                <w:b/>
                <w:i/>
                <w:spacing w:val="-2"/>
                <w:sz w:val="24"/>
                <w:szCs w:val="24"/>
                <w:lang w:val="en-US" w:eastAsia="en-US"/>
              </w:rPr>
              <w:t>r</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g</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w:t>
            </w:r>
          </w:p>
          <w:p w:rsidR="00055B33" w:rsidRPr="00055B33" w:rsidRDefault="00055B33" w:rsidP="00055B33">
            <w:pPr>
              <w:spacing w:before="62" w:after="0" w:line="258" w:lineRule="auto"/>
              <w:ind w:left="124" w:right="553"/>
              <w:rPr>
                <w:rFonts w:ascii="Arial" w:eastAsia="Arial" w:hAnsi="Arial" w:cs="Arial"/>
                <w:sz w:val="24"/>
                <w:szCs w:val="24"/>
                <w:lang w:val="en-US" w:eastAsia="en-US"/>
              </w:rPr>
            </w:pPr>
            <w:r w:rsidRPr="00055B33">
              <w:rPr>
                <w:rFonts w:ascii="Arial" w:eastAsia="Arial" w:hAnsi="Arial" w:cs="Arial"/>
                <w:b/>
                <w:i/>
                <w:spacing w:val="2"/>
                <w:sz w:val="24"/>
                <w:szCs w:val="24"/>
                <w:lang w:val="en-US" w:eastAsia="en-US"/>
              </w:rPr>
              <w:t>M</w:t>
            </w:r>
            <w:r w:rsidRPr="00055B33">
              <w:rPr>
                <w:rFonts w:ascii="Arial" w:eastAsia="Arial" w:hAnsi="Arial" w:cs="Arial"/>
                <w:b/>
                <w:i/>
                <w:spacing w:val="1"/>
                <w:sz w:val="24"/>
                <w:szCs w:val="24"/>
                <w:lang w:val="en-US" w:eastAsia="en-US"/>
              </w:rPr>
              <w:t>ax</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m</w:t>
            </w:r>
            <w:r w:rsidRPr="00055B33">
              <w:rPr>
                <w:rFonts w:ascii="Arial" w:eastAsia="Arial" w:hAnsi="Arial" w:cs="Arial"/>
                <w:b/>
                <w:i/>
                <w:spacing w:val="2"/>
                <w:sz w:val="24"/>
                <w:szCs w:val="24"/>
                <w:lang w:val="en-US" w:eastAsia="en-US"/>
              </w:rPr>
              <w:t>u</w:t>
            </w:r>
            <w:r w:rsidRPr="00055B33">
              <w:rPr>
                <w:rFonts w:ascii="Arial" w:eastAsia="Arial" w:hAnsi="Arial" w:cs="Arial"/>
                <w:b/>
                <w:i/>
                <w:sz w:val="24"/>
                <w:szCs w:val="24"/>
                <w:lang w:val="en-US" w:eastAsia="en-US"/>
              </w:rPr>
              <w:t>m</w:t>
            </w:r>
            <w:r w:rsidRPr="00055B33">
              <w:rPr>
                <w:rFonts w:ascii="Arial" w:eastAsia="Arial" w:hAnsi="Arial" w:cs="Arial"/>
                <w:b/>
                <w:i/>
                <w:spacing w:val="-10"/>
                <w:sz w:val="24"/>
                <w:szCs w:val="24"/>
                <w:lang w:val="en-US" w:eastAsia="en-US"/>
              </w:rPr>
              <w:t xml:space="preserve"> </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f</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1"/>
                <w:sz w:val="24"/>
                <w:szCs w:val="24"/>
                <w:lang w:val="en-US" w:eastAsia="en-US"/>
              </w:rPr>
              <w:t>25</w:t>
            </w:r>
            <w:r w:rsidRPr="00055B33">
              <w:rPr>
                <w:rFonts w:ascii="Arial" w:eastAsia="Arial" w:hAnsi="Arial" w:cs="Arial"/>
                <w:b/>
                <w:i/>
                <w:sz w:val="24"/>
                <w:szCs w:val="24"/>
                <w:lang w:val="en-US" w:eastAsia="en-US"/>
              </w:rPr>
              <w:t>%</w:t>
            </w:r>
            <w:r w:rsidRPr="00055B33">
              <w:rPr>
                <w:rFonts w:ascii="Arial" w:eastAsia="Arial" w:hAnsi="Arial" w:cs="Arial"/>
                <w:b/>
                <w:i/>
                <w:spacing w:val="-6"/>
                <w:sz w:val="24"/>
                <w:szCs w:val="24"/>
                <w:lang w:val="en-US" w:eastAsia="en-US"/>
              </w:rPr>
              <w:t xml:space="preserve"> </w:t>
            </w:r>
            <w:r w:rsidRPr="00055B33">
              <w:rPr>
                <w:rFonts w:ascii="Arial" w:eastAsia="Arial" w:hAnsi="Arial" w:cs="Arial"/>
                <w:b/>
                <w:i/>
                <w:spacing w:val="-2"/>
                <w:sz w:val="24"/>
                <w:szCs w:val="24"/>
                <w:lang w:val="en-US" w:eastAsia="en-US"/>
              </w:rPr>
              <w:t>m</w:t>
            </w:r>
            <w:r w:rsidRPr="00055B33">
              <w:rPr>
                <w:rFonts w:ascii="Arial" w:eastAsia="Arial" w:hAnsi="Arial" w:cs="Arial"/>
                <w:b/>
                <w:i/>
                <w:sz w:val="24"/>
                <w:szCs w:val="24"/>
                <w:lang w:val="en-US" w:eastAsia="en-US"/>
              </w:rPr>
              <w:t>i</w:t>
            </w:r>
            <w:r w:rsidRPr="00055B33">
              <w:rPr>
                <w:rFonts w:ascii="Arial" w:eastAsia="Arial" w:hAnsi="Arial" w:cs="Arial"/>
                <w:b/>
                <w:i/>
                <w:spacing w:val="1"/>
                <w:sz w:val="24"/>
                <w:szCs w:val="24"/>
                <w:lang w:val="en-US" w:eastAsia="en-US"/>
              </w:rPr>
              <w:t>ss</w:t>
            </w:r>
            <w:r w:rsidRPr="00055B33">
              <w:rPr>
                <w:rFonts w:ascii="Arial" w:eastAsia="Arial" w:hAnsi="Arial" w:cs="Arial"/>
                <w:b/>
                <w:i/>
                <w:sz w:val="24"/>
                <w:szCs w:val="24"/>
                <w:lang w:val="en-US" w:eastAsia="en-US"/>
              </w:rPr>
              <w:t>i</w:t>
            </w:r>
            <w:r w:rsidRPr="00055B33">
              <w:rPr>
                <w:rFonts w:ascii="Arial" w:eastAsia="Arial" w:hAnsi="Arial" w:cs="Arial"/>
                <w:b/>
                <w:i/>
                <w:spacing w:val="-2"/>
                <w:sz w:val="24"/>
                <w:szCs w:val="24"/>
                <w:lang w:val="en-US" w:eastAsia="en-US"/>
              </w:rPr>
              <w:t>n</w:t>
            </w:r>
            <w:r w:rsidRPr="00055B33">
              <w:rPr>
                <w:rFonts w:ascii="Arial" w:eastAsia="Arial" w:hAnsi="Arial" w:cs="Arial"/>
                <w:b/>
                <w:i/>
                <w:spacing w:val="2"/>
                <w:sz w:val="24"/>
                <w:szCs w:val="24"/>
                <w:lang w:val="en-US" w:eastAsia="en-US"/>
              </w:rPr>
              <w:t>g</w:t>
            </w:r>
            <w:r w:rsidRPr="00055B33">
              <w:rPr>
                <w:rFonts w:ascii="Arial" w:eastAsia="Arial" w:hAnsi="Arial" w:cs="Arial"/>
                <w:b/>
                <w:i/>
                <w:sz w:val="24"/>
                <w:szCs w:val="24"/>
                <w:lang w:val="en-US" w:eastAsia="en-US"/>
              </w:rPr>
              <w:t>,</w:t>
            </w:r>
            <w:r w:rsidRPr="00055B33">
              <w:rPr>
                <w:rFonts w:ascii="Arial" w:eastAsia="Arial" w:hAnsi="Arial" w:cs="Arial"/>
                <w:b/>
                <w:i/>
                <w:spacing w:val="-4"/>
                <w:sz w:val="24"/>
                <w:szCs w:val="24"/>
                <w:lang w:val="en-US" w:eastAsia="en-US"/>
              </w:rPr>
              <w:t xml:space="preserve"> </w:t>
            </w:r>
            <w:r w:rsidRPr="00055B33">
              <w:rPr>
                <w:rFonts w:ascii="Arial" w:eastAsia="Arial" w:hAnsi="Arial" w:cs="Arial"/>
                <w:b/>
                <w:i/>
                <w:spacing w:val="-2"/>
                <w:sz w:val="24"/>
                <w:szCs w:val="24"/>
                <w:lang w:val="en-US" w:eastAsia="en-US"/>
              </w:rPr>
              <w:t>o</w:t>
            </w:r>
            <w:r w:rsidRPr="00055B33">
              <w:rPr>
                <w:rFonts w:ascii="Arial" w:eastAsia="Arial" w:hAnsi="Arial" w:cs="Arial"/>
                <w:b/>
                <w:i/>
                <w:spacing w:val="2"/>
                <w:sz w:val="24"/>
                <w:szCs w:val="24"/>
                <w:lang w:val="en-US" w:eastAsia="en-US"/>
              </w:rPr>
              <w:t>th</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r</w:t>
            </w:r>
            <w:r w:rsidRPr="00055B33">
              <w:rPr>
                <w:rFonts w:ascii="Arial" w:eastAsia="Arial" w:hAnsi="Arial" w:cs="Arial"/>
                <w:b/>
                <w:i/>
                <w:sz w:val="24"/>
                <w:szCs w:val="24"/>
                <w:lang w:val="en-US" w:eastAsia="en-US"/>
              </w:rPr>
              <w:t>wi</w:t>
            </w:r>
            <w:r w:rsidRPr="00055B33">
              <w:rPr>
                <w:rFonts w:ascii="Arial" w:eastAsia="Arial" w:hAnsi="Arial" w:cs="Arial"/>
                <w:b/>
                <w:i/>
                <w:spacing w:val="1"/>
                <w:sz w:val="24"/>
                <w:szCs w:val="24"/>
                <w:lang w:val="en-US" w:eastAsia="en-US"/>
              </w:rPr>
              <w:t>s</w:t>
            </w:r>
            <w:r w:rsidRPr="00055B33">
              <w:rPr>
                <w:rFonts w:ascii="Arial" w:eastAsia="Arial" w:hAnsi="Arial" w:cs="Arial"/>
                <w:b/>
                <w:i/>
                <w:sz w:val="24"/>
                <w:szCs w:val="24"/>
                <w:lang w:val="en-US" w:eastAsia="en-US"/>
              </w:rPr>
              <w:t>e</w:t>
            </w:r>
            <w:r w:rsidRPr="00055B33">
              <w:rPr>
                <w:rFonts w:ascii="Arial" w:eastAsia="Arial" w:hAnsi="Arial" w:cs="Arial"/>
                <w:b/>
                <w:i/>
                <w:spacing w:val="-9"/>
                <w:sz w:val="24"/>
                <w:szCs w:val="24"/>
                <w:lang w:val="en-US" w:eastAsia="en-US"/>
              </w:rPr>
              <w:t xml:space="preserve"> </w:t>
            </w:r>
            <w:r w:rsidRPr="00055B33">
              <w:rPr>
                <w:rFonts w:ascii="Arial" w:eastAsia="Arial" w:hAnsi="Arial" w:cs="Arial"/>
                <w:b/>
                <w:i/>
                <w:spacing w:val="2"/>
                <w:sz w:val="24"/>
                <w:szCs w:val="24"/>
                <w:lang w:val="en-US" w:eastAsia="en-US"/>
              </w:rPr>
              <w:t>t</w:t>
            </w:r>
            <w:r w:rsidRPr="00055B33">
              <w:rPr>
                <w:rFonts w:ascii="Arial" w:eastAsia="Arial" w:hAnsi="Arial" w:cs="Arial"/>
                <w:b/>
                <w:i/>
                <w:spacing w:val="-2"/>
                <w:sz w:val="24"/>
                <w:szCs w:val="24"/>
                <w:lang w:val="en-US" w:eastAsia="en-US"/>
              </w:rPr>
              <w:t>h</w:t>
            </w:r>
            <w:r w:rsidRPr="00055B33">
              <w:rPr>
                <w:rFonts w:ascii="Arial" w:eastAsia="Arial" w:hAnsi="Arial" w:cs="Arial"/>
                <w:b/>
                <w:i/>
                <w:sz w:val="24"/>
                <w:szCs w:val="24"/>
                <w:lang w:val="en-US" w:eastAsia="en-US"/>
              </w:rPr>
              <w:t xml:space="preserve">e </w:t>
            </w:r>
            <w:r w:rsidRPr="00055B33">
              <w:rPr>
                <w:rFonts w:ascii="Arial" w:eastAsia="Arial" w:hAnsi="Arial" w:cs="Arial"/>
                <w:b/>
                <w:i/>
                <w:spacing w:val="-4"/>
                <w:sz w:val="24"/>
                <w:szCs w:val="24"/>
                <w:lang w:val="en-US" w:eastAsia="en-US"/>
              </w:rPr>
              <w:t>s</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m</w:t>
            </w:r>
            <w:r w:rsidRPr="00055B33">
              <w:rPr>
                <w:rFonts w:ascii="Arial" w:eastAsia="Arial" w:hAnsi="Arial" w:cs="Arial"/>
                <w:b/>
                <w:i/>
                <w:spacing w:val="1"/>
                <w:sz w:val="24"/>
                <w:szCs w:val="24"/>
                <w:lang w:val="en-US" w:eastAsia="en-US"/>
              </w:rPr>
              <w:t>es</w:t>
            </w:r>
            <w:r w:rsidRPr="00055B33">
              <w:rPr>
                <w:rFonts w:ascii="Arial" w:eastAsia="Arial" w:hAnsi="Arial" w:cs="Arial"/>
                <w:b/>
                <w:i/>
                <w:spacing w:val="2"/>
                <w:sz w:val="24"/>
                <w:szCs w:val="24"/>
                <w:lang w:val="en-US" w:eastAsia="en-US"/>
              </w:rPr>
              <w:t>t</w:t>
            </w:r>
            <w:r w:rsidRPr="00055B33">
              <w:rPr>
                <w:rFonts w:ascii="Arial" w:eastAsia="Arial" w:hAnsi="Arial" w:cs="Arial"/>
                <w:b/>
                <w:i/>
                <w:spacing w:val="1"/>
                <w:sz w:val="24"/>
                <w:szCs w:val="24"/>
                <w:lang w:val="en-US" w:eastAsia="en-US"/>
              </w:rPr>
              <w:t>e</w:t>
            </w:r>
            <w:r w:rsidRPr="00055B33">
              <w:rPr>
                <w:rFonts w:ascii="Arial" w:eastAsia="Arial" w:hAnsi="Arial" w:cs="Arial"/>
                <w:b/>
                <w:i/>
                <w:sz w:val="24"/>
                <w:szCs w:val="24"/>
                <w:lang w:val="en-US" w:eastAsia="en-US"/>
              </w:rPr>
              <w:t>r</w:t>
            </w:r>
            <w:r w:rsidRPr="00055B33">
              <w:rPr>
                <w:rFonts w:ascii="Arial" w:eastAsia="Arial" w:hAnsi="Arial" w:cs="Arial"/>
                <w:b/>
                <w:i/>
                <w:spacing w:val="-14"/>
                <w:sz w:val="24"/>
                <w:szCs w:val="24"/>
                <w:lang w:val="en-US" w:eastAsia="en-US"/>
              </w:rPr>
              <w:t xml:space="preserve"> </w:t>
            </w:r>
            <w:r w:rsidRPr="00055B33">
              <w:rPr>
                <w:rFonts w:ascii="Arial" w:eastAsia="Arial" w:hAnsi="Arial" w:cs="Arial"/>
                <w:b/>
                <w:i/>
                <w:sz w:val="24"/>
                <w:szCs w:val="24"/>
                <w:lang w:val="en-US" w:eastAsia="en-US"/>
              </w:rPr>
              <w:t>will</w:t>
            </w:r>
            <w:r w:rsidRPr="00055B33">
              <w:rPr>
                <w:rFonts w:ascii="Arial" w:eastAsia="Arial" w:hAnsi="Arial" w:cs="Arial"/>
                <w:b/>
                <w:i/>
                <w:spacing w:val="1"/>
                <w:sz w:val="24"/>
                <w:szCs w:val="24"/>
                <w:lang w:val="en-US" w:eastAsia="en-US"/>
              </w:rPr>
              <w:t xml:space="preserve"> </w:t>
            </w:r>
            <w:r w:rsidRPr="00055B33">
              <w:rPr>
                <w:rFonts w:ascii="Arial" w:eastAsia="Arial" w:hAnsi="Arial" w:cs="Arial"/>
                <w:b/>
                <w:i/>
                <w:spacing w:val="-2"/>
                <w:sz w:val="24"/>
                <w:szCs w:val="24"/>
                <w:lang w:val="en-US" w:eastAsia="en-US"/>
              </w:rPr>
              <w:t>n</w:t>
            </w:r>
            <w:r w:rsidRPr="00055B33">
              <w:rPr>
                <w:rFonts w:ascii="Arial" w:eastAsia="Arial" w:hAnsi="Arial" w:cs="Arial"/>
                <w:b/>
                <w:i/>
                <w:spacing w:val="2"/>
                <w:sz w:val="24"/>
                <w:szCs w:val="24"/>
                <w:lang w:val="en-US" w:eastAsia="en-US"/>
              </w:rPr>
              <w:t>o</w:t>
            </w:r>
            <w:r w:rsidRPr="00055B33">
              <w:rPr>
                <w:rFonts w:ascii="Arial" w:eastAsia="Arial" w:hAnsi="Arial" w:cs="Arial"/>
                <w:b/>
                <w:i/>
                <w:sz w:val="24"/>
                <w:szCs w:val="24"/>
                <w:lang w:val="en-US" w:eastAsia="en-US"/>
              </w:rPr>
              <w:t>t</w:t>
            </w:r>
            <w:r w:rsidRPr="00055B33">
              <w:rPr>
                <w:rFonts w:ascii="Arial" w:eastAsia="Arial" w:hAnsi="Arial" w:cs="Arial"/>
                <w:b/>
                <w:i/>
                <w:spacing w:val="-3"/>
                <w:sz w:val="24"/>
                <w:szCs w:val="24"/>
                <w:lang w:val="en-US" w:eastAsia="en-US"/>
              </w:rPr>
              <w:t xml:space="preserve"> </w:t>
            </w:r>
            <w:r w:rsidRPr="00055B33">
              <w:rPr>
                <w:rFonts w:ascii="Arial" w:eastAsia="Arial" w:hAnsi="Arial" w:cs="Arial"/>
                <w:b/>
                <w:i/>
                <w:spacing w:val="2"/>
                <w:sz w:val="24"/>
                <w:szCs w:val="24"/>
                <w:lang w:val="en-US" w:eastAsia="en-US"/>
              </w:rPr>
              <w:t>b</w:t>
            </w:r>
            <w:r w:rsidRPr="00055B33">
              <w:rPr>
                <w:rFonts w:ascii="Arial" w:eastAsia="Arial" w:hAnsi="Arial" w:cs="Arial"/>
                <w:b/>
                <w:i/>
                <w:sz w:val="24"/>
                <w:szCs w:val="24"/>
                <w:lang w:val="en-US" w:eastAsia="en-US"/>
              </w:rPr>
              <w:t xml:space="preserve">e </w:t>
            </w:r>
            <w:r w:rsidRPr="00055B33">
              <w:rPr>
                <w:rFonts w:ascii="Arial" w:eastAsia="Arial" w:hAnsi="Arial" w:cs="Arial"/>
                <w:b/>
                <w:i/>
                <w:spacing w:val="1"/>
                <w:sz w:val="24"/>
                <w:szCs w:val="24"/>
                <w:lang w:val="en-US" w:eastAsia="en-US"/>
              </w:rPr>
              <w:t>a</w:t>
            </w:r>
            <w:r w:rsidRPr="00055B33">
              <w:rPr>
                <w:rFonts w:ascii="Arial" w:eastAsia="Arial" w:hAnsi="Arial" w:cs="Arial"/>
                <w:b/>
                <w:i/>
                <w:spacing w:val="2"/>
                <w:sz w:val="24"/>
                <w:szCs w:val="24"/>
                <w:lang w:val="en-US" w:eastAsia="en-US"/>
              </w:rPr>
              <w:t>pp</w:t>
            </w:r>
            <w:r w:rsidRPr="00055B33">
              <w:rPr>
                <w:rFonts w:ascii="Arial" w:eastAsia="Arial" w:hAnsi="Arial" w:cs="Arial"/>
                <w:b/>
                <w:i/>
                <w:spacing w:val="-2"/>
                <w:sz w:val="24"/>
                <w:szCs w:val="24"/>
                <w:lang w:val="en-US" w:eastAsia="en-US"/>
              </w:rPr>
              <w:t>r</w:t>
            </w:r>
            <w:r w:rsidRPr="00055B33">
              <w:rPr>
                <w:rFonts w:ascii="Arial" w:eastAsia="Arial" w:hAnsi="Arial" w:cs="Arial"/>
                <w:b/>
                <w:i/>
                <w:spacing w:val="2"/>
                <w:sz w:val="24"/>
                <w:szCs w:val="24"/>
                <w:lang w:val="en-US" w:eastAsia="en-US"/>
              </w:rPr>
              <w:t>o</w:t>
            </w:r>
            <w:r w:rsidRPr="00055B33">
              <w:rPr>
                <w:rFonts w:ascii="Arial" w:eastAsia="Arial" w:hAnsi="Arial" w:cs="Arial"/>
                <w:b/>
                <w:i/>
                <w:spacing w:val="-4"/>
                <w:sz w:val="24"/>
                <w:szCs w:val="24"/>
                <w:lang w:val="en-US" w:eastAsia="en-US"/>
              </w:rPr>
              <w:t>v</w:t>
            </w:r>
            <w:r w:rsidRPr="00055B33">
              <w:rPr>
                <w:rFonts w:ascii="Arial" w:eastAsia="Arial" w:hAnsi="Arial" w:cs="Arial"/>
                <w:b/>
                <w:i/>
                <w:spacing w:val="1"/>
                <w:sz w:val="24"/>
                <w:szCs w:val="24"/>
                <w:lang w:val="en-US" w:eastAsia="en-US"/>
              </w:rPr>
              <w:t>e</w:t>
            </w:r>
            <w:r w:rsidRPr="00055B33">
              <w:rPr>
                <w:rFonts w:ascii="Arial" w:eastAsia="Arial" w:hAnsi="Arial" w:cs="Arial"/>
                <w:b/>
                <w:i/>
                <w:spacing w:val="2"/>
                <w:sz w:val="24"/>
                <w:szCs w:val="24"/>
                <w:lang w:val="en-US" w:eastAsia="en-US"/>
              </w:rPr>
              <w:t>d</w:t>
            </w:r>
            <w:r w:rsidRPr="00055B33">
              <w:rPr>
                <w:rFonts w:ascii="Arial" w:eastAsia="Arial" w:hAnsi="Arial" w:cs="Arial"/>
                <w:b/>
                <w:i/>
                <w:sz w:val="24"/>
                <w:szCs w:val="24"/>
                <w:lang w:val="en-US" w:eastAsia="en-US"/>
              </w:rPr>
              <w:t>.</w:t>
            </w:r>
          </w:p>
        </w:tc>
      </w:tr>
      <w:tr w:rsidR="00055B33" w:rsidRPr="00055B33" w:rsidTr="00055B33">
        <w:trPr>
          <w:trHeight w:hRule="exact" w:val="1397"/>
        </w:trPr>
        <w:tc>
          <w:tcPr>
            <w:tcW w:w="1987"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before="47" w:after="0" w:line="240" w:lineRule="auto"/>
              <w:ind w:left="124"/>
              <w:rPr>
                <w:rFonts w:ascii="Arial" w:eastAsia="Arial" w:hAnsi="Arial" w:cs="Arial"/>
                <w:sz w:val="24"/>
                <w:szCs w:val="24"/>
                <w:lang w:val="en-US" w:eastAsia="en-US"/>
              </w:rPr>
            </w:pPr>
            <w:r w:rsidRPr="00055B33">
              <w:rPr>
                <w:rFonts w:ascii="Arial" w:eastAsia="Arial" w:hAnsi="Arial" w:cs="Arial"/>
                <w:b/>
                <w:sz w:val="24"/>
                <w:szCs w:val="24"/>
                <w:lang w:val="en-US" w:eastAsia="en-US"/>
              </w:rPr>
              <w:t>C</w:t>
            </w:r>
            <w:r w:rsidRPr="00055B33">
              <w:rPr>
                <w:rFonts w:ascii="Arial" w:eastAsia="Arial" w:hAnsi="Arial" w:cs="Arial"/>
                <w:b/>
                <w:spacing w:val="2"/>
                <w:sz w:val="24"/>
                <w:szCs w:val="24"/>
                <w:lang w:val="en-US" w:eastAsia="en-US"/>
              </w:rPr>
              <w:t>o</w:t>
            </w:r>
            <w:r w:rsidRPr="00055B33">
              <w:rPr>
                <w:rFonts w:ascii="Arial" w:eastAsia="Arial" w:hAnsi="Arial" w:cs="Arial"/>
                <w:b/>
                <w:spacing w:val="-2"/>
                <w:sz w:val="24"/>
                <w:szCs w:val="24"/>
                <w:lang w:val="en-US" w:eastAsia="en-US"/>
              </w:rPr>
              <w:t>r</w:t>
            </w:r>
            <w:r w:rsidRPr="00055B33">
              <w:rPr>
                <w:rFonts w:ascii="Arial" w:eastAsia="Arial" w:hAnsi="Arial" w:cs="Arial"/>
                <w:b/>
                <w:sz w:val="24"/>
                <w:szCs w:val="24"/>
                <w:lang w:val="en-US" w:eastAsia="en-US"/>
              </w:rPr>
              <w:t>e</w:t>
            </w:r>
            <w:r w:rsidRPr="00055B33">
              <w:rPr>
                <w:rFonts w:ascii="Arial" w:eastAsia="Arial" w:hAnsi="Arial" w:cs="Arial"/>
                <w:b/>
                <w:spacing w:val="45"/>
                <w:sz w:val="24"/>
                <w:szCs w:val="24"/>
                <w:lang w:val="en-US" w:eastAsia="en-US"/>
              </w:rPr>
              <w:t xml:space="preserve"> </w:t>
            </w:r>
            <w:r w:rsidRPr="00055B33">
              <w:rPr>
                <w:rFonts w:ascii="Arial" w:eastAsia="Arial" w:hAnsi="Arial" w:cs="Arial"/>
                <w:b/>
                <w:spacing w:val="2"/>
                <w:sz w:val="24"/>
                <w:szCs w:val="24"/>
                <w:lang w:val="en-US" w:eastAsia="en-US"/>
              </w:rPr>
              <w:t>L</w:t>
            </w:r>
            <w:r w:rsidRPr="00055B33">
              <w:rPr>
                <w:rFonts w:ascii="Arial" w:eastAsia="Arial" w:hAnsi="Arial" w:cs="Arial"/>
                <w:b/>
                <w:spacing w:val="1"/>
                <w:sz w:val="24"/>
                <w:szCs w:val="24"/>
                <w:lang w:val="en-US" w:eastAsia="en-US"/>
              </w:rPr>
              <w:t>ea</w:t>
            </w:r>
            <w:r w:rsidRPr="00055B33">
              <w:rPr>
                <w:rFonts w:ascii="Arial" w:eastAsia="Arial" w:hAnsi="Arial" w:cs="Arial"/>
                <w:b/>
                <w:spacing w:val="-2"/>
                <w:sz w:val="24"/>
                <w:szCs w:val="24"/>
                <w:lang w:val="en-US" w:eastAsia="en-US"/>
              </w:rPr>
              <w:t>rn</w:t>
            </w:r>
            <w:r w:rsidRPr="00055B33">
              <w:rPr>
                <w:rFonts w:ascii="Arial" w:eastAsia="Arial" w:hAnsi="Arial" w:cs="Arial"/>
                <w:b/>
                <w:sz w:val="24"/>
                <w:szCs w:val="24"/>
                <w:lang w:val="en-US" w:eastAsia="en-US"/>
              </w:rPr>
              <w:t>i</w:t>
            </w:r>
            <w:r w:rsidRPr="00055B33">
              <w:rPr>
                <w:rFonts w:ascii="Arial" w:eastAsia="Arial" w:hAnsi="Arial" w:cs="Arial"/>
                <w:b/>
                <w:spacing w:val="-2"/>
                <w:sz w:val="24"/>
                <w:szCs w:val="24"/>
                <w:lang w:val="en-US" w:eastAsia="en-US"/>
              </w:rPr>
              <w:t>n</w:t>
            </w:r>
            <w:r w:rsidRPr="00055B33">
              <w:rPr>
                <w:rFonts w:ascii="Arial" w:eastAsia="Arial" w:hAnsi="Arial" w:cs="Arial"/>
                <w:b/>
                <w:sz w:val="24"/>
                <w:szCs w:val="24"/>
                <w:lang w:val="en-US" w:eastAsia="en-US"/>
              </w:rPr>
              <w:t>g</w:t>
            </w:r>
          </w:p>
          <w:p w:rsidR="00055B33" w:rsidRPr="00055B33" w:rsidRDefault="00055B33" w:rsidP="00055B33">
            <w:pPr>
              <w:spacing w:after="0" w:line="260" w:lineRule="exact"/>
              <w:ind w:left="124"/>
              <w:rPr>
                <w:rFonts w:ascii="Arial" w:eastAsia="Arial" w:hAnsi="Arial" w:cs="Arial"/>
                <w:sz w:val="24"/>
                <w:szCs w:val="24"/>
                <w:lang w:val="en-US" w:eastAsia="en-US"/>
              </w:rPr>
            </w:pPr>
            <w:r w:rsidRPr="00055B33">
              <w:rPr>
                <w:rFonts w:ascii="Arial" w:eastAsia="Arial" w:hAnsi="Arial" w:cs="Arial"/>
                <w:b/>
                <w:spacing w:val="-3"/>
                <w:sz w:val="24"/>
                <w:szCs w:val="24"/>
                <w:lang w:val="en-US" w:eastAsia="en-US"/>
              </w:rPr>
              <w:t>M</w:t>
            </w:r>
            <w:r w:rsidRPr="00055B33">
              <w:rPr>
                <w:rFonts w:ascii="Arial" w:eastAsia="Arial" w:hAnsi="Arial" w:cs="Arial"/>
                <w:b/>
                <w:spacing w:val="1"/>
                <w:sz w:val="24"/>
                <w:szCs w:val="24"/>
                <w:lang w:val="en-US" w:eastAsia="en-US"/>
              </w:rPr>
              <w:t>a</w:t>
            </w:r>
            <w:r w:rsidRPr="00055B33">
              <w:rPr>
                <w:rFonts w:ascii="Arial" w:eastAsia="Arial" w:hAnsi="Arial" w:cs="Arial"/>
                <w:b/>
                <w:spacing w:val="2"/>
                <w:sz w:val="24"/>
                <w:szCs w:val="24"/>
                <w:lang w:val="en-US" w:eastAsia="en-US"/>
              </w:rPr>
              <w:t>t</w:t>
            </w:r>
            <w:r w:rsidRPr="00055B33">
              <w:rPr>
                <w:rFonts w:ascii="Arial" w:eastAsia="Arial" w:hAnsi="Arial" w:cs="Arial"/>
                <w:b/>
                <w:spacing w:val="1"/>
                <w:sz w:val="24"/>
                <w:szCs w:val="24"/>
                <w:lang w:val="en-US" w:eastAsia="en-US"/>
              </w:rPr>
              <w:t>e</w:t>
            </w:r>
            <w:r w:rsidRPr="00055B33">
              <w:rPr>
                <w:rFonts w:ascii="Arial" w:eastAsia="Arial" w:hAnsi="Arial" w:cs="Arial"/>
                <w:b/>
                <w:spacing w:val="-2"/>
                <w:sz w:val="24"/>
                <w:szCs w:val="24"/>
                <w:lang w:val="en-US" w:eastAsia="en-US"/>
              </w:rPr>
              <w:t>r</w:t>
            </w:r>
            <w:r w:rsidRPr="00055B33">
              <w:rPr>
                <w:rFonts w:ascii="Arial" w:eastAsia="Arial" w:hAnsi="Arial" w:cs="Arial"/>
                <w:b/>
                <w:sz w:val="24"/>
                <w:szCs w:val="24"/>
                <w:lang w:val="en-US" w:eastAsia="en-US"/>
              </w:rPr>
              <w:t>i</w:t>
            </w:r>
            <w:r w:rsidRPr="00055B33">
              <w:rPr>
                <w:rFonts w:ascii="Arial" w:eastAsia="Arial" w:hAnsi="Arial" w:cs="Arial"/>
                <w:b/>
                <w:spacing w:val="1"/>
                <w:sz w:val="24"/>
                <w:szCs w:val="24"/>
                <w:lang w:val="en-US" w:eastAsia="en-US"/>
              </w:rPr>
              <w:t>a</w:t>
            </w:r>
            <w:r w:rsidRPr="00055B33">
              <w:rPr>
                <w:rFonts w:ascii="Arial" w:eastAsia="Arial" w:hAnsi="Arial" w:cs="Arial"/>
                <w:b/>
                <w:sz w:val="24"/>
                <w:szCs w:val="24"/>
                <w:lang w:val="en-US" w:eastAsia="en-US"/>
              </w:rPr>
              <w:t>l</w:t>
            </w:r>
            <w:r w:rsidRPr="00055B33">
              <w:rPr>
                <w:rFonts w:ascii="Arial" w:eastAsia="Arial" w:hAnsi="Arial" w:cs="Arial"/>
                <w:b/>
                <w:spacing w:val="1"/>
                <w:sz w:val="24"/>
                <w:szCs w:val="24"/>
                <w:lang w:val="en-US" w:eastAsia="en-US"/>
              </w:rPr>
              <w:t>s</w:t>
            </w:r>
            <w:r w:rsidRPr="00055B33">
              <w:rPr>
                <w:rFonts w:ascii="Arial" w:eastAsia="Arial" w:hAnsi="Arial" w:cs="Arial"/>
                <w:b/>
                <w:sz w:val="24"/>
                <w:szCs w:val="24"/>
                <w:lang w:val="en-US" w:eastAsia="en-US"/>
              </w:rPr>
              <w:t>:</w:t>
            </w:r>
          </w:p>
        </w:tc>
        <w:tc>
          <w:tcPr>
            <w:tcW w:w="7699" w:type="dxa"/>
            <w:tcBorders>
              <w:top w:val="single" w:sz="7" w:space="0" w:color="000000"/>
              <w:left w:val="single" w:sz="7" w:space="0" w:color="000000"/>
              <w:bottom w:val="single" w:sz="7" w:space="0" w:color="000000"/>
              <w:right w:val="single" w:sz="7" w:space="0" w:color="000000"/>
            </w:tcBorders>
          </w:tcPr>
          <w:p w:rsidR="00055B33" w:rsidRPr="00055B33" w:rsidRDefault="00055B33" w:rsidP="00055B33">
            <w:pPr>
              <w:spacing w:after="0" w:line="260" w:lineRule="exact"/>
              <w:ind w:left="66"/>
              <w:rPr>
                <w:rFonts w:ascii="Arial" w:eastAsia="Arial" w:hAnsi="Arial" w:cs="Arial"/>
                <w:sz w:val="24"/>
                <w:szCs w:val="24"/>
                <w:lang w:val="en-US" w:eastAsia="en-US"/>
              </w:rPr>
            </w:pPr>
            <w:proofErr w:type="spellStart"/>
            <w:r w:rsidRPr="00055B33">
              <w:rPr>
                <w:rFonts w:ascii="Arial" w:eastAsia="Arial" w:hAnsi="Arial" w:cs="Arial"/>
                <w:spacing w:val="-1"/>
                <w:sz w:val="24"/>
                <w:szCs w:val="24"/>
                <w:lang w:val="en-US" w:eastAsia="en-US"/>
              </w:rPr>
              <w:t>S</w:t>
            </w:r>
            <w:r w:rsidRPr="00055B33">
              <w:rPr>
                <w:rFonts w:ascii="Arial" w:eastAsia="Arial" w:hAnsi="Arial" w:cs="Arial"/>
                <w:sz w:val="24"/>
                <w:szCs w:val="24"/>
                <w:lang w:val="en-US" w:eastAsia="en-US"/>
              </w:rPr>
              <w:t>y</w:t>
            </w:r>
            <w:r w:rsidRPr="00055B33">
              <w:rPr>
                <w:rFonts w:ascii="Arial" w:eastAsia="Arial" w:hAnsi="Arial" w:cs="Arial"/>
                <w:spacing w:val="1"/>
                <w:sz w:val="24"/>
                <w:szCs w:val="24"/>
                <w:lang w:val="en-US" w:eastAsia="en-US"/>
              </w:rPr>
              <w:t>d</w:t>
            </w:r>
            <w:r w:rsidRPr="00055B33">
              <w:rPr>
                <w:rFonts w:ascii="Arial" w:eastAsia="Arial" w:hAnsi="Arial" w:cs="Arial"/>
                <w:sz w:val="24"/>
                <w:szCs w:val="24"/>
                <w:lang w:val="en-US" w:eastAsia="en-US"/>
              </w:rPr>
              <w:t>s</w:t>
            </w:r>
            <w:r w:rsidRPr="00055B33">
              <w:rPr>
                <w:rFonts w:ascii="Arial" w:eastAsia="Arial" w:hAnsi="Arial" w:cs="Arial"/>
                <w:spacing w:val="-2"/>
                <w:sz w:val="24"/>
                <w:szCs w:val="24"/>
                <w:lang w:val="en-US" w:eastAsia="en-US"/>
              </w:rPr>
              <w:t>æ</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e</w:t>
            </w:r>
            <w:r w:rsidRPr="00055B33">
              <w:rPr>
                <w:rFonts w:ascii="Arial" w:eastAsia="Arial" w:hAnsi="Arial" w:cs="Arial"/>
                <w:spacing w:val="2"/>
                <w:sz w:val="24"/>
                <w:szCs w:val="24"/>
                <w:lang w:val="en-US" w:eastAsia="en-US"/>
              </w:rPr>
              <w:t>r</w:t>
            </w:r>
            <w:proofErr w:type="spellEnd"/>
            <w:r w:rsidRPr="00055B33">
              <w:rPr>
                <w:rFonts w:ascii="Arial" w:eastAsia="Arial" w:hAnsi="Arial" w:cs="Arial"/>
                <w:sz w:val="24"/>
                <w:szCs w:val="24"/>
                <w:lang w:val="en-US" w:eastAsia="en-US"/>
              </w:rPr>
              <w:t>,</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H</w:t>
            </w:r>
            <w:r w:rsidRPr="00055B33">
              <w:rPr>
                <w:rFonts w:ascii="Arial" w:eastAsia="Arial" w:hAnsi="Arial" w:cs="Arial"/>
                <w:spacing w:val="1"/>
                <w:sz w:val="24"/>
                <w:szCs w:val="24"/>
                <w:lang w:val="en-US" w:eastAsia="en-US"/>
              </w:rPr>
              <w:t>a</w:t>
            </w:r>
            <w:r w:rsidRPr="00055B33">
              <w:rPr>
                <w:rFonts w:ascii="Arial" w:eastAsia="Arial" w:hAnsi="Arial" w:cs="Arial"/>
                <w:spacing w:val="-3"/>
                <w:sz w:val="24"/>
                <w:szCs w:val="24"/>
                <w:lang w:val="en-US" w:eastAsia="en-US"/>
              </w:rPr>
              <w:t>mm</w:t>
            </w:r>
            <w:r w:rsidRPr="00055B33">
              <w:rPr>
                <w:rFonts w:ascii="Arial" w:eastAsia="Arial" w:hAnsi="Arial" w:cs="Arial"/>
                <w:spacing w:val="1"/>
                <w:sz w:val="24"/>
                <w:szCs w:val="24"/>
                <w:lang w:val="en-US" w:eastAsia="en-US"/>
              </w:rPr>
              <w:t>ond</w:t>
            </w:r>
            <w:r w:rsidRPr="00055B33">
              <w:rPr>
                <w:rFonts w:ascii="Arial" w:eastAsia="Arial" w:hAnsi="Arial" w:cs="Arial"/>
                <w:sz w:val="24"/>
                <w:szCs w:val="24"/>
                <w:lang w:val="en-US" w:eastAsia="en-US"/>
              </w:rPr>
              <w:t>,</w:t>
            </w:r>
            <w:r w:rsidRPr="00055B33">
              <w:rPr>
                <w:rFonts w:ascii="Arial" w:eastAsia="Arial" w:hAnsi="Arial" w:cs="Arial"/>
                <w:spacing w:val="-10"/>
                <w:sz w:val="24"/>
                <w:szCs w:val="24"/>
                <w:lang w:val="en-US" w:eastAsia="en-US"/>
              </w:rPr>
              <w:t xml:space="preserve"> </w:t>
            </w:r>
            <w:proofErr w:type="spellStart"/>
            <w:r w:rsidRPr="00055B33">
              <w:rPr>
                <w:rFonts w:ascii="Arial" w:eastAsia="Arial" w:hAnsi="Arial" w:cs="Arial"/>
                <w:spacing w:val="-1"/>
                <w:sz w:val="24"/>
                <w:szCs w:val="24"/>
                <w:lang w:val="en-US" w:eastAsia="en-US"/>
              </w:rPr>
              <w:t>S</w:t>
            </w:r>
            <w:r w:rsidRPr="00055B33">
              <w:rPr>
                <w:rFonts w:ascii="Arial" w:eastAsia="Arial" w:hAnsi="Arial" w:cs="Arial"/>
                <w:sz w:val="24"/>
                <w:szCs w:val="24"/>
                <w:lang w:val="en-US" w:eastAsia="en-US"/>
              </w:rPr>
              <w:t>t</w:t>
            </w:r>
            <w:r w:rsidRPr="00055B33">
              <w:rPr>
                <w:rFonts w:ascii="Arial" w:eastAsia="Arial" w:hAnsi="Arial" w:cs="Arial"/>
                <w:spacing w:val="2"/>
                <w:sz w:val="24"/>
                <w:szCs w:val="24"/>
                <w:lang w:val="en-US" w:eastAsia="en-US"/>
              </w:rPr>
              <w:t>rø</w:t>
            </w:r>
            <w:r w:rsidRPr="00055B33">
              <w:rPr>
                <w:rFonts w:ascii="Arial" w:eastAsia="Arial" w:hAnsi="Arial" w:cs="Arial"/>
                <w:spacing w:val="-8"/>
                <w:sz w:val="24"/>
                <w:szCs w:val="24"/>
                <w:lang w:val="en-US" w:eastAsia="en-US"/>
              </w:rPr>
              <w:t>m</w:t>
            </w:r>
            <w:proofErr w:type="spellEnd"/>
            <w:r w:rsidRPr="00055B33">
              <w:rPr>
                <w:rFonts w:ascii="Arial" w:eastAsia="Arial" w:hAnsi="Arial" w:cs="Arial"/>
                <w:sz w:val="24"/>
                <w:szCs w:val="24"/>
                <w:lang w:val="en-US" w:eastAsia="en-US"/>
              </w:rPr>
              <w:t>:</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ss</w:t>
            </w:r>
            <w:r w:rsidRPr="00055B33">
              <w:rPr>
                <w:rFonts w:ascii="Arial" w:eastAsia="Arial" w:hAnsi="Arial" w:cs="Arial"/>
                <w:spacing w:val="1"/>
                <w:sz w:val="24"/>
                <w:szCs w:val="24"/>
                <w:lang w:val="en-US" w:eastAsia="en-US"/>
              </w:rPr>
              <w:t>en</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l</w:t>
            </w:r>
            <w:r w:rsidRPr="00055B33">
              <w:rPr>
                <w:rFonts w:ascii="Arial" w:eastAsia="Arial" w:hAnsi="Arial" w:cs="Arial"/>
                <w:spacing w:val="-2"/>
                <w:sz w:val="24"/>
                <w:szCs w:val="24"/>
                <w:lang w:val="en-US" w:eastAsia="en-US"/>
              </w:rPr>
              <w:t xml:space="preserve"> </w:t>
            </w:r>
            <w:r w:rsidRPr="00055B33">
              <w:rPr>
                <w:rFonts w:ascii="Arial" w:eastAsia="Arial" w:hAnsi="Arial" w:cs="Arial"/>
                <w:spacing w:val="-3"/>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1"/>
                <w:sz w:val="24"/>
                <w:szCs w:val="24"/>
                <w:lang w:val="en-US" w:eastAsia="en-US"/>
              </w:rPr>
              <w:t>h</w:t>
            </w:r>
            <w:r w:rsidRPr="00055B33">
              <w:rPr>
                <w:rFonts w:ascii="Arial" w:eastAsia="Arial" w:hAnsi="Arial" w:cs="Arial"/>
                <w:spacing w:val="-4"/>
                <w:sz w:val="24"/>
                <w:szCs w:val="24"/>
                <w:lang w:val="en-US" w:eastAsia="en-US"/>
              </w:rPr>
              <w:t>e</w:t>
            </w:r>
            <w:r w:rsidRPr="00055B33">
              <w:rPr>
                <w:rFonts w:ascii="Arial" w:eastAsia="Arial" w:hAnsi="Arial" w:cs="Arial"/>
                <w:spacing w:val="-8"/>
                <w:sz w:val="24"/>
                <w:szCs w:val="24"/>
                <w:lang w:val="en-US" w:eastAsia="en-US"/>
              </w:rPr>
              <w:t>m</w:t>
            </w:r>
            <w:r w:rsidRPr="00055B33">
              <w:rPr>
                <w:rFonts w:ascii="Arial" w:eastAsia="Arial" w:hAnsi="Arial" w:cs="Arial"/>
                <w:spacing w:val="1"/>
                <w:sz w:val="24"/>
                <w:szCs w:val="24"/>
                <w:lang w:val="en-US" w:eastAsia="en-US"/>
              </w:rPr>
              <w:t>a</w:t>
            </w:r>
            <w:r w:rsidRPr="00055B33">
              <w:rPr>
                <w:rFonts w:ascii="Arial" w:eastAsia="Arial" w:hAnsi="Arial" w:cs="Arial"/>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cs</w:t>
            </w:r>
            <w:r w:rsidRPr="00055B33">
              <w:rPr>
                <w:rFonts w:ascii="Arial" w:eastAsia="Arial" w:hAnsi="Arial" w:cs="Arial"/>
                <w:spacing w:val="-11"/>
                <w:sz w:val="24"/>
                <w:szCs w:val="24"/>
                <w:lang w:val="en-US" w:eastAsia="en-US"/>
              </w:rPr>
              <w:t xml:space="preserve"> </w:t>
            </w:r>
            <w:r w:rsidRPr="00055B33">
              <w:rPr>
                <w:rFonts w:ascii="Arial" w:eastAsia="Arial" w:hAnsi="Arial" w:cs="Arial"/>
                <w:sz w:val="24"/>
                <w:szCs w:val="24"/>
                <w:lang w:val="en-US" w:eastAsia="en-US"/>
              </w:rPr>
              <w:t>f</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 xml:space="preserve">r </w:t>
            </w:r>
            <w:r w:rsidRPr="00055B33">
              <w:rPr>
                <w:rFonts w:ascii="Arial" w:eastAsia="Arial" w:hAnsi="Arial" w:cs="Arial"/>
                <w:spacing w:val="-1"/>
                <w:sz w:val="24"/>
                <w:szCs w:val="24"/>
                <w:lang w:val="en-US" w:eastAsia="en-US"/>
              </w:rPr>
              <w:t>E</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ono</w:t>
            </w:r>
            <w:r w:rsidRPr="00055B33">
              <w:rPr>
                <w:rFonts w:ascii="Arial" w:eastAsia="Arial" w:hAnsi="Arial" w:cs="Arial"/>
                <w:spacing w:val="-8"/>
                <w:sz w:val="24"/>
                <w:szCs w:val="24"/>
                <w:lang w:val="en-US" w:eastAsia="en-US"/>
              </w:rPr>
              <w:t>m</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c</w:t>
            </w:r>
          </w:p>
          <w:p w:rsidR="00055B33" w:rsidRPr="00055B33" w:rsidRDefault="00055B33" w:rsidP="00055B33">
            <w:pPr>
              <w:spacing w:before="2" w:after="0" w:line="480" w:lineRule="auto"/>
              <w:ind w:left="66" w:right="2636"/>
              <w:rPr>
                <w:rFonts w:ascii="Arial" w:eastAsia="Arial" w:hAnsi="Arial" w:cs="Arial"/>
                <w:sz w:val="24"/>
                <w:szCs w:val="24"/>
                <w:lang w:val="en-US" w:eastAsia="en-US"/>
              </w:rPr>
            </w:pPr>
            <w:r w:rsidRPr="00055B33">
              <w:rPr>
                <w:rFonts w:ascii="Arial" w:eastAsia="Arial" w:hAnsi="Arial" w:cs="Arial"/>
                <w:spacing w:val="-1"/>
                <w:sz w:val="24"/>
                <w:szCs w:val="24"/>
                <w:lang w:val="en-US" w:eastAsia="en-US"/>
              </w:rPr>
              <w:t>A</w:t>
            </w:r>
            <w:r w:rsidRPr="00055B33">
              <w:rPr>
                <w:rFonts w:ascii="Arial" w:eastAsia="Arial" w:hAnsi="Arial" w:cs="Arial"/>
                <w:spacing w:val="1"/>
                <w:sz w:val="24"/>
                <w:szCs w:val="24"/>
                <w:lang w:val="en-US" w:eastAsia="en-US"/>
              </w:rPr>
              <w:t>na</w:t>
            </w:r>
            <w:r w:rsidRPr="00055B33">
              <w:rPr>
                <w:rFonts w:ascii="Arial" w:eastAsia="Arial" w:hAnsi="Arial" w:cs="Arial"/>
                <w:spacing w:val="4"/>
                <w:sz w:val="24"/>
                <w:szCs w:val="24"/>
                <w:lang w:val="en-US" w:eastAsia="en-US"/>
              </w:rPr>
              <w:t>l</w:t>
            </w:r>
            <w:r w:rsidRPr="00055B33">
              <w:rPr>
                <w:rFonts w:ascii="Arial" w:eastAsia="Arial" w:hAnsi="Arial" w:cs="Arial"/>
                <w:sz w:val="24"/>
                <w:szCs w:val="24"/>
                <w:lang w:val="en-US" w:eastAsia="en-US"/>
              </w:rPr>
              <w:t>y</w:t>
            </w:r>
            <w:r w:rsidRPr="00055B33">
              <w:rPr>
                <w:rFonts w:ascii="Arial" w:eastAsia="Arial" w:hAnsi="Arial" w:cs="Arial"/>
                <w:spacing w:val="-5"/>
                <w:sz w:val="24"/>
                <w:szCs w:val="24"/>
                <w:lang w:val="en-US" w:eastAsia="en-US"/>
              </w:rPr>
              <w:t>s</w:t>
            </w:r>
            <w:r w:rsidRPr="00055B33">
              <w:rPr>
                <w:rFonts w:ascii="Arial" w:eastAsia="Arial" w:hAnsi="Arial" w:cs="Arial"/>
                <w:spacing w:val="4"/>
                <w:sz w:val="24"/>
                <w:szCs w:val="24"/>
                <w:lang w:val="en-US" w:eastAsia="en-US"/>
              </w:rPr>
              <w:t>i</w:t>
            </w:r>
            <w:r w:rsidRPr="00055B33">
              <w:rPr>
                <w:rFonts w:ascii="Arial" w:eastAsia="Arial" w:hAnsi="Arial" w:cs="Arial"/>
                <w:sz w:val="24"/>
                <w:szCs w:val="24"/>
                <w:lang w:val="en-US" w:eastAsia="en-US"/>
              </w:rPr>
              <w:t>s,</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P</w:t>
            </w:r>
            <w:r w:rsidRPr="00055B33">
              <w:rPr>
                <w:rFonts w:ascii="Arial" w:eastAsia="Arial" w:hAnsi="Arial" w:cs="Arial"/>
                <w:spacing w:val="1"/>
                <w:sz w:val="24"/>
                <w:szCs w:val="24"/>
                <w:lang w:val="en-US" w:eastAsia="en-US"/>
              </w:rPr>
              <w:t>ea</w:t>
            </w:r>
            <w:r w:rsidRPr="00055B33">
              <w:rPr>
                <w:rFonts w:ascii="Arial" w:eastAsia="Arial" w:hAnsi="Arial" w:cs="Arial"/>
                <w:spacing w:val="2"/>
                <w:sz w:val="24"/>
                <w:szCs w:val="24"/>
                <w:lang w:val="en-US" w:eastAsia="en-US"/>
              </w:rPr>
              <w:t>r</w:t>
            </w:r>
            <w:r w:rsidRPr="00055B33">
              <w:rPr>
                <w:rFonts w:ascii="Arial" w:eastAsia="Arial" w:hAnsi="Arial" w:cs="Arial"/>
                <w:spacing w:val="-5"/>
                <w:sz w:val="24"/>
                <w:szCs w:val="24"/>
                <w:lang w:val="en-US" w:eastAsia="en-US"/>
              </w:rPr>
              <w:t>s</w:t>
            </w:r>
            <w:r w:rsidRPr="00055B33">
              <w:rPr>
                <w:rFonts w:ascii="Arial" w:eastAsia="Arial" w:hAnsi="Arial" w:cs="Arial"/>
                <w:spacing w:val="1"/>
                <w:sz w:val="24"/>
                <w:szCs w:val="24"/>
                <w:lang w:val="en-US" w:eastAsia="en-US"/>
              </w:rPr>
              <w:t>o</w:t>
            </w:r>
            <w:r w:rsidRPr="00055B33">
              <w:rPr>
                <w:rFonts w:ascii="Arial" w:eastAsia="Arial" w:hAnsi="Arial" w:cs="Arial"/>
                <w:sz w:val="24"/>
                <w:szCs w:val="24"/>
                <w:lang w:val="en-US" w:eastAsia="en-US"/>
              </w:rPr>
              <w:t>n</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E</w:t>
            </w:r>
            <w:r w:rsidRPr="00055B33">
              <w:rPr>
                <w:rFonts w:ascii="Arial" w:eastAsia="Arial" w:hAnsi="Arial" w:cs="Arial"/>
                <w:spacing w:val="1"/>
                <w:sz w:val="24"/>
                <w:szCs w:val="24"/>
                <w:lang w:val="en-US" w:eastAsia="en-US"/>
              </w:rPr>
              <w:t>du</w:t>
            </w:r>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a</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w:t>
            </w:r>
            <w:r w:rsidRPr="00055B33">
              <w:rPr>
                <w:rFonts w:ascii="Arial" w:eastAsia="Arial" w:hAnsi="Arial" w:cs="Arial"/>
                <w:spacing w:val="-7"/>
                <w:sz w:val="24"/>
                <w:szCs w:val="24"/>
                <w:lang w:val="en-US" w:eastAsia="en-US"/>
              </w:rPr>
              <w:t xml:space="preserve"> </w:t>
            </w:r>
            <w:r w:rsidRPr="00055B33">
              <w:rPr>
                <w:rFonts w:ascii="Arial" w:eastAsia="Arial" w:hAnsi="Arial" w:cs="Arial"/>
                <w:sz w:val="24"/>
                <w:szCs w:val="24"/>
                <w:lang w:val="en-US" w:eastAsia="en-US"/>
              </w:rPr>
              <w:t>4</w:t>
            </w:r>
            <w:r w:rsidRPr="00055B33">
              <w:rPr>
                <w:rFonts w:ascii="Arial" w:eastAsia="Arial" w:hAnsi="Arial" w:cs="Arial"/>
                <w:spacing w:val="-1"/>
                <w:sz w:val="16"/>
                <w:szCs w:val="16"/>
                <w:lang w:val="en-US" w:eastAsia="en-US"/>
              </w:rPr>
              <w:t>t</w:t>
            </w:r>
            <w:r w:rsidRPr="00055B33">
              <w:rPr>
                <w:rFonts w:ascii="Arial" w:eastAsia="Arial" w:hAnsi="Arial" w:cs="Arial"/>
                <w:sz w:val="16"/>
                <w:szCs w:val="16"/>
                <w:lang w:val="en-US" w:eastAsia="en-US"/>
              </w:rPr>
              <w:t>h</w:t>
            </w:r>
            <w:r w:rsidRPr="00055B33">
              <w:rPr>
                <w:rFonts w:ascii="Arial" w:eastAsia="Arial" w:hAnsi="Arial" w:cs="Arial"/>
                <w:spacing w:val="-7"/>
                <w:sz w:val="16"/>
                <w:szCs w:val="16"/>
                <w:lang w:val="en-US" w:eastAsia="en-US"/>
              </w:rPr>
              <w:t xml:space="preserve"> </w:t>
            </w:r>
            <w:r w:rsidRPr="00055B33">
              <w:rPr>
                <w:rFonts w:ascii="Arial" w:eastAsia="Arial" w:hAnsi="Arial" w:cs="Arial"/>
                <w:spacing w:val="1"/>
                <w:sz w:val="24"/>
                <w:szCs w:val="24"/>
                <w:lang w:val="en-US" w:eastAsia="en-US"/>
              </w:rPr>
              <w:t>ed</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t</w:t>
            </w:r>
            <w:r w:rsidRPr="00055B33">
              <w:rPr>
                <w:rFonts w:ascii="Arial" w:eastAsia="Arial" w:hAnsi="Arial" w:cs="Arial"/>
                <w:spacing w:val="4"/>
                <w:sz w:val="24"/>
                <w:szCs w:val="24"/>
                <w:lang w:val="en-US" w:eastAsia="en-US"/>
              </w:rPr>
              <w:t>i</w:t>
            </w:r>
            <w:r w:rsidRPr="00055B33">
              <w:rPr>
                <w:rFonts w:ascii="Arial" w:eastAsia="Arial" w:hAnsi="Arial" w:cs="Arial"/>
                <w:spacing w:val="-4"/>
                <w:sz w:val="24"/>
                <w:szCs w:val="24"/>
                <w:lang w:val="en-US" w:eastAsia="en-US"/>
              </w:rPr>
              <w:t>o</w:t>
            </w:r>
            <w:r w:rsidRPr="00055B33">
              <w:rPr>
                <w:rFonts w:ascii="Arial" w:eastAsia="Arial" w:hAnsi="Arial" w:cs="Arial"/>
                <w:spacing w:val="1"/>
                <w:sz w:val="24"/>
                <w:szCs w:val="24"/>
                <w:lang w:val="en-US" w:eastAsia="en-US"/>
              </w:rPr>
              <w:t>n</w:t>
            </w:r>
            <w:r w:rsidRPr="00055B33">
              <w:rPr>
                <w:rFonts w:ascii="Arial" w:eastAsia="Arial" w:hAnsi="Arial" w:cs="Arial"/>
                <w:sz w:val="24"/>
                <w:szCs w:val="24"/>
                <w:lang w:val="en-US" w:eastAsia="en-US"/>
              </w:rPr>
              <w:t>,</w:t>
            </w:r>
            <w:r w:rsidRPr="00055B33">
              <w:rPr>
                <w:rFonts w:ascii="Arial" w:eastAsia="Arial" w:hAnsi="Arial" w:cs="Arial"/>
                <w:spacing w:val="-5"/>
                <w:sz w:val="24"/>
                <w:szCs w:val="24"/>
                <w:lang w:val="en-US" w:eastAsia="en-US"/>
              </w:rPr>
              <w:t xml:space="preserve"> </w:t>
            </w:r>
            <w:r w:rsidRPr="00055B33">
              <w:rPr>
                <w:rFonts w:ascii="Arial" w:eastAsia="Arial" w:hAnsi="Arial" w:cs="Arial"/>
                <w:spacing w:val="1"/>
                <w:sz w:val="24"/>
                <w:szCs w:val="24"/>
                <w:lang w:val="en-US" w:eastAsia="en-US"/>
              </w:rPr>
              <w:t>20</w:t>
            </w:r>
            <w:r w:rsidRPr="00055B33">
              <w:rPr>
                <w:rFonts w:ascii="Arial" w:eastAsia="Arial" w:hAnsi="Arial" w:cs="Arial"/>
                <w:spacing w:val="-4"/>
                <w:sz w:val="24"/>
                <w:szCs w:val="24"/>
                <w:lang w:val="en-US" w:eastAsia="en-US"/>
              </w:rPr>
              <w:t>12</w:t>
            </w:r>
            <w:r w:rsidRPr="00055B33">
              <w:rPr>
                <w:rFonts w:ascii="Arial" w:eastAsia="Arial" w:hAnsi="Arial" w:cs="Arial"/>
                <w:sz w:val="24"/>
                <w:szCs w:val="24"/>
                <w:lang w:val="en-US" w:eastAsia="en-US"/>
              </w:rPr>
              <w:t>. H</w:t>
            </w:r>
            <w:r w:rsidRPr="00055B33">
              <w:rPr>
                <w:rFonts w:ascii="Arial" w:eastAsia="Arial" w:hAnsi="Arial" w:cs="Arial"/>
                <w:spacing w:val="1"/>
                <w:sz w:val="24"/>
                <w:szCs w:val="24"/>
                <w:lang w:val="en-US" w:eastAsia="en-US"/>
              </w:rPr>
              <w:t>andou</w:t>
            </w:r>
            <w:r w:rsidRPr="00055B33">
              <w:rPr>
                <w:rFonts w:ascii="Arial" w:eastAsia="Arial" w:hAnsi="Arial" w:cs="Arial"/>
                <w:sz w:val="24"/>
                <w:szCs w:val="24"/>
                <w:lang w:val="en-US" w:eastAsia="en-US"/>
              </w:rPr>
              <w:t>ts</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u</w:t>
            </w:r>
            <w:r w:rsidRPr="00055B33">
              <w:rPr>
                <w:rFonts w:ascii="Arial" w:eastAsia="Arial" w:hAnsi="Arial" w:cs="Arial"/>
                <w:spacing w:val="-4"/>
                <w:sz w:val="24"/>
                <w:szCs w:val="24"/>
                <w:lang w:val="en-US" w:eastAsia="en-US"/>
              </w:rPr>
              <w:t>p</w:t>
            </w:r>
            <w:r w:rsidRPr="00055B33">
              <w:rPr>
                <w:rFonts w:ascii="Arial" w:eastAsia="Arial" w:hAnsi="Arial" w:cs="Arial"/>
                <w:sz w:val="24"/>
                <w:szCs w:val="24"/>
                <w:lang w:val="en-US" w:eastAsia="en-US"/>
              </w:rPr>
              <w:t>l</w:t>
            </w:r>
            <w:r w:rsidRPr="00055B33">
              <w:rPr>
                <w:rFonts w:ascii="Arial" w:eastAsia="Arial" w:hAnsi="Arial" w:cs="Arial"/>
                <w:spacing w:val="1"/>
                <w:sz w:val="24"/>
                <w:szCs w:val="24"/>
                <w:lang w:val="en-US" w:eastAsia="en-US"/>
              </w:rPr>
              <w:t>oade</w:t>
            </w:r>
            <w:r w:rsidRPr="00055B33">
              <w:rPr>
                <w:rFonts w:ascii="Arial" w:eastAsia="Arial" w:hAnsi="Arial" w:cs="Arial"/>
                <w:sz w:val="24"/>
                <w:szCs w:val="24"/>
                <w:lang w:val="en-US" w:eastAsia="en-US"/>
              </w:rPr>
              <w:t>d</w:t>
            </w:r>
            <w:r w:rsidRPr="00055B33">
              <w:rPr>
                <w:rFonts w:ascii="Arial" w:eastAsia="Arial" w:hAnsi="Arial" w:cs="Arial"/>
                <w:spacing w:val="-13"/>
                <w:sz w:val="24"/>
                <w:szCs w:val="24"/>
                <w:lang w:val="en-US" w:eastAsia="en-US"/>
              </w:rPr>
              <w:t xml:space="preserve"> </w:t>
            </w:r>
            <w:r w:rsidRPr="00055B33">
              <w:rPr>
                <w:rFonts w:ascii="Arial" w:eastAsia="Arial" w:hAnsi="Arial" w:cs="Arial"/>
                <w:sz w:val="24"/>
                <w:szCs w:val="24"/>
                <w:lang w:val="en-US" w:eastAsia="en-US"/>
              </w:rPr>
              <w:t>to</w:t>
            </w:r>
            <w:r w:rsidRPr="00055B33">
              <w:rPr>
                <w:rFonts w:ascii="Arial" w:eastAsia="Arial" w:hAnsi="Arial" w:cs="Arial"/>
                <w:spacing w:val="1"/>
                <w:sz w:val="24"/>
                <w:szCs w:val="24"/>
                <w:lang w:val="en-US" w:eastAsia="en-US"/>
              </w:rPr>
              <w:t xml:space="preserve"> </w:t>
            </w:r>
            <w:proofErr w:type="spellStart"/>
            <w:r w:rsidRPr="00055B33">
              <w:rPr>
                <w:rFonts w:ascii="Arial" w:eastAsia="Arial" w:hAnsi="Arial" w:cs="Arial"/>
                <w:sz w:val="24"/>
                <w:szCs w:val="24"/>
                <w:lang w:val="en-US" w:eastAsia="en-US"/>
              </w:rPr>
              <w:t>C</w:t>
            </w:r>
            <w:r w:rsidRPr="00055B33">
              <w:rPr>
                <w:rFonts w:ascii="Arial" w:eastAsia="Arial" w:hAnsi="Arial" w:cs="Arial"/>
                <w:spacing w:val="1"/>
                <w:sz w:val="24"/>
                <w:szCs w:val="24"/>
                <w:lang w:val="en-US" w:eastAsia="en-US"/>
              </w:rPr>
              <w:t>oo</w:t>
            </w:r>
            <w:r w:rsidRPr="00055B33">
              <w:rPr>
                <w:rFonts w:ascii="Arial" w:eastAsia="Arial" w:hAnsi="Arial" w:cs="Arial"/>
                <w:spacing w:val="-1"/>
                <w:sz w:val="24"/>
                <w:szCs w:val="24"/>
                <w:lang w:val="en-US" w:eastAsia="en-US"/>
              </w:rPr>
              <w:t>S</w:t>
            </w:r>
            <w:r w:rsidRPr="00055B33">
              <w:rPr>
                <w:rFonts w:ascii="Arial" w:eastAsia="Arial" w:hAnsi="Arial" w:cs="Arial"/>
                <w:spacing w:val="1"/>
                <w:sz w:val="24"/>
                <w:szCs w:val="24"/>
                <w:lang w:val="en-US" w:eastAsia="en-US"/>
              </w:rPr>
              <w:t>pa</w:t>
            </w:r>
            <w:r w:rsidRPr="00055B33">
              <w:rPr>
                <w:rFonts w:ascii="Arial" w:eastAsia="Arial" w:hAnsi="Arial" w:cs="Arial"/>
                <w:sz w:val="24"/>
                <w:szCs w:val="24"/>
                <w:lang w:val="en-US" w:eastAsia="en-US"/>
              </w:rPr>
              <w:t>c</w:t>
            </w:r>
            <w:r w:rsidRPr="00055B33">
              <w:rPr>
                <w:rFonts w:ascii="Arial" w:eastAsia="Arial" w:hAnsi="Arial" w:cs="Arial"/>
                <w:spacing w:val="-4"/>
                <w:sz w:val="24"/>
                <w:szCs w:val="24"/>
                <w:lang w:val="en-US" w:eastAsia="en-US"/>
              </w:rPr>
              <w:t>e</w:t>
            </w:r>
            <w:proofErr w:type="spellEnd"/>
            <w:r w:rsidRPr="00055B33">
              <w:rPr>
                <w:rFonts w:ascii="Arial" w:eastAsia="Arial" w:hAnsi="Arial" w:cs="Arial"/>
                <w:sz w:val="24"/>
                <w:szCs w:val="24"/>
                <w:lang w:val="en-US" w:eastAsia="en-US"/>
              </w:rPr>
              <w:t>,</w:t>
            </w:r>
            <w:r w:rsidRPr="00055B33">
              <w:rPr>
                <w:rFonts w:ascii="Arial" w:eastAsia="Arial" w:hAnsi="Arial" w:cs="Arial"/>
                <w:spacing w:val="-9"/>
                <w:sz w:val="24"/>
                <w:szCs w:val="24"/>
                <w:lang w:val="en-US" w:eastAsia="en-US"/>
              </w:rPr>
              <w:t xml:space="preserve"> </w:t>
            </w:r>
            <w:r w:rsidRPr="00055B33">
              <w:rPr>
                <w:rFonts w:ascii="Arial" w:eastAsia="Arial" w:hAnsi="Arial" w:cs="Arial"/>
                <w:spacing w:val="1"/>
                <w:sz w:val="24"/>
                <w:szCs w:val="24"/>
                <w:lang w:val="en-US" w:eastAsia="en-US"/>
              </w:rPr>
              <w:t>201</w:t>
            </w:r>
            <w:r w:rsidRPr="00055B33">
              <w:rPr>
                <w:rFonts w:ascii="Arial" w:eastAsia="Arial" w:hAnsi="Arial" w:cs="Arial"/>
                <w:spacing w:val="-4"/>
                <w:sz w:val="24"/>
                <w:szCs w:val="24"/>
                <w:lang w:val="en-US" w:eastAsia="en-US"/>
              </w:rPr>
              <w:t>4</w:t>
            </w:r>
            <w:r w:rsidRPr="00055B33">
              <w:rPr>
                <w:rFonts w:ascii="Arial" w:eastAsia="Arial" w:hAnsi="Arial" w:cs="Arial"/>
                <w:sz w:val="24"/>
                <w:szCs w:val="24"/>
                <w:lang w:val="en-US" w:eastAsia="en-US"/>
              </w:rPr>
              <w:t>.</w:t>
            </w:r>
          </w:p>
        </w:tc>
      </w:tr>
    </w:tbl>
    <w:p w:rsidR="005262E2" w:rsidRDefault="005262E2" w:rsidP="005262E2">
      <w:pPr>
        <w:rPr>
          <w:rFonts w:ascii="Arial" w:hAnsi="Arial" w:cs="Arial"/>
        </w:rPr>
      </w:pPr>
    </w:p>
    <w:p w:rsidR="001642F5" w:rsidRDefault="001642F5" w:rsidP="005262E2">
      <w:pPr>
        <w:rPr>
          <w:rFonts w:ascii="Arial" w:hAnsi="Arial" w:cs="Arial"/>
        </w:rPr>
      </w:pPr>
    </w:p>
    <w:p w:rsidR="001642F5" w:rsidRDefault="001642F5" w:rsidP="005262E2">
      <w:pPr>
        <w:rPr>
          <w:rFonts w:ascii="Arial" w:hAnsi="Arial" w:cs="Arial"/>
        </w:rPr>
      </w:pPr>
    </w:p>
    <w:p w:rsidR="001642F5" w:rsidRDefault="001642F5" w:rsidP="005262E2">
      <w:pPr>
        <w:rPr>
          <w:rFonts w:ascii="Arial" w:hAnsi="Arial" w:cs="Arial"/>
        </w:rPr>
      </w:pPr>
    </w:p>
    <w:p w:rsidR="001642F5" w:rsidRDefault="001642F5" w:rsidP="005262E2">
      <w:pPr>
        <w:rPr>
          <w:rFonts w:ascii="Arial" w:hAnsi="Arial" w:cs="Arial"/>
        </w:rPr>
      </w:pPr>
    </w:p>
    <w:p w:rsidR="001642F5" w:rsidRDefault="001642F5" w:rsidP="005262E2">
      <w:pPr>
        <w:rPr>
          <w:rFonts w:ascii="Arial" w:hAnsi="Arial" w:cs="Arial"/>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178"/>
        <w:gridCol w:w="668"/>
        <w:gridCol w:w="1450"/>
        <w:gridCol w:w="1797"/>
        <w:gridCol w:w="1271"/>
        <w:gridCol w:w="423"/>
        <w:gridCol w:w="141"/>
        <w:gridCol w:w="1167"/>
        <w:gridCol w:w="1375"/>
        <w:gridCol w:w="38"/>
      </w:tblGrid>
      <w:tr w:rsidR="001642F5" w:rsidRPr="001642F5" w:rsidTr="00921900">
        <w:trPr>
          <w:gridAfter w:val="1"/>
          <w:wAfter w:w="38" w:type="dxa"/>
        </w:trPr>
        <w:tc>
          <w:tcPr>
            <w:tcW w:w="1238" w:type="dxa"/>
            <w:gridSpan w:val="2"/>
            <w:vAlign w:val="center"/>
          </w:tcPr>
          <w:p w:rsidR="001642F5" w:rsidRPr="001642F5" w:rsidRDefault="001642F5" w:rsidP="001642F5">
            <w:pPr>
              <w:suppressAutoHyphens/>
              <w:spacing w:before="60" w:after="60" w:line="240" w:lineRule="auto"/>
              <w:ind w:left="57"/>
              <w:rPr>
                <w:rFonts w:ascii="Arial" w:eastAsia="Times New Roman" w:hAnsi="Arial" w:cs="Arial"/>
                <w:lang w:eastAsia="ar-SA"/>
              </w:rPr>
            </w:pPr>
            <w:bookmarkStart w:id="123" w:name="_Toc208909649"/>
            <w:r w:rsidRPr="001642F5">
              <w:rPr>
                <w:rFonts w:ascii="Arial" w:eastAsia="Times New Roman" w:hAnsi="Arial" w:cs="Arial"/>
                <w:b/>
                <w:bCs/>
                <w:lang w:val="en-US" w:eastAsia="ar-SA"/>
              </w:rPr>
              <w:lastRenderedPageBreak/>
              <w:t>Code</w:t>
            </w:r>
            <w:bookmarkEnd w:id="123"/>
          </w:p>
        </w:tc>
        <w:tc>
          <w:tcPr>
            <w:tcW w:w="2118" w:type="dxa"/>
            <w:gridSpan w:val="2"/>
            <w:vAlign w:val="center"/>
          </w:tcPr>
          <w:p w:rsidR="001642F5" w:rsidRPr="001642F5" w:rsidRDefault="001642F5" w:rsidP="001642F5">
            <w:pPr>
              <w:suppressAutoHyphens/>
              <w:spacing w:before="60" w:after="60" w:line="240" w:lineRule="auto"/>
              <w:ind w:left="57"/>
              <w:rPr>
                <w:rFonts w:ascii="Arial" w:eastAsia="Times New Roman" w:hAnsi="Arial" w:cs="Arial"/>
                <w:b/>
                <w:bCs/>
                <w:lang w:eastAsia="ar-SA"/>
              </w:rPr>
            </w:pPr>
          </w:p>
        </w:tc>
        <w:tc>
          <w:tcPr>
            <w:tcW w:w="1797" w:type="dxa"/>
            <w:vAlign w:val="center"/>
          </w:tcPr>
          <w:p w:rsidR="001642F5" w:rsidRPr="001642F5" w:rsidRDefault="001642F5" w:rsidP="001642F5">
            <w:pPr>
              <w:suppressAutoHyphens/>
              <w:spacing w:before="60" w:after="60" w:line="240" w:lineRule="auto"/>
              <w:ind w:left="57"/>
              <w:rPr>
                <w:rFonts w:ascii="Arial" w:eastAsia="Times New Roman" w:hAnsi="Arial" w:cs="Arial"/>
                <w:b/>
                <w:bCs/>
                <w:lang w:eastAsia="ar-SA"/>
              </w:rPr>
            </w:pPr>
            <w:r w:rsidRPr="001642F5">
              <w:rPr>
                <w:rFonts w:ascii="Arial" w:eastAsia="Times New Roman" w:hAnsi="Arial" w:cs="Arial"/>
                <w:b/>
                <w:bCs/>
                <w:lang w:eastAsia="ar-SA"/>
              </w:rPr>
              <w:t>ECTS Credit</w:t>
            </w:r>
          </w:p>
        </w:tc>
        <w:tc>
          <w:tcPr>
            <w:tcW w:w="1271" w:type="dxa"/>
            <w:vAlign w:val="center"/>
          </w:tcPr>
          <w:p w:rsidR="001642F5" w:rsidRPr="001642F5" w:rsidRDefault="001642F5" w:rsidP="001642F5">
            <w:pPr>
              <w:suppressAutoHyphens/>
              <w:spacing w:before="60" w:after="60" w:line="240" w:lineRule="auto"/>
              <w:ind w:left="57"/>
              <w:rPr>
                <w:rFonts w:ascii="Arial" w:eastAsia="Times New Roman" w:hAnsi="Arial" w:cs="Arial"/>
                <w:b/>
                <w:bCs/>
                <w:lang w:eastAsia="ar-SA"/>
              </w:rPr>
            </w:pPr>
            <w:r w:rsidRPr="001642F5">
              <w:rPr>
                <w:rFonts w:ascii="Arial" w:eastAsia="Times New Roman" w:hAnsi="Arial" w:cs="Arial"/>
                <w:b/>
                <w:bCs/>
                <w:lang w:eastAsia="ar-SA"/>
              </w:rPr>
              <w:t>7</w:t>
            </w:r>
          </w:p>
        </w:tc>
        <w:tc>
          <w:tcPr>
            <w:tcW w:w="1731" w:type="dxa"/>
            <w:gridSpan w:val="3"/>
            <w:vAlign w:val="center"/>
          </w:tcPr>
          <w:p w:rsidR="001642F5" w:rsidRPr="001642F5" w:rsidRDefault="001642F5" w:rsidP="001642F5">
            <w:pPr>
              <w:suppressAutoHyphens/>
              <w:spacing w:before="60" w:after="60" w:line="240" w:lineRule="auto"/>
              <w:ind w:left="57"/>
              <w:rPr>
                <w:rFonts w:ascii="Arial" w:eastAsia="Times New Roman" w:hAnsi="Arial" w:cs="Arial"/>
                <w:b/>
                <w:bCs/>
                <w:lang w:eastAsia="ar-SA"/>
              </w:rPr>
            </w:pPr>
            <w:r w:rsidRPr="001642F5">
              <w:rPr>
                <w:rFonts w:ascii="Arial" w:eastAsia="Times New Roman" w:hAnsi="Arial" w:cs="Arial"/>
                <w:b/>
                <w:bCs/>
                <w:lang w:eastAsia="ar-SA"/>
              </w:rPr>
              <w:t>HUN Credit</w:t>
            </w:r>
          </w:p>
        </w:tc>
        <w:tc>
          <w:tcPr>
            <w:tcW w:w="1375" w:type="dxa"/>
            <w:vAlign w:val="center"/>
          </w:tcPr>
          <w:p w:rsidR="001642F5" w:rsidRPr="001642F5" w:rsidRDefault="001642F5" w:rsidP="001642F5">
            <w:pPr>
              <w:suppressAutoHyphens/>
              <w:spacing w:before="60" w:after="60" w:line="240" w:lineRule="auto"/>
              <w:ind w:left="57"/>
              <w:rPr>
                <w:rFonts w:ascii="Arial" w:eastAsia="Times New Roman" w:hAnsi="Arial" w:cs="Arial"/>
                <w:b/>
                <w:bCs/>
                <w:lang w:eastAsia="ar-SA"/>
              </w:rPr>
            </w:pPr>
            <w:r w:rsidRPr="001642F5">
              <w:rPr>
                <w:rFonts w:ascii="Arial" w:eastAsia="Times New Roman" w:hAnsi="Arial" w:cs="Arial"/>
                <w:b/>
                <w:bCs/>
                <w:lang w:eastAsia="ar-SA"/>
              </w:rPr>
              <w:t>7</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Term:</w:t>
            </w:r>
          </w:p>
        </w:tc>
        <w:tc>
          <w:tcPr>
            <w:tcW w:w="3247" w:type="dxa"/>
            <w:gridSpan w:val="2"/>
            <w:tcBorders>
              <w:right w:val="single" w:sz="4" w:space="0" w:color="auto"/>
            </w:tcBorders>
            <w:vAlign w:val="center"/>
          </w:tcPr>
          <w:p w:rsidR="001642F5" w:rsidRPr="001642F5" w:rsidRDefault="001642F5" w:rsidP="00555FA2">
            <w:pPr>
              <w:keepNext/>
              <w:numPr>
                <w:ilvl w:val="1"/>
                <w:numId w:val="24"/>
              </w:numPr>
              <w:suppressAutoHyphens/>
              <w:spacing w:before="60" w:after="60" w:line="240" w:lineRule="auto"/>
              <w:ind w:left="57" w:right="113"/>
              <w:jc w:val="both"/>
              <w:outlineLvl w:val="1"/>
              <w:rPr>
                <w:rFonts w:ascii="Arial" w:eastAsia="Times New Roman" w:hAnsi="Arial" w:cs="Arial"/>
                <w:b/>
                <w:caps/>
                <w:lang w:eastAsia="ar-SA"/>
              </w:rPr>
            </w:pPr>
            <w:bookmarkStart w:id="124" w:name="_Toc509993728"/>
            <w:r w:rsidRPr="001642F5">
              <w:rPr>
                <w:rFonts w:ascii="Arial" w:eastAsia="Times New Roman" w:hAnsi="Arial" w:cs="Arial"/>
                <w:b/>
                <w:lang w:eastAsia="ar-SA"/>
              </w:rPr>
              <w:t>1</w:t>
            </w:r>
            <w:r w:rsidRPr="001642F5">
              <w:rPr>
                <w:rFonts w:ascii="Arial" w:eastAsia="Times New Roman" w:hAnsi="Arial" w:cs="Arial"/>
                <w:b/>
                <w:vertAlign w:val="superscript"/>
                <w:lang w:eastAsia="ar-SA"/>
              </w:rPr>
              <w:t>st</w:t>
            </w:r>
            <w:r w:rsidRPr="001642F5">
              <w:rPr>
                <w:rFonts w:ascii="Arial" w:eastAsia="Times New Roman" w:hAnsi="Arial" w:cs="Arial"/>
                <w:b/>
                <w:lang w:eastAsia="ar-SA"/>
              </w:rPr>
              <w:t xml:space="preserve"> semester</w:t>
            </w:r>
            <w:bookmarkEnd w:id="124"/>
          </w:p>
        </w:tc>
        <w:tc>
          <w:tcPr>
            <w:tcW w:w="1271" w:type="dxa"/>
            <w:tcBorders>
              <w:left w:val="single" w:sz="4" w:space="0" w:color="auto"/>
              <w:right w:val="single" w:sz="4" w:space="0" w:color="auto"/>
            </w:tcBorders>
            <w:vAlign w:val="center"/>
          </w:tcPr>
          <w:p w:rsidR="001642F5" w:rsidRPr="001642F5" w:rsidRDefault="001642F5" w:rsidP="001642F5">
            <w:pPr>
              <w:keepNext/>
              <w:suppressAutoHyphens/>
              <w:spacing w:before="60" w:after="60" w:line="240" w:lineRule="auto"/>
              <w:ind w:right="113"/>
              <w:jc w:val="both"/>
              <w:outlineLvl w:val="1"/>
              <w:rPr>
                <w:rFonts w:ascii="Arial" w:eastAsia="Times New Roman" w:hAnsi="Arial" w:cs="Arial"/>
                <w:b/>
                <w:lang w:eastAsia="ar-SA"/>
              </w:rPr>
            </w:pPr>
            <w:bookmarkStart w:id="125" w:name="_Toc509993729"/>
            <w:r w:rsidRPr="001642F5">
              <w:rPr>
                <w:rFonts w:ascii="Arial" w:eastAsia="Times New Roman" w:hAnsi="Arial" w:cs="Arial"/>
                <w:b/>
                <w:lang w:eastAsia="ar-SA"/>
              </w:rPr>
              <w:t>Level:</w:t>
            </w:r>
            <w:bookmarkEnd w:id="125"/>
          </w:p>
        </w:tc>
        <w:tc>
          <w:tcPr>
            <w:tcW w:w="3144" w:type="dxa"/>
            <w:gridSpan w:val="5"/>
            <w:tcBorders>
              <w:left w:val="single" w:sz="4" w:space="0" w:color="auto"/>
            </w:tcBorders>
            <w:vAlign w:val="center"/>
          </w:tcPr>
          <w:p w:rsidR="001642F5" w:rsidRPr="001642F5" w:rsidRDefault="001642F5" w:rsidP="001642F5">
            <w:pPr>
              <w:keepNext/>
              <w:suppressAutoHyphens/>
              <w:spacing w:before="60" w:after="60" w:line="240" w:lineRule="auto"/>
              <w:ind w:right="113"/>
              <w:jc w:val="both"/>
              <w:outlineLvl w:val="1"/>
              <w:rPr>
                <w:rFonts w:ascii="Arial" w:eastAsia="Times New Roman" w:hAnsi="Arial" w:cs="Arial"/>
                <w:b/>
                <w:caps/>
                <w:lang w:eastAsia="ar-SA"/>
              </w:rPr>
            </w:pPr>
            <w:bookmarkStart w:id="126" w:name="_Toc509993730"/>
            <w:r w:rsidRPr="001642F5">
              <w:rPr>
                <w:rFonts w:ascii="Arial" w:eastAsia="Times New Roman" w:hAnsi="Arial" w:cs="Arial"/>
                <w:b/>
                <w:caps/>
                <w:lang w:eastAsia="ar-SA"/>
              </w:rPr>
              <w:t>4</w:t>
            </w:r>
            <w:bookmarkEnd w:id="126"/>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Module Title:</w:t>
            </w:r>
          </w:p>
        </w:tc>
        <w:tc>
          <w:tcPr>
            <w:tcW w:w="7662" w:type="dxa"/>
            <w:gridSpan w:val="8"/>
            <w:vAlign w:val="center"/>
          </w:tcPr>
          <w:p w:rsidR="001642F5" w:rsidRPr="001642F5" w:rsidRDefault="001642F5" w:rsidP="00555FA2">
            <w:pPr>
              <w:keepNext/>
              <w:numPr>
                <w:ilvl w:val="1"/>
                <w:numId w:val="24"/>
              </w:numPr>
              <w:suppressAutoHyphens/>
              <w:spacing w:before="60" w:after="60" w:line="240" w:lineRule="auto"/>
              <w:ind w:left="57" w:right="113"/>
              <w:jc w:val="both"/>
              <w:outlineLvl w:val="1"/>
              <w:rPr>
                <w:rFonts w:ascii="Arial" w:eastAsia="Times New Roman" w:hAnsi="Arial" w:cs="Arial"/>
                <w:b/>
                <w:bCs/>
                <w:caps/>
                <w:lang w:eastAsia="ar-SA"/>
              </w:rPr>
            </w:pPr>
            <w:bookmarkStart w:id="127" w:name="_Toc208909650"/>
            <w:bookmarkStart w:id="128" w:name="_Toc509993731"/>
            <w:r w:rsidRPr="001642F5">
              <w:rPr>
                <w:rFonts w:ascii="Arial" w:eastAsia="Times New Roman" w:hAnsi="Arial" w:cs="Arial"/>
                <w:b/>
                <w:caps/>
                <w:lang w:eastAsia="ar-SA"/>
              </w:rPr>
              <w:t>MICROECONOMICS</w:t>
            </w:r>
            <w:bookmarkEnd w:id="127"/>
            <w:bookmarkEnd w:id="128"/>
            <w:r w:rsidRPr="001642F5">
              <w:rPr>
                <w:rFonts w:ascii="Arial" w:eastAsia="Times New Roman" w:hAnsi="Arial" w:cs="Arial"/>
                <w:b/>
                <w:caps/>
                <w:lang w:eastAsia="ar-SA"/>
              </w:rPr>
              <w:t xml:space="preserve"> </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Module Leader:</w:t>
            </w:r>
          </w:p>
        </w:tc>
        <w:tc>
          <w:tcPr>
            <w:tcW w:w="3247" w:type="dxa"/>
            <w:gridSpan w:val="2"/>
          </w:tcPr>
          <w:p w:rsidR="001642F5" w:rsidRPr="001642F5" w:rsidRDefault="001642F5" w:rsidP="001642F5">
            <w:pPr>
              <w:suppressAutoHyphens/>
              <w:spacing w:before="60" w:after="60" w:line="240" w:lineRule="auto"/>
              <w:ind w:left="57" w:right="113"/>
              <w:rPr>
                <w:rFonts w:ascii="Arial" w:eastAsia="Times New Roman" w:hAnsi="Arial" w:cs="Arial"/>
                <w:bCs/>
                <w:lang w:val="en-US" w:eastAsia="ar-SA"/>
              </w:rPr>
            </w:pPr>
            <w:r>
              <w:rPr>
                <w:rFonts w:ascii="Arial" w:eastAsia="Times New Roman" w:hAnsi="Arial" w:cs="Arial"/>
                <w:b/>
                <w:bCs/>
                <w:lang w:val="en-US" w:eastAsia="ar-SA"/>
              </w:rPr>
              <w:t>Miklós Pintér</w:t>
            </w:r>
            <w:r w:rsidRPr="001642F5">
              <w:rPr>
                <w:rFonts w:ascii="Arial" w:eastAsia="Times New Roman" w:hAnsi="Arial" w:cs="Arial"/>
                <w:b/>
                <w:bCs/>
                <w:lang w:val="en-US" w:eastAsia="ar-SA"/>
              </w:rPr>
              <w:t>, PhD</w:t>
            </w:r>
          </w:p>
          <w:p w:rsidR="001642F5" w:rsidRPr="001642F5" w:rsidRDefault="001642F5" w:rsidP="001642F5">
            <w:pPr>
              <w:suppressAutoHyphens/>
              <w:spacing w:before="60" w:after="60" w:line="240" w:lineRule="auto"/>
              <w:ind w:left="57" w:right="113"/>
              <w:jc w:val="both"/>
              <w:rPr>
                <w:rFonts w:ascii="Arial" w:eastAsia="Times New Roman" w:hAnsi="Arial" w:cs="Arial"/>
                <w:lang w:val="en-US" w:eastAsia="ar-SA"/>
              </w:rPr>
            </w:pPr>
            <w:r>
              <w:rPr>
                <w:rFonts w:ascii="Arial" w:eastAsia="Times New Roman" w:hAnsi="Arial" w:cs="Arial"/>
                <w:lang w:val="en-US" w:eastAsia="ar-SA"/>
              </w:rPr>
              <w:t>Associate Professor</w:t>
            </w:r>
          </w:p>
        </w:tc>
        <w:tc>
          <w:tcPr>
            <w:tcW w:w="1694" w:type="dxa"/>
            <w:gridSpan w:val="2"/>
          </w:tcPr>
          <w:p w:rsidR="001642F5" w:rsidRPr="001642F5" w:rsidRDefault="001642F5" w:rsidP="001642F5">
            <w:pPr>
              <w:suppressAutoHyphens/>
              <w:spacing w:before="60" w:after="60" w:line="240" w:lineRule="auto"/>
              <w:ind w:left="57" w:right="113"/>
              <w:jc w:val="both"/>
              <w:rPr>
                <w:rFonts w:ascii="Arial" w:eastAsia="Times New Roman" w:hAnsi="Arial" w:cs="Arial"/>
                <w:lang w:eastAsia="ar-SA"/>
              </w:rPr>
            </w:pPr>
            <w:r w:rsidRPr="001642F5">
              <w:rPr>
                <w:rFonts w:ascii="Arial" w:eastAsia="Times New Roman" w:hAnsi="Arial" w:cs="Arial"/>
                <w:b/>
                <w:bCs/>
                <w:lang w:eastAsia="ar-SA"/>
              </w:rPr>
              <w:t>Office Hours:</w:t>
            </w:r>
          </w:p>
        </w:tc>
        <w:tc>
          <w:tcPr>
            <w:tcW w:w="2721" w:type="dxa"/>
            <w:gridSpan w:val="4"/>
          </w:tcPr>
          <w:p w:rsidR="001642F5" w:rsidRPr="001642F5" w:rsidRDefault="00921900" w:rsidP="001642F5">
            <w:pPr>
              <w:suppressAutoHyphens/>
              <w:spacing w:before="60" w:after="60" w:line="240" w:lineRule="auto"/>
              <w:ind w:left="57" w:right="113"/>
              <w:jc w:val="both"/>
              <w:rPr>
                <w:rFonts w:ascii="Arial" w:eastAsia="Times New Roman" w:hAnsi="Arial" w:cs="Arial"/>
                <w:lang w:eastAsia="ar-SA"/>
              </w:rPr>
            </w:pPr>
            <w:r>
              <w:rPr>
                <w:rFonts w:ascii="Arial" w:eastAsia="Times New Roman" w:hAnsi="Arial" w:cs="Arial"/>
                <w:lang w:eastAsia="ar-SA"/>
              </w:rPr>
              <w:t>by appointment</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41"/>
        </w:trPr>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Telephone:</w:t>
            </w:r>
          </w:p>
        </w:tc>
        <w:tc>
          <w:tcPr>
            <w:tcW w:w="3247" w:type="dxa"/>
            <w:gridSpan w:val="2"/>
            <w:vAlign w:val="center"/>
          </w:tcPr>
          <w:p w:rsidR="001642F5" w:rsidRPr="001642F5" w:rsidRDefault="00921900" w:rsidP="001642F5">
            <w:pPr>
              <w:suppressAutoHyphens/>
              <w:spacing w:before="60" w:after="60" w:line="240" w:lineRule="auto"/>
              <w:ind w:left="57" w:right="113"/>
              <w:jc w:val="both"/>
              <w:rPr>
                <w:rFonts w:ascii="Arial" w:eastAsia="Times New Roman" w:hAnsi="Arial" w:cs="Arial"/>
                <w:lang w:eastAsia="ar-SA"/>
              </w:rPr>
            </w:pPr>
            <w:r>
              <w:rPr>
                <w:rFonts w:ascii="Arial" w:eastAsia="Times New Roman" w:hAnsi="Arial" w:cs="Arial"/>
                <w:lang w:eastAsia="ar-SA"/>
              </w:rPr>
              <w:t>72 501 599/23420</w:t>
            </w:r>
          </w:p>
          <w:p w:rsidR="001642F5" w:rsidRPr="001642F5" w:rsidRDefault="001642F5" w:rsidP="001642F5">
            <w:pPr>
              <w:suppressAutoHyphens/>
              <w:spacing w:before="60" w:after="60" w:line="240" w:lineRule="auto"/>
              <w:ind w:right="113"/>
              <w:jc w:val="both"/>
              <w:rPr>
                <w:rFonts w:ascii="Arial" w:eastAsia="Times New Roman" w:hAnsi="Arial" w:cs="Arial"/>
                <w:lang w:eastAsia="ar-SA"/>
              </w:rPr>
            </w:pPr>
          </w:p>
        </w:tc>
        <w:tc>
          <w:tcPr>
            <w:tcW w:w="1694" w:type="dxa"/>
            <w:gridSpan w:val="2"/>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E-mail:</w:t>
            </w:r>
          </w:p>
        </w:tc>
        <w:tc>
          <w:tcPr>
            <w:tcW w:w="2721" w:type="dxa"/>
            <w:gridSpan w:val="4"/>
            <w:vAlign w:val="center"/>
          </w:tcPr>
          <w:p w:rsidR="001642F5" w:rsidRPr="001642F5" w:rsidRDefault="00036B52">
            <w:pPr>
              <w:suppressAutoHyphens/>
              <w:spacing w:before="60" w:after="60" w:line="240" w:lineRule="auto"/>
              <w:ind w:right="113"/>
              <w:jc w:val="both"/>
              <w:rPr>
                <w:rFonts w:ascii="Arial" w:eastAsia="Times New Roman" w:hAnsi="Arial" w:cs="Arial"/>
                <w:lang w:eastAsia="ar-SA"/>
              </w:rPr>
            </w:pPr>
            <w:hyperlink r:id="rId76" w:history="1">
              <w:r w:rsidR="00921900" w:rsidRPr="009066D9">
                <w:rPr>
                  <w:rStyle w:val="Hiperhivatkozs"/>
                  <w:rFonts w:ascii="Arial" w:eastAsia="Times New Roman" w:hAnsi="Arial" w:cs="Arial"/>
                  <w:lang w:eastAsia="ar-SA"/>
                </w:rPr>
                <w:t>pinterm@ktk.pte.hu</w:t>
              </w:r>
            </w:hyperlink>
            <w:r w:rsidR="001642F5" w:rsidRPr="001642F5">
              <w:rPr>
                <w:rFonts w:ascii="Arial" w:eastAsia="Times New Roman" w:hAnsi="Arial" w:cs="Arial"/>
                <w:lang w:eastAsia="ar-SA"/>
              </w:rPr>
              <w:t xml:space="preserve"> </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lang w:eastAsia="ar-SA"/>
              </w:rPr>
            </w:pPr>
            <w:r w:rsidRPr="001642F5">
              <w:rPr>
                <w:rFonts w:ascii="Arial" w:eastAsia="Times New Roman" w:hAnsi="Arial" w:cs="Arial"/>
                <w:b/>
                <w:bCs/>
                <w:lang w:eastAsia="ar-SA"/>
              </w:rPr>
              <w:t>Short Description:</w:t>
            </w:r>
          </w:p>
        </w:tc>
        <w:tc>
          <w:tcPr>
            <w:tcW w:w="7662" w:type="dxa"/>
            <w:gridSpan w:val="8"/>
          </w:tcPr>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lang w:eastAsia="ar-SA"/>
              </w:rPr>
              <w:t xml:space="preserve">This is an introductory course in the basic concepts and principles of microeconomics. The course gives the students the ability to handle the tools (e.g. curves, functions) and to make simple consumer and business decisions. </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1642F5" w:rsidRPr="001642F5" w:rsidRDefault="001642F5" w:rsidP="001642F5">
            <w:pPr>
              <w:suppressAutoHyphens/>
              <w:spacing w:before="60" w:after="60" w:line="240" w:lineRule="auto"/>
              <w:ind w:right="113"/>
              <w:jc w:val="both"/>
              <w:rPr>
                <w:rFonts w:ascii="Arial" w:eastAsia="Times New Roman" w:hAnsi="Arial" w:cs="Arial"/>
                <w:b/>
                <w:bCs/>
                <w:lang w:eastAsia="ar-SA"/>
              </w:rPr>
            </w:pPr>
            <w:r w:rsidRPr="001642F5">
              <w:rPr>
                <w:rFonts w:ascii="Arial" w:eastAsia="Times New Roman" w:hAnsi="Arial" w:cs="Arial"/>
                <w:b/>
                <w:bCs/>
                <w:lang w:eastAsia="ar-SA"/>
              </w:rPr>
              <w:t>Sessions (weeks): 14</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1642F5" w:rsidRPr="001642F5" w:rsidRDefault="001642F5" w:rsidP="001642F5">
            <w:pPr>
              <w:suppressAutoHyphens/>
              <w:spacing w:before="60" w:after="60" w:line="240" w:lineRule="auto"/>
              <w:ind w:right="113"/>
              <w:jc w:val="both"/>
              <w:rPr>
                <w:rFonts w:ascii="Arial" w:eastAsia="Times New Roman" w:hAnsi="Arial" w:cs="Arial"/>
                <w:lang w:eastAsia="ar-SA"/>
              </w:rPr>
            </w:pPr>
            <w:r w:rsidRPr="001642F5">
              <w:rPr>
                <w:rFonts w:ascii="Arial" w:eastAsia="Times New Roman" w:hAnsi="Arial" w:cs="Arial"/>
                <w:b/>
                <w:bCs/>
                <w:lang w:eastAsia="ar-SA"/>
              </w:rPr>
              <w:t>Schedule is tentative and subject to change!</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Week</w:t>
            </w:r>
          </w:p>
        </w:tc>
        <w:tc>
          <w:tcPr>
            <w:tcW w:w="5928" w:type="dxa"/>
            <w:gridSpan w:val="7"/>
            <w:tcBorders>
              <w:left w:val="single" w:sz="4" w:space="0" w:color="auto"/>
              <w:righ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Topic content</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smartTag w:uri="urn:schemas-microsoft-com:office:smarttags" w:element="place">
              <w:smartTag w:uri="urn:schemas-microsoft-com:office:smarttags" w:element="City">
                <w:r w:rsidRPr="001642F5">
                  <w:rPr>
                    <w:rFonts w:ascii="Arial" w:eastAsia="Times New Roman" w:hAnsi="Arial" w:cs="Arial"/>
                    <w:b/>
                    <w:bCs/>
                    <w:lang w:eastAsia="ar-SA"/>
                  </w:rPr>
                  <w:t>Readings</w:t>
                </w:r>
              </w:smartTag>
            </w:smartTag>
          </w:p>
          <w:p w:rsidR="001642F5" w:rsidRPr="001642F5" w:rsidRDefault="001642F5" w:rsidP="001642F5">
            <w:pPr>
              <w:suppressAutoHyphens/>
              <w:spacing w:before="60" w:after="60" w:line="240" w:lineRule="auto"/>
              <w:jc w:val="center"/>
              <w:rPr>
                <w:rFonts w:ascii="Arial" w:eastAsia="Times New Roman" w:hAnsi="Arial" w:cs="Arial"/>
                <w:lang w:eastAsia="ar-SA"/>
              </w:rPr>
            </w:pPr>
            <w:r w:rsidRPr="001642F5">
              <w:rPr>
                <w:rFonts w:ascii="Arial" w:eastAsia="Times New Roman" w:hAnsi="Arial" w:cs="Arial"/>
                <w:lang w:eastAsia="ar-SA"/>
              </w:rPr>
              <w:t>(like BDF 8</w:t>
            </w:r>
            <w:r w:rsidRPr="001642F5">
              <w:rPr>
                <w:rFonts w:ascii="Arial" w:eastAsia="Times New Roman" w:hAnsi="Arial" w:cs="Arial"/>
                <w:vertAlign w:val="superscript"/>
                <w:lang w:eastAsia="ar-SA"/>
              </w:rPr>
              <w:t>th</w:t>
            </w:r>
            <w:r w:rsidRPr="001642F5">
              <w:rPr>
                <w:rFonts w:ascii="Arial" w:eastAsia="Times New Roman" w:hAnsi="Arial" w:cs="Arial"/>
                <w:lang w:eastAsia="ar-SA"/>
              </w:rPr>
              <w:t>)</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32"/>
        </w:trPr>
        <w:tc>
          <w:tcPr>
            <w:tcW w:w="1060" w:type="dxa"/>
            <w:vMerge w:val="restart"/>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w:t>
            </w:r>
          </w:p>
          <w:p w:rsidR="001642F5" w:rsidRPr="001642F5" w:rsidRDefault="001642F5" w:rsidP="001642F5">
            <w:pPr>
              <w:suppressAutoHyphens/>
              <w:spacing w:before="60" w:after="60" w:line="240" w:lineRule="auto"/>
              <w:jc w:val="center"/>
              <w:rPr>
                <w:rFonts w:ascii="Arial" w:eastAsia="Times New Roman" w:hAnsi="Arial" w:cs="Arial"/>
                <w:b/>
                <w:bCs/>
                <w:lang w:eastAsia="ar-SA"/>
              </w:rPr>
            </w:pP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b/>
                <w:bCs/>
                <w:lang w:eastAsia="ar-SA"/>
              </w:rPr>
            </w:pPr>
            <w:r w:rsidRPr="001642F5">
              <w:rPr>
                <w:rFonts w:ascii="Arial" w:eastAsia="Times New Roman" w:hAnsi="Arial" w:cs="Arial"/>
                <w:b/>
                <w:bCs/>
                <w:lang w:eastAsia="ar-SA"/>
              </w:rPr>
              <w:t>Orientation day</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vMerge/>
            <w:tcBorders>
              <w:right w:val="single" w:sz="4" w:space="0" w:color="auto"/>
            </w:tcBorders>
            <w:vAlign w:val="center"/>
          </w:tcPr>
          <w:p w:rsidR="001642F5" w:rsidRPr="001642F5" w:rsidRDefault="001642F5" w:rsidP="001642F5">
            <w:pPr>
              <w:suppressAutoHyphens/>
              <w:spacing w:before="60" w:after="60" w:line="240" w:lineRule="auto"/>
              <w:ind w:left="495"/>
              <w:jc w:val="center"/>
              <w:rPr>
                <w:rFonts w:ascii="Arial" w:eastAsia="Times New Roman" w:hAnsi="Arial" w:cs="Arial"/>
                <w:b/>
                <w:bCs/>
                <w:lang w:eastAsia="ar-SA"/>
              </w:rPr>
            </w:pP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Economics and the economy:</w:t>
            </w:r>
            <w:r w:rsidRPr="001642F5">
              <w:rPr>
                <w:rFonts w:ascii="Arial" w:eastAsia="Times New Roman" w:hAnsi="Arial" w:cs="Arial"/>
                <w:lang w:eastAsia="ar-SA"/>
              </w:rPr>
              <w:t xml:space="preserve"> Production, resources and factors. Scarcity. Decreasing returns of scale. The production possibility frontier. Income distribution. Market.</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1. (pp. 3–13.)</w:t>
            </w:r>
          </w:p>
          <w:p w:rsidR="001642F5" w:rsidRPr="001642F5" w:rsidRDefault="001642F5" w:rsidP="001642F5">
            <w:pPr>
              <w:suppressAutoHyphens/>
              <w:spacing w:before="60" w:after="60" w:line="240" w:lineRule="auto"/>
              <w:jc w:val="center"/>
              <w:rPr>
                <w:rFonts w:ascii="Arial" w:eastAsia="Times New Roman" w:hAnsi="Arial" w:cs="Arial"/>
                <w:lang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vMerge w:val="restart"/>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2.</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b/>
                <w:bCs/>
                <w:lang w:eastAsia="ar-SA"/>
              </w:rPr>
            </w:pPr>
            <w:r w:rsidRPr="001642F5">
              <w:rPr>
                <w:rFonts w:ascii="Arial" w:eastAsia="Times New Roman" w:hAnsi="Arial" w:cs="Arial"/>
                <w:b/>
                <w:bCs/>
                <w:lang w:eastAsia="ar-SA"/>
              </w:rPr>
              <w:t>Tools of economic analyses:</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Data, indexes, nominal and real variables. Measuring and modelling</w:t>
            </w:r>
            <w:r w:rsidRPr="001642F5">
              <w:rPr>
                <w:rFonts w:ascii="Arial" w:eastAsia="Times New Roman" w:hAnsi="Arial" w:cs="Arial"/>
                <w:b/>
                <w:lang w:eastAsia="ar-SA"/>
              </w:rPr>
              <w:t xml:space="preserve">. </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2. (pp. 14–24.)</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vMerge/>
            <w:tcBorders>
              <w:right w:val="single" w:sz="4" w:space="0" w:color="auto"/>
            </w:tcBorders>
            <w:vAlign w:val="center"/>
          </w:tcPr>
          <w:p w:rsidR="001642F5" w:rsidRPr="001642F5" w:rsidRDefault="001642F5" w:rsidP="001642F5">
            <w:pPr>
              <w:suppressAutoHyphens/>
              <w:spacing w:before="60" w:after="60" w:line="240" w:lineRule="auto"/>
              <w:ind w:left="495"/>
              <w:jc w:val="center"/>
              <w:rPr>
                <w:rFonts w:ascii="Arial" w:eastAsia="Times New Roman" w:hAnsi="Arial" w:cs="Arial"/>
                <w:b/>
                <w:bCs/>
                <w:lang w:eastAsia="ar-SA"/>
              </w:rPr>
            </w:pP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u w:val="single"/>
                <w:lang w:eastAsia="ar-SA"/>
              </w:rPr>
            </w:pPr>
            <w:r w:rsidRPr="001642F5">
              <w:rPr>
                <w:rFonts w:ascii="Arial" w:eastAsia="Times New Roman" w:hAnsi="Arial" w:cs="Arial"/>
                <w:b/>
                <w:bCs/>
                <w:lang w:eastAsia="ar-SA"/>
              </w:rPr>
              <w:t>Demand, supply and the market</w:t>
            </w:r>
            <w:r w:rsidRPr="001642F5">
              <w:rPr>
                <w:rFonts w:ascii="Arial" w:eastAsia="Times New Roman" w:hAnsi="Arial" w:cs="Arial"/>
                <w:lang w:eastAsia="ar-SA"/>
              </w:rPr>
              <w: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 xml:space="preserve">Demand curve and supply curve Market forces behind the curves, Equilibrium on the market. </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3. (pp. 30–40.)</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3.</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Elasticities of demand and supply</w:t>
            </w:r>
            <w:r w:rsidRPr="001642F5">
              <w:rPr>
                <w:rFonts w:ascii="Arial" w:eastAsia="Times New Roman" w:hAnsi="Arial" w:cs="Arial"/>
                <w:lang w:eastAsia="ar-SA"/>
              </w:rPr>
              <w: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Price, income and cross price elasticity.</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Elasticity and revenue. The midpoint method for comparative static.</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4. (pp. 47–60.)</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4.</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b/>
                <w:lang w:eastAsia="ar-SA"/>
              </w:rPr>
            </w:pPr>
            <w:r w:rsidRPr="001642F5">
              <w:rPr>
                <w:rFonts w:ascii="Arial" w:eastAsia="Times New Roman" w:hAnsi="Arial" w:cs="Arial"/>
                <w:b/>
                <w:lang w:eastAsia="ar-SA"/>
              </w:rPr>
              <w:t>Consumer choice and demand decision: Adjustment to income or price changes</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Market demand curve. Complements and substitutes.</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5. (pp. 64–79.)</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5.</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 xml:space="preserve">Consumer choice with measurable utility: </w:t>
            </w:r>
            <w:r w:rsidRPr="001642F5">
              <w:rPr>
                <w:rFonts w:ascii="Arial" w:eastAsia="Times New Roman" w:hAnsi="Arial" w:cs="Arial"/>
                <w:lang w:eastAsia="ar-SA"/>
              </w:rPr>
              <w:t xml:space="preserve">Utility maximisation. Indifference curves and budget line. </w:t>
            </w:r>
            <w:proofErr w:type="spellStart"/>
            <w:r w:rsidRPr="001642F5">
              <w:rPr>
                <w:rFonts w:ascii="Arial" w:eastAsia="Times New Roman" w:hAnsi="Arial" w:cs="Arial"/>
                <w:lang w:eastAsia="ar-SA"/>
              </w:rPr>
              <w:t>Gossen’s</w:t>
            </w:r>
            <w:proofErr w:type="spellEnd"/>
            <w:r w:rsidRPr="001642F5">
              <w:rPr>
                <w:rFonts w:ascii="Arial" w:eastAsia="Times New Roman" w:hAnsi="Arial" w:cs="Arial"/>
                <w:lang w:eastAsia="ar-SA"/>
              </w:rPr>
              <w:t xml:space="preserve"> laws.</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r w:rsidRPr="001642F5">
              <w:rPr>
                <w:rFonts w:ascii="Arial" w:eastAsia="Times New Roman" w:hAnsi="Arial" w:cs="Arial"/>
                <w:lang w:eastAsia="ar-SA"/>
              </w:rPr>
              <w:t>App. Ch.5. (pp.82–84.)</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6.</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lang w:eastAsia="ar-SA"/>
              </w:rPr>
              <w:t>Introducing supply decisions</w:t>
            </w:r>
            <w:r w:rsidRPr="001642F5">
              <w:rPr>
                <w:rFonts w:ascii="Arial" w:eastAsia="Times New Roman" w:hAnsi="Arial" w:cs="Arial"/>
                <w:lang w:eastAsia="ar-SA"/>
              </w:rPr>
              <w: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Liability, Capital, Depreciation, Balance sheet. Revenues, cost, profit.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Marginal cost and marginal revenue</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6. (pp. 85–97.) </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7.</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b/>
                <w:bCs/>
                <w:lang w:eastAsia="ar-SA"/>
              </w:rPr>
            </w:pPr>
            <w:r w:rsidRPr="001642F5">
              <w:rPr>
                <w:rFonts w:ascii="Arial" w:eastAsia="Times New Roman" w:hAnsi="Arial" w:cs="Arial"/>
                <w:b/>
                <w:bCs/>
                <w:lang w:eastAsia="ar-SA"/>
              </w:rPr>
              <w:t>Midterm exam (19.10.2015)</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8.</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Autumn break</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lastRenderedPageBreak/>
              <w:t>9.</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lang w:eastAsia="ar-SA"/>
              </w:rPr>
              <w:t>Costs and supply</w:t>
            </w:r>
            <w:r w:rsidRPr="001642F5">
              <w:rPr>
                <w:rFonts w:ascii="Arial" w:eastAsia="Times New Roman" w:hAnsi="Arial" w:cs="Arial"/>
                <w:lang w:eastAsia="ar-SA"/>
              </w:rPr>
              <w: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 xml:space="preserve">Short-run and long run cost curves. The firm's short and long run output decisions. </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7.  (pp 101–117.)</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10.</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Perfect competition and pure monopoly</w:t>
            </w:r>
            <w:r w:rsidRPr="001642F5">
              <w:rPr>
                <w:rFonts w:ascii="Arial" w:eastAsia="Times New Roman" w:hAnsi="Arial" w:cs="Arial"/>
                <w:lang w:eastAsia="ar-SA"/>
              </w:rPr>
              <w: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Comparison of supply decision and social costs.</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b/>
                <w:bCs/>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8. (pp. 120–140.)</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11.</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b/>
                <w:bCs/>
                <w:lang w:eastAsia="ar-SA"/>
              </w:rPr>
              <w:t>Market structure and imperfect competition:</w:t>
            </w:r>
            <w:r w:rsidRPr="001642F5">
              <w:rPr>
                <w:rFonts w:ascii="Arial" w:eastAsia="Times New Roman" w:hAnsi="Arial" w:cs="Arial"/>
                <w:lang w:eastAsia="ar-SA"/>
              </w:rPr>
              <w:t xml:space="preserve"> </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 xml:space="preserve">Minimum efficient scale and market structure. Monopolistic competition and oligopoly. </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keepNext/>
              <w:tabs>
                <w:tab w:val="num" w:pos="0"/>
              </w:tabs>
              <w:suppressAutoHyphens/>
              <w:spacing w:before="60" w:after="60" w:line="240" w:lineRule="auto"/>
              <w:jc w:val="center"/>
              <w:outlineLvl w:val="2"/>
              <w:rPr>
                <w:rFonts w:ascii="Arial" w:eastAsia="Times New Roman" w:hAnsi="Arial" w:cs="Arial"/>
                <w:lang w:eastAsia="ar-SA"/>
              </w:rPr>
            </w:pPr>
            <w:bookmarkStart w:id="129" w:name="_Toc509993732"/>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9. (pp. 142–160.)</w:t>
            </w:r>
            <w:bookmarkEnd w:id="129"/>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12.</w:t>
            </w:r>
          </w:p>
        </w:tc>
        <w:tc>
          <w:tcPr>
            <w:tcW w:w="5928" w:type="dxa"/>
            <w:gridSpan w:val="7"/>
            <w:tcBorders>
              <w:left w:val="single" w:sz="4" w:space="0" w:color="auto"/>
              <w:right w:val="single" w:sz="4" w:space="0" w:color="auto"/>
            </w:tcBorders>
            <w:vAlign w:val="center"/>
          </w:tcPr>
          <w:p w:rsidR="001642F5" w:rsidRPr="001642F5" w:rsidRDefault="001642F5" w:rsidP="001642F5">
            <w:pPr>
              <w:keepNext/>
              <w:tabs>
                <w:tab w:val="num" w:pos="0"/>
              </w:tabs>
              <w:suppressAutoHyphens/>
              <w:spacing w:before="60" w:after="60" w:line="240" w:lineRule="auto"/>
              <w:outlineLvl w:val="5"/>
              <w:rPr>
                <w:rFonts w:ascii="Arial" w:eastAsia="Times New Roman" w:hAnsi="Arial" w:cs="Arial"/>
                <w:b/>
                <w:bCs/>
                <w:lang w:eastAsia="ar-SA"/>
              </w:rPr>
            </w:pPr>
            <w:r w:rsidRPr="001642F5">
              <w:rPr>
                <w:rFonts w:ascii="Arial" w:eastAsia="Times New Roman" w:hAnsi="Arial" w:cs="Arial"/>
                <w:b/>
                <w:bCs/>
                <w:lang w:eastAsia="ar-SA"/>
              </w:rPr>
              <w:t>Labour market: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Demand curve for and supply curve of labour.</w:t>
            </w:r>
          </w:p>
          <w:p w:rsidR="001642F5" w:rsidRPr="001642F5" w:rsidRDefault="001642F5" w:rsidP="001642F5">
            <w:pPr>
              <w:autoSpaceDE w:val="0"/>
              <w:autoSpaceDN w:val="0"/>
              <w:spacing w:before="60" w:after="60" w:line="240" w:lineRule="auto"/>
              <w:rPr>
                <w:rFonts w:ascii="Arial" w:eastAsia="Times New Roman" w:hAnsi="Arial" w:cs="Arial"/>
                <w:b/>
                <w:bCs/>
              </w:rPr>
            </w:pPr>
            <w:r w:rsidRPr="001642F5">
              <w:rPr>
                <w:rFonts w:ascii="Arial" w:eastAsia="Times New Roman" w:hAnsi="Arial" w:cs="Arial"/>
                <w:b/>
                <w:bCs/>
              </w:rPr>
              <w:t>Labour market disequilibrium:</w:t>
            </w:r>
          </w:p>
          <w:p w:rsidR="001642F5" w:rsidRPr="001642F5" w:rsidRDefault="001642F5" w:rsidP="001642F5">
            <w:pPr>
              <w:autoSpaceDE w:val="0"/>
              <w:autoSpaceDN w:val="0"/>
              <w:spacing w:before="60" w:after="60" w:line="240" w:lineRule="auto"/>
              <w:rPr>
                <w:rFonts w:ascii="Arial" w:eastAsia="Times New Roman" w:hAnsi="Arial" w:cs="Arial"/>
              </w:rPr>
            </w:pPr>
            <w:r w:rsidRPr="001642F5">
              <w:rPr>
                <w:rFonts w:ascii="Arial" w:eastAsia="Times New Roman" w:hAnsi="Arial" w:cs="Arial"/>
              </w:rPr>
              <w:t>Modern theories about the labour market:</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Human capital; discrimination; bargaining.</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10. (pp. 162–180.)</w:t>
            </w:r>
          </w:p>
          <w:p w:rsidR="001642F5" w:rsidRPr="001642F5" w:rsidRDefault="001642F5" w:rsidP="001642F5">
            <w:pPr>
              <w:suppressAutoHyphens/>
              <w:spacing w:before="60" w:after="60" w:line="240" w:lineRule="auto"/>
              <w:jc w:val="center"/>
              <w:rPr>
                <w:rFonts w:ascii="Arial" w:eastAsia="Times New Roman" w:hAnsi="Arial" w:cs="Arial"/>
                <w:lang w:val="de-DE" w:eastAsia="ar-SA"/>
              </w:rPr>
            </w:pPr>
          </w:p>
          <w:p w:rsidR="001642F5" w:rsidRPr="001642F5" w:rsidRDefault="001642F5" w:rsidP="001642F5">
            <w:pPr>
              <w:suppressAutoHyphens/>
              <w:spacing w:before="60" w:after="60" w:line="240" w:lineRule="auto"/>
              <w:jc w:val="center"/>
              <w:rPr>
                <w:rFonts w:ascii="Arial" w:eastAsia="Times New Roman" w:hAnsi="Arial" w:cs="Arial"/>
                <w:lang w:val="de-DE" w:eastAsia="ar-SA"/>
              </w:rPr>
            </w:pPr>
          </w:p>
          <w:p w:rsidR="001642F5" w:rsidRPr="001642F5" w:rsidRDefault="001642F5" w:rsidP="001642F5">
            <w:pPr>
              <w:suppressAutoHyphens/>
              <w:spacing w:before="60" w:after="60" w:line="240" w:lineRule="auto"/>
              <w:jc w:val="center"/>
              <w:rPr>
                <w:rFonts w:ascii="Arial" w:eastAsia="Times New Roman" w:hAnsi="Arial" w:cs="Arial"/>
                <w:lang w:val="de-DE" w:eastAsia="ar-SA"/>
              </w:rPr>
            </w:pPr>
            <w:proofErr w:type="spellStart"/>
            <w:r w:rsidRPr="001642F5">
              <w:rPr>
                <w:rFonts w:ascii="Arial" w:eastAsia="Times New Roman" w:hAnsi="Arial" w:cs="Arial"/>
                <w:lang w:val="de-DE" w:eastAsia="ar-SA"/>
              </w:rPr>
              <w:t>Ch</w:t>
            </w:r>
            <w:proofErr w:type="spellEnd"/>
            <w:r w:rsidRPr="001642F5">
              <w:rPr>
                <w:rFonts w:ascii="Arial" w:eastAsia="Times New Roman" w:hAnsi="Arial" w:cs="Arial"/>
                <w:lang w:val="de-DE" w:eastAsia="ar-SA"/>
              </w:rPr>
              <w:t>. 11. (pp. 185–198.)</w:t>
            </w:r>
          </w:p>
          <w:p w:rsidR="001642F5" w:rsidRPr="001642F5" w:rsidRDefault="001642F5" w:rsidP="001642F5">
            <w:pPr>
              <w:suppressAutoHyphens/>
              <w:spacing w:before="60" w:after="60" w:line="240" w:lineRule="auto"/>
              <w:jc w:val="center"/>
              <w:rPr>
                <w:rFonts w:ascii="Arial" w:eastAsia="Times New Roman" w:hAnsi="Arial" w:cs="Arial"/>
                <w:lang w:val="de-DE"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13.</w:t>
            </w:r>
          </w:p>
        </w:tc>
        <w:tc>
          <w:tcPr>
            <w:tcW w:w="5928" w:type="dxa"/>
            <w:gridSpan w:val="7"/>
            <w:tcBorders>
              <w:left w:val="single" w:sz="4" w:space="0" w:color="auto"/>
              <w:right w:val="single" w:sz="4" w:space="0" w:color="auto"/>
            </w:tcBorders>
            <w:vAlign w:val="center"/>
          </w:tcPr>
          <w:p w:rsidR="001642F5" w:rsidRPr="001642F5" w:rsidRDefault="001642F5" w:rsidP="001642F5">
            <w:pPr>
              <w:suppressAutoHyphens/>
              <w:spacing w:before="60" w:after="60" w:line="240" w:lineRule="auto"/>
              <w:rPr>
                <w:rFonts w:ascii="Arial" w:eastAsia="Times New Roman" w:hAnsi="Arial" w:cs="Arial"/>
                <w:b/>
                <w:lang w:eastAsia="ar-SA"/>
              </w:rPr>
            </w:pPr>
            <w:r w:rsidRPr="001642F5">
              <w:rPr>
                <w:rFonts w:ascii="Arial" w:eastAsia="Times New Roman" w:hAnsi="Arial" w:cs="Arial"/>
                <w:b/>
                <w:lang w:eastAsia="ar-SA"/>
              </w:rPr>
              <w:t>Factor markets and income distribution:</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Physical capital, rentals, interest rates, asset prices. Equilibrium and adjustment in the market for capital services</w:t>
            </w:r>
          </w:p>
          <w:p w:rsidR="001642F5" w:rsidRPr="001642F5" w:rsidRDefault="001642F5" w:rsidP="001642F5">
            <w:pPr>
              <w:suppressAutoHyphens/>
              <w:spacing w:before="60" w:after="60" w:line="240" w:lineRule="auto"/>
              <w:rPr>
                <w:rFonts w:ascii="Arial" w:eastAsia="Times New Roman" w:hAnsi="Arial" w:cs="Arial"/>
                <w:b/>
                <w:bCs/>
                <w:lang w:eastAsia="ar-SA"/>
              </w:rPr>
            </w:pPr>
            <w:r w:rsidRPr="001642F5">
              <w:rPr>
                <w:rFonts w:ascii="Arial" w:eastAsia="Times New Roman" w:hAnsi="Arial" w:cs="Arial"/>
                <w:b/>
                <w:bCs/>
                <w:lang w:eastAsia="ar-SA"/>
              </w:rPr>
              <w:t>Isoquant-</w:t>
            </w:r>
            <w:proofErr w:type="spellStart"/>
            <w:r w:rsidRPr="001642F5">
              <w:rPr>
                <w:rFonts w:ascii="Arial" w:eastAsia="Times New Roman" w:hAnsi="Arial" w:cs="Arial"/>
                <w:b/>
                <w:bCs/>
                <w:lang w:eastAsia="ar-SA"/>
              </w:rPr>
              <w:t>Isocost</w:t>
            </w:r>
            <w:proofErr w:type="spellEnd"/>
            <w:r w:rsidRPr="001642F5">
              <w:rPr>
                <w:rFonts w:ascii="Arial" w:eastAsia="Times New Roman" w:hAnsi="Arial" w:cs="Arial"/>
                <w:b/>
                <w:bCs/>
                <w:lang w:eastAsia="ar-SA"/>
              </w:rPr>
              <w:t xml:space="preserve"> analysis</w:t>
            </w:r>
          </w:p>
        </w:tc>
        <w:tc>
          <w:tcPr>
            <w:tcW w:w="2580" w:type="dxa"/>
            <w:gridSpan w:val="3"/>
            <w:tcBorders>
              <w:left w:val="single" w:sz="4" w:space="0" w:color="auto"/>
            </w:tcBorders>
          </w:tcPr>
          <w:p w:rsidR="001642F5" w:rsidRPr="001642F5" w:rsidRDefault="001642F5" w:rsidP="001642F5">
            <w:pPr>
              <w:suppressAutoHyphens/>
              <w:spacing w:before="60" w:after="60" w:line="240" w:lineRule="auto"/>
              <w:rPr>
                <w:rFonts w:ascii="Arial" w:eastAsia="Times New Roman" w:hAnsi="Arial" w:cs="Arial"/>
                <w:lang w:val="de-DE" w:eastAsia="ar-SA"/>
              </w:rPr>
            </w:pPr>
          </w:p>
          <w:p w:rsidR="001642F5" w:rsidRPr="001642F5" w:rsidRDefault="001642F5" w:rsidP="001642F5">
            <w:pPr>
              <w:suppressAutoHyphens/>
              <w:spacing w:before="60" w:after="60" w:line="240" w:lineRule="auto"/>
              <w:rPr>
                <w:rFonts w:ascii="Arial" w:eastAsia="Times New Roman" w:hAnsi="Arial" w:cs="Arial"/>
                <w:lang w:val="de-DE" w:eastAsia="ar-SA"/>
              </w:rPr>
            </w:pPr>
            <w:r w:rsidRPr="001642F5">
              <w:rPr>
                <w:rFonts w:ascii="Arial" w:eastAsia="Times New Roman" w:hAnsi="Arial" w:cs="Arial"/>
                <w:lang w:val="de-DE" w:eastAsia="ar-SA"/>
              </w:rPr>
              <w:t xml:space="preserve">  </w:t>
            </w:r>
            <w:proofErr w:type="spellStart"/>
            <w:r w:rsidRPr="001642F5">
              <w:rPr>
                <w:rFonts w:ascii="Arial" w:eastAsia="Times New Roman" w:hAnsi="Arial" w:cs="Arial"/>
                <w:lang w:val="de-DE" w:eastAsia="ar-SA"/>
              </w:rPr>
              <w:t>Ch</w:t>
            </w:r>
            <w:proofErr w:type="spellEnd"/>
            <w:r w:rsidRPr="001642F5">
              <w:rPr>
                <w:rFonts w:ascii="Arial" w:eastAsia="Times New Roman" w:hAnsi="Arial" w:cs="Arial"/>
                <w:lang w:val="de-DE" w:eastAsia="ar-SA"/>
              </w:rPr>
              <w:t>. 12. (pp. 201–220.)</w:t>
            </w:r>
          </w:p>
          <w:p w:rsidR="001642F5" w:rsidRPr="001642F5" w:rsidRDefault="001642F5" w:rsidP="001642F5">
            <w:pPr>
              <w:suppressAutoHyphens/>
              <w:spacing w:before="60" w:after="60" w:line="240" w:lineRule="auto"/>
              <w:jc w:val="center"/>
              <w:rPr>
                <w:rFonts w:ascii="Arial" w:eastAsia="Times New Roman" w:hAnsi="Arial" w:cs="Arial"/>
                <w:lang w:val="de-DE" w:eastAsia="ar-SA"/>
              </w:rPr>
            </w:pPr>
            <w:r w:rsidRPr="001642F5">
              <w:rPr>
                <w:rFonts w:ascii="Arial" w:eastAsia="Times New Roman" w:hAnsi="Arial" w:cs="Arial"/>
                <w:lang w:val="de-DE" w:eastAsia="ar-SA"/>
              </w:rPr>
              <w:t xml:space="preserve">App. </w:t>
            </w:r>
            <w:proofErr w:type="spellStart"/>
            <w:r w:rsidRPr="001642F5">
              <w:rPr>
                <w:rFonts w:ascii="Arial" w:eastAsia="Times New Roman" w:hAnsi="Arial" w:cs="Arial"/>
                <w:lang w:val="de-DE" w:eastAsia="ar-SA"/>
              </w:rPr>
              <w:t>Ch</w:t>
            </w:r>
            <w:proofErr w:type="spellEnd"/>
            <w:r w:rsidRPr="001642F5">
              <w:rPr>
                <w:rFonts w:ascii="Arial" w:eastAsia="Times New Roman" w:hAnsi="Arial" w:cs="Arial"/>
                <w:lang w:val="de-DE" w:eastAsia="ar-SA"/>
              </w:rPr>
              <w:t>. 12. (pp. 221.)</w:t>
            </w:r>
          </w:p>
          <w:p w:rsidR="001642F5" w:rsidRPr="001642F5" w:rsidRDefault="001642F5" w:rsidP="001642F5">
            <w:pPr>
              <w:suppressAutoHyphens/>
              <w:spacing w:before="60" w:after="60" w:line="240" w:lineRule="auto"/>
              <w:rPr>
                <w:rFonts w:ascii="Arial" w:eastAsia="Times New Roman" w:hAnsi="Arial" w:cs="Arial"/>
                <w:lang w:val="de-DE" w:eastAsia="ar-SA"/>
              </w:rPr>
            </w:pP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1518"/>
        </w:trPr>
        <w:tc>
          <w:tcPr>
            <w:tcW w:w="1060" w:type="dxa"/>
            <w:tcBorders>
              <w:right w:val="single" w:sz="4" w:space="0" w:color="auto"/>
            </w:tcBorders>
            <w:vAlign w:val="center"/>
          </w:tcPr>
          <w:p w:rsidR="001642F5" w:rsidRPr="001642F5" w:rsidRDefault="001642F5" w:rsidP="001642F5">
            <w:pPr>
              <w:suppressAutoHyphens/>
              <w:spacing w:before="60" w:after="60" w:line="240" w:lineRule="auto"/>
              <w:jc w:val="center"/>
              <w:rPr>
                <w:rFonts w:ascii="Arial" w:eastAsia="Times New Roman" w:hAnsi="Arial" w:cs="Arial"/>
                <w:b/>
                <w:bCs/>
                <w:lang w:eastAsia="ar-SA"/>
              </w:rPr>
            </w:pPr>
            <w:r w:rsidRPr="001642F5">
              <w:rPr>
                <w:rFonts w:ascii="Arial" w:eastAsia="Times New Roman" w:hAnsi="Arial" w:cs="Arial"/>
                <w:b/>
                <w:bCs/>
                <w:lang w:eastAsia="ar-SA"/>
              </w:rPr>
              <w:t>14.</w:t>
            </w:r>
          </w:p>
        </w:tc>
        <w:tc>
          <w:tcPr>
            <w:tcW w:w="5928" w:type="dxa"/>
            <w:gridSpan w:val="7"/>
            <w:tcBorders>
              <w:left w:val="single" w:sz="4" w:space="0" w:color="auto"/>
              <w:right w:val="single" w:sz="4" w:space="0" w:color="auto"/>
            </w:tcBorders>
            <w:vAlign w:val="center"/>
          </w:tcPr>
          <w:p w:rsidR="001642F5" w:rsidRPr="001642F5" w:rsidRDefault="001642F5" w:rsidP="001642F5">
            <w:pPr>
              <w:autoSpaceDE w:val="0"/>
              <w:autoSpaceDN w:val="0"/>
              <w:spacing w:before="60" w:after="60" w:line="240" w:lineRule="auto"/>
              <w:rPr>
                <w:rFonts w:ascii="Arial" w:eastAsia="Times New Roman" w:hAnsi="Arial" w:cs="Arial"/>
              </w:rPr>
            </w:pPr>
            <w:r w:rsidRPr="001642F5">
              <w:rPr>
                <w:rFonts w:ascii="Arial" w:eastAsia="Times New Roman" w:hAnsi="Arial" w:cs="Arial"/>
                <w:b/>
              </w:rPr>
              <w:t>Welfare economics:</w:t>
            </w:r>
          </w:p>
          <w:p w:rsidR="001642F5" w:rsidRPr="001642F5" w:rsidRDefault="001642F5" w:rsidP="001642F5">
            <w:pPr>
              <w:suppressAutoHyphens/>
              <w:spacing w:before="60" w:after="60" w:line="240" w:lineRule="auto"/>
              <w:rPr>
                <w:rFonts w:ascii="Arial" w:eastAsia="Times New Roman" w:hAnsi="Arial" w:cs="Arial"/>
                <w:lang w:eastAsia="ar-SA"/>
              </w:rPr>
            </w:pPr>
            <w:r w:rsidRPr="001642F5">
              <w:rPr>
                <w:rFonts w:ascii="Arial" w:eastAsia="Times New Roman" w:hAnsi="Arial" w:cs="Arial"/>
                <w:lang w:eastAsia="ar-SA"/>
              </w:rPr>
              <w:t>Equity and Pareto efficiency. The second best.</w:t>
            </w:r>
          </w:p>
          <w:p w:rsidR="001642F5" w:rsidRPr="001642F5" w:rsidRDefault="001642F5" w:rsidP="001642F5">
            <w:pPr>
              <w:keepNext/>
              <w:tabs>
                <w:tab w:val="num" w:pos="0"/>
              </w:tabs>
              <w:suppressAutoHyphens/>
              <w:spacing w:before="60" w:after="60" w:line="240" w:lineRule="auto"/>
              <w:outlineLvl w:val="5"/>
              <w:rPr>
                <w:rFonts w:ascii="Arial" w:eastAsia="Times New Roman" w:hAnsi="Arial" w:cs="Arial"/>
                <w:lang w:eastAsia="ar-SA"/>
              </w:rPr>
            </w:pPr>
            <w:bookmarkStart w:id="130" w:name="_Toc208909655"/>
            <w:r w:rsidRPr="001642F5">
              <w:rPr>
                <w:rFonts w:ascii="Arial" w:eastAsia="Times New Roman" w:hAnsi="Arial" w:cs="Arial"/>
                <w:lang w:eastAsia="ar-SA"/>
              </w:rPr>
              <w:t>Externalities. Missing markets.</w:t>
            </w:r>
            <w:bookmarkEnd w:id="130"/>
            <w:r w:rsidRPr="001642F5">
              <w:rPr>
                <w:rFonts w:ascii="Arial" w:eastAsia="Times New Roman" w:hAnsi="Arial" w:cs="Arial"/>
                <w:lang w:eastAsia="ar-SA"/>
              </w:rPr>
              <w:t xml:space="preserve"> </w:t>
            </w:r>
          </w:p>
          <w:p w:rsidR="001642F5" w:rsidRPr="001642F5" w:rsidRDefault="001642F5" w:rsidP="001642F5">
            <w:pPr>
              <w:keepNext/>
              <w:tabs>
                <w:tab w:val="num" w:pos="0"/>
              </w:tabs>
              <w:suppressAutoHyphens/>
              <w:spacing w:before="60" w:after="60" w:line="240" w:lineRule="auto"/>
              <w:outlineLvl w:val="5"/>
              <w:rPr>
                <w:rFonts w:ascii="Arial" w:eastAsia="Times New Roman" w:hAnsi="Arial" w:cs="Arial"/>
                <w:b/>
                <w:bCs/>
                <w:lang w:eastAsia="ar-SA"/>
              </w:rPr>
            </w:pPr>
            <w:bookmarkStart w:id="131" w:name="_Toc208909656"/>
            <w:r w:rsidRPr="001642F5">
              <w:rPr>
                <w:rFonts w:ascii="Arial" w:eastAsia="Times New Roman" w:hAnsi="Arial" w:cs="Arial"/>
                <w:b/>
                <w:bCs/>
                <w:lang w:eastAsia="ar-SA"/>
              </w:rPr>
              <w:t>Role of governments</w:t>
            </w:r>
            <w:bookmarkEnd w:id="131"/>
            <w:r w:rsidRPr="001642F5">
              <w:rPr>
                <w:rFonts w:ascii="Arial" w:eastAsia="Times New Roman" w:hAnsi="Arial" w:cs="Arial"/>
                <w:b/>
                <w:bCs/>
                <w:lang w:eastAsia="ar-SA"/>
              </w:rPr>
              <w:t>:</w:t>
            </w:r>
          </w:p>
          <w:p w:rsidR="001642F5" w:rsidRPr="001642F5" w:rsidRDefault="001642F5" w:rsidP="001642F5">
            <w:pPr>
              <w:suppressAutoHyphens/>
              <w:spacing w:before="60" w:after="60" w:line="240" w:lineRule="auto"/>
              <w:rPr>
                <w:rFonts w:ascii="Arial" w:eastAsia="Times New Roman" w:hAnsi="Arial" w:cs="Arial"/>
                <w:b/>
                <w:bCs/>
                <w:lang w:eastAsia="ar-SA"/>
              </w:rPr>
            </w:pPr>
            <w:r w:rsidRPr="001642F5">
              <w:rPr>
                <w:rFonts w:ascii="Arial" w:eastAsia="Times New Roman" w:hAnsi="Arial" w:cs="Arial"/>
                <w:lang w:eastAsia="ar-SA"/>
              </w:rPr>
              <w:t>Taxation and government spending. The principles of taxation. Political economy.</w:t>
            </w:r>
          </w:p>
        </w:tc>
        <w:tc>
          <w:tcPr>
            <w:tcW w:w="2580" w:type="dxa"/>
            <w:gridSpan w:val="3"/>
            <w:tcBorders>
              <w:left w:val="single" w:sz="4" w:space="0" w:color="auto"/>
            </w:tcBorders>
          </w:tcPr>
          <w:p w:rsidR="001642F5" w:rsidRPr="001642F5" w:rsidRDefault="001642F5" w:rsidP="001642F5">
            <w:pPr>
              <w:suppressAutoHyphens/>
              <w:spacing w:before="60" w:after="60" w:line="240" w:lineRule="auto"/>
              <w:jc w:val="center"/>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15. (pp. 259–275.)</w:t>
            </w:r>
          </w:p>
          <w:p w:rsidR="001642F5" w:rsidRPr="001642F5" w:rsidRDefault="001642F5" w:rsidP="001642F5">
            <w:pPr>
              <w:suppressAutoHyphens/>
              <w:spacing w:before="60" w:after="60" w:line="240" w:lineRule="auto"/>
              <w:rPr>
                <w:rFonts w:ascii="Arial" w:eastAsia="Times New Roman" w:hAnsi="Arial" w:cs="Arial"/>
                <w:lang w:eastAsia="ar-SA"/>
              </w:rPr>
            </w:pPr>
          </w:p>
          <w:p w:rsidR="001642F5" w:rsidRPr="001642F5" w:rsidRDefault="001642F5" w:rsidP="001642F5">
            <w:pPr>
              <w:suppressAutoHyphens/>
              <w:spacing w:before="60" w:after="60" w:line="240" w:lineRule="auto"/>
              <w:jc w:val="center"/>
              <w:rPr>
                <w:rFonts w:ascii="Arial" w:eastAsia="Times New Roman" w:hAnsi="Arial" w:cs="Arial"/>
                <w:lang w:eastAsia="ar-SA"/>
              </w:rPr>
            </w:pPr>
            <w:smartTag w:uri="urn:schemas-microsoft-com:office:smarttags" w:element="place">
              <w:smartTag w:uri="urn:schemas-microsoft-com:office:smarttags" w:element="country-region">
                <w:r w:rsidRPr="001642F5">
                  <w:rPr>
                    <w:rFonts w:ascii="Arial" w:eastAsia="Times New Roman" w:hAnsi="Arial" w:cs="Arial"/>
                    <w:lang w:eastAsia="ar-SA"/>
                  </w:rPr>
                  <w:t>Ch.</w:t>
                </w:r>
              </w:smartTag>
            </w:smartTag>
            <w:r w:rsidRPr="001642F5">
              <w:rPr>
                <w:rFonts w:ascii="Arial" w:eastAsia="Times New Roman" w:hAnsi="Arial" w:cs="Arial"/>
                <w:lang w:eastAsia="ar-SA"/>
              </w:rPr>
              <w:t xml:space="preserve"> 16. (pp. 279–295.)</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val="en-US" w:eastAsia="ar-SA"/>
              </w:rPr>
              <w:t>Rationale Including Aims:</w:t>
            </w:r>
          </w:p>
        </w:tc>
        <w:tc>
          <w:tcPr>
            <w:tcW w:w="7662" w:type="dxa"/>
            <w:gridSpan w:val="8"/>
          </w:tcPr>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lang w:eastAsia="ar-SA"/>
              </w:rPr>
              <w:t>The aim of the module is to provide an introduction in the field of microeconomics. It targets the introduction of the basic concepts of microeconomics (e.g. household and producer decisions, welfare issues). Based on the acquired knowledge students will be able to attend macroeconomic and higher microeconomic courses.</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Learning Outcomes: Knowledge</w:t>
            </w:r>
          </w:p>
        </w:tc>
        <w:tc>
          <w:tcPr>
            <w:tcW w:w="7662" w:type="dxa"/>
            <w:gridSpan w:val="8"/>
          </w:tcPr>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lang w:eastAsia="ar-SA"/>
              </w:rPr>
              <w:t>On the completion of this module the successful student will be able to:</w:t>
            </w:r>
          </w:p>
          <w:p w:rsidR="001642F5" w:rsidRPr="001642F5" w:rsidRDefault="001642F5" w:rsidP="00555FA2">
            <w:pPr>
              <w:numPr>
                <w:ilvl w:val="0"/>
                <w:numId w:val="27"/>
              </w:numPr>
              <w:suppressAutoHyphens/>
              <w:spacing w:before="60" w:after="60" w:line="240" w:lineRule="auto"/>
              <w:ind w:left="355"/>
              <w:jc w:val="both"/>
              <w:rPr>
                <w:rFonts w:ascii="Arial" w:eastAsia="Times New Roman" w:hAnsi="Arial" w:cs="Arial"/>
                <w:lang w:eastAsia="ar-SA"/>
              </w:rPr>
            </w:pPr>
            <w:r w:rsidRPr="001642F5">
              <w:rPr>
                <w:rFonts w:ascii="Arial" w:eastAsia="Times New Roman" w:hAnsi="Arial" w:cs="Arial"/>
                <w:lang w:eastAsia="ar-SA"/>
              </w:rPr>
              <w:t>differentiate between ordinal and cardinal thinking,</w:t>
            </w:r>
          </w:p>
          <w:p w:rsidR="001642F5" w:rsidRPr="001642F5" w:rsidRDefault="001642F5" w:rsidP="00555FA2">
            <w:pPr>
              <w:numPr>
                <w:ilvl w:val="0"/>
                <w:numId w:val="27"/>
              </w:numPr>
              <w:suppressAutoHyphens/>
              <w:spacing w:before="60" w:after="60" w:line="240" w:lineRule="auto"/>
              <w:ind w:left="355"/>
              <w:jc w:val="both"/>
              <w:rPr>
                <w:rFonts w:ascii="Arial" w:eastAsia="Times New Roman" w:hAnsi="Arial" w:cs="Arial"/>
                <w:lang w:eastAsia="ar-SA"/>
              </w:rPr>
            </w:pPr>
            <w:r w:rsidRPr="001642F5">
              <w:rPr>
                <w:rFonts w:ascii="Arial" w:eastAsia="Times New Roman" w:hAnsi="Arial" w:cs="Arial"/>
                <w:lang w:eastAsia="ar-SA"/>
              </w:rPr>
              <w:t>compare positive and normative approaches,</w:t>
            </w:r>
          </w:p>
          <w:p w:rsidR="001642F5" w:rsidRPr="001642F5" w:rsidRDefault="001642F5" w:rsidP="00555FA2">
            <w:pPr>
              <w:numPr>
                <w:ilvl w:val="0"/>
                <w:numId w:val="27"/>
              </w:numPr>
              <w:suppressAutoHyphens/>
              <w:spacing w:before="60" w:after="60" w:line="240" w:lineRule="auto"/>
              <w:ind w:left="355"/>
              <w:jc w:val="both"/>
              <w:rPr>
                <w:rFonts w:ascii="Arial" w:eastAsia="Times New Roman" w:hAnsi="Arial" w:cs="Arial"/>
                <w:lang w:eastAsia="ar-SA"/>
              </w:rPr>
            </w:pPr>
            <w:r w:rsidRPr="001642F5">
              <w:rPr>
                <w:rFonts w:ascii="Arial" w:eastAsia="Times New Roman" w:hAnsi="Arial" w:cs="Arial"/>
                <w:lang w:eastAsia="ar-SA"/>
              </w:rPr>
              <w:t>critically analyse optimization methods behind consumption and production decisions</w:t>
            </w:r>
          </w:p>
          <w:p w:rsidR="001642F5" w:rsidRPr="001642F5" w:rsidRDefault="001642F5" w:rsidP="00555FA2">
            <w:pPr>
              <w:numPr>
                <w:ilvl w:val="0"/>
                <w:numId w:val="27"/>
              </w:numPr>
              <w:suppressAutoHyphens/>
              <w:spacing w:before="60" w:after="60" w:line="240" w:lineRule="auto"/>
              <w:ind w:left="355"/>
              <w:jc w:val="both"/>
              <w:rPr>
                <w:rFonts w:ascii="Arial" w:eastAsia="Times New Roman" w:hAnsi="Arial" w:cs="Arial"/>
                <w:lang w:eastAsia="ar-SA"/>
              </w:rPr>
            </w:pPr>
            <w:proofErr w:type="gramStart"/>
            <w:r w:rsidRPr="001642F5">
              <w:rPr>
                <w:rFonts w:ascii="Arial" w:eastAsia="Times New Roman" w:hAnsi="Arial" w:cs="Arial"/>
                <w:lang w:eastAsia="ar-SA"/>
              </w:rPr>
              <w:t>evaluate</w:t>
            </w:r>
            <w:proofErr w:type="gramEnd"/>
            <w:r w:rsidRPr="001642F5">
              <w:rPr>
                <w:rFonts w:ascii="Arial" w:eastAsia="Times New Roman" w:hAnsi="Arial" w:cs="Arial"/>
                <w:lang w:eastAsia="ar-SA"/>
              </w:rPr>
              <w:t xml:space="preserve"> the respective strengths and weaknesses of theories in the field.</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Learning Outcomes:</w:t>
            </w:r>
          </w:p>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Skills</w:t>
            </w:r>
          </w:p>
        </w:tc>
        <w:tc>
          <w:tcPr>
            <w:tcW w:w="7662" w:type="dxa"/>
            <w:gridSpan w:val="8"/>
          </w:tcPr>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lang w:eastAsia="ar-SA"/>
              </w:rPr>
              <w:t>This module will call for the successful student to demonstrate:</w:t>
            </w:r>
          </w:p>
          <w:p w:rsidR="001642F5" w:rsidRPr="001642F5" w:rsidRDefault="001642F5" w:rsidP="00555FA2">
            <w:pPr>
              <w:numPr>
                <w:ilvl w:val="0"/>
                <w:numId w:val="28"/>
              </w:numPr>
              <w:suppressAutoHyphens/>
              <w:spacing w:before="60" w:after="60" w:line="240" w:lineRule="auto"/>
              <w:ind w:left="355"/>
              <w:jc w:val="both"/>
              <w:rPr>
                <w:rFonts w:ascii="Arial" w:eastAsia="Times New Roman" w:hAnsi="Arial" w:cs="Arial"/>
                <w:lang w:eastAsia="ar-SA"/>
              </w:rPr>
            </w:pPr>
            <w:r w:rsidRPr="001642F5">
              <w:rPr>
                <w:rFonts w:ascii="Arial" w:eastAsia="Times New Roman" w:hAnsi="Arial" w:cs="Arial"/>
                <w:lang w:eastAsia="ar-SA"/>
              </w:rPr>
              <w:t>ability in optimizing economic processes,</w:t>
            </w:r>
          </w:p>
          <w:p w:rsidR="001642F5" w:rsidRPr="001642F5" w:rsidRDefault="001642F5" w:rsidP="00555FA2">
            <w:pPr>
              <w:numPr>
                <w:ilvl w:val="0"/>
                <w:numId w:val="28"/>
              </w:numPr>
              <w:suppressAutoHyphens/>
              <w:spacing w:before="60" w:after="60" w:line="240" w:lineRule="auto"/>
              <w:ind w:left="355"/>
              <w:jc w:val="both"/>
              <w:rPr>
                <w:rFonts w:ascii="Arial" w:eastAsia="Times New Roman" w:hAnsi="Arial" w:cs="Arial"/>
                <w:lang w:eastAsia="ar-SA"/>
              </w:rPr>
            </w:pPr>
            <w:r w:rsidRPr="001642F5">
              <w:rPr>
                <w:rFonts w:ascii="Arial" w:eastAsia="Times New Roman" w:hAnsi="Arial" w:cs="Arial"/>
                <w:lang w:eastAsia="ar-SA"/>
              </w:rPr>
              <w:t>ability to interpret mathematical models in a microeconomic setting,</w:t>
            </w:r>
          </w:p>
          <w:p w:rsidR="001642F5" w:rsidRPr="001642F5" w:rsidRDefault="001642F5" w:rsidP="00555FA2">
            <w:pPr>
              <w:numPr>
                <w:ilvl w:val="0"/>
                <w:numId w:val="28"/>
              </w:numPr>
              <w:suppressAutoHyphens/>
              <w:spacing w:before="60" w:after="60" w:line="240" w:lineRule="auto"/>
              <w:ind w:left="355"/>
              <w:jc w:val="both"/>
              <w:rPr>
                <w:rFonts w:ascii="Arial" w:eastAsia="Times New Roman" w:hAnsi="Arial" w:cs="Arial"/>
                <w:lang w:eastAsia="ar-SA"/>
              </w:rPr>
            </w:pPr>
            <w:proofErr w:type="gramStart"/>
            <w:r w:rsidRPr="001642F5">
              <w:rPr>
                <w:rFonts w:ascii="Arial" w:eastAsia="Times New Roman" w:hAnsi="Arial" w:cs="Arial"/>
                <w:lang w:eastAsia="ar-SA"/>
              </w:rPr>
              <w:t>organize</w:t>
            </w:r>
            <w:proofErr w:type="gramEnd"/>
            <w:r w:rsidRPr="001642F5">
              <w:rPr>
                <w:rFonts w:ascii="Arial" w:eastAsia="Times New Roman" w:hAnsi="Arial" w:cs="Arial"/>
                <w:lang w:eastAsia="ar-SA"/>
              </w:rPr>
              <w:t xml:space="preserve"> data and information relevant in the field.</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Teaching and Learning Strategies:</w:t>
            </w:r>
          </w:p>
        </w:tc>
        <w:tc>
          <w:tcPr>
            <w:tcW w:w="7662" w:type="dxa"/>
            <w:gridSpan w:val="8"/>
          </w:tcPr>
          <w:p w:rsidR="001642F5" w:rsidRPr="001642F5" w:rsidRDefault="001642F5" w:rsidP="001642F5">
            <w:pPr>
              <w:suppressAutoHyphens/>
              <w:spacing w:before="60" w:after="60" w:line="240" w:lineRule="auto"/>
              <w:ind w:right="113"/>
              <w:jc w:val="both"/>
              <w:rPr>
                <w:rFonts w:ascii="Arial" w:eastAsia="Times New Roman" w:hAnsi="Arial" w:cs="Arial"/>
                <w:lang w:eastAsia="ar-SA"/>
              </w:rPr>
            </w:pPr>
            <w:r w:rsidRPr="001642F5">
              <w:rPr>
                <w:rFonts w:ascii="Arial" w:eastAsia="Times New Roman" w:hAnsi="Arial" w:cs="Arial"/>
                <w:lang w:eastAsia="ar-SA"/>
              </w:rPr>
              <w:t xml:space="preserve">The joint application of theoretical and practical teaching methods should enable students to understand the main economic forces. </w:t>
            </w:r>
          </w:p>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lang w:eastAsia="ar-SA"/>
              </w:rPr>
              <w:t xml:space="preserve">Exercises will be available online for individual practicing. The chief questions: household decisions, consumer choice; firm’s output and input decisions on different kinds of market; production factor demand and supply </w:t>
            </w:r>
            <w:r w:rsidRPr="001642F5">
              <w:rPr>
                <w:rFonts w:ascii="Arial" w:eastAsia="Times New Roman" w:hAnsi="Arial" w:cs="Arial"/>
                <w:lang w:eastAsia="ar-SA"/>
              </w:rPr>
              <w:lastRenderedPageBreak/>
              <w:t xml:space="preserve">decisions; micro-effects of taxation, externalities. </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lastRenderedPageBreak/>
              <w:t>Assessment Scheme:</w:t>
            </w:r>
          </w:p>
        </w:tc>
        <w:tc>
          <w:tcPr>
            <w:tcW w:w="7662" w:type="dxa"/>
            <w:gridSpan w:val="8"/>
          </w:tcPr>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b/>
                <w:bCs/>
                <w:lang w:eastAsia="ar-SA"/>
              </w:rPr>
              <w:t>Midterm exam:</w:t>
            </w:r>
            <w:r w:rsidRPr="001642F5">
              <w:rPr>
                <w:rFonts w:ascii="Arial" w:eastAsia="Times New Roman" w:hAnsi="Arial" w:cs="Arial"/>
                <w:lang w:eastAsia="ar-SA"/>
              </w:rPr>
              <w:t xml:space="preserve"> </w:t>
            </w:r>
            <w:r w:rsidRPr="001642F5">
              <w:rPr>
                <w:rFonts w:ascii="Arial" w:eastAsia="Times New Roman" w:hAnsi="Arial" w:cs="Arial"/>
                <w:b/>
                <w:bCs/>
                <w:lang w:eastAsia="ar-SA"/>
              </w:rPr>
              <w:t xml:space="preserve">30% </w:t>
            </w:r>
            <w:r w:rsidRPr="001642F5">
              <w:rPr>
                <w:rFonts w:ascii="Arial" w:eastAsia="Times New Roman" w:hAnsi="Arial" w:cs="Arial"/>
                <w:lang w:eastAsia="ar-SA"/>
              </w:rPr>
              <w:t xml:space="preserve">(K1, </w:t>
            </w:r>
            <w:smartTag w:uri="urn:schemas-microsoft-com:office:smarttags" w:element="place">
              <w:r w:rsidRPr="001642F5">
                <w:rPr>
                  <w:rFonts w:ascii="Arial" w:eastAsia="Times New Roman" w:hAnsi="Arial" w:cs="Arial"/>
                  <w:lang w:eastAsia="ar-SA"/>
                </w:rPr>
                <w:t>K2</w:t>
              </w:r>
            </w:smartTag>
            <w:r w:rsidRPr="001642F5">
              <w:rPr>
                <w:rFonts w:ascii="Arial" w:eastAsia="Times New Roman" w:hAnsi="Arial" w:cs="Arial"/>
                <w:lang w:eastAsia="ar-SA"/>
              </w:rPr>
              <w:t>, S2, S3)</w:t>
            </w:r>
          </w:p>
          <w:p w:rsidR="001642F5" w:rsidRPr="001642F5" w:rsidRDefault="001642F5" w:rsidP="001642F5">
            <w:pPr>
              <w:suppressAutoHyphens/>
              <w:spacing w:before="60" w:after="60" w:line="240" w:lineRule="auto"/>
              <w:jc w:val="both"/>
              <w:rPr>
                <w:rFonts w:ascii="Arial" w:eastAsia="Times New Roman" w:hAnsi="Arial" w:cs="Arial"/>
                <w:lang w:eastAsia="ar-SA"/>
              </w:rPr>
            </w:pPr>
            <w:r w:rsidRPr="001642F5">
              <w:rPr>
                <w:rFonts w:ascii="Arial" w:eastAsia="Times New Roman" w:hAnsi="Arial" w:cs="Arial"/>
                <w:b/>
                <w:bCs/>
                <w:lang w:eastAsia="ar-SA"/>
              </w:rPr>
              <w:t xml:space="preserve">Final examination </w:t>
            </w:r>
            <w:r w:rsidRPr="001642F5">
              <w:rPr>
                <w:rFonts w:ascii="Arial" w:eastAsia="Times New Roman" w:hAnsi="Arial" w:cs="Arial"/>
                <w:b/>
                <w:lang w:eastAsia="ar-SA"/>
              </w:rPr>
              <w:t>70</w:t>
            </w:r>
            <w:r w:rsidRPr="001642F5">
              <w:rPr>
                <w:rFonts w:ascii="Arial" w:eastAsia="Times New Roman" w:hAnsi="Arial" w:cs="Arial"/>
                <w:b/>
                <w:bCs/>
                <w:lang w:eastAsia="ar-SA"/>
              </w:rPr>
              <w:t>%</w:t>
            </w:r>
            <w:r w:rsidRPr="001642F5">
              <w:rPr>
                <w:rFonts w:ascii="Arial" w:eastAsia="Times New Roman" w:hAnsi="Arial" w:cs="Arial"/>
                <w:lang w:eastAsia="ar-SA"/>
              </w:rPr>
              <w:t xml:space="preserve"> (K1, </w:t>
            </w:r>
            <w:smartTag w:uri="urn:schemas-microsoft-com:office:smarttags" w:element="place">
              <w:r w:rsidRPr="001642F5">
                <w:rPr>
                  <w:rFonts w:ascii="Arial" w:eastAsia="Times New Roman" w:hAnsi="Arial" w:cs="Arial"/>
                  <w:lang w:eastAsia="ar-SA"/>
                </w:rPr>
                <w:t>K2</w:t>
              </w:r>
            </w:smartTag>
            <w:r w:rsidRPr="001642F5">
              <w:rPr>
                <w:rFonts w:ascii="Arial" w:eastAsia="Times New Roman" w:hAnsi="Arial" w:cs="Arial"/>
                <w:lang w:eastAsia="ar-SA"/>
              </w:rPr>
              <w:t>, K3, K4, S1)</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Required material:</w:t>
            </w:r>
          </w:p>
        </w:tc>
        <w:tc>
          <w:tcPr>
            <w:tcW w:w="7662" w:type="dxa"/>
            <w:gridSpan w:val="8"/>
          </w:tcPr>
          <w:p w:rsidR="001642F5" w:rsidRPr="001642F5" w:rsidRDefault="001642F5" w:rsidP="001642F5">
            <w:pPr>
              <w:suppressAutoHyphens/>
              <w:spacing w:before="60" w:after="60" w:line="240" w:lineRule="auto"/>
              <w:ind w:left="57" w:right="113"/>
              <w:jc w:val="both"/>
              <w:rPr>
                <w:rFonts w:ascii="Arial" w:eastAsia="Times New Roman" w:hAnsi="Arial" w:cs="Arial"/>
                <w:lang w:eastAsia="ar-SA"/>
              </w:rPr>
            </w:pPr>
            <w:r w:rsidRPr="001642F5">
              <w:rPr>
                <w:rFonts w:ascii="Arial" w:eastAsia="Times New Roman" w:hAnsi="Arial" w:cs="Arial"/>
                <w:lang w:val="de-DE" w:eastAsia="ar-SA"/>
              </w:rPr>
              <w:t xml:space="preserve">David </w:t>
            </w:r>
            <w:proofErr w:type="spellStart"/>
            <w:r w:rsidRPr="001642F5">
              <w:rPr>
                <w:rFonts w:ascii="Arial" w:eastAsia="Times New Roman" w:hAnsi="Arial" w:cs="Arial"/>
                <w:lang w:val="de-DE" w:eastAsia="ar-SA"/>
              </w:rPr>
              <w:t>Begg</w:t>
            </w:r>
            <w:proofErr w:type="spellEnd"/>
            <w:r w:rsidRPr="001642F5">
              <w:rPr>
                <w:rFonts w:ascii="Arial" w:eastAsia="Times New Roman" w:hAnsi="Arial" w:cs="Arial"/>
                <w:lang w:val="de-DE" w:eastAsia="ar-SA"/>
              </w:rPr>
              <w:t xml:space="preserve"> – Stanley Fischer – </w:t>
            </w:r>
            <w:proofErr w:type="spellStart"/>
            <w:r w:rsidRPr="001642F5">
              <w:rPr>
                <w:rFonts w:ascii="Arial" w:eastAsia="Times New Roman" w:hAnsi="Arial" w:cs="Arial"/>
                <w:lang w:val="de-DE" w:eastAsia="ar-SA"/>
              </w:rPr>
              <w:t>Rudiger</w:t>
            </w:r>
            <w:proofErr w:type="spellEnd"/>
            <w:r w:rsidRPr="001642F5">
              <w:rPr>
                <w:rFonts w:ascii="Arial" w:eastAsia="Times New Roman" w:hAnsi="Arial" w:cs="Arial"/>
                <w:lang w:val="de-DE" w:eastAsia="ar-SA"/>
              </w:rPr>
              <w:t xml:space="preserve"> Dornbusch: Economics. </w:t>
            </w:r>
            <w:r w:rsidRPr="001642F5">
              <w:rPr>
                <w:rFonts w:ascii="Arial" w:eastAsia="Times New Roman" w:hAnsi="Arial" w:cs="Arial"/>
                <w:lang w:eastAsia="ar-SA"/>
              </w:rPr>
              <w:t>Part 1–3. McGraw-Hill. (</w:t>
            </w:r>
            <w:proofErr w:type="gramStart"/>
            <w:r w:rsidRPr="001642F5">
              <w:rPr>
                <w:rFonts w:ascii="Arial" w:eastAsia="Times New Roman" w:hAnsi="Arial" w:cs="Arial"/>
                <w:u w:val="single"/>
                <w:lang w:eastAsia="ar-SA"/>
              </w:rPr>
              <w:t>seventh</w:t>
            </w:r>
            <w:proofErr w:type="gramEnd"/>
            <w:r w:rsidRPr="001642F5">
              <w:rPr>
                <w:rFonts w:ascii="Arial" w:eastAsia="Times New Roman" w:hAnsi="Arial" w:cs="Arial"/>
                <w:lang w:eastAsia="ar-SA"/>
              </w:rPr>
              <w:t xml:space="preserve"> or newer edition).</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Optional material:</w:t>
            </w:r>
          </w:p>
        </w:tc>
        <w:tc>
          <w:tcPr>
            <w:tcW w:w="7662" w:type="dxa"/>
            <w:gridSpan w:val="8"/>
          </w:tcPr>
          <w:p w:rsidR="001642F5" w:rsidRPr="001642F5" w:rsidRDefault="001642F5" w:rsidP="00555FA2">
            <w:pPr>
              <w:numPr>
                <w:ilvl w:val="0"/>
                <w:numId w:val="16"/>
              </w:numPr>
              <w:suppressAutoHyphens/>
              <w:autoSpaceDE w:val="0"/>
              <w:autoSpaceDN w:val="0"/>
              <w:spacing w:before="60" w:after="60" w:line="240" w:lineRule="auto"/>
              <w:ind w:left="284" w:right="113" w:hanging="284"/>
              <w:jc w:val="both"/>
              <w:rPr>
                <w:rFonts w:ascii="Arial" w:eastAsia="Times New Roman" w:hAnsi="Arial" w:cs="Arial"/>
                <w:lang w:eastAsia="ar-SA"/>
              </w:rPr>
            </w:pPr>
            <w:r w:rsidRPr="001642F5">
              <w:rPr>
                <w:rFonts w:ascii="Arial" w:eastAsia="Times New Roman" w:hAnsi="Arial" w:cs="Arial"/>
                <w:lang w:eastAsia="ar-SA"/>
              </w:rPr>
              <w:t xml:space="preserve">Economics workbook of Smith – </w:t>
            </w:r>
            <w:proofErr w:type="spellStart"/>
            <w:r w:rsidRPr="001642F5">
              <w:rPr>
                <w:rFonts w:ascii="Arial" w:eastAsia="Times New Roman" w:hAnsi="Arial" w:cs="Arial"/>
                <w:lang w:eastAsia="ar-SA"/>
              </w:rPr>
              <w:t>Begg</w:t>
            </w:r>
            <w:proofErr w:type="spellEnd"/>
            <w:r w:rsidRPr="001642F5">
              <w:rPr>
                <w:rFonts w:ascii="Arial" w:eastAsia="Times New Roman" w:hAnsi="Arial" w:cs="Arial"/>
                <w:lang w:eastAsia="ar-SA"/>
              </w:rPr>
              <w:t>. McGraw-Hill.</w:t>
            </w:r>
          </w:p>
          <w:p w:rsidR="001642F5" w:rsidRPr="001642F5" w:rsidRDefault="001642F5" w:rsidP="00555FA2">
            <w:pPr>
              <w:numPr>
                <w:ilvl w:val="0"/>
                <w:numId w:val="16"/>
              </w:numPr>
              <w:suppressAutoHyphens/>
              <w:autoSpaceDE w:val="0"/>
              <w:autoSpaceDN w:val="0"/>
              <w:spacing w:before="60" w:after="60" w:line="240" w:lineRule="auto"/>
              <w:ind w:left="284" w:right="113" w:hanging="284"/>
              <w:jc w:val="both"/>
              <w:rPr>
                <w:rFonts w:ascii="Arial" w:eastAsia="Times New Roman" w:hAnsi="Arial" w:cs="Arial"/>
                <w:lang w:eastAsia="ar-SA"/>
              </w:rPr>
            </w:pPr>
            <w:r w:rsidRPr="001642F5">
              <w:rPr>
                <w:rFonts w:ascii="Arial" w:eastAsia="Times New Roman" w:hAnsi="Arial" w:cs="Arial"/>
                <w:lang w:eastAsia="ar-SA"/>
              </w:rPr>
              <w:t xml:space="preserve">Exercise files (available through </w:t>
            </w:r>
            <w:proofErr w:type="spellStart"/>
            <w:r w:rsidRPr="001642F5">
              <w:rPr>
                <w:rFonts w:ascii="Arial" w:eastAsia="Times New Roman" w:hAnsi="Arial" w:cs="Arial"/>
                <w:lang w:eastAsia="ar-SA"/>
              </w:rPr>
              <w:t>CooSpace</w:t>
            </w:r>
            <w:proofErr w:type="spellEnd"/>
            <w:r w:rsidRPr="001642F5">
              <w:rPr>
                <w:rFonts w:ascii="Arial" w:eastAsia="Times New Roman" w:hAnsi="Arial" w:cs="Arial"/>
                <w:lang w:eastAsia="ar-SA"/>
              </w:rPr>
              <w:t>)</w:t>
            </w:r>
          </w:p>
        </w:tc>
      </w:tr>
      <w:tr w:rsidR="001642F5" w:rsidRPr="001642F5"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06" w:type="dxa"/>
            <w:gridSpan w:val="3"/>
          </w:tcPr>
          <w:p w:rsidR="001642F5" w:rsidRPr="001642F5" w:rsidRDefault="001642F5" w:rsidP="001642F5">
            <w:pPr>
              <w:suppressAutoHyphens/>
              <w:spacing w:before="60" w:after="60" w:line="240" w:lineRule="auto"/>
              <w:ind w:left="57" w:right="113"/>
              <w:jc w:val="both"/>
              <w:rPr>
                <w:rFonts w:ascii="Arial" w:eastAsia="Times New Roman" w:hAnsi="Arial" w:cs="Arial"/>
                <w:b/>
                <w:bCs/>
                <w:lang w:eastAsia="ar-SA"/>
              </w:rPr>
            </w:pPr>
            <w:r w:rsidRPr="001642F5">
              <w:rPr>
                <w:rFonts w:ascii="Arial" w:eastAsia="Times New Roman" w:hAnsi="Arial" w:cs="Arial"/>
                <w:b/>
                <w:bCs/>
                <w:lang w:eastAsia="ar-SA"/>
              </w:rPr>
              <w:t>Useful websites:</w:t>
            </w:r>
          </w:p>
        </w:tc>
        <w:tc>
          <w:tcPr>
            <w:tcW w:w="7662" w:type="dxa"/>
            <w:gridSpan w:val="8"/>
          </w:tcPr>
          <w:p w:rsidR="001642F5" w:rsidRPr="001642F5" w:rsidRDefault="00036B52" w:rsidP="00555FA2">
            <w:pPr>
              <w:numPr>
                <w:ilvl w:val="0"/>
                <w:numId w:val="16"/>
              </w:numPr>
              <w:tabs>
                <w:tab w:val="left" w:pos="497"/>
              </w:tabs>
              <w:suppressAutoHyphens/>
              <w:autoSpaceDE w:val="0"/>
              <w:autoSpaceDN w:val="0"/>
              <w:spacing w:before="60" w:after="60" w:line="240" w:lineRule="auto"/>
              <w:ind w:right="113"/>
              <w:rPr>
                <w:rFonts w:ascii="Arial" w:eastAsia="Times New Roman" w:hAnsi="Arial" w:cs="Arial"/>
                <w:lang w:eastAsia="ar-SA"/>
              </w:rPr>
            </w:pPr>
            <w:hyperlink r:id="rId77" w:history="1">
              <w:r w:rsidR="001642F5" w:rsidRPr="001642F5">
                <w:rPr>
                  <w:rFonts w:ascii="Arial" w:eastAsia="Times New Roman" w:hAnsi="Arial" w:cs="Arial"/>
                  <w:color w:val="0000FF"/>
                  <w:u w:val="single"/>
                  <w:lang w:eastAsia="ar-SA"/>
                </w:rPr>
                <w:t>http://highered.mcgraw-hill.com/sites/0077099478/student_view0/</w:t>
              </w:r>
            </w:hyperlink>
          </w:p>
          <w:p w:rsidR="001642F5" w:rsidRPr="001642F5" w:rsidRDefault="001642F5" w:rsidP="001642F5">
            <w:pPr>
              <w:tabs>
                <w:tab w:val="left" w:pos="497"/>
              </w:tabs>
              <w:suppressAutoHyphens/>
              <w:spacing w:before="60" w:after="60" w:line="240" w:lineRule="auto"/>
              <w:ind w:right="113"/>
              <w:rPr>
                <w:rFonts w:ascii="Arial" w:eastAsia="Times New Roman" w:hAnsi="Arial" w:cs="Arial"/>
                <w:lang w:eastAsia="ar-SA"/>
              </w:rPr>
            </w:pPr>
            <w:r w:rsidRPr="001642F5">
              <w:rPr>
                <w:rFonts w:ascii="Arial" w:eastAsia="Times New Roman" w:hAnsi="Arial" w:cs="Arial"/>
                <w:lang w:eastAsia="ar-SA"/>
              </w:rPr>
              <w:t xml:space="preserve">The online learning centre for students. Further support available through </w:t>
            </w:r>
            <w:proofErr w:type="spellStart"/>
            <w:r w:rsidRPr="001642F5">
              <w:rPr>
                <w:rFonts w:ascii="Arial" w:eastAsia="Times New Roman" w:hAnsi="Arial" w:cs="Arial"/>
                <w:lang w:eastAsia="ar-SA"/>
              </w:rPr>
              <w:t>CooSpace</w:t>
            </w:r>
            <w:proofErr w:type="spellEnd"/>
          </w:p>
        </w:tc>
      </w:tr>
    </w:tbl>
    <w:p w:rsidR="001642F5" w:rsidRPr="001642F5" w:rsidRDefault="001642F5" w:rsidP="001642F5">
      <w:pPr>
        <w:suppressAutoHyphens/>
        <w:spacing w:after="0" w:line="240" w:lineRule="auto"/>
        <w:rPr>
          <w:rFonts w:ascii="Arial" w:eastAsia="Times New Roman" w:hAnsi="Arial" w:cs="Arial"/>
          <w:lang w:eastAsia="ar-SA"/>
        </w:rPr>
      </w:pPr>
    </w:p>
    <w:tbl>
      <w:tblPr>
        <w:tblW w:w="958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772"/>
        <w:gridCol w:w="7"/>
        <w:gridCol w:w="456"/>
        <w:gridCol w:w="7"/>
        <w:gridCol w:w="664"/>
        <w:gridCol w:w="7"/>
        <w:gridCol w:w="1449"/>
        <w:gridCol w:w="7"/>
        <w:gridCol w:w="1701"/>
        <w:gridCol w:w="103"/>
        <w:gridCol w:w="135"/>
        <w:gridCol w:w="7"/>
        <w:gridCol w:w="1134"/>
        <w:gridCol w:w="38"/>
        <w:gridCol w:w="1694"/>
        <w:gridCol w:w="7"/>
        <w:gridCol w:w="1380"/>
        <w:gridCol w:w="8"/>
      </w:tblGrid>
      <w:tr w:rsidR="00921900" w:rsidRPr="00921900" w:rsidTr="00921900">
        <w:trPr>
          <w:gridBefore w:val="1"/>
          <w:gridAfter w:val="1"/>
          <w:wBefore w:w="7" w:type="dxa"/>
          <w:wAfter w:w="8" w:type="dxa"/>
          <w:cantSplit/>
        </w:trPr>
        <w:tc>
          <w:tcPr>
            <w:tcW w:w="1242" w:type="dxa"/>
            <w:gridSpan w:val="4"/>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lang w:eastAsia="ar-SA"/>
              </w:rPr>
            </w:pPr>
            <w:r w:rsidRPr="00921900">
              <w:rPr>
                <w:rFonts w:ascii="Arial" w:eastAsia="Times New Roman" w:hAnsi="Arial" w:cs="Arial"/>
                <w:b/>
                <w:bCs/>
                <w:lang w:eastAsia="ar-SA"/>
              </w:rPr>
              <w:t>Code</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SSC 11101</w:t>
            </w:r>
          </w:p>
        </w:tc>
        <w:tc>
          <w:tcPr>
            <w:tcW w:w="1701"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ECTS Credit</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7,5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7</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120" w:after="12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Module Title:</w:t>
            </w:r>
          </w:p>
        </w:tc>
        <w:tc>
          <w:tcPr>
            <w:tcW w:w="7655" w:type="dxa"/>
            <w:gridSpan w:val="11"/>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lang w:eastAsia="ar-SA"/>
              </w:rPr>
            </w:pPr>
            <w:bookmarkStart w:id="132" w:name="_Toc208909722"/>
            <w:bookmarkStart w:id="133" w:name="_Toc509993733"/>
            <w:r w:rsidRPr="00921900">
              <w:rPr>
                <w:rFonts w:ascii="Arial" w:eastAsia="Times New Roman" w:hAnsi="Arial" w:cs="Arial"/>
                <w:b/>
                <w:caps/>
                <w:lang w:eastAsia="ar-SA"/>
              </w:rPr>
              <w:t>Introduction to Social Sciences</w:t>
            </w:r>
            <w:bookmarkEnd w:id="132"/>
            <w:bookmarkEnd w:id="133"/>
            <w:r w:rsidRPr="00921900">
              <w:rPr>
                <w:rFonts w:ascii="Arial" w:eastAsia="Times New Roman" w:hAnsi="Arial" w:cs="Arial"/>
                <w:b/>
                <w:bCs/>
                <w:lang w:eastAsia="ar-SA"/>
              </w:rPr>
              <w:t xml:space="preserve">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Module Leader:</w:t>
            </w:r>
          </w:p>
        </w:tc>
        <w:tc>
          <w:tcPr>
            <w:tcW w:w="3402"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Dr Anette MÁRTA</w:t>
            </w:r>
          </w:p>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Cs/>
                <w:lang w:eastAsia="ar-SA"/>
              </w:rPr>
              <w:t>Assistant Professor</w:t>
            </w:r>
          </w:p>
          <w:p w:rsidR="00921900" w:rsidRPr="00921900" w:rsidRDefault="00921900" w:rsidP="00921900">
            <w:pPr>
              <w:suppressAutoHyphens/>
              <w:spacing w:before="60" w:after="60" w:line="240" w:lineRule="auto"/>
              <w:ind w:left="57" w:right="113"/>
              <w:jc w:val="both"/>
              <w:rPr>
                <w:rFonts w:ascii="Arial" w:eastAsia="Times New Roman" w:hAnsi="Arial" w:cs="Arial"/>
                <w:bCs/>
                <w:lang w:eastAsia="ar-SA"/>
              </w:rPr>
            </w:pPr>
          </w:p>
        </w:tc>
        <w:tc>
          <w:tcPr>
            <w:tcW w:w="1134" w:type="dxa"/>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b/>
                <w:bCs/>
                <w:lang w:eastAsia="ar-SA"/>
              </w:rPr>
              <w:t>Office Hours:</w:t>
            </w:r>
          </w:p>
        </w:tc>
        <w:tc>
          <w:tcPr>
            <w:tcW w:w="3119" w:type="dxa"/>
            <w:gridSpan w:val="4"/>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Wednesday 9:30-11:00</w:t>
            </w:r>
          </w:p>
          <w:p w:rsidR="00921900" w:rsidRPr="00921900" w:rsidRDefault="00921900" w:rsidP="00921900">
            <w:pPr>
              <w:suppressAutoHyphens/>
              <w:spacing w:before="60" w:after="60" w:line="240" w:lineRule="auto"/>
              <w:ind w:left="57" w:right="113"/>
              <w:rPr>
                <w:rFonts w:ascii="Arial" w:eastAsia="Times New Roman" w:hAnsi="Arial" w:cs="Arial"/>
                <w:lang w:eastAsia="ar-SA"/>
              </w:rPr>
            </w:pPr>
            <w:r w:rsidRPr="00921900">
              <w:rPr>
                <w:rFonts w:ascii="Arial" w:eastAsia="Times New Roman" w:hAnsi="Arial" w:cs="Arial"/>
                <w:lang w:eastAsia="ar-SA"/>
              </w:rPr>
              <w:t>Room: 223</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Telephone:</w:t>
            </w:r>
          </w:p>
        </w:tc>
        <w:tc>
          <w:tcPr>
            <w:tcW w:w="3402" w:type="dxa"/>
            <w:gridSpan w:val="6"/>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501-599 / 23190</w:t>
            </w:r>
          </w:p>
        </w:tc>
        <w:tc>
          <w:tcPr>
            <w:tcW w:w="1134" w:type="dxa"/>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E-mail:</w:t>
            </w:r>
          </w:p>
        </w:tc>
        <w:tc>
          <w:tcPr>
            <w:tcW w:w="3119" w:type="dxa"/>
            <w:gridSpan w:val="4"/>
            <w:tcBorders>
              <w:top w:val="single" w:sz="6" w:space="0" w:color="auto"/>
              <w:left w:val="single" w:sz="6" w:space="0" w:color="auto"/>
              <w:bottom w:val="single" w:sz="6" w:space="0" w:color="auto"/>
              <w:right w:val="single" w:sz="6" w:space="0" w:color="auto"/>
            </w:tcBorders>
            <w:vAlign w:val="center"/>
          </w:tcPr>
          <w:p w:rsidR="00921900" w:rsidRPr="00921900" w:rsidRDefault="00036B52" w:rsidP="00921900">
            <w:pPr>
              <w:suppressAutoHyphens/>
              <w:spacing w:before="60" w:after="60" w:line="240" w:lineRule="auto"/>
              <w:ind w:left="57" w:right="113"/>
              <w:jc w:val="both"/>
              <w:rPr>
                <w:rFonts w:ascii="Arial" w:eastAsia="Times New Roman" w:hAnsi="Arial" w:cs="Arial"/>
                <w:u w:val="single"/>
                <w:lang w:eastAsia="ar-SA"/>
              </w:rPr>
            </w:pPr>
            <w:hyperlink r:id="rId78" w:history="1">
              <w:r w:rsidR="00921900" w:rsidRPr="00921900">
                <w:rPr>
                  <w:rFonts w:ascii="Arial" w:eastAsia="Times New Roman" w:hAnsi="Arial" w:cs="Arial"/>
                  <w:color w:val="0000FF"/>
                  <w:u w:val="single"/>
                  <w:lang w:eastAsia="ar-SA"/>
                </w:rPr>
                <w:t>anette@ktk.pte.hu</w:t>
              </w:r>
            </w:hyperlink>
          </w:p>
          <w:p w:rsidR="00921900" w:rsidRPr="00921900" w:rsidRDefault="00921900" w:rsidP="00921900">
            <w:pPr>
              <w:suppressAutoHyphens/>
              <w:spacing w:before="60" w:after="60" w:line="240" w:lineRule="auto"/>
              <w:ind w:left="57" w:right="113"/>
              <w:jc w:val="both"/>
              <w:rPr>
                <w:rFonts w:ascii="Arial" w:eastAsia="Times New Roman" w:hAnsi="Arial" w:cs="Arial"/>
                <w:u w:val="single"/>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b/>
                <w:bCs/>
                <w:lang w:eastAsia="ar-SA"/>
              </w:rPr>
              <w:t>Short Description:</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The aim of the module is to provide students with theoretical and empirical background in social sciences as it facilitates a deeper understanding of people in different organizations and societies. It introduces students to the history of social sciences by providing an overview of the most important issues.  The module is designed to expose students to the most important social and psychological issues that arise in various business contexts. Students are invited to adapt and apply knowledge in managerial problem solving.</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9568" w:type="dxa"/>
            <w:gridSpan w:val="17"/>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lang w:eastAsia="ar-SA"/>
              </w:rPr>
              <w:t>The schedule is tentative and subject to change.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1.</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 xml:space="preserve">Sociology as a social science. Sociological perspective. Factual, comparative, developmental and theoretical questions. Sociological imagination. Objectivity.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2.</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rPr>
                <w:rFonts w:ascii="Arial" w:eastAsia="Times New Roman" w:hAnsi="Arial" w:cs="Arial"/>
                <w:lang w:eastAsia="ar-SA"/>
              </w:rPr>
            </w:pPr>
            <w:r w:rsidRPr="00921900">
              <w:rPr>
                <w:rFonts w:ascii="Arial" w:eastAsia="Times New Roman" w:hAnsi="Arial" w:cs="Arial"/>
                <w:lang w:eastAsia="ar-SA"/>
              </w:rPr>
              <w:t xml:space="preserve">The “ideal-type” of “Homo </w:t>
            </w:r>
            <w:proofErr w:type="spellStart"/>
            <w:r w:rsidRPr="00921900">
              <w:rPr>
                <w:rFonts w:ascii="Arial" w:eastAsia="Times New Roman" w:hAnsi="Arial" w:cs="Arial"/>
                <w:lang w:eastAsia="ar-SA"/>
              </w:rPr>
              <w:t>Oeconomicus</w:t>
            </w:r>
            <w:proofErr w:type="spellEnd"/>
            <w:r w:rsidRPr="00921900">
              <w:rPr>
                <w:rFonts w:ascii="Arial" w:eastAsia="Times New Roman" w:hAnsi="Arial" w:cs="Arial"/>
                <w:lang w:eastAsia="ar-SA"/>
              </w:rPr>
              <w:t xml:space="preserve">”, “Homo </w:t>
            </w:r>
            <w:proofErr w:type="spellStart"/>
            <w:r w:rsidRPr="00921900">
              <w:rPr>
                <w:rFonts w:ascii="Arial" w:eastAsia="Times New Roman" w:hAnsi="Arial" w:cs="Arial"/>
                <w:lang w:eastAsia="ar-SA"/>
              </w:rPr>
              <w:t>Sociologicus</w:t>
            </w:r>
            <w:proofErr w:type="spellEnd"/>
            <w:r w:rsidRPr="00921900">
              <w:rPr>
                <w:rFonts w:ascii="Arial" w:eastAsia="Times New Roman" w:hAnsi="Arial" w:cs="Arial"/>
                <w:lang w:eastAsia="ar-SA"/>
              </w:rPr>
              <w:t xml:space="preserve">” and “Homo </w:t>
            </w:r>
            <w:proofErr w:type="spellStart"/>
            <w:r w:rsidRPr="00921900">
              <w:rPr>
                <w:rFonts w:ascii="Arial" w:eastAsia="Times New Roman" w:hAnsi="Arial" w:cs="Arial"/>
                <w:lang w:eastAsia="ar-SA"/>
              </w:rPr>
              <w:t>Psychologicus</w:t>
            </w:r>
            <w:proofErr w:type="spellEnd"/>
            <w:r w:rsidRPr="00921900">
              <w:rPr>
                <w:rFonts w:ascii="Arial" w:eastAsia="Times New Roman" w:hAnsi="Arial" w:cs="Arial"/>
                <w:lang w:eastAsia="ar-SA"/>
              </w:rPr>
              <w:t>”. Integration at micro and macro level. Sociology and business studies.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3.</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 xml:space="preserve">Culture and human behaviour. Roles, values and norms. The importance of culture in business. Business values in the </w:t>
            </w:r>
            <w:smartTag w:uri="urn:schemas-microsoft-com:office:smarttags" w:element="place">
              <w:smartTag w:uri="urn:schemas-microsoft-com:office:smarttags" w:element="country-region">
                <w:r w:rsidRPr="00921900">
                  <w:rPr>
                    <w:rFonts w:ascii="Arial" w:eastAsia="Times New Roman" w:hAnsi="Arial" w:cs="Arial"/>
                    <w:lang w:eastAsia="ar-SA"/>
                  </w:rPr>
                  <w:t>USA</w:t>
                </w:r>
              </w:smartTag>
            </w:smartTag>
            <w:r w:rsidRPr="00921900">
              <w:rPr>
                <w:rFonts w:ascii="Arial" w:eastAsia="Times New Roman" w:hAnsi="Arial" w:cs="Arial"/>
                <w:lang w:eastAsia="ar-SA"/>
              </w:rPr>
              <w:t>. A criticism of American business beliefs. A sociological critique. Japanese business values. British business values.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4.</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Socialization. Theories of child development. Personality development. The stages of cognitive development. Agencies of socialization. “Mortification of self”, “</w:t>
            </w:r>
            <w:proofErr w:type="spellStart"/>
            <w:r w:rsidRPr="00921900">
              <w:rPr>
                <w:rFonts w:ascii="Arial" w:eastAsia="Times New Roman" w:hAnsi="Arial" w:cs="Arial"/>
                <w:lang w:eastAsia="ar-SA"/>
              </w:rPr>
              <w:t>roleless</w:t>
            </w:r>
            <w:proofErr w:type="spellEnd"/>
            <w:r w:rsidRPr="00921900">
              <w:rPr>
                <w:rFonts w:ascii="Arial" w:eastAsia="Times New Roman" w:hAnsi="Arial" w:cs="Arial"/>
                <w:lang w:eastAsia="ar-SA"/>
              </w:rPr>
              <w:t xml:space="preserve"> role”. Character. Gender.</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5.</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Verbal and non-verbal communication. Education, communication, mass media. Mass communication</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6.</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lang w:eastAsia="ar-SA"/>
              </w:rPr>
            </w:pPr>
            <w:r w:rsidRPr="00921900">
              <w:rPr>
                <w:rFonts w:ascii="Arial" w:eastAsia="Times New Roman" w:hAnsi="Arial" w:cs="Arial"/>
                <w:lang w:eastAsia="ar-SA"/>
              </w:rPr>
              <w:t>Intelligence. Emotional intelligence. Interpersonal intelligence. Tests: IQ, EQ.</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7.</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lang w:eastAsia="ar-SA"/>
              </w:rPr>
            </w:pPr>
            <w:r w:rsidRPr="00921900">
              <w:rPr>
                <w:rFonts w:ascii="Arial" w:eastAsia="Times New Roman" w:hAnsi="Arial" w:cs="Arial"/>
                <w:b/>
                <w:lang w:eastAsia="ar-SA"/>
              </w:rPr>
              <w:t xml:space="preserve">Midterm exam (October 18) </w:t>
            </w:r>
            <w:r w:rsidRPr="00921900">
              <w:rPr>
                <w:rFonts w:ascii="Arial" w:eastAsia="Times New Roman" w:hAnsi="Arial" w:cs="Arial"/>
                <w:lang w:eastAsia="ar-SA"/>
              </w:rPr>
              <w:t xml:space="preserve">Family. Family values, family patterns.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lastRenderedPageBreak/>
              <w:t>8.</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lang w:eastAsia="ar-SA"/>
              </w:rPr>
            </w:pPr>
            <w:r w:rsidRPr="00921900">
              <w:rPr>
                <w:rFonts w:ascii="Arial" w:eastAsia="Times New Roman" w:hAnsi="Arial" w:cs="Arial"/>
                <w:lang w:eastAsia="ar-SA"/>
              </w:rPr>
              <w:t xml:space="preserve">Conformity and deviance. Why do we regard Emile Durkheim’s ‘Suicide’ as a revolutionary work in the development of social </w:t>
            </w:r>
            <w:proofErr w:type="gramStart"/>
            <w:r w:rsidRPr="00921900">
              <w:rPr>
                <w:rFonts w:ascii="Arial" w:eastAsia="Times New Roman" w:hAnsi="Arial" w:cs="Arial"/>
                <w:lang w:eastAsia="ar-SA"/>
              </w:rPr>
              <w:t>sciences.</w:t>
            </w:r>
            <w:proofErr w:type="gramEnd"/>
            <w:r w:rsidRPr="00921900">
              <w:rPr>
                <w:rFonts w:ascii="Arial" w:eastAsia="Times New Roman" w:hAnsi="Arial" w:cs="Arial"/>
                <w:lang w:eastAsia="ar-SA"/>
              </w:rPr>
              <w:t xml:space="preserve"> Anomie-theory.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9.</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Social stratification and classes. Class or stratum. Max Weber’s theory of Status (“Stand”). Pierre Bourdieu’s Capital Theory. Cultural and social capital. Symbolic capital. Social mobility.</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10.</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 xml:space="preserve">Groups and organizations. Formalisation process. Max Weber’s ‘ideal type’ of bureaucracy. Some criticism of Weber’s ‘ideal type’ bureaucracy. Modern organizations.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11.</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Work and society. Taylorism and Fordism.  The knowledge economy. Unemployment.</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12.</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b/>
                <w:lang w:eastAsia="ar-SA"/>
              </w:rPr>
              <w:t xml:space="preserve"> </w:t>
            </w:r>
            <w:r w:rsidRPr="00921900">
              <w:rPr>
                <w:rFonts w:ascii="Arial" w:eastAsia="Times New Roman" w:hAnsi="Arial" w:cs="Arial"/>
                <w:lang w:eastAsia="ar-SA"/>
              </w:rPr>
              <w:t>Urbanization. Migration.</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779"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center"/>
              <w:rPr>
                <w:rFonts w:ascii="Arial" w:eastAsia="Times New Roman" w:hAnsi="Arial" w:cs="Arial"/>
                <w:b/>
                <w:bCs/>
                <w:lang w:eastAsia="ar-SA"/>
              </w:rPr>
            </w:pPr>
            <w:r w:rsidRPr="00921900">
              <w:rPr>
                <w:rFonts w:ascii="Arial" w:eastAsia="Times New Roman" w:hAnsi="Arial" w:cs="Arial"/>
                <w:b/>
                <w:bCs/>
                <w:lang w:eastAsia="ar-SA"/>
              </w:rPr>
              <w:t>13.</w:t>
            </w:r>
          </w:p>
        </w:tc>
        <w:tc>
          <w:tcPr>
            <w:tcW w:w="8789" w:type="dxa"/>
            <w:gridSpan w:val="15"/>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Globalization. Origins and drives. Benefits and drawbacks.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Rationale Including Aims:</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To acquire insight into social topics relating to social structure and human behaviour. The aim of the module is to gain a conceptual understanding enabling students to critically evaluate theories and practice in social environment.</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Learning Outcomes:</w:t>
            </w:r>
          </w:p>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Knowledge</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On completion of this module the successful student will be able to:</w:t>
            </w:r>
          </w:p>
          <w:p w:rsidR="00921900" w:rsidRPr="00921900" w:rsidRDefault="00921900" w:rsidP="00555FA2">
            <w:pPr>
              <w:numPr>
                <w:ilvl w:val="0"/>
                <w:numId w:val="29"/>
              </w:numPr>
              <w:suppressAutoHyphens/>
              <w:spacing w:before="60" w:after="60" w:line="240" w:lineRule="auto"/>
              <w:ind w:right="113"/>
              <w:jc w:val="both"/>
              <w:rPr>
                <w:rFonts w:ascii="Arial" w:eastAsia="Times New Roman" w:hAnsi="Arial" w:cs="Arial"/>
                <w:lang w:eastAsia="ar-SA"/>
              </w:rPr>
            </w:pPr>
            <w:proofErr w:type="gramStart"/>
            <w:r w:rsidRPr="00921900">
              <w:rPr>
                <w:rFonts w:ascii="Arial" w:eastAsia="Times New Roman" w:hAnsi="Arial" w:cs="Arial"/>
                <w:lang w:eastAsia="ar-SA"/>
              </w:rPr>
              <w:t>provide</w:t>
            </w:r>
            <w:proofErr w:type="gramEnd"/>
            <w:r w:rsidRPr="00921900">
              <w:rPr>
                <w:rFonts w:ascii="Arial" w:eastAsia="Times New Roman" w:hAnsi="Arial" w:cs="Arial"/>
                <w:lang w:eastAsia="ar-SA"/>
              </w:rPr>
              <w:t xml:space="preserve"> a critical outline of the development of social thought from the 19th century to the present day.</w:t>
            </w:r>
          </w:p>
          <w:p w:rsidR="00921900" w:rsidRPr="00921900" w:rsidRDefault="00921900" w:rsidP="00555FA2">
            <w:pPr>
              <w:numPr>
                <w:ilvl w:val="0"/>
                <w:numId w:val="29"/>
              </w:numPr>
              <w:suppressAutoHyphens/>
              <w:spacing w:before="60" w:after="60" w:line="240" w:lineRule="auto"/>
              <w:ind w:right="113"/>
              <w:jc w:val="both"/>
              <w:rPr>
                <w:rFonts w:ascii="Arial" w:eastAsia="Times New Roman" w:hAnsi="Arial" w:cs="Arial"/>
                <w:lang w:eastAsia="ar-SA"/>
              </w:rPr>
            </w:pPr>
            <w:proofErr w:type="gramStart"/>
            <w:r w:rsidRPr="00921900">
              <w:rPr>
                <w:rFonts w:ascii="Arial" w:eastAsia="Times New Roman" w:hAnsi="Arial" w:cs="Arial"/>
                <w:lang w:eastAsia="ar-SA"/>
              </w:rPr>
              <w:t>compare</w:t>
            </w:r>
            <w:proofErr w:type="gramEnd"/>
            <w:r w:rsidRPr="00921900">
              <w:rPr>
                <w:rFonts w:ascii="Arial" w:eastAsia="Times New Roman" w:hAnsi="Arial" w:cs="Arial"/>
                <w:lang w:eastAsia="ar-SA"/>
              </w:rPr>
              <w:t xml:space="preserve"> the main competing theories of current debate.</w:t>
            </w:r>
          </w:p>
          <w:p w:rsidR="00921900" w:rsidRPr="00921900" w:rsidRDefault="00921900" w:rsidP="00555FA2">
            <w:pPr>
              <w:numPr>
                <w:ilvl w:val="0"/>
                <w:numId w:val="29"/>
              </w:numPr>
              <w:suppressAutoHyphens/>
              <w:spacing w:before="60" w:after="60" w:line="240" w:lineRule="auto"/>
              <w:ind w:right="113"/>
              <w:jc w:val="both"/>
              <w:rPr>
                <w:rFonts w:ascii="Arial" w:eastAsia="Times New Roman" w:hAnsi="Arial" w:cs="Arial"/>
                <w:lang w:eastAsia="ar-SA"/>
              </w:rPr>
            </w:pPr>
            <w:proofErr w:type="gramStart"/>
            <w:r w:rsidRPr="00921900">
              <w:rPr>
                <w:rFonts w:ascii="Arial" w:eastAsia="Times New Roman" w:hAnsi="Arial" w:cs="Arial"/>
                <w:lang w:eastAsia="ar-SA"/>
              </w:rPr>
              <w:t>critically</w:t>
            </w:r>
            <w:proofErr w:type="gramEnd"/>
            <w:r w:rsidRPr="00921900">
              <w:rPr>
                <w:rFonts w:ascii="Arial" w:eastAsia="Times New Roman" w:hAnsi="Arial" w:cs="Arial"/>
                <w:lang w:eastAsia="ar-SA"/>
              </w:rPr>
              <w:t xml:space="preserve"> analyse their applications in practice.</w:t>
            </w:r>
          </w:p>
          <w:p w:rsidR="00921900" w:rsidRPr="00921900" w:rsidRDefault="00921900" w:rsidP="00555FA2">
            <w:pPr>
              <w:numPr>
                <w:ilvl w:val="0"/>
                <w:numId w:val="29"/>
              </w:numPr>
              <w:suppressAutoHyphens/>
              <w:spacing w:before="60" w:after="60" w:line="240" w:lineRule="auto"/>
              <w:ind w:right="113"/>
              <w:jc w:val="both"/>
              <w:rPr>
                <w:rFonts w:ascii="Arial" w:eastAsia="Times New Roman" w:hAnsi="Arial" w:cs="Arial"/>
                <w:lang w:eastAsia="ar-SA"/>
              </w:rPr>
            </w:pPr>
            <w:proofErr w:type="gramStart"/>
            <w:r w:rsidRPr="00921900">
              <w:rPr>
                <w:rFonts w:ascii="Arial" w:eastAsia="Times New Roman" w:hAnsi="Arial" w:cs="Arial"/>
                <w:lang w:eastAsia="ar-SA"/>
              </w:rPr>
              <w:t>understand</w:t>
            </w:r>
            <w:proofErr w:type="gramEnd"/>
            <w:r w:rsidRPr="00921900">
              <w:rPr>
                <w:rFonts w:ascii="Arial" w:eastAsia="Times New Roman" w:hAnsi="Arial" w:cs="Arial"/>
                <w:lang w:eastAsia="ar-SA"/>
              </w:rPr>
              <w:t xml:space="preserve"> and critically evaluate the social context in which business people   operate: the different fields of activities and the rules relating thereto; with special emphasis on the latest developments in Central Europe.</w:t>
            </w:r>
          </w:p>
          <w:p w:rsidR="00921900" w:rsidRPr="00921900" w:rsidRDefault="00921900" w:rsidP="00555FA2">
            <w:pPr>
              <w:numPr>
                <w:ilvl w:val="0"/>
                <w:numId w:val="29"/>
              </w:numPr>
              <w:suppressAutoHyphens/>
              <w:spacing w:before="60" w:after="60" w:line="240" w:lineRule="auto"/>
              <w:ind w:right="113"/>
              <w:jc w:val="both"/>
              <w:rPr>
                <w:rFonts w:ascii="Arial" w:eastAsia="Times New Roman" w:hAnsi="Arial" w:cs="Arial"/>
                <w:lang w:eastAsia="ar-SA"/>
              </w:rPr>
            </w:pPr>
            <w:proofErr w:type="gramStart"/>
            <w:r w:rsidRPr="00921900">
              <w:rPr>
                <w:rFonts w:ascii="Arial" w:eastAsia="Times New Roman" w:hAnsi="Arial" w:cs="Arial"/>
                <w:lang w:eastAsia="ar-SA"/>
              </w:rPr>
              <w:t>critically</w:t>
            </w:r>
            <w:proofErr w:type="gramEnd"/>
            <w:r w:rsidRPr="00921900">
              <w:rPr>
                <w:rFonts w:ascii="Arial" w:eastAsia="Times New Roman" w:hAnsi="Arial" w:cs="Arial"/>
                <w:lang w:eastAsia="ar-SA"/>
              </w:rPr>
              <w:t xml:space="preserve"> analyse and evaluate social issues in the globalised and Hungarian business environment.</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Learning Outcomes:</w:t>
            </w:r>
          </w:p>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Skills</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This module will call for the successful student to demonstrate:</w:t>
            </w:r>
          </w:p>
          <w:p w:rsidR="00921900" w:rsidRPr="00921900" w:rsidRDefault="00921900" w:rsidP="00555FA2">
            <w:pPr>
              <w:numPr>
                <w:ilvl w:val="0"/>
                <w:numId w:val="30"/>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ability to conduct effective small-scale research (library use, literature research, referencing)</w:t>
            </w:r>
          </w:p>
          <w:p w:rsidR="00921900" w:rsidRPr="00921900" w:rsidRDefault="00921900" w:rsidP="00555FA2">
            <w:pPr>
              <w:numPr>
                <w:ilvl w:val="0"/>
                <w:numId w:val="30"/>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positive contribution to team working</w:t>
            </w:r>
          </w:p>
          <w:p w:rsidR="00921900" w:rsidRPr="00921900" w:rsidRDefault="00921900" w:rsidP="00555FA2">
            <w:pPr>
              <w:numPr>
                <w:ilvl w:val="0"/>
                <w:numId w:val="30"/>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effective verbal presentation of ideas</w:t>
            </w:r>
          </w:p>
          <w:p w:rsidR="00921900" w:rsidRPr="00921900" w:rsidRDefault="00921900" w:rsidP="00555FA2">
            <w:pPr>
              <w:numPr>
                <w:ilvl w:val="0"/>
                <w:numId w:val="30"/>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effectiveness in argument and debate with peers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Teaching and Learning Strategies:</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This module is delivered by using a 2 hours lecture and 2 hours seminar.</w:t>
            </w:r>
          </w:p>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 xml:space="preserve"> Active participation of students is required.</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Assessment Scheme:</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The three assessment components are:</w:t>
            </w:r>
          </w:p>
          <w:p w:rsidR="00921900" w:rsidRPr="00921900" w:rsidRDefault="00921900" w:rsidP="00555FA2">
            <w:pPr>
              <w:numPr>
                <w:ilvl w:val="0"/>
                <w:numId w:val="31"/>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b/>
                <w:lang w:eastAsia="ar-SA"/>
              </w:rPr>
              <w:t>Seminar work (10%)</w:t>
            </w:r>
            <w:r w:rsidRPr="00921900">
              <w:rPr>
                <w:rFonts w:ascii="Arial" w:eastAsia="Times New Roman" w:hAnsi="Arial" w:cs="Arial"/>
                <w:lang w:eastAsia="ar-SA"/>
              </w:rPr>
              <w:t>: addressing learning outcomes 1,2,3,4,5</w:t>
            </w:r>
          </w:p>
          <w:p w:rsidR="00921900" w:rsidRPr="00921900" w:rsidRDefault="00921900" w:rsidP="00555FA2">
            <w:pPr>
              <w:numPr>
                <w:ilvl w:val="0"/>
                <w:numId w:val="31"/>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b/>
                <w:lang w:eastAsia="ar-SA"/>
              </w:rPr>
              <w:t>Midterm exam (40%)</w:t>
            </w:r>
            <w:r w:rsidRPr="00921900">
              <w:rPr>
                <w:rFonts w:ascii="Arial" w:eastAsia="Times New Roman" w:hAnsi="Arial" w:cs="Arial"/>
                <w:lang w:eastAsia="ar-SA"/>
              </w:rPr>
              <w:t xml:space="preserve"> addressing learning outcomes 1, 2, 4, 5</w:t>
            </w:r>
          </w:p>
          <w:p w:rsidR="00921900" w:rsidRPr="00921900" w:rsidRDefault="00921900" w:rsidP="00555FA2">
            <w:pPr>
              <w:numPr>
                <w:ilvl w:val="0"/>
                <w:numId w:val="31"/>
              </w:num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b/>
                <w:lang w:eastAsia="ar-SA"/>
              </w:rPr>
              <w:t xml:space="preserve">Final exam (50%) </w:t>
            </w:r>
            <w:r w:rsidRPr="00921900">
              <w:rPr>
                <w:rFonts w:ascii="Arial" w:eastAsia="Times New Roman" w:hAnsi="Arial" w:cs="Arial"/>
                <w:lang w:eastAsia="ar-SA"/>
              </w:rPr>
              <w:t>addressing learning outcomes  2, 3, 4, 5</w:t>
            </w:r>
          </w:p>
          <w:p w:rsidR="00921900" w:rsidRPr="00921900" w:rsidRDefault="00921900" w:rsidP="00921900">
            <w:p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lang w:eastAsia="ar-SA"/>
              </w:rPr>
              <w:t xml:space="preserve"> All parts must be passed successfully in order for a student to pass the module.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Core Learning Materials:</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Giddens, Anthony (2012) Sociology, 3</w:t>
            </w:r>
            <w:r w:rsidRPr="00921900">
              <w:rPr>
                <w:rFonts w:ascii="Arial" w:eastAsia="Times New Roman" w:hAnsi="Arial" w:cs="Arial"/>
                <w:vertAlign w:val="superscript"/>
                <w:lang w:eastAsia="ar-SA"/>
              </w:rPr>
              <w:t>rd</w:t>
            </w:r>
            <w:r w:rsidRPr="00921900">
              <w:rPr>
                <w:rFonts w:ascii="Arial" w:eastAsia="Times New Roman" w:hAnsi="Arial" w:cs="Arial"/>
                <w:lang w:eastAsia="ar-SA"/>
              </w:rPr>
              <w:t>, 5</w:t>
            </w:r>
            <w:r w:rsidRPr="00921900">
              <w:rPr>
                <w:rFonts w:ascii="Arial" w:eastAsia="Times New Roman" w:hAnsi="Arial" w:cs="Arial"/>
                <w:vertAlign w:val="superscript"/>
                <w:lang w:eastAsia="ar-SA"/>
              </w:rPr>
              <w:t>th</w:t>
            </w:r>
            <w:r w:rsidRPr="00921900">
              <w:rPr>
                <w:rFonts w:ascii="Arial" w:eastAsia="Times New Roman" w:hAnsi="Arial" w:cs="Arial"/>
                <w:lang w:eastAsia="ar-SA"/>
              </w:rPr>
              <w:t xml:space="preserve"> or 6</w:t>
            </w:r>
            <w:r w:rsidRPr="00921900">
              <w:rPr>
                <w:rFonts w:ascii="Arial" w:eastAsia="Times New Roman" w:hAnsi="Arial" w:cs="Arial"/>
                <w:vertAlign w:val="superscript"/>
                <w:lang w:eastAsia="ar-SA"/>
              </w:rPr>
              <w:t xml:space="preserve">th </w:t>
            </w:r>
          </w:p>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 xml:space="preserve"> Edition, Polity Press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lastRenderedPageBreak/>
              <w:t>Optional Learning Material:</w:t>
            </w:r>
          </w:p>
        </w:tc>
        <w:tc>
          <w:tcPr>
            <w:tcW w:w="7655" w:type="dxa"/>
            <w:gridSpan w:val="11"/>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lang w:eastAsia="ar-SA"/>
              </w:rPr>
              <w:t>Articles from different scientific papers</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3"/>
        </w:trPr>
        <w:tc>
          <w:tcPr>
            <w:tcW w:w="1242" w:type="dxa"/>
            <w:gridSpan w:val="4"/>
            <w:tcBorders>
              <w:top w:val="single" w:sz="1" w:space="0" w:color="000000"/>
              <w:lef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34" w:name="_Toc509993734"/>
            <w:r w:rsidRPr="00921900">
              <w:rPr>
                <w:rFonts w:ascii="Arial" w:eastAsia="Times New Roman" w:hAnsi="Arial" w:cs="Arial"/>
                <w:b/>
                <w:bCs/>
                <w:sz w:val="24"/>
                <w:szCs w:val="24"/>
                <w:lang w:val="en-US" w:eastAsia="ar-SA"/>
              </w:rPr>
              <w:t>Code</w:t>
            </w:r>
            <w:bookmarkEnd w:id="134"/>
          </w:p>
        </w:tc>
        <w:tc>
          <w:tcPr>
            <w:tcW w:w="2127" w:type="dxa"/>
            <w:gridSpan w:val="4"/>
            <w:tcBorders>
              <w:top w:val="single" w:sz="1" w:space="0" w:color="000000"/>
              <w:lef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p>
        </w:tc>
        <w:tc>
          <w:tcPr>
            <w:tcW w:w="1811" w:type="dxa"/>
            <w:gridSpan w:val="3"/>
            <w:tcBorders>
              <w:top w:val="single" w:sz="1" w:space="0" w:color="000000"/>
              <w:lef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35" w:name="_Toc509993735"/>
            <w:r w:rsidRPr="00921900">
              <w:rPr>
                <w:rFonts w:ascii="Arial" w:eastAsia="Times New Roman" w:hAnsi="Arial" w:cs="Arial"/>
                <w:b/>
                <w:bCs/>
                <w:sz w:val="24"/>
                <w:szCs w:val="24"/>
                <w:lang w:val="en-US" w:eastAsia="ar-SA"/>
              </w:rPr>
              <w:t>ECTS Credit</w:t>
            </w:r>
            <w:bookmarkEnd w:id="135"/>
          </w:p>
        </w:tc>
        <w:tc>
          <w:tcPr>
            <w:tcW w:w="1276" w:type="dxa"/>
            <w:gridSpan w:val="3"/>
            <w:tcBorders>
              <w:top w:val="single" w:sz="1" w:space="0" w:color="000000"/>
              <w:lef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36" w:name="_Toc509993736"/>
            <w:r w:rsidRPr="00921900">
              <w:rPr>
                <w:rFonts w:ascii="Arial" w:eastAsia="Times New Roman" w:hAnsi="Arial" w:cs="Arial"/>
                <w:b/>
                <w:bCs/>
                <w:sz w:val="24"/>
                <w:szCs w:val="24"/>
                <w:lang w:val="en-US" w:eastAsia="ar-SA"/>
              </w:rPr>
              <w:t>7</w:t>
            </w:r>
            <w:bookmarkEnd w:id="136"/>
          </w:p>
        </w:tc>
        <w:tc>
          <w:tcPr>
            <w:tcW w:w="1732" w:type="dxa"/>
            <w:gridSpan w:val="2"/>
            <w:tcBorders>
              <w:top w:val="single" w:sz="1" w:space="0" w:color="000000"/>
              <w:lef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37" w:name="_Toc509993737"/>
            <w:r w:rsidRPr="00921900">
              <w:rPr>
                <w:rFonts w:ascii="Arial" w:eastAsia="Times New Roman" w:hAnsi="Arial" w:cs="Arial"/>
                <w:b/>
                <w:bCs/>
                <w:sz w:val="24"/>
                <w:szCs w:val="24"/>
                <w:lang w:val="en-US" w:eastAsia="ar-SA"/>
              </w:rPr>
              <w:t>HUN Credit</w:t>
            </w:r>
            <w:bookmarkEnd w:id="137"/>
          </w:p>
        </w:tc>
        <w:tc>
          <w:tcPr>
            <w:tcW w:w="1395" w:type="dxa"/>
            <w:gridSpan w:val="3"/>
            <w:tcBorders>
              <w:top w:val="single" w:sz="1" w:space="0" w:color="000000"/>
              <w:left w:val="single" w:sz="1" w:space="0" w:color="000000"/>
              <w:right w:val="single" w:sz="1" w:space="0" w:color="000000"/>
            </w:tcBorders>
            <w:vAlign w:val="center"/>
          </w:tcPr>
          <w:p w:rsidR="00921900" w:rsidRPr="00921900" w:rsidRDefault="00921900" w:rsidP="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38" w:name="_Toc509993738"/>
            <w:r w:rsidRPr="00921900">
              <w:rPr>
                <w:rFonts w:ascii="Arial" w:eastAsia="Times New Roman" w:hAnsi="Arial" w:cs="Arial"/>
                <w:b/>
                <w:bCs/>
                <w:sz w:val="24"/>
                <w:szCs w:val="24"/>
                <w:lang w:val="en-US" w:eastAsia="ar-SA"/>
              </w:rPr>
              <w:t>7</w:t>
            </w:r>
            <w:bookmarkEnd w:id="138"/>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7" w:type="dxa"/>
          <w:wAfter w:w="8" w:type="dxa"/>
          <w:cantSplit/>
          <w:trHeight w:val="470"/>
        </w:trPr>
        <w:tc>
          <w:tcPr>
            <w:tcW w:w="1913" w:type="dxa"/>
            <w:gridSpan w:val="6"/>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autoSpaceDE w:val="0"/>
              <w:spacing w:before="120" w:after="12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Term:</w:t>
            </w:r>
          </w:p>
        </w:tc>
        <w:tc>
          <w:tcPr>
            <w:tcW w:w="3260" w:type="dxa"/>
            <w:gridSpan w:val="4"/>
            <w:tcBorders>
              <w:top w:val="single" w:sz="6" w:space="0" w:color="auto"/>
              <w:left w:val="single" w:sz="6" w:space="0" w:color="auto"/>
              <w:bottom w:val="single" w:sz="6" w:space="0" w:color="auto"/>
              <w:right w:val="single" w:sz="4" w:space="0" w:color="auto"/>
            </w:tcBorders>
            <w:vAlign w:val="center"/>
          </w:tcPr>
          <w:p w:rsidR="00921900" w:rsidRPr="00921900" w:rsidRDefault="00921900" w:rsidP="00921900">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sz w:val="24"/>
                <w:szCs w:val="24"/>
                <w:lang w:val="en-US" w:eastAsia="ar-SA"/>
              </w:rPr>
            </w:pPr>
            <w:bookmarkStart w:id="139" w:name="_Toc509993739"/>
            <w:r w:rsidRPr="00921900">
              <w:rPr>
                <w:rFonts w:ascii="Arial" w:eastAsia="Times New Roman" w:hAnsi="Arial" w:cs="Arial"/>
                <w:b/>
                <w:sz w:val="24"/>
                <w:szCs w:val="24"/>
                <w:lang w:val="en-US" w:eastAsia="ar-SA"/>
              </w:rPr>
              <w:t>1</w:t>
            </w:r>
            <w:r w:rsidRPr="00921900">
              <w:rPr>
                <w:rFonts w:ascii="Arial" w:eastAsia="Times New Roman" w:hAnsi="Arial" w:cs="Arial"/>
                <w:b/>
                <w:sz w:val="24"/>
                <w:szCs w:val="24"/>
                <w:vertAlign w:val="superscript"/>
                <w:lang w:val="en-US" w:eastAsia="ar-SA"/>
              </w:rPr>
              <w:t>st</w:t>
            </w:r>
            <w:r w:rsidRPr="00921900">
              <w:rPr>
                <w:rFonts w:ascii="Arial" w:eastAsia="Times New Roman" w:hAnsi="Arial" w:cs="Arial"/>
                <w:b/>
                <w:sz w:val="24"/>
                <w:szCs w:val="24"/>
                <w:lang w:val="en-US" w:eastAsia="ar-SA"/>
              </w:rPr>
              <w:t xml:space="preserve"> semester</w:t>
            </w:r>
            <w:bookmarkEnd w:id="139"/>
          </w:p>
        </w:tc>
        <w:tc>
          <w:tcPr>
            <w:tcW w:w="1276" w:type="dxa"/>
            <w:gridSpan w:val="3"/>
            <w:tcBorders>
              <w:top w:val="single" w:sz="6" w:space="0" w:color="auto"/>
              <w:left w:val="single" w:sz="4" w:space="0" w:color="auto"/>
              <w:bottom w:val="single" w:sz="6" w:space="0" w:color="auto"/>
              <w:right w:val="single" w:sz="4" w:space="0" w:color="auto"/>
            </w:tcBorders>
            <w:vAlign w:val="center"/>
          </w:tcPr>
          <w:p w:rsidR="00921900" w:rsidRPr="00921900" w:rsidRDefault="00921900" w:rsidP="00921900">
            <w:pPr>
              <w:keepNext/>
              <w:suppressAutoHyphens/>
              <w:autoSpaceDE w:val="0"/>
              <w:spacing w:before="120" w:after="0" w:line="240" w:lineRule="auto"/>
              <w:ind w:right="113"/>
              <w:jc w:val="both"/>
              <w:outlineLvl w:val="1"/>
              <w:rPr>
                <w:rFonts w:ascii="Arial" w:eastAsia="Times New Roman" w:hAnsi="Arial" w:cs="Arial"/>
                <w:b/>
                <w:sz w:val="24"/>
                <w:szCs w:val="24"/>
                <w:lang w:val="en-US" w:eastAsia="ar-SA"/>
              </w:rPr>
            </w:pPr>
            <w:bookmarkStart w:id="140" w:name="_Toc509993740"/>
            <w:r w:rsidRPr="00921900">
              <w:rPr>
                <w:rFonts w:ascii="Arial" w:eastAsia="Times New Roman" w:hAnsi="Arial" w:cs="Arial"/>
                <w:b/>
                <w:sz w:val="24"/>
                <w:szCs w:val="24"/>
                <w:lang w:val="en-US" w:eastAsia="ar-SA"/>
              </w:rPr>
              <w:t>Level:</w:t>
            </w:r>
            <w:bookmarkEnd w:id="140"/>
          </w:p>
        </w:tc>
        <w:tc>
          <w:tcPr>
            <w:tcW w:w="3119" w:type="dxa"/>
            <w:gridSpan w:val="4"/>
            <w:tcBorders>
              <w:top w:val="single" w:sz="6" w:space="0" w:color="auto"/>
              <w:left w:val="single" w:sz="4" w:space="0" w:color="auto"/>
              <w:bottom w:val="single" w:sz="6" w:space="0" w:color="auto"/>
              <w:right w:val="single" w:sz="6" w:space="0" w:color="auto"/>
            </w:tcBorders>
            <w:vAlign w:val="center"/>
          </w:tcPr>
          <w:p w:rsidR="00921900" w:rsidRPr="00921900" w:rsidRDefault="00921900" w:rsidP="00921900">
            <w:pPr>
              <w:keepNext/>
              <w:suppressAutoHyphens/>
              <w:autoSpaceDE w:val="0"/>
              <w:spacing w:before="120" w:after="0" w:line="240" w:lineRule="auto"/>
              <w:ind w:right="113"/>
              <w:jc w:val="both"/>
              <w:outlineLvl w:val="1"/>
              <w:rPr>
                <w:rFonts w:ascii="Arial" w:eastAsia="Times New Roman" w:hAnsi="Arial" w:cs="Arial"/>
                <w:b/>
                <w:caps/>
                <w:sz w:val="24"/>
                <w:szCs w:val="24"/>
                <w:lang w:val="en-US" w:eastAsia="ar-SA"/>
              </w:rPr>
            </w:pPr>
            <w:bookmarkStart w:id="141" w:name="_Toc509993741"/>
            <w:r w:rsidRPr="00921900">
              <w:rPr>
                <w:rFonts w:ascii="Arial" w:eastAsia="Times New Roman" w:hAnsi="Arial" w:cs="Arial"/>
                <w:b/>
                <w:caps/>
                <w:sz w:val="24"/>
                <w:szCs w:val="24"/>
                <w:lang w:val="en-US" w:eastAsia="ar-SA"/>
              </w:rPr>
              <w:t>4</w:t>
            </w:r>
            <w:bookmarkEnd w:id="141"/>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0" w:type="dxa"/>
            <w:gridSpan w:val="7"/>
            <w:tcBorders>
              <w:top w:val="single" w:sz="1" w:space="0" w:color="000000"/>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120" w:after="12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Module Title:</w:t>
            </w:r>
          </w:p>
        </w:tc>
        <w:tc>
          <w:tcPr>
            <w:tcW w:w="7663" w:type="dxa"/>
            <w:gridSpan w:val="12"/>
            <w:tcBorders>
              <w:top w:val="single" w:sz="1" w:space="0" w:color="000000"/>
              <w:left w:val="single" w:sz="1" w:space="0" w:color="000000"/>
              <w:bottom w:val="single" w:sz="1" w:space="0" w:color="000000"/>
              <w:right w:val="single" w:sz="1" w:space="0" w:color="000000"/>
            </w:tcBorders>
            <w:tcMar>
              <w:left w:w="70" w:type="dxa"/>
              <w:right w:w="70" w:type="dxa"/>
            </w:tcMar>
            <w:vAlign w:val="center"/>
          </w:tcPr>
          <w:p w:rsidR="00921900" w:rsidRPr="00921900" w:rsidRDefault="00921900">
            <w:pPr>
              <w:keepNext/>
              <w:suppressAutoHyphens/>
              <w:autoSpaceDE w:val="0"/>
              <w:spacing w:before="120" w:after="120" w:line="240" w:lineRule="auto"/>
              <w:ind w:left="57" w:right="113"/>
              <w:jc w:val="both"/>
              <w:outlineLvl w:val="1"/>
              <w:rPr>
                <w:rFonts w:ascii="Arial" w:eastAsia="Times New Roman" w:hAnsi="Arial" w:cs="Arial"/>
                <w:b/>
                <w:bCs/>
                <w:sz w:val="24"/>
                <w:szCs w:val="24"/>
                <w:lang w:val="en-US" w:eastAsia="ar-SA"/>
              </w:rPr>
            </w:pPr>
            <w:bookmarkStart w:id="142" w:name="_Toc509993742"/>
            <w:r w:rsidRPr="00921900">
              <w:rPr>
                <w:rFonts w:ascii="Arial" w:eastAsia="Times New Roman" w:hAnsi="Arial" w:cs="Arial"/>
                <w:b/>
                <w:bCs/>
                <w:sz w:val="24"/>
                <w:szCs w:val="24"/>
                <w:lang w:val="en-US" w:eastAsia="ar-SA"/>
              </w:rPr>
              <w:t>INFORMATION SYSTEMS</w:t>
            </w:r>
            <w:bookmarkEnd w:id="142"/>
            <w:r w:rsidRPr="00921900">
              <w:rPr>
                <w:rFonts w:ascii="Arial" w:eastAsia="Times New Roman" w:hAnsi="Arial" w:cs="Arial"/>
                <w:b/>
                <w:bCs/>
                <w:sz w:val="24"/>
                <w:szCs w:val="24"/>
                <w:lang w:val="en-US" w:eastAsia="ar-SA"/>
              </w:rPr>
              <w:t xml:space="preserve"> </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0" w:type="dxa"/>
            <w:gridSpan w:val="7"/>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Module Leader:</w:t>
            </w:r>
          </w:p>
        </w:tc>
        <w:tc>
          <w:tcPr>
            <w:tcW w:w="3395" w:type="dxa"/>
            <w:gridSpan w:val="5"/>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rPr>
                <w:rFonts w:ascii="Arial" w:eastAsia="Times New Roman" w:hAnsi="Arial" w:cs="Arial"/>
                <w:sz w:val="24"/>
                <w:szCs w:val="24"/>
                <w:lang w:val="en-US" w:eastAsia="ar-SA"/>
              </w:rPr>
            </w:pPr>
            <w:r w:rsidRPr="00921900">
              <w:rPr>
                <w:rFonts w:ascii="Arial" w:eastAsia="Times New Roman" w:hAnsi="Arial" w:cs="Arial"/>
                <w:b/>
                <w:sz w:val="24"/>
                <w:szCs w:val="24"/>
                <w:lang w:val="en-US" w:eastAsia="ar-SA"/>
              </w:rPr>
              <w:t>Dr. Sándor Danka</w:t>
            </w:r>
          </w:p>
          <w:p w:rsidR="00921900" w:rsidRPr="00921900" w:rsidRDefault="00921900" w:rsidP="00921900">
            <w:pPr>
              <w:suppressAutoHyphens/>
              <w:autoSpaceDE w:val="0"/>
              <w:spacing w:before="60" w:after="60" w:line="240" w:lineRule="auto"/>
              <w:ind w:left="57" w:right="113"/>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teaching assistant</w:t>
            </w:r>
          </w:p>
        </w:tc>
        <w:tc>
          <w:tcPr>
            <w:tcW w:w="1141" w:type="dxa"/>
            <w:gridSpan w:val="2"/>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Office Hours:</w:t>
            </w:r>
          </w:p>
        </w:tc>
        <w:tc>
          <w:tcPr>
            <w:tcW w:w="3127" w:type="dxa"/>
            <w:gridSpan w:val="5"/>
            <w:tcBorders>
              <w:left w:val="single" w:sz="1" w:space="0" w:color="000000"/>
              <w:bottom w:val="single" w:sz="1" w:space="0" w:color="000000"/>
              <w:right w:val="single" w:sz="1" w:space="0" w:color="000000"/>
            </w:tcBorders>
            <w:vAlign w:val="center"/>
          </w:tcPr>
          <w:p w:rsidR="00921900" w:rsidRPr="00921900" w:rsidRDefault="00921900" w:rsidP="00921900">
            <w:pPr>
              <w:suppressAutoHyphens/>
              <w:autoSpaceDE w:val="0"/>
              <w:spacing w:before="60" w:after="60" w:line="240" w:lineRule="auto"/>
              <w:ind w:right="113"/>
              <w:jc w:val="both"/>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 xml:space="preserve">Mondays, </w:t>
            </w:r>
          </w:p>
          <w:p w:rsidR="00921900" w:rsidRPr="00921900" w:rsidRDefault="00921900" w:rsidP="00921900">
            <w:pPr>
              <w:suppressAutoHyphens/>
              <w:autoSpaceDE w:val="0"/>
              <w:spacing w:before="60" w:after="60" w:line="240" w:lineRule="auto"/>
              <w:ind w:right="113"/>
              <w:jc w:val="both"/>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Room B120,</w:t>
            </w:r>
          </w:p>
          <w:p w:rsidR="00921900" w:rsidRPr="00921900" w:rsidRDefault="00921900" w:rsidP="00921900">
            <w:pPr>
              <w:suppressAutoHyphens/>
              <w:autoSpaceDE w:val="0"/>
              <w:spacing w:before="60" w:after="60" w:line="240" w:lineRule="auto"/>
              <w:ind w:right="113"/>
              <w:jc w:val="both"/>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2PM – 3:30PM</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0" w:type="dxa"/>
            <w:gridSpan w:val="7"/>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Telephone:</w:t>
            </w:r>
          </w:p>
        </w:tc>
        <w:tc>
          <w:tcPr>
            <w:tcW w:w="3395" w:type="dxa"/>
            <w:gridSpan w:val="5"/>
            <w:tcBorders>
              <w:left w:val="single" w:sz="1" w:space="0" w:color="000000"/>
              <w:bottom w:val="single" w:sz="1" w:space="0" w:color="000000"/>
            </w:tcBorders>
            <w:tcMar>
              <w:left w:w="70" w:type="dxa"/>
              <w:right w:w="70" w:type="dxa"/>
            </w:tcMar>
            <w:vAlign w:val="center"/>
          </w:tcPr>
          <w:p w:rsidR="00921900" w:rsidRPr="00921900" w:rsidRDefault="00921900" w:rsidP="00555FA2">
            <w:pPr>
              <w:numPr>
                <w:ilvl w:val="0"/>
                <w:numId w:val="80"/>
              </w:numPr>
              <w:suppressAutoHyphens/>
              <w:autoSpaceDE w:val="0"/>
              <w:spacing w:before="60" w:after="60" w:line="240" w:lineRule="auto"/>
              <w:ind w:right="113"/>
              <w:jc w:val="both"/>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(due to the renovation)</w:t>
            </w:r>
          </w:p>
        </w:tc>
        <w:tc>
          <w:tcPr>
            <w:tcW w:w="1141" w:type="dxa"/>
            <w:gridSpan w:val="2"/>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E-mail:</w:t>
            </w:r>
          </w:p>
        </w:tc>
        <w:tc>
          <w:tcPr>
            <w:tcW w:w="3127" w:type="dxa"/>
            <w:gridSpan w:val="5"/>
            <w:tcBorders>
              <w:left w:val="single" w:sz="1" w:space="0" w:color="000000"/>
              <w:bottom w:val="single" w:sz="1" w:space="0" w:color="000000"/>
              <w:right w:val="single" w:sz="1" w:space="0" w:color="000000"/>
            </w:tcBorders>
            <w:vAlign w:val="center"/>
          </w:tcPr>
          <w:p w:rsidR="00921900" w:rsidRPr="00921900" w:rsidRDefault="00036B52" w:rsidP="00921900">
            <w:pPr>
              <w:suppressAutoHyphens/>
              <w:autoSpaceDE w:val="0"/>
              <w:spacing w:before="60" w:after="60" w:line="240" w:lineRule="auto"/>
              <w:ind w:left="57" w:right="113"/>
              <w:jc w:val="both"/>
              <w:rPr>
                <w:rFonts w:ascii="Arial" w:eastAsia="Times New Roman" w:hAnsi="Arial" w:cs="Arial"/>
                <w:bCs/>
                <w:sz w:val="24"/>
                <w:szCs w:val="24"/>
                <w:lang w:val="en-US" w:eastAsia="ar-SA"/>
              </w:rPr>
            </w:pPr>
            <w:hyperlink r:id="rId79" w:history="1">
              <w:r w:rsidR="00921900" w:rsidRPr="00921900">
                <w:rPr>
                  <w:rFonts w:ascii="Arial" w:eastAsia="Times New Roman" w:hAnsi="Arial" w:cs="Arial"/>
                  <w:bCs/>
                  <w:color w:val="000080"/>
                  <w:sz w:val="24"/>
                  <w:szCs w:val="24"/>
                  <w:u w:val="single"/>
                  <w:lang w:val="en-US" w:eastAsia="ar-SA"/>
                </w:rPr>
                <w:t>danka.sandor@ktk.pte.hu</w:t>
              </w:r>
            </w:hyperlink>
            <w:r w:rsidR="00921900" w:rsidRPr="00921900">
              <w:rPr>
                <w:rFonts w:ascii="Arial" w:eastAsia="Times New Roman" w:hAnsi="Arial" w:cs="Arial"/>
                <w:bCs/>
                <w:sz w:val="24"/>
                <w:szCs w:val="24"/>
                <w:lang w:val="en-US" w:eastAsia="ar-SA"/>
              </w:rPr>
              <w:t xml:space="preserve"> </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20" w:type="dxa"/>
            <w:gridSpan w:val="7"/>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Short Description:</w:t>
            </w:r>
          </w:p>
        </w:tc>
        <w:tc>
          <w:tcPr>
            <w:tcW w:w="7663" w:type="dxa"/>
            <w:gridSpan w:val="12"/>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sz w:val="24"/>
                <w:szCs w:val="24"/>
                <w:lang w:val="en-US" w:eastAsia="ar-SA"/>
              </w:rPr>
            </w:pPr>
            <w:r w:rsidRPr="00921900">
              <w:rPr>
                <w:rFonts w:ascii="Arial" w:eastAsia="Times New Roman" w:hAnsi="Arial" w:cs="Arial"/>
                <w:sz w:val="24"/>
                <w:szCs w:val="24"/>
                <w:lang w:val="en-US" w:eastAsia="ar-SA"/>
              </w:rPr>
              <w:t xml:space="preserve">The course intends to present basic knowledge on modern information technology in general and an overview on business applications to establish the necessary level of understanding, the roles and potential of these technologies and methods in everyday business life. Lectures, practices and case studies will present the key steps required to gain a competitive advantage in the marketplace through the use of information techniques and IT related business methods. Necessary skills will be developed through </w:t>
            </w:r>
            <w:proofErr w:type="spellStart"/>
            <w:r w:rsidRPr="00921900">
              <w:rPr>
                <w:rFonts w:ascii="Arial" w:eastAsia="Times New Roman" w:hAnsi="Arial" w:cs="Arial"/>
                <w:sz w:val="24"/>
                <w:szCs w:val="24"/>
                <w:lang w:val="en-US" w:eastAsia="ar-SA"/>
              </w:rPr>
              <w:t>labwork</w:t>
            </w:r>
            <w:proofErr w:type="spellEnd"/>
            <w:r w:rsidRPr="00921900">
              <w:rPr>
                <w:rFonts w:ascii="Arial" w:eastAsia="Times New Roman" w:hAnsi="Arial" w:cs="Arial"/>
                <w:sz w:val="24"/>
                <w:szCs w:val="24"/>
                <w:lang w:val="en-US" w:eastAsia="ar-SA"/>
              </w:rPr>
              <w:t xml:space="preserve"> sessions to build ICT competencies for managerial work.</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83" w:type="dxa"/>
            <w:gridSpan w:val="19"/>
            <w:tcBorders>
              <w:left w:val="single" w:sz="1" w:space="0" w:color="000000"/>
              <w:bottom w:val="single" w:sz="1" w:space="0" w:color="000000"/>
              <w:right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Sessions (weeks): 14</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583" w:type="dxa"/>
            <w:gridSpan w:val="19"/>
            <w:tcBorders>
              <w:left w:val="single" w:sz="1" w:space="0" w:color="000000"/>
              <w:bottom w:val="single" w:sz="1" w:space="0" w:color="000000"/>
              <w:right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Schedule is tentative and also is subject to change!</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Cs/>
                <w:sz w:val="20"/>
                <w:szCs w:val="20"/>
                <w:lang w:val="en-US" w:eastAsia="ar-SA"/>
              </w:rPr>
            </w:pPr>
            <w:r w:rsidRPr="00921900">
              <w:rPr>
                <w:rFonts w:ascii="Arial" w:eastAsia="Times New Roman" w:hAnsi="Arial" w:cs="Arial"/>
                <w:bCs/>
                <w:sz w:val="20"/>
                <w:szCs w:val="20"/>
                <w:lang w:val="en-US" w:eastAsia="ar-SA"/>
              </w:rPr>
              <w:t>W. 1.</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4</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Exploring Our Digital Planet; History on the Informatics</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4</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Introduction to the Microsoft Excel 2010, basic tasks.</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2.</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11</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Hardware</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11</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Case 01</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3.</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18</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Software: Applications</w:t>
            </w:r>
          </w:p>
          <w:p w:rsidR="00921900" w:rsidRPr="00921900" w:rsidRDefault="00921900" w:rsidP="00921900">
            <w:pPr>
              <w:suppressAutoHyphens/>
              <w:autoSpaceDE w:val="0"/>
              <w:spacing w:before="60" w:after="60"/>
              <w:ind w:left="57" w:right="113"/>
              <w:jc w:val="both"/>
              <w:rPr>
                <w:rFonts w:ascii="Arial" w:eastAsia="Times New Roman" w:hAnsi="Arial" w:cs="Arial"/>
                <w:b/>
                <w:i/>
                <w:sz w:val="20"/>
                <w:szCs w:val="20"/>
                <w:lang w:val="en-US" w:eastAsia="ar-SA"/>
              </w:rPr>
            </w:pPr>
            <w:r w:rsidRPr="00921900">
              <w:rPr>
                <w:rFonts w:ascii="Arial" w:eastAsia="Times New Roman" w:hAnsi="Arial" w:cs="Arial"/>
                <w:sz w:val="20"/>
                <w:szCs w:val="20"/>
                <w:lang w:val="en-US" w:eastAsia="ar-SA"/>
              </w:rPr>
              <w:t>18</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Case 05</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4.</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25</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Software: Operating System</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25</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Sept: Case 08</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5.</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w:t>
            </w:r>
            <w:r w:rsidRPr="00921900">
              <w:rPr>
                <w:rFonts w:ascii="Arial" w:eastAsia="Times New Roman" w:hAnsi="Arial" w:cs="Arial"/>
                <w:sz w:val="20"/>
                <w:szCs w:val="20"/>
                <w:vertAlign w:val="superscript"/>
                <w:lang w:val="en-US" w:eastAsia="ar-SA"/>
              </w:rPr>
              <w:t>nd</w:t>
            </w:r>
            <w:r w:rsidRPr="00921900">
              <w:rPr>
                <w:rFonts w:ascii="Arial" w:eastAsia="Times New Roman" w:hAnsi="Arial" w:cs="Arial"/>
                <w:sz w:val="20"/>
                <w:szCs w:val="20"/>
                <w:lang w:val="en-US" w:eastAsia="ar-SA"/>
              </w:rPr>
              <w:t xml:space="preserve"> October: Computers at Work, School and Home</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w:t>
            </w:r>
            <w:r w:rsidRPr="00921900">
              <w:rPr>
                <w:rFonts w:ascii="Arial" w:eastAsia="Times New Roman" w:hAnsi="Arial" w:cs="Arial"/>
                <w:sz w:val="20"/>
                <w:szCs w:val="20"/>
                <w:vertAlign w:val="superscript"/>
                <w:lang w:val="en-US" w:eastAsia="ar-SA"/>
              </w:rPr>
              <w:t>nd</w:t>
            </w:r>
            <w:r w:rsidRPr="00921900">
              <w:rPr>
                <w:rFonts w:ascii="Arial" w:eastAsia="Times New Roman" w:hAnsi="Arial" w:cs="Arial"/>
                <w:sz w:val="20"/>
                <w:szCs w:val="20"/>
                <w:lang w:val="en-US" w:eastAsia="ar-SA"/>
              </w:rPr>
              <w:t xml:space="preserve"> October: Case 12</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6.</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9</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Graphics, Digital Media and Multimedia</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9</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Excel Test</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7.</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16</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Guest Lecture: Internet of Things</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16</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Access Demo</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8.</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23</w:t>
            </w:r>
            <w:r w:rsidRPr="00921900">
              <w:rPr>
                <w:rFonts w:ascii="Arial" w:eastAsia="Times New Roman" w:hAnsi="Arial" w:cs="Arial"/>
                <w:sz w:val="20"/>
                <w:szCs w:val="20"/>
                <w:vertAlign w:val="superscript"/>
                <w:lang w:val="en-US" w:eastAsia="ar-SA"/>
              </w:rPr>
              <w:t>rd</w:t>
            </w:r>
            <w:r w:rsidRPr="00921900">
              <w:rPr>
                <w:rFonts w:ascii="Arial" w:eastAsia="Times New Roman" w:hAnsi="Arial" w:cs="Arial"/>
                <w:sz w:val="20"/>
                <w:szCs w:val="20"/>
                <w:lang w:val="en-US" w:eastAsia="ar-SA"/>
              </w:rPr>
              <w:t xml:space="preserve"> October: National holiday</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9.</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30</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Networking and digital communication + The evolving internet</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30</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October: Case 16, Access Exercises</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Cs/>
                <w:sz w:val="20"/>
                <w:szCs w:val="20"/>
                <w:lang w:val="en-US" w:eastAsia="ar-SA"/>
              </w:rPr>
            </w:pPr>
            <w:r w:rsidRPr="00921900">
              <w:rPr>
                <w:rFonts w:ascii="Arial" w:eastAsia="Times New Roman" w:hAnsi="Arial" w:cs="Arial"/>
                <w:bCs/>
                <w:sz w:val="20"/>
                <w:szCs w:val="20"/>
                <w:lang w:val="en-US" w:eastAsia="ar-SA"/>
              </w:rPr>
              <w:lastRenderedPageBreak/>
              <w:t>W.</w:t>
            </w: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10.</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hu-HU" w:eastAsia="ar-SA"/>
              </w:rPr>
            </w:pPr>
            <w:r w:rsidRPr="00921900">
              <w:rPr>
                <w:rFonts w:ascii="Arial" w:eastAsia="Times New Roman" w:hAnsi="Arial" w:cs="Arial"/>
                <w:sz w:val="20"/>
                <w:szCs w:val="20"/>
                <w:lang w:val="en-US" w:eastAsia="ar-SA"/>
              </w:rPr>
              <w:t>6</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w:t>
            </w:r>
            <w:r w:rsidRPr="00921900">
              <w:rPr>
                <w:rFonts w:ascii="Arial" w:eastAsia="Times New Roman" w:hAnsi="Arial" w:cs="Arial"/>
                <w:bCs/>
                <w:sz w:val="20"/>
                <w:szCs w:val="20"/>
                <w:lang w:val="en-US" w:eastAsia="ar-SA"/>
              </w:rPr>
              <w:t>Graphics, Digital Media, and Multimedia</w:t>
            </w:r>
          </w:p>
          <w:p w:rsidR="00921900" w:rsidRPr="00921900" w:rsidRDefault="00921900" w:rsidP="00921900">
            <w:pPr>
              <w:suppressAutoHyphens/>
              <w:autoSpaceDE w:val="0"/>
              <w:spacing w:after="0" w:line="22" w:lineRule="atLeast"/>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6</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Case 17</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11.</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13</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Information Security part 1.</w:t>
            </w:r>
          </w:p>
          <w:p w:rsidR="00921900" w:rsidRPr="00921900" w:rsidRDefault="00921900" w:rsidP="00921900">
            <w:pPr>
              <w:suppressAutoHyphens/>
              <w:autoSpaceDE w:val="0"/>
              <w:spacing w:after="0" w:line="22" w:lineRule="atLeast"/>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13</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Case 19</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12.</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20</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Information Security part 2.</w:t>
            </w:r>
          </w:p>
          <w:p w:rsidR="00921900" w:rsidRPr="00921900" w:rsidRDefault="00921900" w:rsidP="00921900">
            <w:pPr>
              <w:suppressAutoHyphens/>
              <w:autoSpaceDE w:val="0"/>
              <w:spacing w:after="0" w:line="22" w:lineRule="atLeast"/>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20</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Case 21</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13.</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27</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November: Information System in Business</w:t>
            </w:r>
          </w:p>
          <w:p w:rsidR="00921900" w:rsidRPr="00921900" w:rsidRDefault="00921900" w:rsidP="00921900">
            <w:pPr>
              <w:suppressAutoHyphens/>
              <w:autoSpaceDE w:val="0"/>
              <w:spacing w:after="0" w:line="22" w:lineRule="atLeast"/>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27</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December: Access Test</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79" w:type="dxa"/>
            <w:gridSpan w:val="2"/>
            <w:tcBorders>
              <w:left w:val="single" w:sz="1" w:space="0" w:color="000000"/>
              <w:bottom w:val="single" w:sz="1" w:space="0" w:color="000000"/>
            </w:tcBorders>
            <w:tcMar>
              <w:left w:w="70" w:type="dxa"/>
              <w:right w:w="70" w:type="dxa"/>
            </w:tcMar>
            <w:vAlign w:val="cente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Cs/>
                <w:sz w:val="20"/>
                <w:szCs w:val="20"/>
                <w:lang w:val="en-US" w:eastAsia="ar-SA"/>
              </w:rPr>
              <w:t>W. 14.</w:t>
            </w:r>
          </w:p>
        </w:tc>
        <w:tc>
          <w:tcPr>
            <w:tcW w:w="8804" w:type="dxa"/>
            <w:gridSpan w:val="17"/>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4</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December: E-commerce and E-Business</w:t>
            </w:r>
          </w:p>
          <w:p w:rsidR="00921900" w:rsidRPr="00921900" w:rsidRDefault="00921900" w:rsidP="00921900">
            <w:pPr>
              <w:suppressAutoHyphens/>
              <w:autoSpaceDE w:val="0"/>
              <w:spacing w:before="60" w:after="60"/>
              <w:ind w:left="57" w:right="113"/>
              <w:jc w:val="both"/>
              <w:rPr>
                <w:rFonts w:ascii="Arial" w:eastAsia="Times New Roman" w:hAnsi="Arial" w:cs="Arial"/>
                <w:sz w:val="20"/>
                <w:szCs w:val="20"/>
                <w:lang w:val="en-US" w:eastAsia="ar-SA"/>
              </w:rPr>
            </w:pPr>
            <w:r w:rsidRPr="00921900">
              <w:rPr>
                <w:rFonts w:ascii="Arial" w:eastAsia="Times New Roman" w:hAnsi="Arial" w:cs="Arial"/>
                <w:sz w:val="20"/>
                <w:szCs w:val="20"/>
                <w:lang w:val="en-US" w:eastAsia="ar-SA"/>
              </w:rPr>
              <w:t>4</w:t>
            </w:r>
            <w:r w:rsidRPr="00921900">
              <w:rPr>
                <w:rFonts w:ascii="Arial" w:eastAsia="Times New Roman" w:hAnsi="Arial" w:cs="Arial"/>
                <w:sz w:val="20"/>
                <w:szCs w:val="20"/>
                <w:vertAlign w:val="superscript"/>
                <w:lang w:val="en-US" w:eastAsia="ar-SA"/>
              </w:rPr>
              <w:t>th</w:t>
            </w:r>
            <w:r w:rsidRPr="00921900">
              <w:rPr>
                <w:rFonts w:ascii="Arial" w:eastAsia="Times New Roman" w:hAnsi="Arial" w:cs="Arial"/>
                <w:sz w:val="20"/>
                <w:szCs w:val="20"/>
                <w:lang w:val="en-US" w:eastAsia="ar-SA"/>
              </w:rPr>
              <w:t xml:space="preserve"> December: Retake of tests</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Rationale Including Aims:</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after="0" w:line="240" w:lineRule="auto"/>
              <w:rPr>
                <w:rFonts w:ascii="Arial" w:eastAsia="Times New Roman" w:hAnsi="Arial" w:cs="Arial"/>
                <w:sz w:val="24"/>
                <w:szCs w:val="24"/>
                <w:lang w:val="en-US"/>
              </w:rPr>
            </w:pPr>
          </w:p>
          <w:p w:rsidR="00921900" w:rsidRPr="00921900" w:rsidRDefault="00921900" w:rsidP="00921900">
            <w:pPr>
              <w:suppressAutoHyphens/>
              <w:autoSpaceDE w:val="0"/>
              <w:spacing w:after="0" w:line="240" w:lineRule="auto"/>
              <w:jc w:val="both"/>
              <w:rPr>
                <w:rFonts w:ascii="Arial" w:eastAsia="Times New Roman" w:hAnsi="Arial" w:cs="Arial"/>
                <w:sz w:val="24"/>
                <w:szCs w:val="24"/>
                <w:lang w:val="en-US"/>
              </w:rPr>
            </w:pPr>
            <w:r w:rsidRPr="00921900">
              <w:rPr>
                <w:rFonts w:ascii="Arial" w:eastAsia="Times New Roman" w:hAnsi="Arial" w:cs="Arial"/>
                <w:sz w:val="24"/>
                <w:szCs w:val="24"/>
                <w:lang w:val="en-US"/>
              </w:rPr>
              <w:t>The course intends to present basic knowledge on modern information technology in general and an overview on business applications to establish the necessary level of understanding, the roles and potential of these technologies and methods in everyday business life.</w:t>
            </w:r>
          </w:p>
          <w:p w:rsidR="00921900" w:rsidRPr="00921900" w:rsidRDefault="00921900" w:rsidP="00921900">
            <w:pPr>
              <w:suppressAutoHyphens/>
              <w:autoSpaceDE w:val="0"/>
              <w:spacing w:after="0" w:line="240" w:lineRule="auto"/>
              <w:ind w:right="113"/>
              <w:jc w:val="both"/>
              <w:rPr>
                <w:rFonts w:ascii="Arial" w:eastAsia="Times New Roman" w:hAnsi="Arial" w:cs="Arial"/>
                <w:b/>
                <w:bCs/>
                <w:sz w:val="24"/>
                <w:szCs w:val="24"/>
                <w:lang w:val="en-US" w:eastAsia="ar-SA"/>
              </w:rPr>
            </w:pPr>
            <w:r w:rsidRPr="00921900">
              <w:rPr>
                <w:rFonts w:ascii="Arial" w:eastAsia="Times New Roman" w:hAnsi="Arial" w:cs="Arial"/>
                <w:sz w:val="24"/>
                <w:szCs w:val="24"/>
                <w:lang w:val="en-US"/>
              </w:rPr>
              <w:t>The course covers the uses of data, information, technology, software, networking, manpower, organization, and will conclude by discussing information management, IT business planning, competitiveness and the problems of the Information Society.</w:t>
            </w:r>
            <w:r w:rsidRPr="00921900">
              <w:rPr>
                <w:rFonts w:ascii="Arial" w:eastAsia="Times New Roman" w:hAnsi="Arial" w:cs="Arial"/>
                <w:b/>
                <w:bCs/>
                <w:sz w:val="24"/>
                <w:szCs w:val="24"/>
                <w:lang w:val="en-US" w:eastAsia="ar-SA"/>
              </w:rPr>
              <w:tab/>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Learning Outcomes:</w:t>
            </w: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Knowledge</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after="0" w:line="240" w:lineRule="auto"/>
              <w:rPr>
                <w:rFonts w:ascii="Arial" w:eastAsia="Times New Roman" w:hAnsi="Arial" w:cs="Arial"/>
                <w:sz w:val="24"/>
                <w:szCs w:val="24"/>
                <w:lang w:val="en-US"/>
              </w:rPr>
            </w:pPr>
            <w:r w:rsidRPr="00921900">
              <w:rPr>
                <w:rFonts w:ascii="Arial" w:eastAsia="Times New Roman" w:hAnsi="Arial" w:cs="Arial"/>
                <w:sz w:val="24"/>
                <w:szCs w:val="24"/>
                <w:lang w:val="en-US"/>
              </w:rPr>
              <w:t>On completion of this module the successful student will be able to:</w:t>
            </w:r>
          </w:p>
          <w:p w:rsidR="00921900" w:rsidRPr="00921900" w:rsidRDefault="00921900" w:rsidP="00555FA2">
            <w:pPr>
              <w:numPr>
                <w:ilvl w:val="0"/>
                <w:numId w:val="78"/>
              </w:numPr>
              <w:suppressAutoHyphens/>
              <w:autoSpaceDE w:val="0"/>
              <w:spacing w:after="0" w:line="240" w:lineRule="auto"/>
              <w:ind w:left="504"/>
              <w:rPr>
                <w:rFonts w:ascii="Arial" w:eastAsia="Times New Roman" w:hAnsi="Arial" w:cs="Arial"/>
                <w:sz w:val="24"/>
                <w:szCs w:val="24"/>
                <w:lang w:val="en-US"/>
              </w:rPr>
            </w:pPr>
            <w:r w:rsidRPr="00921900">
              <w:rPr>
                <w:rFonts w:ascii="Arial" w:eastAsia="Times New Roman" w:hAnsi="Arial" w:cs="Arial"/>
                <w:sz w:val="24"/>
                <w:szCs w:val="24"/>
                <w:lang w:val="en-US"/>
              </w:rPr>
              <w:t>Understand the role and characteristics of IT tools and methods in business life.</w:t>
            </w:r>
          </w:p>
          <w:p w:rsidR="00921900" w:rsidRPr="00921900" w:rsidRDefault="00921900" w:rsidP="00555FA2">
            <w:pPr>
              <w:numPr>
                <w:ilvl w:val="0"/>
                <w:numId w:val="78"/>
              </w:numPr>
              <w:suppressAutoHyphens/>
              <w:autoSpaceDE w:val="0"/>
              <w:spacing w:after="0" w:line="240" w:lineRule="auto"/>
              <w:ind w:left="504"/>
              <w:rPr>
                <w:rFonts w:ascii="Arial" w:eastAsia="Times New Roman" w:hAnsi="Arial" w:cs="Arial"/>
                <w:sz w:val="24"/>
                <w:szCs w:val="24"/>
                <w:shd w:val="clear" w:color="auto" w:fill="FFFF00"/>
                <w:lang w:val="en-US" w:eastAsia="ar-SA"/>
              </w:rPr>
            </w:pPr>
            <w:r w:rsidRPr="00921900">
              <w:rPr>
                <w:rFonts w:ascii="Arial" w:eastAsia="Times New Roman" w:hAnsi="Arial" w:cs="Arial"/>
                <w:sz w:val="24"/>
                <w:szCs w:val="24"/>
                <w:lang w:val="en-US"/>
              </w:rPr>
              <w:t>Know how to leverage up-to-date technology development (hardware and software) and trends.</w:t>
            </w:r>
          </w:p>
          <w:p w:rsidR="00921900" w:rsidRPr="00921900" w:rsidRDefault="00921900" w:rsidP="00555FA2">
            <w:pPr>
              <w:numPr>
                <w:ilvl w:val="0"/>
                <w:numId w:val="78"/>
              </w:numPr>
              <w:suppressAutoHyphens/>
              <w:autoSpaceDE w:val="0"/>
              <w:spacing w:after="0" w:line="240" w:lineRule="auto"/>
              <w:ind w:left="504"/>
              <w:rPr>
                <w:rFonts w:ascii="Arial" w:eastAsia="Times New Roman" w:hAnsi="Arial" w:cs="Arial"/>
                <w:sz w:val="24"/>
                <w:szCs w:val="24"/>
                <w:shd w:val="clear" w:color="auto" w:fill="FFFF00"/>
                <w:lang w:val="en-US" w:eastAsia="ar-SA"/>
              </w:rPr>
            </w:pPr>
            <w:r w:rsidRPr="00921900">
              <w:rPr>
                <w:rFonts w:ascii="Arial" w:eastAsia="Times New Roman" w:hAnsi="Arial" w:cs="Arial"/>
                <w:sz w:val="24"/>
                <w:szCs w:val="24"/>
                <w:lang w:val="en-US"/>
              </w:rPr>
              <w:t>Apply relevant ICT terms like hardware, software, data, information, information system, information management, information society in managing business</w:t>
            </w:r>
          </w:p>
          <w:p w:rsidR="00921900" w:rsidRPr="00921900" w:rsidRDefault="00921900" w:rsidP="00555FA2">
            <w:pPr>
              <w:numPr>
                <w:ilvl w:val="0"/>
                <w:numId w:val="78"/>
              </w:numPr>
              <w:suppressAutoHyphens/>
              <w:autoSpaceDE w:val="0"/>
              <w:spacing w:after="0" w:line="240" w:lineRule="auto"/>
              <w:ind w:left="504"/>
              <w:rPr>
                <w:rFonts w:ascii="Arial" w:eastAsia="Times New Roman" w:hAnsi="Arial" w:cs="Arial"/>
                <w:sz w:val="24"/>
                <w:szCs w:val="24"/>
                <w:shd w:val="clear" w:color="auto" w:fill="FFFF00"/>
                <w:lang w:val="en-US" w:eastAsia="ar-SA"/>
              </w:rPr>
            </w:pPr>
            <w:r w:rsidRPr="00921900">
              <w:rPr>
                <w:rFonts w:ascii="Arial" w:eastAsia="Times New Roman" w:hAnsi="Arial" w:cs="Arial"/>
                <w:sz w:val="24"/>
                <w:szCs w:val="24"/>
                <w:lang w:val="en-US"/>
              </w:rPr>
              <w:t>Critically evaluate IS and modern info-communication technologies in the context of the business organization</w:t>
            </w:r>
          </w:p>
          <w:p w:rsidR="00921900" w:rsidRPr="00921900" w:rsidRDefault="00921900" w:rsidP="00555FA2">
            <w:pPr>
              <w:numPr>
                <w:ilvl w:val="0"/>
                <w:numId w:val="78"/>
              </w:numPr>
              <w:suppressAutoHyphens/>
              <w:autoSpaceDE w:val="0"/>
              <w:spacing w:after="0" w:line="240" w:lineRule="auto"/>
              <w:ind w:left="504"/>
              <w:rPr>
                <w:rFonts w:ascii="Arial" w:eastAsia="Times New Roman" w:hAnsi="Arial" w:cs="Arial"/>
                <w:sz w:val="24"/>
                <w:szCs w:val="24"/>
                <w:shd w:val="clear" w:color="auto" w:fill="FFFF00"/>
                <w:lang w:val="en-US" w:eastAsia="ar-SA"/>
              </w:rPr>
            </w:pPr>
            <w:r w:rsidRPr="00921900">
              <w:rPr>
                <w:rFonts w:ascii="Arial" w:eastAsia="Times New Roman" w:hAnsi="Arial" w:cs="Arial"/>
                <w:sz w:val="24"/>
                <w:szCs w:val="24"/>
                <w:lang w:val="en-US"/>
              </w:rPr>
              <w:t>Discuss the IS development process, different approaches, advantages and risks in business</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Learning Outcomes:</w:t>
            </w: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Skills</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after="0" w:line="240" w:lineRule="auto"/>
              <w:rPr>
                <w:rFonts w:ascii="Arial" w:eastAsia="Times New Roman" w:hAnsi="Arial" w:cs="Arial"/>
                <w:sz w:val="24"/>
                <w:szCs w:val="24"/>
                <w:lang w:val="en-US"/>
              </w:rPr>
            </w:pPr>
            <w:r w:rsidRPr="00921900">
              <w:rPr>
                <w:rFonts w:ascii="Arial" w:eastAsia="Times New Roman" w:hAnsi="Arial" w:cs="Arial"/>
                <w:sz w:val="24"/>
                <w:szCs w:val="24"/>
                <w:lang w:val="en-US"/>
              </w:rPr>
              <w:t>By completing this course students will be able</w:t>
            </w:r>
          </w:p>
          <w:p w:rsidR="00921900" w:rsidRPr="00921900" w:rsidRDefault="00921900" w:rsidP="00555FA2">
            <w:pPr>
              <w:widowControl w:val="0"/>
              <w:numPr>
                <w:ilvl w:val="0"/>
                <w:numId w:val="79"/>
              </w:numPr>
              <w:suppressAutoHyphens/>
              <w:autoSpaceDE w:val="0"/>
              <w:autoSpaceDN w:val="0"/>
              <w:adjustRightInd w:val="0"/>
              <w:spacing w:after="0" w:line="240" w:lineRule="auto"/>
              <w:ind w:left="504"/>
              <w:rPr>
                <w:rFonts w:ascii="Arial" w:eastAsia="Times New Roman" w:hAnsi="Arial" w:cs="Arial"/>
                <w:sz w:val="24"/>
                <w:szCs w:val="24"/>
                <w:lang w:val="en-US"/>
              </w:rPr>
            </w:pPr>
            <w:r w:rsidRPr="00921900">
              <w:rPr>
                <w:rFonts w:ascii="Arial" w:eastAsia="Times New Roman" w:hAnsi="Arial" w:cs="Arial"/>
                <w:sz w:val="24"/>
                <w:szCs w:val="24"/>
                <w:lang w:val="en-US"/>
              </w:rPr>
              <w:t xml:space="preserve">To discuss the role and types of stand-alone and networked IT devices </w:t>
            </w:r>
          </w:p>
          <w:p w:rsidR="00921900" w:rsidRPr="00921900" w:rsidRDefault="00921900" w:rsidP="00555FA2">
            <w:pPr>
              <w:widowControl w:val="0"/>
              <w:numPr>
                <w:ilvl w:val="0"/>
                <w:numId w:val="79"/>
              </w:numPr>
              <w:suppressAutoHyphens/>
              <w:autoSpaceDE w:val="0"/>
              <w:autoSpaceDN w:val="0"/>
              <w:adjustRightInd w:val="0"/>
              <w:spacing w:after="0" w:line="240" w:lineRule="auto"/>
              <w:ind w:left="504"/>
              <w:rPr>
                <w:rFonts w:ascii="Arial" w:eastAsia="Times New Roman" w:hAnsi="Arial" w:cs="Arial"/>
                <w:sz w:val="24"/>
                <w:szCs w:val="24"/>
                <w:lang w:val="en-US"/>
              </w:rPr>
            </w:pPr>
            <w:r w:rsidRPr="00921900">
              <w:rPr>
                <w:rFonts w:ascii="Arial" w:eastAsia="Times New Roman" w:hAnsi="Arial" w:cs="Arial"/>
                <w:sz w:val="24"/>
                <w:szCs w:val="24"/>
                <w:lang w:val="en-US"/>
              </w:rPr>
              <w:t>To demonstrate how to use information technology to design competitive organizations</w:t>
            </w:r>
          </w:p>
          <w:p w:rsidR="00921900" w:rsidRPr="00921900" w:rsidRDefault="00921900" w:rsidP="00555FA2">
            <w:pPr>
              <w:numPr>
                <w:ilvl w:val="0"/>
                <w:numId w:val="79"/>
              </w:numPr>
              <w:suppressAutoHyphens/>
              <w:autoSpaceDE w:val="0"/>
              <w:autoSpaceDN w:val="0"/>
              <w:spacing w:after="0" w:line="240" w:lineRule="auto"/>
              <w:ind w:left="504"/>
              <w:rPr>
                <w:rFonts w:ascii="Arial" w:eastAsia="Times New Roman" w:hAnsi="Arial" w:cs="Arial"/>
                <w:sz w:val="24"/>
                <w:szCs w:val="24"/>
                <w:lang w:val="en-US" w:eastAsia="ar-SA"/>
              </w:rPr>
            </w:pPr>
            <w:r w:rsidRPr="00921900">
              <w:rPr>
                <w:rFonts w:ascii="Arial" w:eastAsia="Times New Roman" w:hAnsi="Arial" w:cs="Arial"/>
                <w:sz w:val="24"/>
                <w:szCs w:val="24"/>
                <w:lang w:val="en-US"/>
              </w:rPr>
              <w:t>To discuss dilemmas and controversies on IT and Information Management</w:t>
            </w:r>
          </w:p>
          <w:p w:rsidR="00921900" w:rsidRPr="00921900" w:rsidRDefault="00921900" w:rsidP="00555FA2">
            <w:pPr>
              <w:numPr>
                <w:ilvl w:val="0"/>
                <w:numId w:val="79"/>
              </w:numPr>
              <w:suppressAutoHyphens/>
              <w:autoSpaceDE w:val="0"/>
              <w:autoSpaceDN w:val="0"/>
              <w:spacing w:after="0" w:line="240" w:lineRule="auto"/>
              <w:ind w:left="504"/>
              <w:rPr>
                <w:rFonts w:ascii="Arial" w:eastAsia="Times New Roman" w:hAnsi="Arial" w:cs="Arial"/>
                <w:sz w:val="24"/>
                <w:szCs w:val="24"/>
                <w:lang w:val="en-US" w:eastAsia="ar-SA"/>
              </w:rPr>
            </w:pPr>
            <w:r w:rsidRPr="00921900">
              <w:rPr>
                <w:rFonts w:ascii="Arial" w:eastAsia="Times New Roman" w:hAnsi="Arial" w:cs="Arial"/>
                <w:sz w:val="24"/>
                <w:szCs w:val="24"/>
                <w:lang w:val="en-US"/>
              </w:rPr>
              <w:t>To select PC-based managerial support tools in their individual work.</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Teaching and Learning Strategies:</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sz w:val="24"/>
                <w:szCs w:val="24"/>
                <w:lang w:val="en-US"/>
              </w:rPr>
            </w:pPr>
            <w:r w:rsidRPr="00921900">
              <w:rPr>
                <w:rFonts w:ascii="Arial" w:eastAsia="Times New Roman" w:hAnsi="Arial" w:cs="Arial"/>
                <w:sz w:val="24"/>
                <w:szCs w:val="24"/>
                <w:lang w:val="en-US"/>
              </w:rPr>
              <w:t xml:space="preserve">Lectures (about 50% of classroom activities), practices and case studies (with individual preparatory work and homework assignments) will present the key steps required to gain a competitive advantage in the marketplace through the use of information techniques and IT related methods. </w:t>
            </w: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sz w:val="24"/>
                <w:szCs w:val="24"/>
                <w:lang w:val="en-US"/>
              </w:rPr>
            </w:pPr>
            <w:r w:rsidRPr="00921900">
              <w:rPr>
                <w:rFonts w:ascii="Arial" w:eastAsia="Times New Roman" w:hAnsi="Arial" w:cs="Arial"/>
                <w:sz w:val="24"/>
                <w:szCs w:val="24"/>
                <w:lang w:val="en-US"/>
              </w:rPr>
              <w:t>Students are expected to engage in self-managed learning activities.</w:t>
            </w:r>
          </w:p>
          <w:p w:rsidR="00921900" w:rsidRPr="00921900" w:rsidRDefault="00921900" w:rsidP="00921900">
            <w:pPr>
              <w:suppressAutoHyphens/>
              <w:autoSpaceDE w:val="0"/>
              <w:spacing w:before="60" w:after="60" w:line="240" w:lineRule="auto"/>
              <w:ind w:left="57" w:right="113"/>
              <w:jc w:val="both"/>
              <w:rPr>
                <w:rFonts w:ascii="Arial" w:eastAsia="Times New Roman" w:hAnsi="Arial" w:cs="Arial"/>
                <w:sz w:val="24"/>
                <w:szCs w:val="24"/>
                <w:lang w:val="en-US"/>
              </w:rPr>
            </w:pPr>
            <w:r w:rsidRPr="00921900">
              <w:rPr>
                <w:rFonts w:ascii="Arial" w:eastAsia="Times New Roman" w:hAnsi="Arial" w:cs="Arial"/>
                <w:sz w:val="24"/>
                <w:szCs w:val="24"/>
                <w:lang w:val="en-US"/>
              </w:rPr>
              <w:t xml:space="preserve">Lab work meetings start with Q&amp;A session to make all terms of the week clear. </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lastRenderedPageBreak/>
              <w:t>Assessment Scheme:</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555FA2">
            <w:pPr>
              <w:numPr>
                <w:ilvl w:val="0"/>
                <w:numId w:val="80"/>
              </w:numPr>
              <w:suppressAutoHyphens/>
              <w:autoSpaceDE w:val="0"/>
              <w:spacing w:after="0" w:line="240" w:lineRule="auto"/>
              <w:rPr>
                <w:rFonts w:ascii="Arial" w:eastAsia="Times New Roman" w:hAnsi="Arial" w:cs="Arial"/>
                <w:sz w:val="24"/>
                <w:szCs w:val="24"/>
                <w:lang w:val="en-US"/>
              </w:rPr>
            </w:pPr>
            <w:r w:rsidRPr="00921900">
              <w:rPr>
                <w:rFonts w:ascii="Arial" w:eastAsia="Times New Roman" w:hAnsi="Arial" w:cs="Arial"/>
                <w:sz w:val="24"/>
                <w:szCs w:val="24"/>
                <w:lang w:val="en-US"/>
              </w:rPr>
              <w:t>Midterm Exam: 20 points Access Practice Test, 10 points presentation (50% + 1 points to be achieved)</w:t>
            </w:r>
          </w:p>
          <w:p w:rsidR="00921900" w:rsidRPr="00921900" w:rsidRDefault="00921900" w:rsidP="00555FA2">
            <w:pPr>
              <w:numPr>
                <w:ilvl w:val="0"/>
                <w:numId w:val="80"/>
              </w:numPr>
              <w:suppressAutoHyphens/>
              <w:autoSpaceDE w:val="0"/>
              <w:spacing w:after="0" w:line="240" w:lineRule="auto"/>
              <w:rPr>
                <w:rFonts w:ascii="Arial" w:eastAsia="Times New Roman" w:hAnsi="Arial" w:cs="Arial"/>
                <w:sz w:val="24"/>
                <w:szCs w:val="24"/>
                <w:lang w:val="en-US"/>
              </w:rPr>
            </w:pPr>
            <w:r w:rsidRPr="00921900">
              <w:rPr>
                <w:rFonts w:ascii="Arial" w:eastAsia="Times New Roman" w:hAnsi="Arial" w:cs="Arial"/>
                <w:sz w:val="24"/>
                <w:szCs w:val="24"/>
                <w:lang w:val="en-US"/>
              </w:rPr>
              <w:t>Excel Practice Test: 20 points (50% + 1 points to be achieved)</w:t>
            </w:r>
          </w:p>
          <w:p w:rsidR="00921900" w:rsidRPr="00921900" w:rsidRDefault="00921900" w:rsidP="00555FA2">
            <w:pPr>
              <w:numPr>
                <w:ilvl w:val="0"/>
                <w:numId w:val="80"/>
              </w:numPr>
              <w:suppressAutoHyphens/>
              <w:autoSpaceDE w:val="0"/>
              <w:spacing w:after="0" w:line="240" w:lineRule="auto"/>
              <w:rPr>
                <w:rFonts w:ascii="Arial" w:eastAsia="Times New Roman" w:hAnsi="Arial" w:cs="Arial"/>
                <w:sz w:val="24"/>
                <w:szCs w:val="24"/>
                <w:lang w:val="en-US"/>
              </w:rPr>
            </w:pPr>
            <w:r w:rsidRPr="00921900">
              <w:rPr>
                <w:rFonts w:ascii="Arial" w:eastAsia="Times New Roman" w:hAnsi="Arial" w:cs="Arial"/>
                <w:sz w:val="24"/>
                <w:szCs w:val="24"/>
                <w:lang w:val="en-US"/>
              </w:rPr>
              <w:t>Final Exam: 50 points (50% + 1 points to be achieved)</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Core Learning Materials:</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after="0" w:line="240" w:lineRule="auto"/>
              <w:rPr>
                <w:rFonts w:ascii="Times New Roman" w:eastAsia="Times New Roman" w:hAnsi="Times New Roman" w:cs="Times New Roman"/>
                <w:sz w:val="24"/>
                <w:szCs w:val="24"/>
                <w:lang w:val="en-US" w:eastAsia="ar-SA"/>
              </w:rPr>
            </w:pPr>
            <w:r w:rsidRPr="00921900">
              <w:rPr>
                <w:rFonts w:ascii="Arial" w:eastAsia="Times New Roman" w:hAnsi="Arial" w:cs="Arial"/>
                <w:b/>
                <w:bCs/>
                <w:sz w:val="24"/>
                <w:szCs w:val="24"/>
                <w:lang w:val="en-US"/>
              </w:rPr>
              <w:t xml:space="preserve">Beekman, G: Digital Planet, Tomorrow’s Technology and You, 10th edition, </w:t>
            </w:r>
            <w:r w:rsidRPr="00921900">
              <w:rPr>
                <w:rFonts w:ascii="Times New Roman" w:eastAsia="Times New Roman" w:hAnsi="Times New Roman" w:cs="Times New Roman"/>
                <w:sz w:val="24"/>
                <w:szCs w:val="24"/>
                <w:lang w:val="en-US" w:eastAsia="ar-SA"/>
              </w:rPr>
              <w:t>Pearson, ISBN13: 9780132737524; ISBN10: 0132737523</w:t>
            </w:r>
          </w:p>
          <w:p w:rsidR="00921900" w:rsidRPr="00921900" w:rsidRDefault="00921900" w:rsidP="00921900">
            <w:pPr>
              <w:suppressAutoHyphens/>
              <w:autoSpaceDE w:val="0"/>
              <w:spacing w:after="0" w:line="240" w:lineRule="auto"/>
              <w:rPr>
                <w:rFonts w:ascii="Arial" w:eastAsia="Times New Roman" w:hAnsi="Arial" w:cs="Arial"/>
                <w:sz w:val="24"/>
                <w:szCs w:val="24"/>
                <w:lang w:val="en-US" w:eastAsia="ar-SA"/>
              </w:rPr>
            </w:pPr>
            <w:r w:rsidRPr="00921900">
              <w:rPr>
                <w:rFonts w:ascii="Arial" w:eastAsia="Times New Roman" w:hAnsi="Arial" w:cs="Arial"/>
                <w:b/>
                <w:sz w:val="24"/>
                <w:szCs w:val="24"/>
                <w:lang w:val="en-US" w:eastAsia="ar-SA"/>
              </w:rPr>
              <w:t>Gardner, C.-</w:t>
            </w:r>
            <w:proofErr w:type="spellStart"/>
            <w:r w:rsidRPr="00921900">
              <w:rPr>
                <w:rFonts w:ascii="Arial" w:eastAsia="Times New Roman" w:hAnsi="Arial" w:cs="Arial"/>
                <w:b/>
                <w:sz w:val="24"/>
                <w:szCs w:val="24"/>
                <w:lang w:val="en-US" w:eastAsia="ar-SA"/>
              </w:rPr>
              <w:t>Rathswohl</w:t>
            </w:r>
            <w:proofErr w:type="spellEnd"/>
            <w:r w:rsidRPr="00921900">
              <w:rPr>
                <w:rFonts w:ascii="Arial" w:eastAsia="Times New Roman" w:hAnsi="Arial" w:cs="Arial"/>
                <w:b/>
                <w:sz w:val="24"/>
                <w:szCs w:val="24"/>
                <w:lang w:val="en-US" w:eastAsia="ar-SA"/>
              </w:rPr>
              <w:t>, E.: MIS Cases using application software</w:t>
            </w:r>
            <w:r w:rsidRPr="00921900">
              <w:rPr>
                <w:rFonts w:ascii="Arial" w:eastAsia="Times New Roman" w:hAnsi="Arial" w:cs="Arial"/>
                <w:sz w:val="24"/>
                <w:szCs w:val="24"/>
                <w:lang w:val="en-US" w:eastAsia="ar-SA"/>
              </w:rPr>
              <w:br/>
              <w:t>Wiley, 2011; ISBN: 978-0-470-10122-3</w:t>
            </w:r>
          </w:p>
        </w:tc>
      </w:tr>
      <w:tr w:rsidR="00921900" w:rsidRPr="00921900" w:rsidTr="00921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13" w:type="dxa"/>
            <w:gridSpan w:val="6"/>
            <w:tcBorders>
              <w:left w:val="single" w:sz="1" w:space="0" w:color="000000"/>
              <w:bottom w:val="single" w:sz="1" w:space="0" w:color="000000"/>
            </w:tcBorders>
            <w:tcMar>
              <w:left w:w="70" w:type="dxa"/>
              <w:right w:w="70" w:type="dxa"/>
            </w:tcMar>
          </w:tcPr>
          <w:p w:rsidR="00921900" w:rsidRPr="00921900" w:rsidRDefault="00921900" w:rsidP="00921900">
            <w:pPr>
              <w:suppressAutoHyphens/>
              <w:autoSpaceDE w:val="0"/>
              <w:spacing w:before="60" w:after="60" w:line="240" w:lineRule="auto"/>
              <w:ind w:left="57" w:right="113"/>
              <w:jc w:val="both"/>
              <w:rPr>
                <w:rFonts w:ascii="Arial" w:eastAsia="Times New Roman" w:hAnsi="Arial" w:cs="Arial"/>
                <w:b/>
                <w:bCs/>
                <w:sz w:val="24"/>
                <w:szCs w:val="24"/>
                <w:lang w:val="en-US" w:eastAsia="ar-SA"/>
              </w:rPr>
            </w:pPr>
            <w:r w:rsidRPr="00921900">
              <w:rPr>
                <w:rFonts w:ascii="Arial" w:eastAsia="Times New Roman" w:hAnsi="Arial" w:cs="Arial"/>
                <w:b/>
                <w:bCs/>
                <w:sz w:val="24"/>
                <w:szCs w:val="24"/>
                <w:lang w:val="en-US" w:eastAsia="ar-SA"/>
              </w:rPr>
              <w:t>Optional Learning Material:</w:t>
            </w:r>
          </w:p>
        </w:tc>
        <w:tc>
          <w:tcPr>
            <w:tcW w:w="7670" w:type="dxa"/>
            <w:gridSpan w:val="13"/>
            <w:tcBorders>
              <w:left w:val="single" w:sz="1" w:space="0" w:color="000000"/>
              <w:bottom w:val="single" w:sz="1" w:space="0" w:color="000000"/>
              <w:right w:val="single" w:sz="1" w:space="0" w:color="000000"/>
            </w:tcBorders>
            <w:tcMar>
              <w:left w:w="70" w:type="dxa"/>
              <w:right w:w="70" w:type="dxa"/>
            </w:tcMar>
          </w:tcPr>
          <w:p w:rsidR="00921900" w:rsidRPr="00921900" w:rsidRDefault="00921900" w:rsidP="00921900">
            <w:pPr>
              <w:suppressAutoHyphens/>
              <w:autoSpaceDE w:val="0"/>
              <w:spacing w:before="60" w:after="60" w:line="264" w:lineRule="auto"/>
              <w:ind w:left="57" w:right="113"/>
              <w:rPr>
                <w:rFonts w:ascii="Arial" w:eastAsia="Times New Roman" w:hAnsi="Arial" w:cs="Arial"/>
                <w:b/>
                <w:sz w:val="24"/>
                <w:szCs w:val="24"/>
                <w:lang w:val="en-US" w:eastAsia="ar-SA"/>
              </w:rPr>
            </w:pPr>
            <w:r w:rsidRPr="00921900">
              <w:rPr>
                <w:rFonts w:ascii="Arial" w:eastAsia="Times New Roman" w:hAnsi="Arial" w:cs="Arial"/>
                <w:b/>
                <w:sz w:val="24"/>
                <w:szCs w:val="24"/>
                <w:lang w:val="en-US" w:eastAsia="ar-SA"/>
              </w:rPr>
              <w:t>Excel 2010 Introduction: Part I,</w:t>
            </w:r>
          </w:p>
          <w:p w:rsidR="00921900" w:rsidRPr="00921900" w:rsidRDefault="00921900" w:rsidP="00921900">
            <w:pPr>
              <w:suppressAutoHyphens/>
              <w:autoSpaceDE w:val="0"/>
              <w:spacing w:before="60" w:after="60" w:line="264" w:lineRule="auto"/>
              <w:ind w:left="57" w:right="113"/>
              <w:rPr>
                <w:rFonts w:ascii="Arial" w:eastAsia="Times New Roman" w:hAnsi="Arial" w:cs="Arial"/>
                <w:b/>
                <w:sz w:val="24"/>
                <w:szCs w:val="24"/>
                <w:lang w:val="en-US" w:eastAsia="ar-SA"/>
              </w:rPr>
            </w:pPr>
            <w:r w:rsidRPr="00921900">
              <w:rPr>
                <w:rFonts w:ascii="Arial" w:eastAsia="Times New Roman" w:hAnsi="Arial" w:cs="Arial"/>
                <w:b/>
                <w:sz w:val="24"/>
                <w:szCs w:val="24"/>
                <w:lang w:val="en-US" w:eastAsia="ar-SA"/>
              </w:rPr>
              <w:t>Excel 2010 Introduction: Part II,</w:t>
            </w:r>
          </w:p>
          <w:p w:rsidR="00921900" w:rsidRPr="00921900" w:rsidRDefault="00921900" w:rsidP="00921900">
            <w:pPr>
              <w:suppressAutoHyphens/>
              <w:autoSpaceDE w:val="0"/>
              <w:spacing w:before="60" w:after="60" w:line="264" w:lineRule="auto"/>
              <w:ind w:left="57" w:right="113"/>
              <w:rPr>
                <w:rFonts w:ascii="Arial" w:eastAsia="Times New Roman" w:hAnsi="Arial" w:cs="Arial"/>
                <w:b/>
                <w:sz w:val="24"/>
                <w:szCs w:val="24"/>
                <w:lang w:val="en-US" w:eastAsia="ar-SA"/>
              </w:rPr>
            </w:pPr>
            <w:r w:rsidRPr="00921900">
              <w:rPr>
                <w:rFonts w:ascii="Arial" w:eastAsia="Times New Roman" w:hAnsi="Arial" w:cs="Arial"/>
                <w:b/>
                <w:sz w:val="24"/>
                <w:szCs w:val="24"/>
                <w:lang w:val="en-US" w:eastAsia="ar-SA"/>
              </w:rPr>
              <w:t>Excel 2010 Advanced</w:t>
            </w:r>
          </w:p>
          <w:p w:rsidR="00921900" w:rsidRPr="00921900" w:rsidRDefault="00921900" w:rsidP="00921900">
            <w:pPr>
              <w:suppressAutoHyphens/>
              <w:autoSpaceDE w:val="0"/>
              <w:spacing w:before="60" w:after="60" w:line="264" w:lineRule="auto"/>
              <w:ind w:left="57" w:right="113"/>
              <w:rPr>
                <w:rFonts w:ascii="Arial" w:eastAsia="Times New Roman" w:hAnsi="Arial" w:cs="Arial"/>
                <w:sz w:val="24"/>
                <w:szCs w:val="24"/>
                <w:lang w:val="en-US" w:eastAsia="ar-SA"/>
              </w:rPr>
            </w:pPr>
            <w:r w:rsidRPr="00921900">
              <w:rPr>
                <w:rFonts w:ascii="Arial" w:eastAsia="Times New Roman" w:hAnsi="Arial" w:cs="Arial"/>
                <w:b/>
                <w:sz w:val="24"/>
                <w:szCs w:val="24"/>
                <w:lang w:val="en-US" w:eastAsia="ar-SA"/>
              </w:rPr>
              <w:t>Download free: http://www.bookboon.com</w:t>
            </w:r>
          </w:p>
        </w:tc>
      </w:tr>
    </w:tbl>
    <w:p w:rsidR="00921900" w:rsidRPr="00921900" w:rsidRDefault="00921900" w:rsidP="00921900">
      <w:pPr>
        <w:suppressAutoHyphens/>
        <w:autoSpaceDE w:val="0"/>
        <w:spacing w:after="0" w:line="240" w:lineRule="auto"/>
        <w:rPr>
          <w:rFonts w:ascii="Arial" w:eastAsia="Times New Roman" w:hAnsi="Arial" w:cs="Arial"/>
          <w:sz w:val="24"/>
          <w:szCs w:val="24"/>
          <w:lang w:val="en-US"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78"/>
        <w:gridCol w:w="493"/>
        <w:gridCol w:w="1456"/>
        <w:gridCol w:w="1701"/>
        <w:gridCol w:w="245"/>
        <w:gridCol w:w="1134"/>
        <w:gridCol w:w="38"/>
        <w:gridCol w:w="1701"/>
        <w:gridCol w:w="1380"/>
      </w:tblGrid>
      <w:tr w:rsidR="00921900" w:rsidRPr="00921900" w:rsidTr="00921900">
        <w:trPr>
          <w:cantSplit/>
        </w:trPr>
        <w:tc>
          <w:tcPr>
            <w:tcW w:w="1242"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keepNext/>
              <w:numPr>
                <w:ilvl w:val="2"/>
                <w:numId w:val="0"/>
              </w:numPr>
              <w:tabs>
                <w:tab w:val="num" w:pos="0"/>
              </w:tabs>
              <w:suppressAutoHyphens/>
              <w:spacing w:beforeLines="60" w:before="144" w:after="60" w:line="240" w:lineRule="auto"/>
              <w:outlineLvl w:val="2"/>
              <w:rPr>
                <w:rFonts w:ascii="Arial" w:eastAsia="Times New Roman" w:hAnsi="Arial" w:cs="Arial"/>
                <w:b/>
                <w:bCs/>
                <w:sz w:val="24"/>
                <w:szCs w:val="24"/>
                <w:lang w:eastAsia="ar-SA"/>
              </w:rPr>
            </w:pPr>
            <w:bookmarkStart w:id="143" w:name="_Toc509993743"/>
            <w:r w:rsidRPr="00921900">
              <w:rPr>
                <w:rFonts w:ascii="Arial" w:eastAsia="Times New Roman" w:hAnsi="Arial" w:cs="Arial"/>
                <w:b/>
                <w:bCs/>
                <w:sz w:val="24"/>
                <w:szCs w:val="24"/>
                <w:lang w:eastAsia="ar-SA"/>
              </w:rPr>
              <w:t>Code</w:t>
            </w:r>
            <w:bookmarkEnd w:id="143"/>
          </w:p>
        </w:tc>
        <w:tc>
          <w:tcPr>
            <w:tcW w:w="2127" w:type="dxa"/>
            <w:gridSpan w:val="3"/>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Lines="60" w:before="144" w:after="60" w:line="264" w:lineRule="auto"/>
              <w:ind w:left="57"/>
              <w:rPr>
                <w:rFonts w:ascii="Arial" w:eastAsia="Times New Roman" w:hAnsi="Arial" w:cs="Arial"/>
                <w:b/>
                <w:bCs/>
                <w:sz w:val="24"/>
                <w:szCs w:val="24"/>
                <w:lang w:eastAsia="ar-SA"/>
              </w:rPr>
            </w:pPr>
            <w:r w:rsidRPr="00921900">
              <w:rPr>
                <w:rFonts w:ascii="Arial" w:eastAsia="Times New Roman" w:hAnsi="Arial" w:cs="Arial"/>
                <w:b/>
                <w:sz w:val="24"/>
                <w:szCs w:val="24"/>
                <w:lang w:eastAsia="ar-SA"/>
              </w:rPr>
              <w:t>KTK-</w:t>
            </w:r>
            <w:proofErr w:type="spellStart"/>
            <w:r w:rsidRPr="00921900">
              <w:rPr>
                <w:rFonts w:ascii="Arial" w:eastAsia="Times New Roman" w:hAnsi="Arial" w:cs="Arial"/>
                <w:b/>
                <w:sz w:val="24"/>
                <w:szCs w:val="24"/>
                <w:lang w:eastAsia="ar-SA"/>
              </w:rPr>
              <w:t>probstNBA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Lines="60" w:before="144" w:after="60" w:line="264" w:lineRule="auto"/>
              <w:ind w:left="57"/>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ECTS Credit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Lines="60" w:before="144" w:after="60" w:line="264" w:lineRule="auto"/>
              <w:ind w:left="57"/>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7,5</w:t>
            </w:r>
          </w:p>
        </w:tc>
        <w:tc>
          <w:tcPr>
            <w:tcW w:w="1701"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Lines="60" w:before="144" w:after="60" w:line="264" w:lineRule="auto"/>
              <w:ind w:left="57"/>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921900" w:rsidRPr="00921900" w:rsidRDefault="00921900" w:rsidP="00921900">
            <w:pPr>
              <w:suppressAutoHyphens/>
              <w:spacing w:beforeLines="60" w:before="144" w:after="60" w:line="264" w:lineRule="auto"/>
              <w:ind w:left="57"/>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7</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120" w:after="12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Module Title:</w:t>
            </w:r>
          </w:p>
        </w:tc>
        <w:tc>
          <w:tcPr>
            <w:tcW w:w="7655" w:type="dxa"/>
            <w:gridSpan w:val="7"/>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sz w:val="24"/>
                <w:szCs w:val="24"/>
                <w:lang w:eastAsia="ar-SA"/>
              </w:rPr>
            </w:pPr>
            <w:bookmarkStart w:id="144" w:name="_Toc509993744"/>
            <w:r w:rsidRPr="00921900">
              <w:rPr>
                <w:rFonts w:ascii="Arial" w:eastAsia="Times New Roman" w:hAnsi="Arial" w:cs="Arial"/>
                <w:b/>
                <w:bCs/>
                <w:sz w:val="24"/>
                <w:szCs w:val="24"/>
                <w:lang w:eastAsia="ar-SA"/>
              </w:rPr>
              <w:t>Probability and Statistics</w:t>
            </w:r>
            <w:bookmarkEnd w:id="144"/>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sz w:val="24"/>
                <w:szCs w:val="24"/>
                <w:lang w:eastAsia="ar-SA"/>
              </w:rPr>
            </w:pPr>
            <w:r w:rsidRPr="00921900">
              <w:rPr>
                <w:rFonts w:ascii="Arial" w:eastAsia="Times New Roman" w:hAnsi="Arial" w:cs="Arial"/>
                <w:b/>
                <w:sz w:val="24"/>
                <w:szCs w:val="24"/>
                <w:lang w:eastAsia="ar-SA"/>
              </w:rPr>
              <w:t>Dániel Kehl</w:t>
            </w:r>
          </w:p>
        </w:tc>
        <w:tc>
          <w:tcPr>
            <w:tcW w:w="1134" w:type="dxa"/>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sz w:val="24"/>
                <w:szCs w:val="24"/>
                <w:lang w:eastAsia="ar-SA"/>
              </w:rPr>
            </w:pPr>
            <w:r w:rsidRPr="00921900">
              <w:rPr>
                <w:rFonts w:ascii="Arial" w:eastAsia="Times New Roman" w:hAnsi="Arial" w:cs="Arial"/>
                <w:b/>
                <w:bCs/>
                <w:sz w:val="24"/>
                <w:szCs w:val="24"/>
                <w:lang w:eastAsia="ar-SA"/>
              </w:rPr>
              <w:t>Office Hours:</w:t>
            </w:r>
          </w:p>
        </w:tc>
        <w:tc>
          <w:tcPr>
            <w:tcW w:w="31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Wednesday 10:00-12:00</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501-599/23144</w:t>
            </w:r>
          </w:p>
        </w:tc>
        <w:tc>
          <w:tcPr>
            <w:tcW w:w="1134" w:type="dxa"/>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E-mail:</w:t>
            </w:r>
          </w:p>
        </w:tc>
        <w:tc>
          <w:tcPr>
            <w:tcW w:w="3119"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921900" w:rsidRPr="00921900" w:rsidRDefault="00036B52" w:rsidP="00921900">
            <w:pPr>
              <w:suppressAutoHyphens/>
              <w:spacing w:before="60" w:after="60" w:line="240" w:lineRule="auto"/>
              <w:ind w:left="57" w:right="113"/>
              <w:jc w:val="both"/>
              <w:rPr>
                <w:rFonts w:ascii="Arial" w:eastAsia="Times New Roman" w:hAnsi="Arial" w:cs="Arial"/>
                <w:sz w:val="24"/>
                <w:szCs w:val="24"/>
                <w:lang w:eastAsia="ar-SA"/>
              </w:rPr>
            </w:pPr>
            <w:hyperlink r:id="rId80" w:history="1">
              <w:r w:rsidR="00921900" w:rsidRPr="00921900">
                <w:rPr>
                  <w:rFonts w:ascii="Arial" w:eastAsia="Times New Roman" w:hAnsi="Arial" w:cs="Arial"/>
                  <w:color w:val="0000FF"/>
                  <w:sz w:val="24"/>
                  <w:szCs w:val="24"/>
                  <w:u w:val="single"/>
                  <w:lang w:eastAsia="ar-SA"/>
                </w:rPr>
                <w:t>kehld@ktk.pte.hu</w:t>
              </w:r>
            </w:hyperlink>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sz w:val="24"/>
                <w:szCs w:val="24"/>
                <w:lang w:eastAsia="ar-SA"/>
              </w:rPr>
            </w:pPr>
            <w:r w:rsidRPr="00921900">
              <w:rPr>
                <w:rFonts w:ascii="Arial" w:eastAsia="Times New Roman" w:hAnsi="Arial" w:cs="Arial"/>
                <w:b/>
                <w:bCs/>
                <w:sz w:val="24"/>
                <w:szCs w:val="24"/>
                <w:lang w:eastAsia="ar-SA"/>
              </w:rPr>
              <w:t>Short Description:</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The module is a course on basic probability theory and an introduction to statistical analysis.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Sessions (weeks): 14</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sz w:val="24"/>
                <w:szCs w:val="24"/>
                <w:lang w:eastAsia="ar-SA"/>
              </w:rPr>
              <w:t>The schedule is tentative, and subject to change.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Introduction (Chapter 1)</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2</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Organizing and Visualizing Data (Chapter 2)</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3</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Numerical Descriptive Measures (Chapter 3)</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4</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Basic Probability (Chapter 4)</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5</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Midterm Test 1</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6</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Discrete Probability Distributions (Chapter 5)</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7</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The Normal Distribution and Other Continuous Distributions (Chapter 6)</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8</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Sampling and Sampling Distributions (Chapter 7)</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9</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Midterm Test 2</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10</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Confidence Interval Estimation (Chapter 8)</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11</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Spring break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12</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Fundamentals of Hypothesis Testing: One-Sample Tests (Chapter 9)</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13</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Two-Sample Tests (Chapter 10)</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20" w:type="dxa"/>
            <w:gridSpan w:val="2"/>
            <w:tcBorders>
              <w:top w:val="single" w:sz="6" w:space="0" w:color="auto"/>
              <w:left w:val="single" w:sz="6" w:space="0" w:color="auto"/>
              <w:bottom w:val="single" w:sz="6" w:space="0" w:color="auto"/>
              <w:right w:val="single" w:sz="6" w:space="0" w:color="auto"/>
            </w:tcBorders>
            <w:vAlign w:val="center"/>
          </w:tcPr>
          <w:p w:rsidR="00921900" w:rsidRPr="00921900" w:rsidRDefault="00921900" w:rsidP="00921900">
            <w:pPr>
              <w:suppressAutoHyphens/>
              <w:spacing w:before="60" w:after="60" w:line="240" w:lineRule="auto"/>
              <w:ind w:right="113"/>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Week 14</w:t>
            </w:r>
          </w:p>
        </w:tc>
        <w:tc>
          <w:tcPr>
            <w:tcW w:w="8148" w:type="dxa"/>
            <w:gridSpan w:val="8"/>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Midterm Test 3</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lastRenderedPageBreak/>
              <w:t>Rationale Including Aims:</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To develop a basic understanding in probability theory and basic statistical methods. The course aims to build a strong basis in methodology for both theoretical and practical issues in the given field.</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Learning Outcomes:</w:t>
            </w:r>
          </w:p>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Knowledge</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On completion of this module the student will be able to</w:t>
            </w:r>
          </w:p>
          <w:p w:rsidR="00921900" w:rsidRPr="00921900" w:rsidRDefault="00921900" w:rsidP="00555FA2">
            <w:pPr>
              <w:numPr>
                <w:ilvl w:val="0"/>
                <w:numId w:val="49"/>
              </w:num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understand the key aspects of probability and random variables in the decision making process,</w:t>
            </w:r>
          </w:p>
          <w:p w:rsidR="00921900" w:rsidRPr="00921900" w:rsidRDefault="00921900" w:rsidP="00555FA2">
            <w:pPr>
              <w:numPr>
                <w:ilvl w:val="0"/>
                <w:numId w:val="49"/>
              </w:num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apply the theoretical concepts in a business environment,</w:t>
            </w:r>
          </w:p>
          <w:p w:rsidR="00921900" w:rsidRPr="00921900" w:rsidRDefault="00921900" w:rsidP="00555FA2">
            <w:pPr>
              <w:numPr>
                <w:ilvl w:val="0"/>
                <w:numId w:val="49"/>
              </w:numPr>
              <w:suppressAutoHyphens/>
              <w:spacing w:after="0" w:line="240" w:lineRule="auto"/>
              <w:jc w:val="both"/>
              <w:rPr>
                <w:rFonts w:ascii="Arial" w:eastAsia="Times New Roman" w:hAnsi="Arial" w:cs="Arial"/>
                <w:sz w:val="24"/>
                <w:szCs w:val="24"/>
                <w:lang w:eastAsia="ar-SA"/>
              </w:rPr>
            </w:pPr>
            <w:proofErr w:type="gramStart"/>
            <w:r w:rsidRPr="00921900">
              <w:rPr>
                <w:rFonts w:ascii="Arial" w:eastAsia="Times New Roman" w:hAnsi="Arial" w:cs="Arial"/>
                <w:sz w:val="24"/>
                <w:szCs w:val="24"/>
                <w:lang w:eastAsia="ar-SA"/>
              </w:rPr>
              <w:t>critically</w:t>
            </w:r>
            <w:proofErr w:type="gramEnd"/>
            <w:r w:rsidRPr="00921900">
              <w:rPr>
                <w:rFonts w:ascii="Arial" w:eastAsia="Times New Roman" w:hAnsi="Arial" w:cs="Arial"/>
                <w:sz w:val="24"/>
                <w:szCs w:val="24"/>
                <w:lang w:eastAsia="ar-SA"/>
              </w:rPr>
              <w:t xml:space="preserve"> </w:t>
            </w:r>
            <w:proofErr w:type="spellStart"/>
            <w:r w:rsidRPr="00921900">
              <w:rPr>
                <w:rFonts w:ascii="Arial" w:eastAsia="Times New Roman" w:hAnsi="Arial" w:cs="Arial"/>
                <w:sz w:val="24"/>
                <w:szCs w:val="24"/>
                <w:lang w:eastAsia="ar-SA"/>
              </w:rPr>
              <w:t>analyze</w:t>
            </w:r>
            <w:proofErr w:type="spellEnd"/>
            <w:r w:rsidRPr="00921900">
              <w:rPr>
                <w:rFonts w:ascii="Arial" w:eastAsia="Times New Roman" w:hAnsi="Arial" w:cs="Arial"/>
                <w:sz w:val="24"/>
                <w:szCs w:val="24"/>
                <w:lang w:eastAsia="ar-SA"/>
              </w:rPr>
              <w:t xml:space="preserve"> and solve business related problems.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Learning Outcomes:</w:t>
            </w:r>
          </w:p>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Skills</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On completion of this module the student will demonstrate:</w:t>
            </w:r>
          </w:p>
          <w:p w:rsidR="00921900" w:rsidRPr="00921900" w:rsidRDefault="00921900" w:rsidP="00555FA2">
            <w:pPr>
              <w:numPr>
                <w:ilvl w:val="0"/>
                <w:numId w:val="50"/>
              </w:num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ability in solving numerical business problems,</w:t>
            </w:r>
          </w:p>
          <w:p w:rsidR="00921900" w:rsidRPr="00921900" w:rsidRDefault="00921900" w:rsidP="00555FA2">
            <w:pPr>
              <w:numPr>
                <w:ilvl w:val="0"/>
                <w:numId w:val="50"/>
              </w:num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ability to select the appropriate technique and method for the solution of such problems,</w:t>
            </w:r>
          </w:p>
          <w:p w:rsidR="00921900" w:rsidRPr="00921900" w:rsidRDefault="00921900" w:rsidP="00555FA2">
            <w:pPr>
              <w:numPr>
                <w:ilvl w:val="0"/>
                <w:numId w:val="50"/>
              </w:numPr>
              <w:suppressAutoHyphens/>
              <w:spacing w:after="0" w:line="240" w:lineRule="auto"/>
              <w:jc w:val="both"/>
              <w:rPr>
                <w:rFonts w:ascii="Arial" w:eastAsia="Times New Roman" w:hAnsi="Arial" w:cs="Arial"/>
                <w:sz w:val="24"/>
                <w:szCs w:val="24"/>
                <w:lang w:eastAsia="ar-SA"/>
              </w:rPr>
            </w:pPr>
            <w:proofErr w:type="gramStart"/>
            <w:r w:rsidRPr="00921900">
              <w:rPr>
                <w:rFonts w:ascii="Arial" w:eastAsia="Times New Roman" w:hAnsi="Arial" w:cs="Arial"/>
                <w:sz w:val="24"/>
                <w:szCs w:val="24"/>
                <w:lang w:eastAsia="ar-SA"/>
              </w:rPr>
              <w:t>evaluative</w:t>
            </w:r>
            <w:proofErr w:type="gramEnd"/>
            <w:r w:rsidRPr="00921900">
              <w:rPr>
                <w:rFonts w:ascii="Arial" w:eastAsia="Times New Roman" w:hAnsi="Arial" w:cs="Arial"/>
                <w:sz w:val="24"/>
                <w:szCs w:val="24"/>
                <w:lang w:eastAsia="ar-SA"/>
              </w:rPr>
              <w:t xml:space="preserve"> judgement of solution of the business problem.</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Teaching and Learning Strategies:</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Two classes per week in which theory is explained and applications are demonstrated. An exercise comprising several problems issued at each lecture will form the basis of the follow-up seminars. A home assignment is given each week for the students to practice the newly learnt material. Students are expected to extend their knowledge of computer programs (primarily Microsoft Excel) to solve some of these problems.</w:t>
            </w:r>
          </w:p>
          <w:p w:rsidR="00921900" w:rsidRPr="00921900" w:rsidRDefault="00921900" w:rsidP="00921900">
            <w:pPr>
              <w:suppressAutoHyphens/>
              <w:spacing w:after="0" w:line="240" w:lineRule="auto"/>
              <w:jc w:val="both"/>
              <w:rPr>
                <w:rFonts w:ascii="Arial" w:eastAsia="Times New Roman" w:hAnsi="Arial" w:cs="Arial"/>
                <w:sz w:val="24"/>
                <w:szCs w:val="24"/>
                <w:lang w:eastAsia="ar-SA"/>
              </w:rPr>
            </w:pPr>
            <w:r w:rsidRPr="00921900">
              <w:rPr>
                <w:rFonts w:ascii="Arial" w:eastAsia="Times New Roman" w:hAnsi="Arial" w:cs="Arial"/>
                <w:sz w:val="24"/>
                <w:szCs w:val="24"/>
                <w:lang w:eastAsia="ar-SA"/>
              </w:rPr>
              <w:t>It is inevitable that students practice on their own at home based on the exercises and their solutions in the core learning materials. A Forum is provided to have the ability of a panel discussion about the material online on Moodle.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Assessment Scheme:</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Midterm tests: 10-10% (K1, S1, S2)</w:t>
            </w:r>
          </w:p>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Home assignments: 10% (K1, K2, S1, S2)</w:t>
            </w:r>
          </w:p>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Final test 60% (K1, K2, K3, S1, S2, S3)</w:t>
            </w:r>
          </w:p>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Lectures: 2.00 Seminars: 2.00 hours/week  TOTAL: 4.00 HRS/WEEK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before="60" w:after="60" w:line="240" w:lineRule="auto"/>
              <w:ind w:left="57" w:right="113"/>
              <w:jc w:val="both"/>
              <w:rPr>
                <w:rFonts w:ascii="Arial" w:eastAsia="Times New Roman" w:hAnsi="Arial" w:cs="Arial"/>
                <w:b/>
                <w:bCs/>
                <w:sz w:val="24"/>
                <w:szCs w:val="24"/>
                <w:lang w:eastAsia="ar-SA"/>
              </w:rPr>
            </w:pPr>
            <w:r w:rsidRPr="00921900">
              <w:rPr>
                <w:rFonts w:ascii="Arial" w:eastAsia="Times New Roman" w:hAnsi="Arial" w:cs="Arial"/>
                <w:b/>
                <w:bCs/>
                <w:sz w:val="24"/>
                <w:szCs w:val="24"/>
                <w:lang w:eastAsia="ar-SA"/>
              </w:rPr>
              <w:t>Core Learning Materials:</w:t>
            </w:r>
          </w:p>
        </w:tc>
        <w:tc>
          <w:tcPr>
            <w:tcW w:w="7655" w:type="dxa"/>
            <w:gridSpan w:val="7"/>
            <w:tcBorders>
              <w:top w:val="single" w:sz="6" w:space="0" w:color="auto"/>
              <w:left w:val="single" w:sz="6" w:space="0" w:color="auto"/>
              <w:bottom w:val="single" w:sz="6" w:space="0" w:color="auto"/>
              <w:right w:val="single" w:sz="6" w:space="0" w:color="auto"/>
            </w:tcBorders>
          </w:tcPr>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Basic Business Statistics – Concepts and Applications, 12E</w:t>
            </w:r>
          </w:p>
          <w:p w:rsidR="00921900" w:rsidRPr="00921900" w:rsidRDefault="00921900" w:rsidP="00921900">
            <w:pPr>
              <w:suppressAutoHyphens/>
              <w:spacing w:after="0" w:line="240" w:lineRule="auto"/>
              <w:rPr>
                <w:rFonts w:ascii="Arial" w:eastAsia="Times New Roman" w:hAnsi="Arial" w:cs="Arial"/>
                <w:bCs/>
                <w:sz w:val="24"/>
                <w:szCs w:val="24"/>
                <w:lang w:eastAsia="ar-SA"/>
              </w:rPr>
            </w:pPr>
            <w:r w:rsidRPr="00921900">
              <w:rPr>
                <w:rFonts w:ascii="Arial" w:eastAsia="Times New Roman" w:hAnsi="Arial" w:cs="Arial"/>
                <w:bCs/>
                <w:sz w:val="24"/>
                <w:szCs w:val="24"/>
                <w:lang w:eastAsia="ar-SA"/>
              </w:rPr>
              <w:t xml:space="preserve">Mark L. Berenson, David M. Levine, Kathryn A. </w:t>
            </w:r>
            <w:proofErr w:type="spellStart"/>
            <w:r w:rsidRPr="00921900">
              <w:rPr>
                <w:rFonts w:ascii="Arial" w:eastAsia="Times New Roman" w:hAnsi="Arial" w:cs="Arial"/>
                <w:bCs/>
                <w:sz w:val="24"/>
                <w:szCs w:val="24"/>
                <w:lang w:eastAsia="ar-SA"/>
              </w:rPr>
              <w:t>Szabat</w:t>
            </w:r>
            <w:proofErr w:type="spellEnd"/>
          </w:p>
          <w:p w:rsidR="00921900" w:rsidRPr="00921900" w:rsidRDefault="00921900" w:rsidP="00921900">
            <w:pPr>
              <w:suppressAutoHyphens/>
              <w:spacing w:after="0" w:line="240" w:lineRule="auto"/>
              <w:rPr>
                <w:rFonts w:ascii="Arial" w:eastAsia="Times New Roman" w:hAnsi="Arial" w:cs="Arial"/>
                <w:sz w:val="24"/>
                <w:szCs w:val="24"/>
                <w:lang w:eastAsia="ar-SA"/>
              </w:rPr>
            </w:pPr>
            <w:r w:rsidRPr="00921900">
              <w:rPr>
                <w:rFonts w:ascii="Arial" w:eastAsia="Times New Roman" w:hAnsi="Arial" w:cs="Arial"/>
                <w:sz w:val="24"/>
                <w:szCs w:val="24"/>
                <w:lang w:eastAsia="ar-SA"/>
              </w:rPr>
              <w:t>Pearson, 2015</w:t>
            </w:r>
            <w:r w:rsidRPr="00921900">
              <w:rPr>
                <w:rFonts w:ascii="Arial" w:eastAsia="Times New Roman" w:hAnsi="Arial" w:cs="Arial"/>
                <w:sz w:val="24"/>
                <w:szCs w:val="24"/>
                <w:lang w:eastAsia="ar-SA"/>
              </w:rPr>
              <w:br/>
            </w:r>
            <w:r w:rsidRPr="00921900">
              <w:rPr>
                <w:rFonts w:ascii="Arial" w:eastAsia="Times New Roman" w:hAnsi="Arial" w:cs="Arial"/>
                <w:iCs/>
                <w:sz w:val="24"/>
                <w:szCs w:val="24"/>
                <w:lang w:eastAsia="ar-SA"/>
              </w:rPr>
              <w:t>ISBN: 9780321870025</w:t>
            </w:r>
          </w:p>
        </w:tc>
      </w:tr>
    </w:tbl>
    <w:p w:rsidR="00921900" w:rsidRPr="00921900" w:rsidRDefault="00921900" w:rsidP="00921900">
      <w:pPr>
        <w:suppressAutoHyphens/>
        <w:spacing w:after="0" w:line="240" w:lineRule="auto"/>
        <w:rPr>
          <w:rFonts w:ascii="Arial" w:eastAsia="Times New Roman" w:hAnsi="Arial" w:cs="Arial"/>
          <w:sz w:val="24"/>
          <w:szCs w:val="24"/>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6"/>
        <w:gridCol w:w="425"/>
        <w:gridCol w:w="1456"/>
        <w:gridCol w:w="1701"/>
        <w:gridCol w:w="103"/>
        <w:gridCol w:w="1314"/>
        <w:gridCol w:w="387"/>
        <w:gridCol w:w="142"/>
        <w:gridCol w:w="1172"/>
        <w:gridCol w:w="1380"/>
      </w:tblGrid>
      <w:tr w:rsidR="00921900" w:rsidRPr="00921900" w:rsidTr="00921900">
        <w:tc>
          <w:tcPr>
            <w:tcW w:w="1242" w:type="dxa"/>
            <w:vAlign w:val="center"/>
          </w:tcPr>
          <w:p w:rsidR="00921900" w:rsidRPr="00921900" w:rsidRDefault="00921900" w:rsidP="00921900">
            <w:pPr>
              <w:keepNext/>
              <w:numPr>
                <w:ilvl w:val="2"/>
                <w:numId w:val="0"/>
              </w:numPr>
              <w:tabs>
                <w:tab w:val="num" w:pos="0"/>
              </w:tabs>
              <w:suppressAutoHyphens/>
              <w:spacing w:before="60" w:after="60" w:line="240" w:lineRule="auto"/>
              <w:outlineLvl w:val="2"/>
              <w:rPr>
                <w:rFonts w:ascii="Arial" w:eastAsia="Times New Roman" w:hAnsi="Arial" w:cs="Arial"/>
                <w:b/>
                <w:bCs/>
                <w:lang w:eastAsia="ar-SA"/>
              </w:rPr>
            </w:pPr>
            <w:bookmarkStart w:id="145" w:name="_Toc509993745"/>
            <w:r w:rsidRPr="00921900">
              <w:rPr>
                <w:rFonts w:ascii="Arial" w:eastAsia="Times New Roman" w:hAnsi="Arial" w:cs="Arial"/>
                <w:b/>
                <w:bCs/>
                <w:lang w:eastAsia="ar-SA"/>
              </w:rPr>
              <w:t>Code</w:t>
            </w:r>
            <w:bookmarkEnd w:id="145"/>
          </w:p>
        </w:tc>
        <w:tc>
          <w:tcPr>
            <w:tcW w:w="2127" w:type="dxa"/>
            <w:gridSpan w:val="3"/>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p>
        </w:tc>
        <w:tc>
          <w:tcPr>
            <w:tcW w:w="1701" w:type="dxa"/>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ECTS Credit</w:t>
            </w:r>
          </w:p>
        </w:tc>
        <w:tc>
          <w:tcPr>
            <w:tcW w:w="1417" w:type="dxa"/>
            <w:gridSpan w:val="2"/>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7</w:t>
            </w:r>
          </w:p>
        </w:tc>
        <w:tc>
          <w:tcPr>
            <w:tcW w:w="1701" w:type="dxa"/>
            <w:gridSpan w:val="3"/>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HUN Credit</w:t>
            </w:r>
          </w:p>
        </w:tc>
        <w:tc>
          <w:tcPr>
            <w:tcW w:w="1380" w:type="dxa"/>
            <w:vAlign w:val="center"/>
          </w:tcPr>
          <w:p w:rsidR="00921900" w:rsidRPr="00921900" w:rsidRDefault="00921900" w:rsidP="00921900">
            <w:pPr>
              <w:suppressAutoHyphens/>
              <w:spacing w:before="60" w:after="60" w:line="264" w:lineRule="auto"/>
              <w:ind w:left="57"/>
              <w:rPr>
                <w:rFonts w:ascii="Arial" w:eastAsia="Times New Roman" w:hAnsi="Arial" w:cs="Arial"/>
                <w:b/>
                <w:bCs/>
                <w:lang w:eastAsia="ar-SA"/>
              </w:rPr>
            </w:pPr>
            <w:r w:rsidRPr="00921900">
              <w:rPr>
                <w:rFonts w:ascii="Arial" w:eastAsia="Times New Roman" w:hAnsi="Arial" w:cs="Arial"/>
                <w:b/>
                <w:bCs/>
                <w:lang w:eastAsia="ar-SA"/>
              </w:rPr>
              <w:t>7</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120" w:after="12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Module Title:</w:t>
            </w:r>
          </w:p>
        </w:tc>
        <w:tc>
          <w:tcPr>
            <w:tcW w:w="7655" w:type="dxa"/>
            <w:gridSpan w:val="8"/>
            <w:vAlign w:val="center"/>
          </w:tcPr>
          <w:p w:rsidR="00921900" w:rsidRPr="00921900" w:rsidRDefault="00921900" w:rsidP="00921900">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sz w:val="24"/>
                <w:szCs w:val="24"/>
                <w:lang w:eastAsia="ar-SA"/>
              </w:rPr>
            </w:pPr>
            <w:bookmarkStart w:id="146" w:name="_Toc509993746"/>
            <w:r w:rsidRPr="00921900">
              <w:rPr>
                <w:rFonts w:ascii="Arial" w:eastAsia="Times New Roman" w:hAnsi="Arial" w:cs="Arial"/>
                <w:b/>
                <w:bCs/>
                <w:sz w:val="24"/>
                <w:szCs w:val="24"/>
                <w:lang w:eastAsia="ar-SA"/>
              </w:rPr>
              <w:t>MACROECONOMICS</w:t>
            </w:r>
            <w:bookmarkEnd w:id="146"/>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Module Leader:</w:t>
            </w:r>
          </w:p>
        </w:tc>
        <w:tc>
          <w:tcPr>
            <w:tcW w:w="3260" w:type="dxa"/>
            <w:gridSpan w:val="3"/>
          </w:tcPr>
          <w:p w:rsidR="00921900" w:rsidRPr="00921900" w:rsidRDefault="00921900" w:rsidP="00921900">
            <w:pPr>
              <w:suppressAutoHyphens/>
              <w:spacing w:before="60" w:after="60" w:line="240" w:lineRule="auto"/>
              <w:ind w:left="57" w:right="113"/>
              <w:rPr>
                <w:rFonts w:ascii="Arial" w:eastAsia="Times New Roman" w:hAnsi="Arial" w:cs="Arial"/>
                <w:b/>
                <w:bCs/>
                <w:lang w:eastAsia="ar-SA"/>
              </w:rPr>
            </w:pPr>
            <w:proofErr w:type="spellStart"/>
            <w:r w:rsidRPr="00921900">
              <w:rPr>
                <w:rFonts w:ascii="Arial" w:eastAsia="Times New Roman" w:hAnsi="Arial" w:cs="Arial"/>
                <w:b/>
                <w:bCs/>
                <w:lang w:eastAsia="ar-SA"/>
              </w:rPr>
              <w:t>Dr.</w:t>
            </w:r>
            <w:proofErr w:type="spellEnd"/>
            <w:r w:rsidRPr="00921900">
              <w:rPr>
                <w:rFonts w:ascii="Arial" w:eastAsia="Times New Roman" w:hAnsi="Arial" w:cs="Arial"/>
                <w:b/>
                <w:bCs/>
                <w:lang w:eastAsia="ar-SA"/>
              </w:rPr>
              <w:t xml:space="preserve"> </w:t>
            </w:r>
            <w:r>
              <w:rPr>
                <w:rFonts w:ascii="Arial" w:eastAsia="Times New Roman" w:hAnsi="Arial" w:cs="Arial"/>
                <w:b/>
                <w:bCs/>
                <w:lang w:eastAsia="ar-SA"/>
              </w:rPr>
              <w:t>István Kónya</w:t>
            </w:r>
          </w:p>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p>
        </w:tc>
        <w:tc>
          <w:tcPr>
            <w:tcW w:w="1701" w:type="dxa"/>
            <w:gridSpan w:val="2"/>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b/>
                <w:bCs/>
                <w:lang w:eastAsia="ar-SA"/>
              </w:rPr>
              <w:t>Office Hours:</w:t>
            </w:r>
          </w:p>
        </w:tc>
        <w:tc>
          <w:tcPr>
            <w:tcW w:w="2694"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Pr>
                <w:rFonts w:ascii="Arial" w:eastAsia="Times New Roman" w:hAnsi="Arial" w:cs="Arial"/>
                <w:lang w:eastAsia="ar-SA"/>
              </w:rPr>
              <w:t>by appointment</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Telephone:</w:t>
            </w:r>
          </w:p>
        </w:tc>
        <w:tc>
          <w:tcPr>
            <w:tcW w:w="3260" w:type="dxa"/>
            <w:gridSpan w:val="3"/>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Pr>
                <w:rFonts w:ascii="Arial" w:eastAsia="Times New Roman" w:hAnsi="Arial" w:cs="Arial"/>
                <w:lang w:eastAsia="ar-SA"/>
              </w:rPr>
              <w:t>72-501-599</w:t>
            </w:r>
          </w:p>
        </w:tc>
        <w:tc>
          <w:tcPr>
            <w:tcW w:w="1701" w:type="dxa"/>
            <w:gridSpan w:val="2"/>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E-mail:</w:t>
            </w:r>
          </w:p>
        </w:tc>
        <w:tc>
          <w:tcPr>
            <w:tcW w:w="2694" w:type="dxa"/>
            <w:gridSpan w:val="3"/>
            <w:vAlign w:val="center"/>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lang w:eastAsia="ar-SA"/>
              </w:rPr>
            </w:pPr>
            <w:r w:rsidRPr="00921900">
              <w:rPr>
                <w:rFonts w:ascii="Arial" w:eastAsia="Times New Roman" w:hAnsi="Arial" w:cs="Arial"/>
                <w:b/>
                <w:bCs/>
                <w:lang w:eastAsia="ar-SA"/>
              </w:rPr>
              <w:t>Short Description:</w:t>
            </w:r>
          </w:p>
        </w:tc>
        <w:tc>
          <w:tcPr>
            <w:tcW w:w="7655" w:type="dxa"/>
            <w:gridSpan w:val="8"/>
          </w:tcPr>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The module aims to introduce the most important aspects of macroeconomics and to get the students understand how the economy works as a whole. The course introduces basic macroeconomic models, the fiscal and monetary decisions, the real and the money market and the principles of foreign trade and economic growth. The module also aims to provide the students with a critical overview of different schools of macroeconomics and draw the attention on the complexity of the subject.</w:t>
            </w:r>
          </w:p>
          <w:p w:rsidR="00921900" w:rsidRPr="00921900" w:rsidRDefault="00921900" w:rsidP="00921900">
            <w:pPr>
              <w:suppressAutoHyphens/>
              <w:spacing w:after="0" w:line="240" w:lineRule="auto"/>
              <w:jc w:val="both"/>
              <w:rPr>
                <w:rFonts w:ascii="Arial" w:eastAsia="Times New Roman" w:hAnsi="Arial" w:cs="Arial"/>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921900" w:rsidRPr="00921900" w:rsidRDefault="00921900" w:rsidP="00921900">
            <w:pPr>
              <w:suppressAutoHyphens/>
              <w:spacing w:before="60" w:after="60" w:line="240" w:lineRule="auto"/>
              <w:ind w:right="113"/>
              <w:jc w:val="both"/>
              <w:rPr>
                <w:rFonts w:ascii="Arial" w:eastAsia="Times New Roman" w:hAnsi="Arial" w:cs="Arial"/>
                <w:b/>
                <w:bCs/>
                <w:lang w:eastAsia="ar-SA"/>
              </w:rPr>
            </w:pPr>
            <w:r w:rsidRPr="00921900">
              <w:rPr>
                <w:rFonts w:ascii="Arial" w:eastAsia="Times New Roman" w:hAnsi="Arial" w:cs="Arial"/>
                <w:b/>
                <w:bCs/>
                <w:lang w:eastAsia="ar-SA"/>
              </w:rPr>
              <w:t xml:space="preserve">Sessions (weeks): </w:t>
            </w:r>
            <w:r w:rsidRPr="00921900">
              <w:rPr>
                <w:rFonts w:ascii="Arial" w:eastAsia="Times New Roman" w:hAnsi="Arial" w:cs="Arial"/>
                <w:lang w:eastAsia="ar-SA"/>
              </w:rPr>
              <w:t>13</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921900" w:rsidRPr="00921900" w:rsidRDefault="00921900" w:rsidP="00921900">
            <w:pPr>
              <w:suppressAutoHyphens/>
              <w:spacing w:before="60" w:after="60" w:line="240" w:lineRule="auto"/>
              <w:ind w:right="113"/>
              <w:jc w:val="both"/>
              <w:rPr>
                <w:rFonts w:ascii="Arial" w:eastAsia="Times New Roman" w:hAnsi="Arial" w:cs="Arial"/>
                <w:lang w:eastAsia="ar-SA"/>
              </w:rPr>
            </w:pPr>
            <w:r w:rsidRPr="00921900">
              <w:rPr>
                <w:rFonts w:ascii="Arial" w:eastAsia="Times New Roman" w:hAnsi="Arial" w:cs="Arial"/>
                <w:b/>
                <w:bCs/>
                <w:lang w:eastAsia="ar-SA"/>
              </w:rPr>
              <w:lastRenderedPageBreak/>
              <w:t>Schedule is tentative and subject to change.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tcBorders>
              <w:righ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b/>
                <w:bCs/>
                <w:lang w:eastAsia="ar-SA"/>
              </w:rPr>
            </w:pPr>
            <w:r w:rsidRPr="00921900">
              <w:rPr>
                <w:rFonts w:ascii="Arial" w:eastAsia="Times New Roman" w:hAnsi="Arial" w:cs="Arial"/>
                <w:b/>
                <w:bCs/>
                <w:lang w:eastAsia="ar-SA"/>
              </w:rPr>
              <w:t>Date</w:t>
            </w:r>
          </w:p>
        </w:tc>
        <w:tc>
          <w:tcPr>
            <w:tcW w:w="5528" w:type="dxa"/>
            <w:gridSpan w:val="7"/>
            <w:tcBorders>
              <w:left w:val="single" w:sz="4" w:space="0" w:color="auto"/>
              <w:righ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b/>
                <w:bCs/>
                <w:lang w:eastAsia="ar-SA"/>
              </w:rPr>
            </w:pPr>
            <w:r w:rsidRPr="00921900">
              <w:rPr>
                <w:rFonts w:ascii="Arial" w:eastAsia="Times New Roman" w:hAnsi="Arial" w:cs="Arial"/>
                <w:b/>
                <w:bCs/>
                <w:lang w:eastAsia="ar-SA"/>
              </w:rPr>
              <w:t>Topic content</w:t>
            </w:r>
          </w:p>
        </w:tc>
        <w:tc>
          <w:tcPr>
            <w:tcW w:w="2552" w:type="dxa"/>
            <w:gridSpan w:val="2"/>
            <w:tcBorders>
              <w:left w:val="single" w:sz="4" w:space="0" w:color="auto"/>
            </w:tcBorders>
            <w:vAlign w:val="center"/>
          </w:tcPr>
          <w:p w:rsidR="00921900" w:rsidRPr="00921900" w:rsidRDefault="00921900" w:rsidP="00921900">
            <w:pPr>
              <w:suppressAutoHyphens/>
              <w:spacing w:before="60" w:after="60" w:line="240" w:lineRule="auto"/>
              <w:ind w:right="113"/>
              <w:jc w:val="center"/>
              <w:rPr>
                <w:rFonts w:ascii="Arial" w:eastAsia="Times New Roman" w:hAnsi="Arial" w:cs="Arial"/>
                <w:i/>
                <w:iCs/>
                <w:lang w:eastAsia="ar-SA"/>
              </w:rPr>
            </w:pPr>
            <w:r w:rsidRPr="00921900">
              <w:rPr>
                <w:rFonts w:ascii="Arial" w:eastAsia="Times New Roman" w:hAnsi="Arial" w:cs="Arial"/>
                <w:b/>
                <w:bCs/>
                <w:lang w:eastAsia="ar-SA"/>
              </w:rPr>
              <w:t>Readings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jc w:val="center"/>
              <w:rPr>
                <w:rFonts w:ascii="Arial" w:eastAsia="Times New Roman" w:hAnsi="Arial" w:cs="Arial"/>
                <w:b/>
                <w:lang w:eastAsia="ar-SA"/>
              </w:rPr>
            </w:pPr>
            <w:r w:rsidRPr="00921900">
              <w:rPr>
                <w:rFonts w:ascii="Arial" w:eastAsia="Times New Roman" w:hAnsi="Arial" w:cs="Arial"/>
                <w:b/>
                <w:lang w:eastAsia="ar-SA"/>
              </w:rPr>
              <w:t>02.07.</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b/>
                <w:bCs/>
                <w:lang w:eastAsia="ar-SA"/>
              </w:rPr>
              <w:t>Registration. Introduction:</w:t>
            </w:r>
            <w:r w:rsidRPr="00921900">
              <w:rPr>
                <w:rFonts w:ascii="Arial" w:eastAsia="Times New Roman" w:hAnsi="Arial" w:cs="Arial"/>
                <w:lang w:eastAsia="ar-SA"/>
              </w:rPr>
              <w:t xml:space="preserve"> </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 xml:space="preserve">Program schedule, learning supports. </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Textbook: BDF: Economics, Part 4</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b/>
                <w:bCs/>
                <w:lang w:eastAsia="ar-SA"/>
              </w:rPr>
              <w:t>Introduction to Macroeconomics:</w:t>
            </w:r>
            <w:r w:rsidRPr="00921900">
              <w:rPr>
                <w:rFonts w:ascii="Arial" w:eastAsia="Times New Roman" w:hAnsi="Arial" w:cs="Arial"/>
                <w:lang w:eastAsia="ar-SA"/>
              </w:rPr>
              <w:t xml:space="preserve"> </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Issues and basic definitions. The GDP.</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19., 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02.14.</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Output and Aggregate Demand:</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Aggregate demand, Keynesian cross, multiplier</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20.</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Calculations with Keynesian cross and multipliers.</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02.21.</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b/>
                <w:bCs/>
                <w:lang w:eastAsia="ar-SA"/>
              </w:rPr>
              <w:t>Fiscal Policy and foreign trade</w:t>
            </w:r>
            <w:r w:rsidRPr="00921900">
              <w:rPr>
                <w:rFonts w:ascii="Arial" w:eastAsia="Times New Roman" w:hAnsi="Arial" w:cs="Arial"/>
                <w:lang w:eastAsia="ar-SA"/>
              </w:rPr>
              <w:t>:</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Government’s role in the economy, national debt and deficit.</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21.</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The Keynesian cross augmented with fiscal policy and foreign trade</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02.28.</w:t>
            </w:r>
          </w:p>
        </w:tc>
        <w:tc>
          <w:tcPr>
            <w:tcW w:w="5528" w:type="dxa"/>
            <w:gridSpan w:val="7"/>
            <w:tcBorders>
              <w:left w:val="single" w:sz="4" w:space="0" w:color="auto"/>
              <w:right w:val="single" w:sz="4" w:space="0" w:color="auto"/>
            </w:tcBorders>
          </w:tcPr>
          <w:p w:rsidR="00921900" w:rsidRPr="00921900" w:rsidRDefault="00921900" w:rsidP="00921900">
            <w:pPr>
              <w:spacing w:after="0" w:line="240" w:lineRule="auto"/>
              <w:rPr>
                <w:rFonts w:ascii="Arial" w:eastAsia="Times New Roman" w:hAnsi="Arial" w:cs="Arial"/>
                <w:b/>
              </w:rPr>
            </w:pPr>
            <w:r w:rsidRPr="00921900">
              <w:rPr>
                <w:rFonts w:ascii="Arial" w:eastAsia="Times New Roman" w:hAnsi="Arial" w:cs="Arial"/>
                <w:b/>
              </w:rPr>
              <w:t>Money and banking:</w:t>
            </w:r>
          </w:p>
          <w:p w:rsidR="00921900" w:rsidRPr="00921900" w:rsidRDefault="00921900" w:rsidP="00921900">
            <w:pPr>
              <w:spacing w:after="0" w:line="240" w:lineRule="auto"/>
              <w:rPr>
                <w:rFonts w:ascii="Arial" w:eastAsia="Times New Roman" w:hAnsi="Arial" w:cs="Arial"/>
                <w:b/>
              </w:rPr>
            </w:pPr>
            <w:r w:rsidRPr="00921900">
              <w:rPr>
                <w:rFonts w:ascii="Arial" w:eastAsia="Times New Roman" w:hAnsi="Arial" w:cs="Arial"/>
              </w:rPr>
              <w:t xml:space="preserve">Functions of money, money creation and multiplication. The demand for money. </w:t>
            </w:r>
          </w:p>
        </w:tc>
        <w:tc>
          <w:tcPr>
            <w:tcW w:w="2552" w:type="dxa"/>
            <w:gridSpan w:val="2"/>
            <w:tcBorders>
              <w:left w:val="single" w:sz="4" w:space="0" w:color="auto"/>
            </w:tcBorders>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22.</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Calculations with the money multiplier and with money demand functions.</w:t>
            </w:r>
          </w:p>
        </w:tc>
        <w:tc>
          <w:tcPr>
            <w:tcW w:w="2552" w:type="dxa"/>
            <w:gridSpan w:val="2"/>
            <w:tcBorders>
              <w:left w:val="single" w:sz="4" w:space="0" w:color="auto"/>
            </w:tcBorders>
          </w:tcPr>
          <w:p w:rsidR="00921900" w:rsidRPr="00921900" w:rsidRDefault="00921900" w:rsidP="00921900">
            <w:pPr>
              <w:keepNext/>
              <w:numPr>
                <w:ilvl w:val="2"/>
                <w:numId w:val="0"/>
              </w:numPr>
              <w:tabs>
                <w:tab w:val="num" w:pos="0"/>
              </w:tabs>
              <w:suppressAutoHyphens/>
              <w:spacing w:before="240" w:after="60" w:line="240" w:lineRule="auto"/>
              <w:jc w:val="center"/>
              <w:outlineLvl w:val="2"/>
              <w:rPr>
                <w:rFonts w:ascii="Arial" w:eastAsia="Times New Roman" w:hAnsi="Arial" w:cs="Arial"/>
                <w:lang w:eastAsia="ar-SA"/>
              </w:rPr>
            </w:pPr>
            <w:bookmarkStart w:id="147" w:name="_Toc509993747"/>
            <w:r w:rsidRPr="00921900">
              <w:rPr>
                <w:rFonts w:ascii="Arial" w:eastAsia="Times New Roman" w:hAnsi="Arial" w:cs="Arial"/>
                <w:lang w:eastAsia="ar-SA"/>
              </w:rPr>
              <w:t>Homework</w:t>
            </w:r>
            <w:bookmarkEnd w:id="147"/>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03.07.</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Interest rates and monetary transmission:</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Central Banks, financial markets and monetary policy.</w:t>
            </w:r>
            <w:r w:rsidRPr="00921900">
              <w:rPr>
                <w:rFonts w:ascii="Arial" w:eastAsia="Times New Roman" w:hAnsi="Arial" w:cs="Arial"/>
                <w:b/>
                <w:bCs/>
                <w:lang w:eastAsia="ar-SA"/>
              </w:rPr>
              <w:t xml:space="preserve"> </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Ch.23.</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Monetary and Fiscal Policy:</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Introduction of the IS-LM model.</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Ch.24.</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83"/>
        </w:trPr>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03.14.</w:t>
            </w:r>
          </w:p>
        </w:tc>
        <w:tc>
          <w:tcPr>
            <w:tcW w:w="5528" w:type="dxa"/>
            <w:gridSpan w:val="7"/>
            <w:tcBorders>
              <w:lef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The IS-LM analysis:</w:t>
            </w:r>
          </w:p>
          <w:p w:rsidR="00921900" w:rsidRPr="00921900" w:rsidRDefault="00921900" w:rsidP="00921900">
            <w:pPr>
              <w:suppressAutoHyphens/>
              <w:spacing w:after="0" w:line="240" w:lineRule="auto"/>
              <w:rPr>
                <w:rFonts w:ascii="Arial" w:eastAsia="Times New Roman" w:hAnsi="Arial" w:cs="Arial"/>
                <w:bCs/>
                <w:lang w:eastAsia="ar-SA"/>
              </w:rPr>
            </w:pPr>
            <w:r w:rsidRPr="00921900">
              <w:rPr>
                <w:rFonts w:ascii="Arial" w:eastAsia="Times New Roman" w:hAnsi="Arial" w:cs="Arial"/>
                <w:bCs/>
                <w:lang w:eastAsia="ar-SA"/>
              </w:rPr>
              <w:t>The use of IS-LM curves in the analysis of fiscal and monetary policy</w:t>
            </w:r>
          </w:p>
        </w:tc>
        <w:tc>
          <w:tcPr>
            <w:tcW w:w="2552" w:type="dxa"/>
            <w:gridSpan w:val="2"/>
            <w:tcBorders>
              <w:left w:val="single" w:sz="4" w:space="0" w:color="auto"/>
            </w:tcBorders>
          </w:tcPr>
          <w:p w:rsidR="00921900" w:rsidRPr="00921900" w:rsidRDefault="00921900" w:rsidP="00921900">
            <w:pPr>
              <w:keepNext/>
              <w:numPr>
                <w:ilvl w:val="1"/>
                <w:numId w:val="0"/>
              </w:numPr>
              <w:tabs>
                <w:tab w:val="num" w:pos="0"/>
              </w:tabs>
              <w:suppressAutoHyphens/>
              <w:spacing w:before="160" w:after="120" w:line="240" w:lineRule="auto"/>
              <w:jc w:val="center"/>
              <w:outlineLvl w:val="1"/>
              <w:rPr>
                <w:rFonts w:ascii="Arial" w:eastAsia="Times New Roman" w:hAnsi="Arial" w:cs="Arial"/>
                <w:bCs/>
                <w:iCs/>
                <w:lang w:eastAsia="ar-SA"/>
              </w:rPr>
            </w:pPr>
            <w:bookmarkStart w:id="148" w:name="_Toc509993748"/>
            <w:r w:rsidRPr="00921900">
              <w:rPr>
                <w:rFonts w:ascii="Arial" w:eastAsia="Times New Roman" w:hAnsi="Arial" w:cs="Arial"/>
                <w:bCs/>
                <w:iCs/>
                <w:lang w:eastAsia="ar-SA"/>
              </w:rPr>
              <w:t>Ch. 24.</w:t>
            </w:r>
            <w:bookmarkEnd w:id="148"/>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83"/>
        </w:trPr>
        <w:tc>
          <w:tcPr>
            <w:tcW w:w="1488" w:type="dxa"/>
            <w:gridSpan w:val="2"/>
            <w:vMerge/>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p>
        </w:tc>
        <w:tc>
          <w:tcPr>
            <w:tcW w:w="5528" w:type="dxa"/>
            <w:gridSpan w:val="7"/>
            <w:tcBorders>
              <w:lef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Cs/>
                <w:lang w:eastAsia="ar-SA"/>
              </w:rPr>
              <w:t>Calculations with Is and LM curves</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bCs/>
                <w:lang w:eastAsia="ar-SA"/>
              </w:rPr>
            </w:pPr>
            <w:r w:rsidRPr="00921900">
              <w:rPr>
                <w:rFonts w:ascii="Arial" w:eastAsia="Times New Roman" w:hAnsi="Arial" w:cs="Arial"/>
                <w:bCs/>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83"/>
        </w:trPr>
        <w:tc>
          <w:tcPr>
            <w:tcW w:w="1488" w:type="dxa"/>
            <w:gridSpan w:val="2"/>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03.21.</w:t>
            </w:r>
          </w:p>
        </w:tc>
        <w:tc>
          <w:tcPr>
            <w:tcW w:w="5528" w:type="dxa"/>
            <w:gridSpan w:val="7"/>
            <w:tcBorders>
              <w:left w:val="single" w:sz="4" w:space="0" w:color="auto"/>
            </w:tcBorders>
            <w:vAlign w:val="center"/>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Midterm exam</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bCs/>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03.28.</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lang w:eastAsia="ar-SA"/>
              </w:rPr>
            </w:pPr>
            <w:r w:rsidRPr="00921900">
              <w:rPr>
                <w:rFonts w:ascii="Arial" w:eastAsia="Times New Roman" w:hAnsi="Arial" w:cs="Arial"/>
                <w:b/>
                <w:lang w:eastAsia="ar-SA"/>
              </w:rPr>
              <w:t>Aggregate supply, prices and adjustment to shocks:</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 xml:space="preserve">Inflation and aggregate demand, the </w:t>
            </w:r>
            <w:proofErr w:type="spellStart"/>
            <w:r w:rsidRPr="00921900">
              <w:rPr>
                <w:rFonts w:ascii="Arial" w:eastAsia="Times New Roman" w:hAnsi="Arial" w:cs="Arial"/>
                <w:lang w:eastAsia="ar-SA"/>
              </w:rPr>
              <w:t>labor</w:t>
            </w:r>
            <w:proofErr w:type="spellEnd"/>
            <w:r w:rsidRPr="00921900">
              <w:rPr>
                <w:rFonts w:ascii="Arial" w:eastAsia="Times New Roman" w:hAnsi="Arial" w:cs="Arial"/>
                <w:lang w:eastAsia="ar-SA"/>
              </w:rPr>
              <w:t xml:space="preserve"> market and the aggregate supply curve</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25.</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lang w:eastAsia="ar-SA"/>
              </w:rPr>
            </w:pPr>
            <w:r w:rsidRPr="00921900">
              <w:rPr>
                <w:rFonts w:ascii="Arial" w:eastAsia="Times New Roman" w:hAnsi="Arial" w:cs="Arial"/>
                <w:b/>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Calculations with aggregate supply and aggregate demand</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04.04.</w:t>
            </w:r>
          </w:p>
        </w:tc>
        <w:tc>
          <w:tcPr>
            <w:tcW w:w="5528" w:type="dxa"/>
            <w:gridSpan w:val="7"/>
            <w:tcBorders>
              <w:left w:val="single" w:sz="4" w:space="0" w:color="auto"/>
              <w:right w:val="single" w:sz="4" w:space="0" w:color="auto"/>
            </w:tcBorders>
          </w:tcPr>
          <w:p w:rsidR="00921900" w:rsidRPr="00921900" w:rsidRDefault="00921900" w:rsidP="00921900">
            <w:pPr>
              <w:keepNext/>
              <w:numPr>
                <w:ilvl w:val="5"/>
                <w:numId w:val="0"/>
              </w:numPr>
              <w:tabs>
                <w:tab w:val="num" w:pos="0"/>
              </w:tabs>
              <w:suppressAutoHyphens/>
              <w:spacing w:after="0" w:line="240" w:lineRule="auto"/>
              <w:outlineLvl w:val="5"/>
              <w:rPr>
                <w:rFonts w:ascii="Arial" w:eastAsia="Times New Roman" w:hAnsi="Arial" w:cs="Arial"/>
                <w:b/>
                <w:bCs/>
                <w:lang w:eastAsia="ar-SA"/>
              </w:rPr>
            </w:pPr>
            <w:r w:rsidRPr="00921900">
              <w:rPr>
                <w:rFonts w:ascii="Arial" w:eastAsia="Times New Roman" w:hAnsi="Arial" w:cs="Arial"/>
                <w:b/>
                <w:bCs/>
                <w:lang w:eastAsia="ar-SA"/>
              </w:rPr>
              <w:t>Inflation, expectations and credibility:</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Money, inflation, interest rates.</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26.</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555FA2">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Unemployment:</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 xml:space="preserve">The </w:t>
            </w:r>
            <w:proofErr w:type="spellStart"/>
            <w:r w:rsidRPr="00921900">
              <w:rPr>
                <w:rFonts w:ascii="Arial" w:eastAsia="Times New Roman" w:hAnsi="Arial" w:cs="Arial"/>
                <w:lang w:eastAsia="ar-SA"/>
              </w:rPr>
              <w:t>labor</w:t>
            </w:r>
            <w:proofErr w:type="spellEnd"/>
            <w:r w:rsidRPr="00921900">
              <w:rPr>
                <w:rFonts w:ascii="Arial" w:eastAsia="Times New Roman" w:hAnsi="Arial" w:cs="Arial"/>
                <w:lang w:eastAsia="ar-SA"/>
              </w:rPr>
              <w:t xml:space="preserve"> market and different types of unemployment. </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27.</w:t>
            </w:r>
          </w:p>
          <w:p w:rsidR="00921900" w:rsidRPr="00921900" w:rsidRDefault="00921900" w:rsidP="00921900">
            <w:pPr>
              <w:suppressAutoHyphens/>
              <w:spacing w:after="0" w:line="240" w:lineRule="auto"/>
              <w:jc w:val="center"/>
              <w:rPr>
                <w:rFonts w:ascii="Arial" w:eastAsia="Times New Roman" w:hAnsi="Arial" w:cs="Arial"/>
                <w:b/>
                <w:bCs/>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04.11.</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lang w:eastAsia="ar-SA"/>
              </w:rPr>
            </w:pPr>
            <w:r w:rsidRPr="00921900">
              <w:rPr>
                <w:rFonts w:ascii="Arial" w:eastAsia="Times New Roman" w:hAnsi="Arial" w:cs="Arial"/>
                <w:b/>
                <w:lang w:eastAsia="ar-SA"/>
              </w:rPr>
              <w:t xml:space="preserve">Exchange rates and the balance of payments: </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FX markets, international trade and the balance of payments</w:t>
            </w:r>
          </w:p>
        </w:tc>
        <w:tc>
          <w:tcPr>
            <w:tcW w:w="2552" w:type="dxa"/>
            <w:gridSpan w:val="2"/>
            <w:tcBorders>
              <w:left w:val="single" w:sz="4" w:space="0" w:color="auto"/>
            </w:tcBorders>
            <w:vAlign w:val="center"/>
          </w:tcPr>
          <w:p w:rsidR="00921900" w:rsidRPr="00921900" w:rsidRDefault="00921900" w:rsidP="00921900">
            <w:pPr>
              <w:keepNext/>
              <w:numPr>
                <w:ilvl w:val="2"/>
                <w:numId w:val="0"/>
              </w:numPr>
              <w:tabs>
                <w:tab w:val="num" w:pos="0"/>
              </w:tabs>
              <w:suppressAutoHyphens/>
              <w:spacing w:after="0" w:line="240" w:lineRule="auto"/>
              <w:jc w:val="center"/>
              <w:outlineLvl w:val="2"/>
              <w:rPr>
                <w:rFonts w:ascii="Arial" w:eastAsia="Times New Roman" w:hAnsi="Arial" w:cs="Arial"/>
                <w:lang w:eastAsia="ar-SA"/>
              </w:rPr>
            </w:pPr>
            <w:bookmarkStart w:id="149" w:name="_Toc509993749"/>
            <w:r w:rsidRPr="00921900">
              <w:rPr>
                <w:rFonts w:ascii="Arial" w:eastAsia="Times New Roman" w:hAnsi="Arial" w:cs="Arial"/>
                <w:lang w:eastAsia="ar-SA"/>
              </w:rPr>
              <w:t>Ch. 28.</w:t>
            </w:r>
            <w:bookmarkEnd w:id="149"/>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740D53">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Calculations with exchange rates and the balance of payments</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04.25.</w:t>
            </w: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Open economy macroeconomics:</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 xml:space="preserve">Fiscal and monetary policy under different exchange </w:t>
            </w:r>
            <w:r w:rsidRPr="00921900">
              <w:rPr>
                <w:rFonts w:ascii="Arial" w:eastAsia="Times New Roman" w:hAnsi="Arial" w:cs="Arial"/>
                <w:lang w:eastAsia="ar-SA"/>
              </w:rPr>
              <w:lastRenderedPageBreak/>
              <w:t>rate regimes.</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lastRenderedPageBreak/>
              <w:t>Ch. 29.</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740D53">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autoSpaceDE w:val="0"/>
              <w:autoSpaceDN w:val="0"/>
              <w:spacing w:after="0" w:line="240" w:lineRule="auto"/>
              <w:rPr>
                <w:rFonts w:ascii="Arial" w:eastAsia="Times New Roman" w:hAnsi="Arial" w:cs="Arial"/>
                <w:b/>
              </w:rPr>
            </w:pPr>
            <w:r w:rsidRPr="00921900">
              <w:rPr>
                <w:rFonts w:ascii="Arial" w:eastAsia="Times New Roman" w:hAnsi="Arial" w:cs="Arial"/>
                <w:b/>
              </w:rPr>
              <w:t>Practice:</w:t>
            </w:r>
          </w:p>
          <w:p w:rsidR="00921900" w:rsidRPr="00921900" w:rsidRDefault="00921900" w:rsidP="00921900">
            <w:pPr>
              <w:autoSpaceDE w:val="0"/>
              <w:autoSpaceDN w:val="0"/>
              <w:spacing w:after="0" w:line="240" w:lineRule="auto"/>
              <w:rPr>
                <w:rFonts w:ascii="Arial" w:eastAsia="Times New Roman" w:hAnsi="Arial" w:cs="Arial"/>
              </w:rPr>
            </w:pPr>
            <w:r w:rsidRPr="00921900">
              <w:rPr>
                <w:rFonts w:ascii="Arial" w:eastAsia="Times New Roman" w:hAnsi="Arial" w:cs="Arial"/>
              </w:rPr>
              <w:t>Calculations with the open-economy IS-LM model (</w:t>
            </w:r>
            <w:proofErr w:type="spellStart"/>
            <w:r w:rsidRPr="00921900">
              <w:rPr>
                <w:rFonts w:ascii="Arial" w:eastAsia="Times New Roman" w:hAnsi="Arial" w:cs="Arial"/>
              </w:rPr>
              <w:t>Mundel</w:t>
            </w:r>
            <w:proofErr w:type="spellEnd"/>
            <w:r w:rsidRPr="00921900">
              <w:rPr>
                <w:rFonts w:ascii="Arial" w:eastAsia="Times New Roman" w:hAnsi="Arial" w:cs="Arial"/>
              </w:rPr>
              <w:t>-Fleming model)</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p>
          <w:p w:rsidR="00921900" w:rsidRPr="00921900" w:rsidRDefault="00921900" w:rsidP="00921900">
            <w:pPr>
              <w:suppressAutoHyphens/>
              <w:spacing w:after="0" w:line="240" w:lineRule="auto"/>
              <w:jc w:val="center"/>
              <w:rPr>
                <w:rFonts w:ascii="Arial" w:eastAsia="Times New Roman" w:hAnsi="Arial" w:cs="Arial"/>
                <w:lang w:val="de-DE" w:eastAsia="ar-SA"/>
              </w:rPr>
            </w:pPr>
            <w:proofErr w:type="spellStart"/>
            <w:r w:rsidRPr="00921900">
              <w:rPr>
                <w:rFonts w:ascii="Arial" w:eastAsia="Times New Roman" w:hAnsi="Arial" w:cs="Arial"/>
                <w:lang w:val="de-DE" w:eastAsia="ar-SA"/>
              </w:rPr>
              <w:t>Homework</w:t>
            </w:r>
            <w:proofErr w:type="spellEnd"/>
          </w:p>
          <w:p w:rsidR="00921900" w:rsidRPr="00921900" w:rsidRDefault="00921900" w:rsidP="00921900">
            <w:pPr>
              <w:suppressAutoHyphens/>
              <w:spacing w:after="0" w:line="240" w:lineRule="auto"/>
              <w:jc w:val="center"/>
              <w:rPr>
                <w:rFonts w:ascii="Arial" w:eastAsia="Times New Roman" w:hAnsi="Arial" w:cs="Arial"/>
                <w:lang w:val="de-DE"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eastAsia="ar-SA"/>
              </w:rPr>
            </w:pPr>
            <w:r w:rsidRPr="00921900">
              <w:rPr>
                <w:rFonts w:ascii="Arial" w:eastAsia="Times New Roman" w:hAnsi="Arial" w:cs="Arial"/>
                <w:b/>
                <w:lang w:eastAsia="ar-SA"/>
              </w:rPr>
              <w:t>05.02</w:t>
            </w:r>
          </w:p>
        </w:tc>
        <w:tc>
          <w:tcPr>
            <w:tcW w:w="5528" w:type="dxa"/>
            <w:gridSpan w:val="7"/>
            <w:tcBorders>
              <w:left w:val="single" w:sz="4" w:space="0" w:color="auto"/>
              <w:right w:val="single" w:sz="4" w:space="0" w:color="auto"/>
            </w:tcBorders>
          </w:tcPr>
          <w:p w:rsidR="00921900" w:rsidRPr="00921900" w:rsidRDefault="00921900" w:rsidP="00921900">
            <w:pPr>
              <w:autoSpaceDE w:val="0"/>
              <w:autoSpaceDN w:val="0"/>
              <w:spacing w:after="0" w:line="240" w:lineRule="auto"/>
              <w:rPr>
                <w:rFonts w:ascii="Arial" w:eastAsia="Times New Roman" w:hAnsi="Arial" w:cs="Arial"/>
                <w:b/>
              </w:rPr>
            </w:pPr>
            <w:r w:rsidRPr="00921900">
              <w:rPr>
                <w:rFonts w:ascii="Arial" w:eastAsia="Times New Roman" w:hAnsi="Arial" w:cs="Arial"/>
                <w:b/>
              </w:rPr>
              <w:t>Economic Growth</w:t>
            </w:r>
          </w:p>
          <w:p w:rsidR="00921900" w:rsidRPr="00921900" w:rsidRDefault="00921900" w:rsidP="00921900">
            <w:pPr>
              <w:autoSpaceDE w:val="0"/>
              <w:autoSpaceDN w:val="0"/>
              <w:spacing w:after="0" w:line="240" w:lineRule="auto"/>
              <w:rPr>
                <w:rFonts w:ascii="Arial" w:eastAsia="Times New Roman" w:hAnsi="Arial" w:cs="Arial"/>
                <w:b/>
              </w:rPr>
            </w:pPr>
            <w:r w:rsidRPr="00921900">
              <w:rPr>
                <w:rFonts w:ascii="Arial" w:eastAsia="Times New Roman" w:hAnsi="Arial" w:cs="Arial"/>
              </w:rPr>
              <w:t>Solow growth model, golden rule. Technical development and endogenous growth theory</w:t>
            </w:r>
          </w:p>
        </w:tc>
        <w:tc>
          <w:tcPr>
            <w:tcW w:w="2552" w:type="dxa"/>
            <w:gridSpan w:val="2"/>
            <w:tcBorders>
              <w:left w:val="single" w:sz="4" w:space="0" w:color="auto"/>
            </w:tcBorders>
            <w:vAlign w:val="center"/>
          </w:tcPr>
          <w:p w:rsidR="00921900" w:rsidRPr="00921900" w:rsidRDefault="00921900" w:rsidP="00921900">
            <w:pPr>
              <w:keepNext/>
              <w:numPr>
                <w:ilvl w:val="2"/>
                <w:numId w:val="0"/>
              </w:numPr>
              <w:tabs>
                <w:tab w:val="num" w:pos="0"/>
              </w:tabs>
              <w:suppressAutoHyphens/>
              <w:spacing w:before="240" w:after="60" w:line="240" w:lineRule="auto"/>
              <w:jc w:val="center"/>
              <w:outlineLvl w:val="2"/>
              <w:rPr>
                <w:rFonts w:ascii="Arial" w:eastAsia="Times New Roman" w:hAnsi="Arial" w:cs="Arial"/>
                <w:lang w:eastAsia="ar-SA"/>
              </w:rPr>
            </w:pPr>
            <w:bookmarkStart w:id="150" w:name="_Toc509993750"/>
            <w:r w:rsidRPr="00921900">
              <w:rPr>
                <w:rFonts w:ascii="Arial" w:eastAsia="Times New Roman" w:hAnsi="Arial" w:cs="Arial"/>
                <w:lang w:eastAsia="ar-SA"/>
              </w:rPr>
              <w:t>Ch. 30.</w:t>
            </w:r>
            <w:bookmarkEnd w:id="150"/>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740D53">
            <w:pPr>
              <w:numPr>
                <w:ilvl w:val="0"/>
                <w:numId w:val="51"/>
              </w:numPr>
              <w:suppressAutoHyphens/>
              <w:autoSpaceDE w:val="0"/>
              <w:autoSpaceDN w:val="0"/>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bCs/>
                <w:lang w:eastAsia="ar-SA"/>
              </w:rPr>
            </w:pPr>
            <w:r w:rsidRPr="00921900">
              <w:rPr>
                <w:rFonts w:ascii="Arial" w:eastAsia="Times New Roman" w:hAnsi="Arial" w:cs="Arial"/>
                <w:b/>
                <w:bCs/>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Calculation of equilibrium (steady state) growth path.</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Homework</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val="restart"/>
            <w:tcBorders>
              <w:right w:val="single" w:sz="4" w:space="0" w:color="auto"/>
            </w:tcBorders>
            <w:vAlign w:val="center"/>
          </w:tcPr>
          <w:p w:rsidR="00921900" w:rsidRPr="00921900" w:rsidRDefault="00921900" w:rsidP="00921900">
            <w:pPr>
              <w:autoSpaceDE w:val="0"/>
              <w:autoSpaceDN w:val="0"/>
              <w:spacing w:after="0" w:line="240" w:lineRule="auto"/>
              <w:ind w:left="360"/>
              <w:rPr>
                <w:rFonts w:ascii="Arial" w:eastAsia="Times New Roman" w:hAnsi="Arial" w:cs="Arial"/>
                <w:b/>
                <w:lang w:val="de-DE" w:eastAsia="ar-SA"/>
              </w:rPr>
            </w:pPr>
            <w:r w:rsidRPr="00921900">
              <w:rPr>
                <w:rFonts w:ascii="Arial" w:eastAsia="Times New Roman" w:hAnsi="Arial" w:cs="Arial"/>
                <w:b/>
                <w:lang w:val="de-DE" w:eastAsia="ar-SA"/>
              </w:rPr>
              <w:t>05.09</w:t>
            </w:r>
          </w:p>
        </w:tc>
        <w:tc>
          <w:tcPr>
            <w:tcW w:w="5528" w:type="dxa"/>
            <w:gridSpan w:val="7"/>
            <w:tcBorders>
              <w:left w:val="single" w:sz="4" w:space="0" w:color="auto"/>
              <w:right w:val="single" w:sz="4" w:space="0" w:color="auto"/>
            </w:tcBorders>
          </w:tcPr>
          <w:p w:rsidR="00921900" w:rsidRPr="00921900" w:rsidRDefault="00921900" w:rsidP="00921900">
            <w:pPr>
              <w:autoSpaceDE w:val="0"/>
              <w:autoSpaceDN w:val="0"/>
              <w:spacing w:after="0" w:line="240" w:lineRule="auto"/>
              <w:rPr>
                <w:rFonts w:ascii="Arial" w:eastAsia="Times New Roman" w:hAnsi="Arial" w:cs="Arial"/>
                <w:b/>
              </w:rPr>
            </w:pPr>
            <w:r w:rsidRPr="00921900">
              <w:rPr>
                <w:rFonts w:ascii="Arial" w:eastAsia="Times New Roman" w:hAnsi="Arial" w:cs="Arial"/>
                <w:b/>
              </w:rPr>
              <w:t>Business cycles:</w:t>
            </w:r>
          </w:p>
          <w:p w:rsidR="00921900" w:rsidRPr="00921900" w:rsidRDefault="00921900" w:rsidP="00921900">
            <w:pPr>
              <w:autoSpaceDE w:val="0"/>
              <w:autoSpaceDN w:val="0"/>
              <w:spacing w:after="0" w:line="240" w:lineRule="auto"/>
              <w:rPr>
                <w:rFonts w:ascii="Arial" w:eastAsia="Times New Roman" w:hAnsi="Arial" w:cs="Arial"/>
              </w:rPr>
            </w:pPr>
            <w:r w:rsidRPr="00921900">
              <w:rPr>
                <w:rFonts w:ascii="Arial" w:eastAsia="Times New Roman" w:hAnsi="Arial" w:cs="Arial"/>
              </w:rPr>
              <w:t>Trend and cycle, the Real Business Cycle model</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Ch. 31.</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488" w:type="dxa"/>
            <w:gridSpan w:val="2"/>
            <w:vMerge/>
            <w:tcBorders>
              <w:righ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b/>
                <w:lang w:eastAsia="ar-SA"/>
              </w:rPr>
            </w:pPr>
          </w:p>
        </w:tc>
        <w:tc>
          <w:tcPr>
            <w:tcW w:w="5528" w:type="dxa"/>
            <w:gridSpan w:val="7"/>
            <w:tcBorders>
              <w:left w:val="single" w:sz="4" w:space="0" w:color="auto"/>
              <w:right w:val="single" w:sz="4" w:space="0" w:color="auto"/>
            </w:tcBorders>
          </w:tcPr>
          <w:p w:rsidR="00921900" w:rsidRPr="00921900" w:rsidRDefault="00921900" w:rsidP="00921900">
            <w:pPr>
              <w:suppressAutoHyphens/>
              <w:spacing w:after="0" w:line="240" w:lineRule="auto"/>
              <w:rPr>
                <w:rFonts w:ascii="Arial" w:eastAsia="Times New Roman" w:hAnsi="Arial" w:cs="Arial"/>
                <w:b/>
                <w:lang w:eastAsia="ar-SA"/>
              </w:rPr>
            </w:pPr>
            <w:r w:rsidRPr="00921900">
              <w:rPr>
                <w:rFonts w:ascii="Arial" w:eastAsia="Times New Roman" w:hAnsi="Arial" w:cs="Arial"/>
                <w:b/>
                <w:lang w:eastAsia="ar-SA"/>
              </w:rPr>
              <w:t>Practice:</w:t>
            </w:r>
          </w:p>
          <w:p w:rsidR="00921900" w:rsidRPr="00921900" w:rsidRDefault="00921900" w:rsidP="00921900">
            <w:pPr>
              <w:suppressAutoHyphens/>
              <w:spacing w:after="0" w:line="240" w:lineRule="auto"/>
              <w:rPr>
                <w:rFonts w:ascii="Arial" w:eastAsia="Times New Roman" w:hAnsi="Arial" w:cs="Arial"/>
                <w:lang w:eastAsia="ar-SA"/>
              </w:rPr>
            </w:pPr>
            <w:r w:rsidRPr="00921900">
              <w:rPr>
                <w:rFonts w:ascii="Arial" w:eastAsia="Times New Roman" w:hAnsi="Arial" w:cs="Arial"/>
                <w:lang w:eastAsia="ar-SA"/>
              </w:rPr>
              <w:t>A simple dynamic model of business cycles</w:t>
            </w:r>
          </w:p>
        </w:tc>
        <w:tc>
          <w:tcPr>
            <w:tcW w:w="2552" w:type="dxa"/>
            <w:gridSpan w:val="2"/>
            <w:tcBorders>
              <w:left w:val="single" w:sz="4" w:space="0" w:color="auto"/>
            </w:tcBorders>
            <w:vAlign w:val="center"/>
          </w:tcPr>
          <w:p w:rsidR="00921900" w:rsidRPr="00921900" w:rsidRDefault="00921900" w:rsidP="00921900">
            <w:pPr>
              <w:suppressAutoHyphens/>
              <w:spacing w:after="0" w:line="240" w:lineRule="auto"/>
              <w:jc w:val="center"/>
              <w:rPr>
                <w:rFonts w:ascii="Arial" w:eastAsia="Times New Roman" w:hAnsi="Arial" w:cs="Arial"/>
                <w:lang w:eastAsia="ar-SA"/>
              </w:rPr>
            </w:pPr>
            <w:r w:rsidRPr="00921900">
              <w:rPr>
                <w:rFonts w:ascii="Arial" w:eastAsia="Times New Roman" w:hAnsi="Arial" w:cs="Arial"/>
                <w:lang w:eastAsia="ar-SA"/>
              </w:rPr>
              <w:t>Handout</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Required material:</w:t>
            </w:r>
          </w:p>
        </w:tc>
        <w:tc>
          <w:tcPr>
            <w:tcW w:w="7655" w:type="dxa"/>
            <w:gridSpan w:val="8"/>
          </w:tcPr>
          <w:p w:rsidR="00921900" w:rsidRPr="00921900" w:rsidRDefault="00921900" w:rsidP="00555FA2">
            <w:pPr>
              <w:numPr>
                <w:ilvl w:val="0"/>
                <w:numId w:val="81"/>
              </w:numPr>
              <w:suppressAutoHyphens/>
              <w:autoSpaceDE w:val="0"/>
              <w:autoSpaceDN w:val="0"/>
              <w:spacing w:before="60" w:after="60" w:line="22" w:lineRule="atLeast"/>
              <w:ind w:right="113"/>
              <w:jc w:val="both"/>
              <w:rPr>
                <w:rFonts w:ascii="Arial" w:eastAsia="Times New Roman" w:hAnsi="Arial" w:cs="Arial"/>
                <w:lang w:eastAsia="ar-SA"/>
              </w:rPr>
            </w:pPr>
            <w:proofErr w:type="spellStart"/>
            <w:r w:rsidRPr="00921900">
              <w:rPr>
                <w:rFonts w:ascii="Arial" w:eastAsia="Times New Roman" w:hAnsi="Arial" w:cs="Arial"/>
                <w:lang w:eastAsia="ar-SA"/>
              </w:rPr>
              <w:t>Begg</w:t>
            </w:r>
            <w:proofErr w:type="spellEnd"/>
            <w:r w:rsidRPr="00921900">
              <w:rPr>
                <w:rFonts w:ascii="Arial" w:eastAsia="Times New Roman" w:hAnsi="Arial" w:cs="Arial"/>
                <w:lang w:eastAsia="ar-SA"/>
              </w:rPr>
              <w:t xml:space="preserve">, </w:t>
            </w:r>
            <w:proofErr w:type="spellStart"/>
            <w:r w:rsidRPr="00921900">
              <w:rPr>
                <w:rFonts w:ascii="Arial" w:eastAsia="Times New Roman" w:hAnsi="Arial" w:cs="Arial"/>
                <w:lang w:eastAsia="ar-SA"/>
              </w:rPr>
              <w:t>Dornbusch</w:t>
            </w:r>
            <w:proofErr w:type="spellEnd"/>
            <w:r w:rsidRPr="00921900">
              <w:rPr>
                <w:rFonts w:ascii="Arial" w:eastAsia="Times New Roman" w:hAnsi="Arial" w:cs="Arial"/>
                <w:lang w:eastAsia="ar-SA"/>
              </w:rPr>
              <w:t xml:space="preserve">, Fischer: Economics. </w:t>
            </w:r>
            <w:proofErr w:type="spellStart"/>
            <w:r w:rsidRPr="00921900">
              <w:rPr>
                <w:rFonts w:ascii="Arial" w:eastAsia="Times New Roman" w:hAnsi="Arial" w:cs="Arial"/>
                <w:lang w:eastAsia="ar-SA"/>
              </w:rPr>
              <w:t>McGrawHill</w:t>
            </w:r>
            <w:proofErr w:type="spellEnd"/>
            <w:r w:rsidRPr="00921900">
              <w:rPr>
                <w:rFonts w:ascii="Arial" w:eastAsia="Times New Roman" w:hAnsi="Arial" w:cs="Arial"/>
                <w:lang w:eastAsia="ar-SA"/>
              </w:rPr>
              <w:t>, 2003. (Classes follow the 7</w:t>
            </w:r>
            <w:r w:rsidRPr="00921900">
              <w:rPr>
                <w:rFonts w:ascii="Arial" w:eastAsia="Times New Roman" w:hAnsi="Arial" w:cs="Arial"/>
                <w:vertAlign w:val="superscript"/>
                <w:lang w:eastAsia="ar-SA"/>
              </w:rPr>
              <w:t>th</w:t>
            </w:r>
            <w:r w:rsidRPr="00921900">
              <w:rPr>
                <w:rFonts w:ascii="Arial" w:eastAsia="Times New Roman" w:hAnsi="Arial" w:cs="Arial"/>
                <w:lang w:eastAsia="ar-SA"/>
              </w:rPr>
              <w:t xml:space="preserve"> edition, but textbooks from the 5</w:t>
            </w:r>
            <w:r w:rsidRPr="00921900">
              <w:rPr>
                <w:rFonts w:ascii="Arial" w:eastAsia="Times New Roman" w:hAnsi="Arial" w:cs="Arial"/>
                <w:vertAlign w:val="superscript"/>
                <w:lang w:eastAsia="ar-SA"/>
              </w:rPr>
              <w:t>th</w:t>
            </w:r>
            <w:r w:rsidRPr="00921900">
              <w:rPr>
                <w:rFonts w:ascii="Arial" w:eastAsia="Times New Roman" w:hAnsi="Arial" w:cs="Arial"/>
                <w:lang w:eastAsia="ar-SA"/>
              </w:rPr>
              <w:t xml:space="preserve"> edition are suitable.)</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Optional material:</w:t>
            </w:r>
          </w:p>
        </w:tc>
        <w:tc>
          <w:tcPr>
            <w:tcW w:w="7655" w:type="dxa"/>
            <w:gridSpan w:val="8"/>
          </w:tcPr>
          <w:p w:rsidR="00921900" w:rsidRPr="00921900" w:rsidRDefault="00921900" w:rsidP="00555FA2">
            <w:pPr>
              <w:numPr>
                <w:ilvl w:val="0"/>
                <w:numId w:val="81"/>
              </w:numPr>
              <w:suppressAutoHyphens/>
              <w:autoSpaceDE w:val="0"/>
              <w:autoSpaceDN w:val="0"/>
              <w:spacing w:before="60" w:after="60" w:line="22" w:lineRule="atLeast"/>
              <w:ind w:right="113"/>
              <w:jc w:val="both"/>
              <w:rPr>
                <w:rFonts w:ascii="Arial" w:eastAsia="Times New Roman" w:hAnsi="Arial" w:cs="Arial"/>
                <w:lang w:eastAsia="ar-SA"/>
              </w:rPr>
            </w:pPr>
            <w:r w:rsidRPr="00921900">
              <w:rPr>
                <w:rFonts w:ascii="Arial" w:eastAsia="Times New Roman" w:hAnsi="Arial" w:cs="Arial"/>
                <w:lang w:eastAsia="ar-SA"/>
              </w:rPr>
              <w:t xml:space="preserve">Smith, </w:t>
            </w:r>
            <w:proofErr w:type="spellStart"/>
            <w:r w:rsidRPr="00921900">
              <w:rPr>
                <w:rFonts w:ascii="Arial" w:eastAsia="Times New Roman" w:hAnsi="Arial" w:cs="Arial"/>
                <w:lang w:eastAsia="ar-SA"/>
              </w:rPr>
              <w:t>Begg</w:t>
            </w:r>
            <w:proofErr w:type="spellEnd"/>
            <w:r w:rsidRPr="00921900">
              <w:rPr>
                <w:rFonts w:ascii="Arial" w:eastAsia="Times New Roman" w:hAnsi="Arial" w:cs="Arial"/>
                <w:lang w:eastAsia="ar-SA"/>
              </w:rPr>
              <w:t xml:space="preserve">, </w:t>
            </w:r>
            <w:proofErr w:type="spellStart"/>
            <w:r w:rsidRPr="00921900">
              <w:rPr>
                <w:rFonts w:ascii="Arial" w:eastAsia="Times New Roman" w:hAnsi="Arial" w:cs="Arial"/>
                <w:lang w:eastAsia="ar-SA"/>
              </w:rPr>
              <w:t>Symes</w:t>
            </w:r>
            <w:proofErr w:type="spellEnd"/>
            <w:r w:rsidRPr="00921900">
              <w:rPr>
                <w:rFonts w:ascii="Arial" w:eastAsia="Times New Roman" w:hAnsi="Arial" w:cs="Arial"/>
                <w:lang w:eastAsia="ar-SA"/>
              </w:rPr>
              <w:t>: Economics Workbook. McGraw-Hill</w:t>
            </w:r>
          </w:p>
          <w:p w:rsidR="00921900" w:rsidRPr="00921900" w:rsidRDefault="00921900" w:rsidP="00555FA2">
            <w:pPr>
              <w:numPr>
                <w:ilvl w:val="0"/>
                <w:numId w:val="81"/>
              </w:numPr>
              <w:suppressAutoHyphens/>
              <w:autoSpaceDE w:val="0"/>
              <w:autoSpaceDN w:val="0"/>
              <w:spacing w:before="60" w:after="60" w:line="22" w:lineRule="atLeast"/>
              <w:ind w:right="113"/>
              <w:jc w:val="both"/>
              <w:rPr>
                <w:rFonts w:ascii="Arial" w:eastAsia="Times New Roman" w:hAnsi="Arial" w:cs="Arial"/>
                <w:lang w:eastAsia="ar-SA"/>
              </w:rPr>
            </w:pPr>
            <w:r w:rsidRPr="00921900">
              <w:rPr>
                <w:rFonts w:ascii="Arial" w:eastAsia="Times New Roman" w:hAnsi="Arial" w:cs="Arial"/>
                <w:lang w:eastAsia="ar-SA"/>
              </w:rPr>
              <w:t xml:space="preserve">Mankiw, N.G.: Macroeconomics.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Learning Outcomes: Knowledge</w:t>
            </w:r>
          </w:p>
        </w:tc>
        <w:tc>
          <w:tcPr>
            <w:tcW w:w="7655" w:type="dxa"/>
            <w:gridSpan w:val="8"/>
          </w:tcPr>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On completion of this module the successful student will be able to:</w:t>
            </w:r>
          </w:p>
          <w:p w:rsidR="00921900" w:rsidRPr="00921900" w:rsidRDefault="00921900" w:rsidP="00555FA2">
            <w:pPr>
              <w:numPr>
                <w:ilvl w:val="0"/>
                <w:numId w:val="52"/>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analyse fundamental economic data (GDP, inflation, unemployment)</w:t>
            </w:r>
          </w:p>
          <w:p w:rsidR="00921900" w:rsidRPr="00921900" w:rsidRDefault="00921900" w:rsidP="00555FA2">
            <w:pPr>
              <w:numPr>
                <w:ilvl w:val="0"/>
                <w:numId w:val="52"/>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discover and interpret trends in basic macroeconomic variables</w:t>
            </w:r>
          </w:p>
          <w:p w:rsidR="00921900" w:rsidRPr="00921900" w:rsidRDefault="00921900" w:rsidP="00555FA2">
            <w:pPr>
              <w:numPr>
                <w:ilvl w:val="0"/>
                <w:numId w:val="52"/>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analyse the basic mechanisms behind fiscal and monetary interventions</w:t>
            </w:r>
          </w:p>
          <w:p w:rsidR="00921900" w:rsidRPr="00921900" w:rsidRDefault="00921900" w:rsidP="00555FA2">
            <w:pPr>
              <w:numPr>
                <w:ilvl w:val="0"/>
                <w:numId w:val="52"/>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describe the most important short and long run effects of economic shocks</w:t>
            </w:r>
          </w:p>
          <w:p w:rsidR="00921900" w:rsidRPr="00921900" w:rsidRDefault="00921900" w:rsidP="00555FA2">
            <w:pPr>
              <w:numPr>
                <w:ilvl w:val="0"/>
                <w:numId w:val="52"/>
              </w:numPr>
              <w:suppressAutoHyphens/>
              <w:spacing w:after="0" w:line="240" w:lineRule="auto"/>
              <w:jc w:val="both"/>
              <w:rPr>
                <w:rFonts w:ascii="Arial" w:eastAsia="Times New Roman" w:hAnsi="Arial" w:cs="Arial"/>
                <w:lang w:eastAsia="ar-SA"/>
              </w:rPr>
            </w:pPr>
            <w:proofErr w:type="gramStart"/>
            <w:r w:rsidRPr="00921900">
              <w:rPr>
                <w:rFonts w:ascii="Arial" w:eastAsia="Times New Roman" w:hAnsi="Arial" w:cs="Arial"/>
                <w:lang w:eastAsia="ar-SA"/>
              </w:rPr>
              <w:t>provide</w:t>
            </w:r>
            <w:proofErr w:type="gramEnd"/>
            <w:r w:rsidRPr="00921900">
              <w:rPr>
                <w:rFonts w:ascii="Arial" w:eastAsia="Times New Roman" w:hAnsi="Arial" w:cs="Arial"/>
                <w:lang w:eastAsia="ar-SA"/>
              </w:rPr>
              <w:t xml:space="preserve"> critical assessment of different schools of macroeconomics (neoclassical, Keynesian, monetarist, etc.)</w:t>
            </w:r>
          </w:p>
          <w:p w:rsidR="00921900" w:rsidRPr="00921900" w:rsidRDefault="00921900" w:rsidP="00921900">
            <w:pPr>
              <w:suppressAutoHyphens/>
              <w:spacing w:after="0" w:line="240" w:lineRule="auto"/>
              <w:jc w:val="both"/>
              <w:rPr>
                <w:rFonts w:ascii="Arial" w:eastAsia="Times New Roman" w:hAnsi="Arial" w:cs="Arial"/>
                <w:lang w:eastAsia="ar-SA"/>
              </w:rPr>
            </w:pP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Learning Outcomes:</w:t>
            </w:r>
          </w:p>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Skills</w:t>
            </w:r>
          </w:p>
        </w:tc>
        <w:tc>
          <w:tcPr>
            <w:tcW w:w="7655" w:type="dxa"/>
            <w:gridSpan w:val="8"/>
          </w:tcPr>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This module will call for the successful student to:</w:t>
            </w:r>
          </w:p>
          <w:p w:rsidR="00921900" w:rsidRPr="00921900" w:rsidRDefault="00921900" w:rsidP="00555FA2">
            <w:pPr>
              <w:numPr>
                <w:ilvl w:val="0"/>
                <w:numId w:val="53"/>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effectively use model-based thinking in relation to macroeconomic problems</w:t>
            </w:r>
          </w:p>
          <w:p w:rsidR="00921900" w:rsidRPr="00921900" w:rsidRDefault="00921900" w:rsidP="00555FA2">
            <w:pPr>
              <w:numPr>
                <w:ilvl w:val="0"/>
                <w:numId w:val="53"/>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provide macroeconomic outlook for business decision support</w:t>
            </w:r>
          </w:p>
          <w:p w:rsidR="00921900" w:rsidRPr="00921900" w:rsidRDefault="00921900" w:rsidP="00555FA2">
            <w:pPr>
              <w:numPr>
                <w:ilvl w:val="0"/>
                <w:numId w:val="53"/>
              </w:num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critically evaluate the potential effects of fiscal and monetary interventions</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Teaching and Learning Strategies:</w:t>
            </w:r>
          </w:p>
        </w:tc>
        <w:tc>
          <w:tcPr>
            <w:tcW w:w="7655" w:type="dxa"/>
            <w:gridSpan w:val="8"/>
          </w:tcPr>
          <w:p w:rsidR="00921900" w:rsidRPr="00921900" w:rsidRDefault="00921900" w:rsidP="00921900">
            <w:pPr>
              <w:suppressAutoHyphens/>
              <w:spacing w:before="60" w:after="60" w:line="22" w:lineRule="atLeast"/>
              <w:ind w:right="113"/>
              <w:jc w:val="both"/>
              <w:rPr>
                <w:rFonts w:ascii="Arial" w:eastAsia="Times New Roman" w:hAnsi="Arial" w:cs="Arial"/>
                <w:lang w:eastAsia="ar-SA"/>
              </w:rPr>
            </w:pPr>
            <w:r w:rsidRPr="00921900">
              <w:rPr>
                <w:rFonts w:ascii="Arial" w:eastAsia="Times New Roman" w:hAnsi="Arial" w:cs="Arial"/>
                <w:lang w:eastAsia="ar-SA"/>
              </w:rPr>
              <w:t xml:space="preserve">The joint application of theoretical and practical teaching methods should enable students to understand the main economic forces. </w:t>
            </w:r>
          </w:p>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The lectures of macroeconomics are focused on the chief theories (</w:t>
            </w:r>
            <w:proofErr w:type="spellStart"/>
            <w:r w:rsidRPr="00921900">
              <w:rPr>
                <w:rFonts w:ascii="Arial" w:eastAsia="Times New Roman" w:hAnsi="Arial" w:cs="Arial"/>
                <w:lang w:eastAsia="ar-SA"/>
              </w:rPr>
              <w:t>keynesian</w:t>
            </w:r>
            <w:proofErr w:type="spellEnd"/>
            <w:r w:rsidRPr="00921900">
              <w:rPr>
                <w:rFonts w:ascii="Arial" w:eastAsia="Times New Roman" w:hAnsi="Arial" w:cs="Arial"/>
                <w:lang w:eastAsia="ar-SA"/>
              </w:rPr>
              <w:t xml:space="preserve">, new-classical, monetarist, the new classical synthesis, the supply side economics and the rational expectations) in a closed and in an open economy. Every week the students receive homework papers to practise the calculations and have readings about macroeconomic problems.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t>Assessment Scheme:</w:t>
            </w:r>
          </w:p>
        </w:tc>
        <w:tc>
          <w:tcPr>
            <w:tcW w:w="7655" w:type="dxa"/>
            <w:gridSpan w:val="8"/>
          </w:tcPr>
          <w:p w:rsidR="00921900" w:rsidRPr="00921900" w:rsidRDefault="00921900" w:rsidP="00921900">
            <w:pPr>
              <w:suppressAutoHyphens/>
              <w:spacing w:after="0" w:line="240" w:lineRule="auto"/>
              <w:jc w:val="both"/>
              <w:rPr>
                <w:rFonts w:ascii="Arial" w:eastAsia="Times New Roman" w:hAnsi="Arial" w:cs="Arial"/>
                <w:b/>
                <w:bCs/>
                <w:lang w:eastAsia="ar-SA"/>
              </w:rPr>
            </w:pPr>
            <w:r w:rsidRPr="00921900">
              <w:rPr>
                <w:rFonts w:ascii="Arial" w:eastAsia="Times New Roman" w:hAnsi="Arial" w:cs="Arial"/>
                <w:b/>
                <w:bCs/>
                <w:lang w:eastAsia="ar-SA"/>
              </w:rPr>
              <w:t>20%</w:t>
            </w:r>
            <w:r w:rsidRPr="00921900">
              <w:rPr>
                <w:rFonts w:ascii="Arial" w:eastAsia="Times New Roman" w:hAnsi="Arial" w:cs="Arial"/>
                <w:lang w:eastAsia="ar-SA"/>
              </w:rPr>
              <w:t xml:space="preserve"> of the final grade is calculated</w:t>
            </w:r>
            <w:r w:rsidRPr="00921900">
              <w:rPr>
                <w:rFonts w:ascii="Arial" w:eastAsia="Times New Roman" w:hAnsi="Arial" w:cs="Arial"/>
                <w:b/>
                <w:bCs/>
                <w:lang w:eastAsia="ar-SA"/>
              </w:rPr>
              <w:t xml:space="preserve"> </w:t>
            </w:r>
            <w:r w:rsidRPr="00921900">
              <w:rPr>
                <w:rFonts w:ascii="Arial" w:eastAsia="Times New Roman" w:hAnsi="Arial" w:cs="Arial"/>
                <w:lang w:eastAsia="ar-SA"/>
              </w:rPr>
              <w:t>from the valuation in the lectures (homework, and work in classes).</w:t>
            </w:r>
            <w:r w:rsidRPr="00921900">
              <w:rPr>
                <w:rFonts w:ascii="Arial" w:eastAsia="Times New Roman" w:hAnsi="Arial" w:cs="Arial"/>
                <w:b/>
                <w:bCs/>
                <w:lang w:eastAsia="ar-SA"/>
              </w:rPr>
              <w:t xml:space="preserve"> </w:t>
            </w:r>
            <w:r w:rsidRPr="00921900">
              <w:rPr>
                <w:rFonts w:ascii="Arial" w:eastAsia="Times New Roman" w:hAnsi="Arial" w:cs="Arial"/>
                <w:bCs/>
                <w:lang w:eastAsia="ar-SA"/>
              </w:rPr>
              <w:t xml:space="preserve">Classwork is evaluated according to the activity of students with respect to answering questions and contributing to discussions. </w:t>
            </w:r>
            <w:proofErr w:type="spellStart"/>
            <w:r w:rsidRPr="00921900">
              <w:rPr>
                <w:rFonts w:ascii="Arial" w:eastAsia="Times New Roman" w:hAnsi="Arial" w:cs="Arial"/>
                <w:bCs/>
                <w:lang w:eastAsia="ar-SA"/>
              </w:rPr>
              <w:t>Homeworks</w:t>
            </w:r>
            <w:proofErr w:type="spellEnd"/>
            <w:r w:rsidRPr="00921900">
              <w:rPr>
                <w:rFonts w:ascii="Arial" w:eastAsia="Times New Roman" w:hAnsi="Arial" w:cs="Arial"/>
                <w:bCs/>
                <w:lang w:eastAsia="ar-SA"/>
              </w:rPr>
              <w:t xml:space="preserve"> are assigned weekly and it has to be delivered via the </w:t>
            </w:r>
            <w:proofErr w:type="spellStart"/>
            <w:r w:rsidRPr="00921900">
              <w:rPr>
                <w:rFonts w:ascii="Arial" w:eastAsia="Times New Roman" w:hAnsi="Arial" w:cs="Arial"/>
                <w:bCs/>
                <w:lang w:eastAsia="ar-SA"/>
              </w:rPr>
              <w:t>CooSpace</w:t>
            </w:r>
            <w:proofErr w:type="spellEnd"/>
            <w:r w:rsidRPr="00921900">
              <w:rPr>
                <w:rFonts w:ascii="Arial" w:eastAsia="Times New Roman" w:hAnsi="Arial" w:cs="Arial"/>
                <w:bCs/>
                <w:lang w:eastAsia="ar-SA"/>
              </w:rPr>
              <w:t xml:space="preserve"> up to the next class.</w:t>
            </w:r>
          </w:p>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b/>
                <w:bCs/>
                <w:lang w:eastAsia="ar-SA"/>
              </w:rPr>
              <w:t>Midterm exam</w:t>
            </w:r>
            <w:r w:rsidRPr="00921900">
              <w:rPr>
                <w:rFonts w:ascii="Arial" w:eastAsia="Times New Roman" w:hAnsi="Arial" w:cs="Arial"/>
                <w:lang w:eastAsia="ar-SA"/>
              </w:rPr>
              <w:t xml:space="preserve"> </w:t>
            </w:r>
            <w:r w:rsidRPr="00921900">
              <w:rPr>
                <w:rFonts w:ascii="Arial" w:eastAsia="Times New Roman" w:hAnsi="Arial" w:cs="Arial"/>
                <w:b/>
                <w:bCs/>
                <w:lang w:eastAsia="ar-SA"/>
              </w:rPr>
              <w:t>(7</w:t>
            </w:r>
            <w:r w:rsidRPr="00921900">
              <w:rPr>
                <w:rFonts w:ascii="Arial" w:eastAsia="Times New Roman" w:hAnsi="Arial" w:cs="Arial"/>
                <w:b/>
                <w:bCs/>
                <w:vertAlign w:val="superscript"/>
                <w:lang w:eastAsia="ar-SA"/>
              </w:rPr>
              <w:t>th</w:t>
            </w:r>
            <w:r w:rsidRPr="00921900">
              <w:rPr>
                <w:rFonts w:ascii="Arial" w:eastAsia="Times New Roman" w:hAnsi="Arial" w:cs="Arial"/>
                <w:b/>
                <w:bCs/>
                <w:lang w:eastAsia="ar-SA"/>
              </w:rPr>
              <w:t xml:space="preserve"> week, March):</w:t>
            </w:r>
            <w:r w:rsidRPr="00921900">
              <w:rPr>
                <w:rFonts w:ascii="Arial" w:eastAsia="Times New Roman" w:hAnsi="Arial" w:cs="Arial"/>
                <w:lang w:eastAsia="ar-SA"/>
              </w:rPr>
              <w:t xml:space="preserve"> will be a 60 minutes paper with definitions, curves, examples, calculations and theoretical questions. Subject: the material of the first 6 weeks.</w:t>
            </w:r>
            <w:r w:rsidRPr="00921900">
              <w:rPr>
                <w:rFonts w:ascii="Arial" w:eastAsia="Times New Roman" w:hAnsi="Arial" w:cs="Arial"/>
                <w:b/>
                <w:bCs/>
                <w:lang w:eastAsia="ar-SA"/>
              </w:rPr>
              <w:t xml:space="preserve"> </w:t>
            </w:r>
            <w:r w:rsidRPr="00921900">
              <w:rPr>
                <w:rFonts w:ascii="Arial" w:eastAsia="Times New Roman" w:hAnsi="Arial" w:cs="Arial"/>
                <w:lang w:eastAsia="ar-SA"/>
              </w:rPr>
              <w:t xml:space="preserve">It gives </w:t>
            </w:r>
            <w:r w:rsidRPr="00921900">
              <w:rPr>
                <w:rFonts w:ascii="Arial" w:eastAsia="Times New Roman" w:hAnsi="Arial" w:cs="Arial"/>
                <w:b/>
                <w:bCs/>
                <w:lang w:eastAsia="ar-SA"/>
              </w:rPr>
              <w:t xml:space="preserve">20% </w:t>
            </w:r>
            <w:r w:rsidRPr="00921900">
              <w:rPr>
                <w:rFonts w:ascii="Arial" w:eastAsia="Times New Roman" w:hAnsi="Arial" w:cs="Arial"/>
                <w:lang w:eastAsia="ar-SA"/>
              </w:rPr>
              <w:t>of the final grade.</w:t>
            </w:r>
          </w:p>
          <w:p w:rsidR="00921900" w:rsidRPr="00921900" w:rsidRDefault="00921900" w:rsidP="00921900">
            <w:pPr>
              <w:suppressAutoHyphens/>
              <w:spacing w:after="0" w:line="240" w:lineRule="auto"/>
              <w:jc w:val="both"/>
              <w:rPr>
                <w:rFonts w:ascii="Arial" w:eastAsia="Times New Roman" w:hAnsi="Arial" w:cs="Arial"/>
                <w:lang w:eastAsia="ar-SA"/>
              </w:rPr>
            </w:pPr>
            <w:r w:rsidRPr="00921900">
              <w:rPr>
                <w:rFonts w:ascii="Arial" w:eastAsia="Times New Roman" w:hAnsi="Arial" w:cs="Arial"/>
                <w:lang w:eastAsia="ar-SA"/>
              </w:rPr>
              <w:t xml:space="preserve">The </w:t>
            </w:r>
            <w:r w:rsidRPr="00921900">
              <w:rPr>
                <w:rFonts w:ascii="Arial" w:eastAsia="Times New Roman" w:hAnsi="Arial" w:cs="Arial"/>
                <w:b/>
                <w:bCs/>
                <w:lang w:eastAsia="ar-SA"/>
              </w:rPr>
              <w:t xml:space="preserve">final examination </w:t>
            </w:r>
            <w:r w:rsidRPr="00921900">
              <w:rPr>
                <w:rFonts w:ascii="Arial" w:eastAsia="Times New Roman" w:hAnsi="Arial" w:cs="Arial"/>
                <w:lang w:eastAsia="ar-SA"/>
              </w:rPr>
              <w:t xml:space="preserve">will be a 75 minutes paper with some detailed theoretical questions, complex calculations and examples. It gives the remaining </w:t>
            </w:r>
            <w:r w:rsidRPr="00921900">
              <w:rPr>
                <w:rFonts w:ascii="Arial" w:eastAsia="Times New Roman" w:hAnsi="Arial" w:cs="Arial"/>
                <w:b/>
                <w:bCs/>
                <w:lang w:eastAsia="ar-SA"/>
              </w:rPr>
              <w:t>60%</w:t>
            </w:r>
            <w:r w:rsidRPr="00921900">
              <w:rPr>
                <w:rFonts w:ascii="Arial" w:eastAsia="Times New Roman" w:hAnsi="Arial" w:cs="Arial"/>
                <w:lang w:eastAsia="ar-SA"/>
              </w:rPr>
              <w:t xml:space="preserve"> of the final grade. </w:t>
            </w:r>
          </w:p>
        </w:tc>
      </w:tr>
      <w:tr w:rsidR="00921900" w:rsidRPr="00921900" w:rsidTr="009219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921900" w:rsidRPr="00921900" w:rsidRDefault="00921900" w:rsidP="00921900">
            <w:pPr>
              <w:suppressAutoHyphens/>
              <w:spacing w:before="60" w:after="60" w:line="240" w:lineRule="auto"/>
              <w:ind w:left="57" w:right="113"/>
              <w:jc w:val="both"/>
              <w:rPr>
                <w:rFonts w:ascii="Arial" w:eastAsia="Times New Roman" w:hAnsi="Arial" w:cs="Arial"/>
                <w:b/>
                <w:bCs/>
                <w:lang w:eastAsia="ar-SA"/>
              </w:rPr>
            </w:pPr>
            <w:r w:rsidRPr="00921900">
              <w:rPr>
                <w:rFonts w:ascii="Arial" w:eastAsia="Times New Roman" w:hAnsi="Arial" w:cs="Arial"/>
                <w:b/>
                <w:bCs/>
                <w:lang w:eastAsia="ar-SA"/>
              </w:rPr>
              <w:lastRenderedPageBreak/>
              <w:t>Useful Websites:</w:t>
            </w:r>
          </w:p>
        </w:tc>
        <w:tc>
          <w:tcPr>
            <w:tcW w:w="7655" w:type="dxa"/>
            <w:gridSpan w:val="8"/>
          </w:tcPr>
          <w:p w:rsidR="00921900" w:rsidRPr="00921900" w:rsidRDefault="00036B52" w:rsidP="00555FA2">
            <w:pPr>
              <w:numPr>
                <w:ilvl w:val="0"/>
                <w:numId w:val="81"/>
              </w:numPr>
              <w:tabs>
                <w:tab w:val="left" w:pos="497"/>
              </w:tabs>
              <w:suppressAutoHyphens/>
              <w:autoSpaceDE w:val="0"/>
              <w:autoSpaceDN w:val="0"/>
              <w:spacing w:before="20" w:after="20" w:line="22" w:lineRule="atLeast"/>
              <w:ind w:right="113"/>
              <w:rPr>
                <w:rFonts w:ascii="Arial" w:eastAsia="Times New Roman" w:hAnsi="Arial" w:cs="Arial"/>
                <w:lang w:eastAsia="ar-SA"/>
              </w:rPr>
            </w:pPr>
            <w:hyperlink r:id="rId81" w:history="1">
              <w:r w:rsidR="00921900" w:rsidRPr="00921900">
                <w:rPr>
                  <w:rFonts w:ascii="Arial" w:eastAsia="Times New Roman" w:hAnsi="Arial" w:cs="Arial"/>
                  <w:color w:val="0000FF"/>
                  <w:u w:val="single"/>
                  <w:lang w:eastAsia="ar-SA"/>
                </w:rPr>
                <w:t>http://highered.mcgraw-hill.com/sites/0077099478/student_view0/</w:t>
              </w:r>
            </w:hyperlink>
          </w:p>
          <w:p w:rsidR="00921900" w:rsidRPr="00921900" w:rsidRDefault="00921900" w:rsidP="00921900">
            <w:pPr>
              <w:tabs>
                <w:tab w:val="left" w:pos="497"/>
              </w:tabs>
              <w:suppressAutoHyphens/>
              <w:spacing w:before="20" w:after="20" w:line="22" w:lineRule="atLeast"/>
              <w:ind w:right="113"/>
              <w:rPr>
                <w:rFonts w:ascii="Arial" w:eastAsia="Times New Roman" w:hAnsi="Arial" w:cs="Arial"/>
                <w:lang w:eastAsia="ar-SA"/>
              </w:rPr>
            </w:pPr>
            <w:r w:rsidRPr="00921900">
              <w:rPr>
                <w:rFonts w:ascii="Arial" w:eastAsia="Times New Roman" w:hAnsi="Arial" w:cs="Arial"/>
                <w:lang w:eastAsia="ar-SA"/>
              </w:rPr>
              <w:t>The online learning centre for students. Further support is available through the Faculty network (</w:t>
            </w:r>
            <w:proofErr w:type="spellStart"/>
            <w:r w:rsidRPr="00921900">
              <w:rPr>
                <w:rFonts w:ascii="Arial" w:eastAsia="Times New Roman" w:hAnsi="Arial" w:cs="Arial"/>
                <w:lang w:eastAsia="ar-SA"/>
              </w:rPr>
              <w:t>CooSpace</w:t>
            </w:r>
            <w:proofErr w:type="spellEnd"/>
            <w:r w:rsidRPr="00921900">
              <w:rPr>
                <w:rFonts w:ascii="Arial" w:eastAsia="Times New Roman" w:hAnsi="Arial" w:cs="Arial"/>
                <w:lang w:eastAsia="ar-SA"/>
              </w:rPr>
              <w:t>)</w:t>
            </w:r>
          </w:p>
        </w:tc>
      </w:tr>
    </w:tbl>
    <w:p w:rsidR="00921900" w:rsidRPr="00921900" w:rsidRDefault="00921900" w:rsidP="00921900">
      <w:pPr>
        <w:suppressAutoHyphens/>
        <w:spacing w:after="0" w:line="240" w:lineRule="auto"/>
        <w:rPr>
          <w:rFonts w:ascii="Arial" w:eastAsia="Times New Roman"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61"/>
        <w:gridCol w:w="668"/>
        <w:gridCol w:w="1450"/>
        <w:gridCol w:w="1656"/>
        <w:gridCol w:w="141"/>
        <w:gridCol w:w="1271"/>
        <w:gridCol w:w="423"/>
        <w:gridCol w:w="1309"/>
        <w:gridCol w:w="1375"/>
        <w:gridCol w:w="38"/>
      </w:tblGrid>
      <w:tr w:rsidR="00A31753" w:rsidRPr="00A31753" w:rsidTr="00A62236">
        <w:trPr>
          <w:gridAfter w:val="1"/>
          <w:wAfter w:w="38" w:type="dxa"/>
          <w:cantSplit/>
        </w:trPr>
        <w:tc>
          <w:tcPr>
            <w:tcW w:w="1242" w:type="dxa"/>
            <w:gridSpan w:val="2"/>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Code</w:t>
            </w:r>
          </w:p>
        </w:tc>
        <w:tc>
          <w:tcPr>
            <w:tcW w:w="2127" w:type="dxa"/>
            <w:gridSpan w:val="2"/>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B12GMA04E</w:t>
            </w:r>
          </w:p>
        </w:tc>
        <w:tc>
          <w:tcPr>
            <w:tcW w:w="1663" w:type="dxa"/>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ECTS Credit</w:t>
            </w:r>
          </w:p>
        </w:tc>
        <w:tc>
          <w:tcPr>
            <w:tcW w:w="1417" w:type="dxa"/>
            <w:gridSpan w:val="2"/>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7</w:t>
            </w:r>
          </w:p>
        </w:tc>
        <w:tc>
          <w:tcPr>
            <w:tcW w:w="1739" w:type="dxa"/>
            <w:gridSpan w:val="2"/>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HUN Credit</w:t>
            </w:r>
          </w:p>
        </w:tc>
        <w:tc>
          <w:tcPr>
            <w:tcW w:w="1380" w:type="dxa"/>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7</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val="en-US" w:eastAsia="ar-SA"/>
              </w:rPr>
            </w:pPr>
            <w:r w:rsidRPr="00A31753">
              <w:rPr>
                <w:rFonts w:ascii="Arial" w:eastAsia="Times" w:hAnsi="Arial" w:cs="Arial"/>
                <w:b/>
                <w:lang w:val="en-US" w:eastAsia="ar-SA"/>
              </w:rPr>
              <w:t>Term:</w:t>
            </w:r>
          </w:p>
        </w:tc>
        <w:tc>
          <w:tcPr>
            <w:tcW w:w="3119" w:type="dxa"/>
            <w:gridSpan w:val="2"/>
            <w:tcBorders>
              <w:right w:val="single" w:sz="4" w:space="0" w:color="auto"/>
            </w:tcBorders>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caps/>
                <w:lang w:val="en-US" w:eastAsia="ar-SA"/>
              </w:rPr>
            </w:pPr>
            <w:r w:rsidRPr="00A31753">
              <w:rPr>
                <w:rFonts w:ascii="Arial" w:eastAsia="Times" w:hAnsi="Arial" w:cs="Arial"/>
                <w:b/>
                <w:lang w:val="en-US" w:eastAsia="ar-SA"/>
              </w:rPr>
              <w:t>2</w:t>
            </w:r>
            <w:r w:rsidRPr="00A31753">
              <w:rPr>
                <w:rFonts w:ascii="Arial" w:eastAsia="Times" w:hAnsi="Arial" w:cs="Arial"/>
                <w:b/>
                <w:vertAlign w:val="superscript"/>
                <w:lang w:val="en-US" w:eastAsia="ar-SA"/>
              </w:rPr>
              <w:t>th</w:t>
            </w:r>
            <w:r w:rsidRPr="00A31753">
              <w:rPr>
                <w:rFonts w:ascii="Arial" w:eastAsia="Times" w:hAnsi="Arial" w:cs="Arial"/>
                <w:b/>
                <w:lang w:val="en-US" w:eastAsia="ar-SA"/>
              </w:rPr>
              <w:t xml:space="preserve"> semester</w:t>
            </w:r>
          </w:p>
        </w:tc>
        <w:tc>
          <w:tcPr>
            <w:tcW w:w="1417" w:type="dxa"/>
            <w:gridSpan w:val="2"/>
            <w:tcBorders>
              <w:left w:val="single" w:sz="4" w:space="0" w:color="auto"/>
              <w:right w:val="single" w:sz="4" w:space="0" w:color="auto"/>
            </w:tcBorders>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val="en-US" w:eastAsia="ar-SA"/>
              </w:rPr>
            </w:pPr>
            <w:r w:rsidRPr="00A31753">
              <w:rPr>
                <w:rFonts w:ascii="Arial" w:eastAsia="Times" w:hAnsi="Arial" w:cs="Arial"/>
                <w:b/>
                <w:lang w:val="en-US" w:eastAsia="ar-SA"/>
              </w:rPr>
              <w:t>Level:</w:t>
            </w:r>
          </w:p>
        </w:tc>
        <w:tc>
          <w:tcPr>
            <w:tcW w:w="3119" w:type="dxa"/>
            <w:gridSpan w:val="4"/>
            <w:tcBorders>
              <w:left w:val="single" w:sz="4" w:space="0" w:color="auto"/>
            </w:tcBorders>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caps/>
                <w:lang w:val="en-US" w:eastAsia="ar-SA"/>
              </w:rPr>
            </w:pPr>
            <w:r w:rsidRPr="00A31753">
              <w:rPr>
                <w:rFonts w:ascii="Arial" w:eastAsia="Times" w:hAnsi="Arial" w:cs="Arial"/>
                <w:b/>
                <w:caps/>
                <w:lang w:val="en-US" w:eastAsia="ar-SA"/>
              </w:rPr>
              <w:t>4</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Module Title:</w:t>
            </w:r>
          </w:p>
        </w:tc>
        <w:tc>
          <w:tcPr>
            <w:tcW w:w="7655" w:type="dxa"/>
            <w:gridSpan w:val="8"/>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caps/>
                <w:lang w:eastAsia="ar-SA"/>
              </w:rPr>
            </w:pPr>
            <w:r w:rsidRPr="00A31753">
              <w:rPr>
                <w:rFonts w:ascii="Arial" w:eastAsia="Times" w:hAnsi="Arial" w:cs="Arial"/>
                <w:b/>
                <w:lang w:eastAsia="ar-SA"/>
              </w:rPr>
              <w:t>EU AND BUSINESS LAW</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Module Leader:</w:t>
            </w:r>
          </w:p>
        </w:tc>
        <w:tc>
          <w:tcPr>
            <w:tcW w:w="3260"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val="it-IT" w:eastAsia="ar-SA"/>
              </w:rPr>
            </w:pPr>
            <w:r w:rsidRPr="00A31753">
              <w:rPr>
                <w:rFonts w:ascii="Arial" w:eastAsia="Times" w:hAnsi="Arial" w:cs="Arial"/>
                <w:b/>
                <w:lang w:val="it-IT" w:eastAsia="ar-SA"/>
              </w:rPr>
              <w:t xml:space="preserve">Dr. </w:t>
            </w:r>
            <w:r>
              <w:rPr>
                <w:rFonts w:ascii="Arial" w:eastAsia="Times" w:hAnsi="Arial" w:cs="Arial"/>
                <w:b/>
                <w:lang w:val="it-IT" w:eastAsia="ar-SA"/>
              </w:rPr>
              <w:t>Ciara Staunton</w:t>
            </w:r>
          </w:p>
          <w:p w:rsidR="00A31753" w:rsidRPr="00A31753" w:rsidRDefault="00A31753" w:rsidP="00A31753">
            <w:pPr>
              <w:tabs>
                <w:tab w:val="num" w:pos="0"/>
              </w:tabs>
              <w:suppressAutoHyphens/>
              <w:spacing w:before="60" w:after="60" w:line="240" w:lineRule="auto"/>
              <w:outlineLvl w:val="6"/>
              <w:rPr>
                <w:rFonts w:ascii="Arial" w:eastAsia="Times" w:hAnsi="Arial" w:cs="Arial"/>
                <w:lang w:val="it-IT" w:eastAsia="ar-SA"/>
              </w:rPr>
            </w:pPr>
            <w:r>
              <w:rPr>
                <w:rFonts w:ascii="Arial" w:eastAsia="Times" w:hAnsi="Arial" w:cs="Arial"/>
                <w:lang w:val="it-IT" w:eastAsia="ar-SA"/>
              </w:rPr>
              <w:t>Assisstant professor</w:t>
            </w:r>
          </w:p>
        </w:tc>
        <w:tc>
          <w:tcPr>
            <w:tcW w:w="1701" w:type="dxa"/>
            <w:gridSpan w:val="2"/>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Office Hours:</w:t>
            </w:r>
          </w:p>
        </w:tc>
        <w:tc>
          <w:tcPr>
            <w:tcW w:w="2694" w:type="dxa"/>
            <w:gridSpan w:val="3"/>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Pr>
                <w:rFonts w:ascii="Arial" w:eastAsia="Times" w:hAnsi="Arial" w:cs="Arial"/>
                <w:lang w:eastAsia="ar-SA"/>
              </w:rPr>
              <w:t>by appointment</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Telephone:</w:t>
            </w:r>
          </w:p>
        </w:tc>
        <w:tc>
          <w:tcPr>
            <w:tcW w:w="3260" w:type="dxa"/>
            <w:gridSpan w:val="3"/>
            <w:vAlign w:val="center"/>
          </w:tcPr>
          <w:p w:rsidR="00A31753" w:rsidRPr="00A31753" w:rsidRDefault="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 xml:space="preserve">+36 72/501 599 </w:t>
            </w:r>
          </w:p>
        </w:tc>
        <w:tc>
          <w:tcPr>
            <w:tcW w:w="1701" w:type="dxa"/>
            <w:gridSpan w:val="2"/>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E-mail:</w:t>
            </w:r>
          </w:p>
        </w:tc>
        <w:tc>
          <w:tcPr>
            <w:tcW w:w="2694" w:type="dxa"/>
            <w:gridSpan w:val="3"/>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Pr>
                <w:rFonts w:ascii="Arial" w:eastAsia="Times" w:hAnsi="Arial" w:cs="Arial"/>
                <w:lang w:eastAsia="ar-SA"/>
              </w:rPr>
              <w:t>c.staunton@mdx.ac.uk</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Short Description:</w:t>
            </w:r>
          </w:p>
        </w:tc>
        <w:tc>
          <w:tcPr>
            <w:tcW w:w="7655" w:type="dxa"/>
            <w:gridSpan w:val="8"/>
            <w:vAlign w:val="center"/>
          </w:tcPr>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The module is designed to provide an outline of the major issues and the most important aspects of the nature of legal norms and their application in the field of the law of obligations (tort law, contract law and relevant EU law).</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 xml:space="preserve">The module uses primary sources (legislation, case law) as well as directed reading and resource-based learning to provide students with the necessary knowledge and skills in their </w:t>
            </w:r>
            <w:r w:rsidRPr="00A31753">
              <w:rPr>
                <w:rFonts w:ascii="Arial" w:eastAsia="Times" w:hAnsi="Arial" w:cs="Arial"/>
                <w:color w:val="000000"/>
                <w:lang w:eastAsia="ar-SA"/>
              </w:rPr>
              <w:t>systematic understanding of the module’s key aspects.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Sessions (weeks)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The schedule is tentative, and subject to change.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Introduction (nature, definition, law and justice, categories, etc.)</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2.</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Introduction; elements of the tort of negligence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3.</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The duty of care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4.</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Special duty problems (economic loss, nervous shock)</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5.</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Breach of duty of care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6.</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Causation</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7.</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Tort law: Remoteness of damage; Remedies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8.</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Midterm exam</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9.</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Introduction; Offer and acceptance (I)</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10.</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Offer and acceptance (II)</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11.</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Consideration</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12.</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Terms of the contract; express and implied terms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13.</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Unfair contract terms (domestic and European rules)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A31753" w:rsidRPr="00A31753" w:rsidRDefault="00A31753" w:rsidP="00A31753">
            <w:pPr>
              <w:tabs>
                <w:tab w:val="num" w:pos="0"/>
              </w:tabs>
              <w:suppressAutoHyphens/>
              <w:spacing w:before="60" w:after="60" w:line="240" w:lineRule="auto"/>
              <w:jc w:val="center"/>
              <w:outlineLvl w:val="6"/>
              <w:rPr>
                <w:rFonts w:ascii="Arial" w:eastAsia="Times" w:hAnsi="Arial" w:cs="Arial"/>
                <w:b/>
                <w:lang w:eastAsia="ar-SA"/>
              </w:rPr>
            </w:pPr>
            <w:r w:rsidRPr="00A31753">
              <w:rPr>
                <w:rFonts w:ascii="Arial" w:eastAsia="Times" w:hAnsi="Arial" w:cs="Arial"/>
                <w:b/>
                <w:lang w:eastAsia="ar-SA"/>
              </w:rPr>
              <w:t>14.</w:t>
            </w:r>
          </w:p>
        </w:tc>
        <w:tc>
          <w:tcPr>
            <w:tcW w:w="8789" w:type="dxa"/>
            <w:gridSpan w:val="10"/>
            <w:vAlign w:val="center"/>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Contract law: Discharge of the contract; remedies</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Rationale Including Aims:</w:t>
            </w:r>
          </w:p>
        </w:tc>
        <w:tc>
          <w:tcPr>
            <w:tcW w:w="7655" w:type="dxa"/>
            <w:gridSpan w:val="8"/>
            <w:vAlign w:val="center"/>
          </w:tcPr>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To gain an understanding of the principles of law. To demonstrate a thorough working knowledge of tort law and contract law. To understand tort law and contract law, i.e. the importance of the issues in a case, and to apply the law to the facts of a hypothetical case.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lastRenderedPageBreak/>
              <w:t>Learning Outcomes:</w:t>
            </w:r>
          </w:p>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Knowledge</w:t>
            </w:r>
          </w:p>
        </w:tc>
        <w:tc>
          <w:tcPr>
            <w:tcW w:w="7655" w:type="dxa"/>
            <w:gridSpan w:val="8"/>
            <w:vAlign w:val="center"/>
          </w:tcPr>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When the student have finished studying this module, s/he should be able to demonstrate that</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s/he have acquired a coherent and detailed knowledge of the most important rules relating to the law of obligations (tort law, contract law, plus the relevant European legislation) and the theory underlying it, with special emphasis on contemporary issues.</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to critically evaluate the failures and controversies surrounding the development of law in certain areas</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proofErr w:type="gramStart"/>
            <w:r w:rsidRPr="00A31753">
              <w:rPr>
                <w:rFonts w:ascii="Arial" w:eastAsia="Times" w:hAnsi="Arial" w:cs="Arial"/>
                <w:lang w:eastAsia="ar-SA"/>
              </w:rPr>
              <w:t>to</w:t>
            </w:r>
            <w:proofErr w:type="gramEnd"/>
            <w:r w:rsidRPr="00A31753">
              <w:rPr>
                <w:rFonts w:ascii="Arial" w:eastAsia="Times" w:hAnsi="Arial" w:cs="Arial"/>
                <w:lang w:eastAsia="ar-SA"/>
              </w:rPr>
              <w:t xml:space="preserve"> apply the relevant legal rules to a situation.</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Learning Outcomes:</w:t>
            </w:r>
          </w:p>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Skills</w:t>
            </w:r>
          </w:p>
        </w:tc>
        <w:tc>
          <w:tcPr>
            <w:tcW w:w="7655" w:type="dxa"/>
            <w:gridSpan w:val="8"/>
            <w:vAlign w:val="center"/>
          </w:tcPr>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When the student have finished studying this module, s/he should be able</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to identify key issues of tort law and contract law,</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demonstrate his/her knowledge of what the law is trying to do in response to particular issues,</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to analyse the various cases, and provide a critically evaluation thereof; to sustain arguments;</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proofErr w:type="gramStart"/>
            <w:r w:rsidRPr="00A31753">
              <w:rPr>
                <w:rFonts w:ascii="Arial" w:eastAsia="Times" w:hAnsi="Arial" w:cs="Arial"/>
                <w:lang w:eastAsia="ar-SA"/>
              </w:rPr>
              <w:t>to</w:t>
            </w:r>
            <w:proofErr w:type="gramEnd"/>
            <w:r w:rsidRPr="00A31753">
              <w:rPr>
                <w:rFonts w:ascii="Arial" w:eastAsia="Times" w:hAnsi="Arial" w:cs="Arial"/>
                <w:lang w:eastAsia="ar-SA"/>
              </w:rPr>
              <w:t xml:space="preserve"> understand case law and solve problems, and apply the case law to a given issue.</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proofErr w:type="gramStart"/>
            <w:r w:rsidRPr="00A31753">
              <w:rPr>
                <w:rFonts w:ascii="Arial" w:eastAsia="Times" w:hAnsi="Arial" w:cs="Arial"/>
                <w:lang w:eastAsia="ar-SA"/>
              </w:rPr>
              <w:t>to</w:t>
            </w:r>
            <w:proofErr w:type="gramEnd"/>
            <w:r w:rsidRPr="00A31753">
              <w:rPr>
                <w:rFonts w:ascii="Arial" w:eastAsia="Times" w:hAnsi="Arial" w:cs="Arial"/>
                <w:lang w:eastAsia="ar-SA"/>
              </w:rPr>
              <w:t xml:space="preserve"> describe and comment upon various aspects of business law.</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Teaching and Learning Strategies:</w:t>
            </w:r>
          </w:p>
        </w:tc>
        <w:tc>
          <w:tcPr>
            <w:tcW w:w="7655" w:type="dxa"/>
            <w:gridSpan w:val="8"/>
            <w:vAlign w:val="center"/>
          </w:tcPr>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This module utilises a lecturer-centred approach combined with individual preparation of case studies. The module employs tables, charts and flowcharts for easy understanding, and excerpts from landmark cases to demonstrate legal analysis, legal reasoning and legal terminology.</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 xml:space="preserve">The course is highly participative, requiring students to identify </w:t>
            </w:r>
            <w:proofErr w:type="spellStart"/>
            <w:r w:rsidRPr="00A31753">
              <w:rPr>
                <w:rFonts w:ascii="Arial" w:eastAsia="Times" w:hAnsi="Arial" w:cs="Arial"/>
                <w:lang w:eastAsia="ar-SA"/>
              </w:rPr>
              <w:t>relavant</w:t>
            </w:r>
            <w:proofErr w:type="spellEnd"/>
            <w:r w:rsidRPr="00A31753">
              <w:rPr>
                <w:rFonts w:ascii="Arial" w:eastAsia="Times" w:hAnsi="Arial" w:cs="Arial"/>
                <w:lang w:eastAsia="ar-SA"/>
              </w:rPr>
              <w:t xml:space="preserve"> legal issues, and to come up with possible solutions to a given situation.</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An intranet site contains additional material to help students prepare for the case studies, as well as the final comprehensive exam.</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t>Assessment Scheme:</w:t>
            </w:r>
          </w:p>
        </w:tc>
        <w:tc>
          <w:tcPr>
            <w:tcW w:w="7655" w:type="dxa"/>
            <w:gridSpan w:val="8"/>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The grade will be based on the following weights:</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1.</w:t>
            </w:r>
            <w:r w:rsidRPr="00A31753">
              <w:rPr>
                <w:rFonts w:ascii="Arial" w:eastAsia="Times" w:hAnsi="Arial" w:cs="Arial"/>
                <w:lang w:eastAsia="ar-SA"/>
              </w:rPr>
              <w:tab/>
              <w:t>Coursework:</w:t>
            </w:r>
            <w:r w:rsidRPr="00A31753">
              <w:rPr>
                <w:rFonts w:ascii="Arial" w:eastAsia="Times" w:hAnsi="Arial" w:cs="Arial"/>
                <w:lang w:eastAsia="ar-SA"/>
              </w:rPr>
              <w:tab/>
              <w:t>15%</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This assessment will assess the fundamental knowledge and understanding of a given topic covered during the class. This will address learning outcomes K1, K2, S2 and S3.</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2.</w:t>
            </w:r>
            <w:r w:rsidRPr="00A31753">
              <w:rPr>
                <w:rFonts w:ascii="Arial" w:eastAsia="Times" w:hAnsi="Arial" w:cs="Arial"/>
                <w:lang w:eastAsia="ar-SA"/>
              </w:rPr>
              <w:tab/>
              <w:t>Midterm exam:</w:t>
            </w:r>
            <w:r w:rsidRPr="00A31753">
              <w:rPr>
                <w:rFonts w:ascii="Arial" w:eastAsia="Times" w:hAnsi="Arial" w:cs="Arial"/>
                <w:lang w:eastAsia="ar-SA"/>
              </w:rPr>
              <w:tab/>
              <w:t>15%</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 xml:space="preserve">An open-book exam involving the critical evaluation of a hypothetical case (tort law). This will address learning outcomes K2, K3, S1, S3, </w:t>
            </w:r>
            <w:proofErr w:type="gramStart"/>
            <w:r w:rsidRPr="00A31753">
              <w:rPr>
                <w:rFonts w:ascii="Arial" w:eastAsia="Times" w:hAnsi="Arial" w:cs="Arial"/>
                <w:lang w:eastAsia="ar-SA"/>
              </w:rPr>
              <w:t>S4</w:t>
            </w:r>
            <w:proofErr w:type="gramEnd"/>
            <w:r w:rsidRPr="00A31753">
              <w:rPr>
                <w:rFonts w:ascii="Arial" w:eastAsia="Times" w:hAnsi="Arial" w:cs="Arial"/>
                <w:lang w:eastAsia="ar-SA"/>
              </w:rPr>
              <w:t>.</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3.</w:t>
            </w:r>
            <w:r w:rsidRPr="00A31753">
              <w:rPr>
                <w:rFonts w:ascii="Arial" w:eastAsia="Times" w:hAnsi="Arial" w:cs="Arial"/>
                <w:lang w:eastAsia="ar-SA"/>
              </w:rPr>
              <w:tab/>
              <w:t>Home assignment:</w:t>
            </w:r>
            <w:r w:rsidRPr="00A31753">
              <w:rPr>
                <w:rFonts w:ascii="Arial" w:eastAsia="Times" w:hAnsi="Arial" w:cs="Arial"/>
                <w:lang w:eastAsia="ar-SA"/>
              </w:rPr>
              <w:tab/>
              <w:t>10%</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 xml:space="preserve">Individual work; students are required to </w:t>
            </w:r>
            <w:r w:rsidRPr="00A31753">
              <w:rPr>
                <w:rFonts w:ascii="Arial" w:eastAsia="Times" w:hAnsi="Arial" w:cs="Arial"/>
                <w:color w:val="000000"/>
                <w:lang w:eastAsia="ar-SA"/>
              </w:rPr>
              <w:t xml:space="preserve">describe and comment upon particular aspects of contract law. </w:t>
            </w:r>
            <w:r w:rsidRPr="00A31753">
              <w:rPr>
                <w:rFonts w:ascii="Arial" w:eastAsia="Times" w:hAnsi="Arial" w:cs="Arial"/>
                <w:lang w:eastAsia="ar-SA"/>
              </w:rPr>
              <w:t>This element will assess the depth of understanding of contract law concepts. This will address learning outcomes K2, K3, S1, S2, S3, S4 and S5.</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4.</w:t>
            </w:r>
            <w:r w:rsidRPr="00A31753">
              <w:rPr>
                <w:rFonts w:ascii="Arial" w:eastAsia="Times" w:hAnsi="Arial" w:cs="Arial"/>
                <w:lang w:eastAsia="ar-SA"/>
              </w:rPr>
              <w:tab/>
              <w:t>Final exam:</w:t>
            </w:r>
            <w:r w:rsidRPr="00A31753">
              <w:rPr>
                <w:rFonts w:ascii="Arial" w:eastAsia="Times" w:hAnsi="Arial" w:cs="Arial"/>
                <w:lang w:eastAsia="ar-SA"/>
              </w:rPr>
              <w:tab/>
              <w:t>60%</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This will address learning outcomes K1, K3, S1, S2, S3 and S4.</w:t>
            </w:r>
          </w:p>
          <w:p w:rsidR="00A31753" w:rsidRPr="00A31753" w:rsidRDefault="00A31753" w:rsidP="00A31753">
            <w:pPr>
              <w:tabs>
                <w:tab w:val="num" w:pos="0"/>
              </w:tabs>
              <w:suppressAutoHyphens/>
              <w:spacing w:before="60" w:after="60" w:line="240" w:lineRule="auto"/>
              <w:jc w:val="both"/>
              <w:outlineLvl w:val="6"/>
              <w:rPr>
                <w:rFonts w:ascii="Arial" w:eastAsia="Times" w:hAnsi="Arial" w:cs="Arial"/>
                <w:lang w:eastAsia="ar-SA"/>
              </w:rPr>
            </w:pPr>
            <w:r w:rsidRPr="00A31753">
              <w:rPr>
                <w:rFonts w:ascii="Arial" w:eastAsia="Times" w:hAnsi="Arial" w:cs="Arial"/>
                <w:lang w:eastAsia="ar-SA"/>
              </w:rPr>
              <w:t>Student is required to achieve at least 50% (pass) on the midterm and final exam in order to receive a pass in aggregate.</w:t>
            </w:r>
          </w:p>
        </w:tc>
      </w:tr>
      <w:tr w:rsidR="00A31753" w:rsidRPr="00A31753"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959"/>
        </w:trPr>
        <w:tc>
          <w:tcPr>
            <w:tcW w:w="1913" w:type="dxa"/>
            <w:gridSpan w:val="3"/>
          </w:tcPr>
          <w:p w:rsidR="00A31753" w:rsidRPr="00A31753" w:rsidRDefault="00A31753" w:rsidP="00A31753">
            <w:pPr>
              <w:tabs>
                <w:tab w:val="num" w:pos="0"/>
              </w:tabs>
              <w:suppressAutoHyphens/>
              <w:spacing w:before="60" w:after="60" w:line="240" w:lineRule="auto"/>
              <w:outlineLvl w:val="6"/>
              <w:rPr>
                <w:rFonts w:ascii="Arial" w:eastAsia="Times" w:hAnsi="Arial" w:cs="Arial"/>
                <w:b/>
                <w:lang w:eastAsia="ar-SA"/>
              </w:rPr>
            </w:pPr>
            <w:r w:rsidRPr="00A31753">
              <w:rPr>
                <w:rFonts w:ascii="Arial" w:eastAsia="Times" w:hAnsi="Arial" w:cs="Arial"/>
                <w:b/>
                <w:lang w:eastAsia="ar-SA"/>
              </w:rPr>
              <w:lastRenderedPageBreak/>
              <w:t>Core Learning Materials:</w:t>
            </w:r>
          </w:p>
        </w:tc>
        <w:tc>
          <w:tcPr>
            <w:tcW w:w="7655" w:type="dxa"/>
            <w:gridSpan w:val="8"/>
          </w:tcPr>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Catherine Elliott, Frances Quinn: Tort Law. 8th edition, ISBN 9781408286371 (Paperback) July 2011</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Catherine Elliott, Frances Quinn: Contract Law. 8th edition, ISBN 9781408282915 (Paperback) June 2011</w:t>
            </w:r>
          </w:p>
          <w:p w:rsidR="00A31753" w:rsidRPr="00A31753" w:rsidRDefault="00A31753" w:rsidP="00A31753">
            <w:pPr>
              <w:tabs>
                <w:tab w:val="num" w:pos="0"/>
              </w:tabs>
              <w:suppressAutoHyphens/>
              <w:spacing w:before="60" w:after="60" w:line="240" w:lineRule="auto"/>
              <w:outlineLvl w:val="6"/>
              <w:rPr>
                <w:rFonts w:ascii="Arial" w:eastAsia="Times" w:hAnsi="Arial" w:cs="Arial"/>
                <w:lang w:eastAsia="ar-SA"/>
              </w:rPr>
            </w:pPr>
            <w:r w:rsidRPr="00A31753">
              <w:rPr>
                <w:rFonts w:ascii="Arial" w:eastAsia="Times" w:hAnsi="Arial" w:cs="Arial"/>
                <w:lang w:eastAsia="ar-SA"/>
              </w:rPr>
              <w:t>Study aids (lectures notes and presentations) prepared by the lecturer.</w:t>
            </w:r>
          </w:p>
        </w:tc>
      </w:tr>
    </w:tbl>
    <w:p w:rsidR="001642F5" w:rsidRDefault="001642F5" w:rsidP="005262E2">
      <w:pPr>
        <w:rPr>
          <w:rFonts w:ascii="Arial" w:hAnsi="Arial" w:cs="Arial"/>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461"/>
        <w:gridCol w:w="527"/>
        <w:gridCol w:w="141"/>
        <w:gridCol w:w="1450"/>
        <w:gridCol w:w="1656"/>
        <w:gridCol w:w="141"/>
        <w:gridCol w:w="1271"/>
        <w:gridCol w:w="423"/>
        <w:gridCol w:w="1309"/>
        <w:gridCol w:w="1375"/>
        <w:gridCol w:w="38"/>
      </w:tblGrid>
      <w:tr w:rsidR="00A62236" w:rsidRPr="00A62236" w:rsidTr="00A62236">
        <w:trPr>
          <w:gridAfter w:val="1"/>
          <w:wAfter w:w="38" w:type="dxa"/>
        </w:trPr>
        <w:tc>
          <w:tcPr>
            <w:tcW w:w="1242"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keepNext/>
              <w:autoSpaceDE w:val="0"/>
              <w:autoSpaceDN w:val="0"/>
              <w:spacing w:before="60" w:after="60" w:line="264" w:lineRule="auto"/>
              <w:ind w:left="57"/>
              <w:outlineLvl w:val="2"/>
              <w:rPr>
                <w:rFonts w:ascii="Arial" w:eastAsia="Times New Roman" w:hAnsi="Arial" w:cs="Arial"/>
                <w:b/>
                <w:bCs/>
                <w:lang w:eastAsia="hu-HU"/>
              </w:rPr>
            </w:pPr>
            <w:bookmarkStart w:id="151" w:name="_Toc509993751"/>
            <w:r w:rsidRPr="00A62236">
              <w:rPr>
                <w:rFonts w:ascii="Arial" w:eastAsia="Times New Roman" w:hAnsi="Arial" w:cs="Arial"/>
                <w:b/>
                <w:bCs/>
                <w:lang w:eastAsia="hu-HU"/>
              </w:rPr>
              <w:t>Code</w:t>
            </w:r>
            <w:bookmarkEnd w:id="151"/>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autoSpaceDE w:val="0"/>
              <w:autoSpaceDN w:val="0"/>
              <w:spacing w:before="60" w:after="60" w:line="264" w:lineRule="auto"/>
              <w:ind w:left="57"/>
              <w:jc w:val="center"/>
              <w:rPr>
                <w:rFonts w:ascii="Arial" w:eastAsia="Times New Roman" w:hAnsi="Arial" w:cs="Arial"/>
                <w:b/>
                <w:bCs/>
                <w:lang w:eastAsia="hu-HU"/>
              </w:rPr>
            </w:pPr>
          </w:p>
        </w:tc>
        <w:tc>
          <w:tcPr>
            <w:tcW w:w="1663"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autoSpaceDE w:val="0"/>
              <w:autoSpaceDN w:val="0"/>
              <w:spacing w:before="60" w:after="60" w:line="264" w:lineRule="auto"/>
              <w:ind w:left="57"/>
              <w:rPr>
                <w:rFonts w:ascii="Arial" w:eastAsia="Times New Roman" w:hAnsi="Arial" w:cs="Arial"/>
                <w:b/>
                <w:bCs/>
                <w:lang w:eastAsia="hu-HU"/>
              </w:rPr>
            </w:pPr>
            <w:r w:rsidRPr="00A62236">
              <w:rPr>
                <w:rFonts w:ascii="Arial" w:eastAsia="Times New Roman" w:hAnsi="Arial" w:cs="Arial"/>
                <w:b/>
                <w:bCs/>
                <w:lang w:eastAsia="hu-HU"/>
              </w:rPr>
              <w:t>ECTS Credit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autoSpaceDE w:val="0"/>
              <w:autoSpaceDN w:val="0"/>
              <w:spacing w:before="60" w:after="60" w:line="264" w:lineRule="auto"/>
              <w:ind w:left="57"/>
              <w:rPr>
                <w:rFonts w:ascii="Arial" w:eastAsia="Times New Roman" w:hAnsi="Arial" w:cs="Arial"/>
                <w:b/>
                <w:bCs/>
                <w:lang w:eastAsia="hu-HU"/>
              </w:rPr>
            </w:pPr>
            <w:r w:rsidRPr="00A62236">
              <w:rPr>
                <w:rFonts w:ascii="Arial" w:eastAsia="Times New Roman" w:hAnsi="Arial" w:cs="Arial"/>
                <w:b/>
                <w:bCs/>
                <w:lang w:eastAsia="hu-HU"/>
              </w:rPr>
              <w:t>7</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autoSpaceDE w:val="0"/>
              <w:autoSpaceDN w:val="0"/>
              <w:spacing w:before="60" w:after="60" w:line="264" w:lineRule="auto"/>
              <w:ind w:left="57"/>
              <w:rPr>
                <w:rFonts w:ascii="Arial" w:eastAsia="Times New Roman" w:hAnsi="Arial" w:cs="Arial"/>
                <w:b/>
                <w:bCs/>
                <w:lang w:eastAsia="hu-HU"/>
              </w:rPr>
            </w:pPr>
            <w:r w:rsidRPr="00A62236">
              <w:rPr>
                <w:rFonts w:ascii="Arial" w:eastAsia="Times New Roman" w:hAnsi="Arial" w:cs="Arial"/>
                <w:b/>
                <w:bCs/>
                <w:lang w:eastAsia="hu-HU"/>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autoSpaceDE w:val="0"/>
              <w:autoSpaceDN w:val="0"/>
              <w:spacing w:before="60" w:after="60" w:line="264" w:lineRule="auto"/>
              <w:ind w:left="57"/>
              <w:rPr>
                <w:rFonts w:ascii="Arial" w:eastAsia="Times New Roman" w:hAnsi="Arial" w:cs="Arial"/>
                <w:b/>
                <w:bCs/>
                <w:lang w:eastAsia="hu-HU"/>
              </w:rPr>
            </w:pPr>
            <w:r w:rsidRPr="00A62236">
              <w:rPr>
                <w:rFonts w:ascii="Arial" w:eastAsia="Times New Roman" w:hAnsi="Arial" w:cs="Arial"/>
                <w:b/>
                <w:bCs/>
                <w:lang w:eastAsia="hu-HU"/>
              </w:rPr>
              <w:t>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71"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120" w:after="120" w:line="240" w:lineRule="auto"/>
              <w:ind w:left="57" w:right="113"/>
              <w:jc w:val="both"/>
              <w:rPr>
                <w:rFonts w:ascii="Arial" w:eastAsia="Times New Roman" w:hAnsi="Arial" w:cs="Arial"/>
                <w:b/>
                <w:bCs/>
                <w:lang w:eastAsia="hu-HU"/>
              </w:rPr>
            </w:pPr>
            <w:bookmarkStart w:id="152" w:name="OLE_LINK1"/>
            <w:r w:rsidRPr="00A62236">
              <w:rPr>
                <w:rFonts w:ascii="Arial" w:eastAsia="Times New Roman" w:hAnsi="Arial" w:cs="Arial"/>
                <w:b/>
                <w:bCs/>
                <w:lang w:eastAsia="hu-HU"/>
              </w:rPr>
              <w:t>Term:</w:t>
            </w:r>
          </w:p>
        </w:tc>
        <w:tc>
          <w:tcPr>
            <w:tcW w:w="3261" w:type="dxa"/>
            <w:gridSpan w:val="3"/>
            <w:tcBorders>
              <w:top w:val="single" w:sz="6" w:space="0" w:color="auto"/>
              <w:left w:val="single" w:sz="6" w:space="0" w:color="auto"/>
              <w:bottom w:val="single" w:sz="6" w:space="0" w:color="auto"/>
              <w:right w:val="single" w:sz="4" w:space="0" w:color="auto"/>
            </w:tcBorders>
            <w:vAlign w:val="center"/>
          </w:tcPr>
          <w:p w:rsidR="00A62236" w:rsidRPr="00A62236" w:rsidRDefault="00A62236" w:rsidP="00A62236">
            <w:pPr>
              <w:keepNext/>
              <w:autoSpaceDE w:val="0"/>
              <w:autoSpaceDN w:val="0"/>
              <w:spacing w:before="120" w:after="0" w:line="240" w:lineRule="auto"/>
              <w:ind w:left="57" w:right="113"/>
              <w:jc w:val="both"/>
              <w:outlineLvl w:val="1"/>
              <w:rPr>
                <w:rFonts w:ascii="Arial" w:eastAsia="Times New Roman" w:hAnsi="Arial" w:cs="Arial"/>
                <w:b/>
                <w:caps/>
                <w:lang w:eastAsia="hu-HU"/>
              </w:rPr>
            </w:pPr>
            <w:bookmarkStart w:id="153" w:name="_Toc509993752"/>
            <w:r w:rsidRPr="00A62236">
              <w:rPr>
                <w:rFonts w:ascii="Arial" w:eastAsia="Times New Roman" w:hAnsi="Arial" w:cs="Arial"/>
                <w:b/>
                <w:lang w:eastAsia="hu-HU"/>
              </w:rPr>
              <w:t>2</w:t>
            </w:r>
            <w:r w:rsidRPr="00A62236">
              <w:rPr>
                <w:rFonts w:ascii="Arial" w:eastAsia="Times New Roman" w:hAnsi="Arial" w:cs="Arial"/>
                <w:b/>
                <w:vertAlign w:val="superscript"/>
                <w:lang w:eastAsia="hu-HU"/>
              </w:rPr>
              <w:t>nd</w:t>
            </w:r>
            <w:r w:rsidRPr="00A62236">
              <w:rPr>
                <w:rFonts w:ascii="Arial" w:eastAsia="Times New Roman" w:hAnsi="Arial" w:cs="Arial"/>
                <w:b/>
                <w:lang w:eastAsia="hu-HU"/>
              </w:rPr>
              <w:t xml:space="preserve"> semester</w:t>
            </w:r>
            <w:bookmarkEnd w:id="153"/>
          </w:p>
        </w:tc>
        <w:tc>
          <w:tcPr>
            <w:tcW w:w="1417" w:type="dxa"/>
            <w:gridSpan w:val="2"/>
            <w:tcBorders>
              <w:top w:val="single" w:sz="6" w:space="0" w:color="auto"/>
              <w:left w:val="single" w:sz="4" w:space="0" w:color="auto"/>
              <w:bottom w:val="single" w:sz="6" w:space="0" w:color="auto"/>
              <w:right w:val="single" w:sz="4" w:space="0" w:color="auto"/>
            </w:tcBorders>
            <w:vAlign w:val="center"/>
          </w:tcPr>
          <w:p w:rsidR="00A62236" w:rsidRPr="00A62236" w:rsidRDefault="00A62236" w:rsidP="00A62236">
            <w:pPr>
              <w:keepNext/>
              <w:autoSpaceDE w:val="0"/>
              <w:autoSpaceDN w:val="0"/>
              <w:spacing w:before="120" w:after="0" w:line="240" w:lineRule="auto"/>
              <w:ind w:right="113"/>
              <w:jc w:val="both"/>
              <w:outlineLvl w:val="1"/>
              <w:rPr>
                <w:rFonts w:ascii="Arial" w:eastAsia="Times New Roman" w:hAnsi="Arial" w:cs="Arial"/>
                <w:b/>
                <w:lang w:eastAsia="hu-HU"/>
              </w:rPr>
            </w:pPr>
            <w:bookmarkStart w:id="154" w:name="_Toc509993753"/>
            <w:r w:rsidRPr="00A62236">
              <w:rPr>
                <w:rFonts w:ascii="Arial" w:eastAsia="Times New Roman" w:hAnsi="Arial" w:cs="Arial"/>
                <w:b/>
                <w:lang w:eastAsia="hu-HU"/>
              </w:rPr>
              <w:t>Level:</w:t>
            </w:r>
            <w:bookmarkEnd w:id="154"/>
          </w:p>
        </w:tc>
        <w:tc>
          <w:tcPr>
            <w:tcW w:w="3119" w:type="dxa"/>
            <w:gridSpan w:val="4"/>
            <w:tcBorders>
              <w:top w:val="single" w:sz="6" w:space="0" w:color="auto"/>
              <w:left w:val="single" w:sz="4" w:space="0" w:color="auto"/>
              <w:bottom w:val="single" w:sz="6" w:space="0" w:color="auto"/>
              <w:right w:val="single" w:sz="6" w:space="0" w:color="auto"/>
            </w:tcBorders>
            <w:vAlign w:val="center"/>
          </w:tcPr>
          <w:p w:rsidR="00A62236" w:rsidRPr="00A62236" w:rsidRDefault="00A62236" w:rsidP="00A62236">
            <w:pPr>
              <w:keepNext/>
              <w:autoSpaceDE w:val="0"/>
              <w:autoSpaceDN w:val="0"/>
              <w:spacing w:before="120" w:after="0" w:line="240" w:lineRule="auto"/>
              <w:ind w:right="113"/>
              <w:jc w:val="both"/>
              <w:outlineLvl w:val="1"/>
              <w:rPr>
                <w:rFonts w:ascii="Arial" w:eastAsia="Times New Roman" w:hAnsi="Arial" w:cs="Arial"/>
                <w:b/>
                <w:caps/>
                <w:lang w:eastAsia="hu-HU"/>
              </w:rPr>
            </w:pPr>
            <w:bookmarkStart w:id="155" w:name="_Toc509993754"/>
            <w:r w:rsidRPr="00A62236">
              <w:rPr>
                <w:rFonts w:ascii="Arial" w:eastAsia="Times New Roman" w:hAnsi="Arial" w:cs="Arial"/>
                <w:b/>
                <w:caps/>
                <w:lang w:eastAsia="hu-HU"/>
              </w:rPr>
              <w:t>4</w:t>
            </w:r>
            <w:bookmarkEnd w:id="155"/>
          </w:p>
        </w:tc>
      </w:tr>
      <w:bookmarkEnd w:id="152"/>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771"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120" w:after="12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Module Title:</w:t>
            </w:r>
          </w:p>
        </w:tc>
        <w:tc>
          <w:tcPr>
            <w:tcW w:w="7797" w:type="dxa"/>
            <w:gridSpan w:val="9"/>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keepNext/>
              <w:autoSpaceDE w:val="0"/>
              <w:autoSpaceDN w:val="0"/>
              <w:spacing w:before="120" w:after="120" w:line="240" w:lineRule="auto"/>
              <w:ind w:left="57" w:right="113"/>
              <w:jc w:val="both"/>
              <w:outlineLvl w:val="1"/>
              <w:rPr>
                <w:rFonts w:ascii="Arial" w:eastAsia="Times New Roman" w:hAnsi="Arial" w:cs="Arial"/>
                <w:b/>
                <w:caps/>
                <w:lang w:eastAsia="hu-HU"/>
              </w:rPr>
            </w:pPr>
            <w:bookmarkStart w:id="156" w:name="_Toc509993755"/>
            <w:r w:rsidRPr="00A62236">
              <w:rPr>
                <w:rFonts w:ascii="Arial" w:eastAsia="Times New Roman" w:hAnsi="Arial" w:cs="Arial"/>
                <w:b/>
                <w:caps/>
                <w:lang w:eastAsia="hu-HU"/>
              </w:rPr>
              <w:t>introduction to Accounting</w:t>
            </w:r>
            <w:bookmarkEnd w:id="156"/>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771"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Module Leader:</w:t>
            </w:r>
          </w:p>
        </w:tc>
        <w:tc>
          <w:tcPr>
            <w:tcW w:w="3402"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0" w:line="240" w:lineRule="auto"/>
              <w:ind w:left="57" w:right="113"/>
              <w:rPr>
                <w:rFonts w:ascii="Arial" w:eastAsia="Times New Roman" w:hAnsi="Arial" w:cs="Arial"/>
                <w:b/>
                <w:lang w:eastAsia="hu-HU"/>
              </w:rPr>
            </w:pPr>
            <w:proofErr w:type="spellStart"/>
            <w:r w:rsidRPr="00A62236">
              <w:rPr>
                <w:rFonts w:ascii="Arial" w:eastAsia="Times New Roman" w:hAnsi="Arial" w:cs="Arial"/>
                <w:b/>
                <w:lang w:eastAsia="hu-HU"/>
              </w:rPr>
              <w:t>Dr.</w:t>
            </w:r>
            <w:proofErr w:type="spellEnd"/>
            <w:r w:rsidRPr="00A62236">
              <w:rPr>
                <w:rFonts w:ascii="Arial" w:eastAsia="Times New Roman" w:hAnsi="Arial" w:cs="Arial"/>
                <w:b/>
                <w:lang w:eastAsia="hu-HU"/>
              </w:rPr>
              <w:t xml:space="preserve"> TAKÁCS András, PhD.</w:t>
            </w:r>
          </w:p>
          <w:p w:rsidR="00A62236" w:rsidRPr="00A62236" w:rsidRDefault="00A62236" w:rsidP="00A62236">
            <w:pPr>
              <w:autoSpaceDE w:val="0"/>
              <w:autoSpaceDN w:val="0"/>
              <w:spacing w:before="60" w:after="60" w:line="240" w:lineRule="auto"/>
              <w:ind w:left="57" w:right="113"/>
              <w:jc w:val="both"/>
              <w:rPr>
                <w:rFonts w:ascii="Arial" w:eastAsia="Times New Roman" w:hAnsi="Arial" w:cs="Arial"/>
                <w:lang w:eastAsia="hu-HU"/>
              </w:rPr>
            </w:pPr>
            <w:r w:rsidRPr="00A62236">
              <w:rPr>
                <w:rFonts w:ascii="Arial" w:eastAsia="Times New Roman" w:hAnsi="Arial" w:cs="Arial"/>
                <w:lang w:eastAsia="hu-HU"/>
              </w:rPr>
              <w:t>assistant professor</w:t>
            </w:r>
          </w:p>
        </w:tc>
        <w:tc>
          <w:tcPr>
            <w:tcW w:w="1701" w:type="dxa"/>
            <w:gridSpan w:val="2"/>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lang w:eastAsia="hu-HU"/>
              </w:rPr>
            </w:pPr>
            <w:r w:rsidRPr="00A62236">
              <w:rPr>
                <w:rFonts w:ascii="Arial" w:eastAsia="Times New Roman" w:hAnsi="Arial" w:cs="Arial"/>
                <w:b/>
                <w:bCs/>
                <w:lang w:eastAsia="hu-HU"/>
              </w:rPr>
              <w:t>Office Hours:</w:t>
            </w:r>
          </w:p>
        </w:tc>
        <w:tc>
          <w:tcPr>
            <w:tcW w:w="2694"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0" w:line="240" w:lineRule="auto"/>
              <w:ind w:left="57" w:right="113"/>
              <w:jc w:val="both"/>
              <w:rPr>
                <w:rFonts w:ascii="Arial" w:eastAsia="Times New Roman" w:hAnsi="Arial" w:cs="Arial"/>
                <w:lang w:eastAsia="hu-HU"/>
              </w:rPr>
            </w:pPr>
            <w:r w:rsidRPr="00A62236">
              <w:rPr>
                <w:rFonts w:ascii="Arial" w:eastAsia="Times New Roman" w:hAnsi="Arial" w:cs="Arial"/>
                <w:lang w:eastAsia="hu-HU"/>
              </w:rPr>
              <w:t>agreed with students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771"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Telephone:</w:t>
            </w:r>
          </w:p>
        </w:tc>
        <w:tc>
          <w:tcPr>
            <w:tcW w:w="3402" w:type="dxa"/>
            <w:gridSpan w:val="4"/>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lang w:eastAsia="hu-HU"/>
              </w:rPr>
            </w:pPr>
            <w:r w:rsidRPr="00A62236">
              <w:rPr>
                <w:rFonts w:ascii="Arial" w:eastAsia="Times New Roman" w:hAnsi="Arial" w:cs="Arial"/>
                <w:lang w:eastAsia="hu-HU"/>
              </w:rPr>
              <w:t>+36-72/501-599, 23277</w:t>
            </w:r>
          </w:p>
        </w:tc>
        <w:tc>
          <w:tcPr>
            <w:tcW w:w="1701" w:type="dxa"/>
            <w:gridSpan w:val="2"/>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E-mail:</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036B52" w:rsidP="00A62236">
            <w:pPr>
              <w:autoSpaceDE w:val="0"/>
              <w:autoSpaceDN w:val="0"/>
              <w:spacing w:before="60" w:after="60" w:line="240" w:lineRule="auto"/>
              <w:ind w:left="57" w:right="113"/>
              <w:jc w:val="both"/>
              <w:rPr>
                <w:rFonts w:ascii="Arial" w:eastAsia="Times New Roman" w:hAnsi="Arial" w:cs="Arial"/>
                <w:sz w:val="20"/>
                <w:szCs w:val="20"/>
                <w:lang w:eastAsia="hu-HU"/>
              </w:rPr>
            </w:pPr>
            <w:hyperlink r:id="rId82" w:history="1">
              <w:r w:rsidR="00A62236" w:rsidRPr="00A62236">
                <w:rPr>
                  <w:rFonts w:ascii="Arial" w:eastAsia="Times New Roman" w:hAnsi="Arial" w:cs="Arial"/>
                  <w:color w:val="0000FF"/>
                  <w:sz w:val="20"/>
                  <w:szCs w:val="20"/>
                  <w:u w:val="single"/>
                  <w:lang w:eastAsia="hu-HU"/>
                </w:rPr>
                <w:t>takacsandras@ktk.pte.hu</w:t>
              </w:r>
            </w:hyperlink>
            <w:r w:rsidR="00A62236" w:rsidRPr="00A62236">
              <w:rPr>
                <w:rFonts w:ascii="Arial" w:eastAsia="Times New Roman" w:hAnsi="Arial" w:cs="Arial"/>
                <w:sz w:val="20"/>
                <w:szCs w:val="20"/>
                <w:lang w:eastAsia="hu-HU"/>
              </w:rPr>
              <w:t xml:space="preserve">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771"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lang w:eastAsia="hu-HU"/>
              </w:rPr>
            </w:pPr>
            <w:r w:rsidRPr="00A62236">
              <w:rPr>
                <w:rFonts w:ascii="Arial" w:eastAsia="Times New Roman" w:hAnsi="Arial" w:cs="Arial"/>
                <w:b/>
                <w:bCs/>
                <w:lang w:eastAsia="hu-HU"/>
              </w:rPr>
              <w:t>Short Description:</w:t>
            </w:r>
          </w:p>
        </w:tc>
        <w:tc>
          <w:tcPr>
            <w:tcW w:w="7797" w:type="dxa"/>
            <w:gridSpan w:val="9"/>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64" w:lineRule="auto"/>
              <w:ind w:left="57" w:right="113"/>
              <w:jc w:val="both"/>
              <w:rPr>
                <w:rFonts w:ascii="Arial" w:eastAsia="Times New Roman" w:hAnsi="Arial" w:cs="Arial"/>
                <w:lang w:eastAsia="hu-HU"/>
              </w:rPr>
            </w:pPr>
            <w:r w:rsidRPr="00A62236">
              <w:rPr>
                <w:rFonts w:ascii="Arial" w:eastAsia="Times New Roman" w:hAnsi="Arial" w:cs="Arial"/>
                <w:lang w:eastAsia="hu-HU"/>
              </w:rPr>
              <w:t>This module is aimed to provide some fundamental knowledge in the area of accounting. Beyond the discussion of the basic expressions and techniques we also focus on interpreting and analysing financial information, which students will definitely need in their future business activities or in their further studies.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568" w:type="dxa"/>
            <w:gridSpan w:val="12"/>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Sessions (weeks): 13</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568" w:type="dxa"/>
            <w:gridSpan w:val="12"/>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Schedule is tentative and subject to change!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1.</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The purpose of accounting.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2.</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The content of annual reports.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3.</w:t>
            </w:r>
          </w:p>
        </w:tc>
        <w:tc>
          <w:tcPr>
            <w:tcW w:w="8789" w:type="dxa"/>
            <w:gridSpan w:val="11"/>
            <w:tcBorders>
              <w:top w:val="single" w:sz="6" w:space="0" w:color="auto"/>
              <w:left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Content of the balance sheet. Valuation of items in the balance sheet.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4.</w:t>
            </w:r>
          </w:p>
        </w:tc>
        <w:tc>
          <w:tcPr>
            <w:tcW w:w="8789" w:type="dxa"/>
            <w:gridSpan w:val="11"/>
            <w:tcBorders>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Content of the income statement.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5.</w:t>
            </w:r>
          </w:p>
        </w:tc>
        <w:tc>
          <w:tcPr>
            <w:tcW w:w="8789" w:type="dxa"/>
            <w:gridSpan w:val="11"/>
            <w:tcBorders>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Deferrals and accruals.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6.</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Midterm exam. The basics of book-keeping: the accounting cycle, T-accounts, journal.</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7.</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Recording transactions affecting fixed assets.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8.</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Recording transactions affecting current assets.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9.</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Recording transactions affecting shareholders’ equity. The closing process.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10.</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Recording transactions affecting liabilities.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11.</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Analysis of financial statements of an international company.</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779"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12-13.</w:t>
            </w:r>
          </w:p>
        </w:tc>
        <w:tc>
          <w:tcPr>
            <w:tcW w:w="8789"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autoSpaceDE w:val="0"/>
              <w:autoSpaceDN w:val="0"/>
              <w:spacing w:after="0" w:line="240" w:lineRule="auto"/>
              <w:ind w:left="72"/>
              <w:rPr>
                <w:rFonts w:ascii="Arial" w:eastAsia="Times New Roman" w:hAnsi="Arial" w:cs="Arial"/>
                <w:lang w:eastAsia="hu-HU"/>
              </w:rPr>
            </w:pPr>
            <w:r w:rsidRPr="00A62236">
              <w:rPr>
                <w:rFonts w:ascii="Arial" w:eastAsia="Times New Roman" w:hAnsi="Arial" w:cs="Arial"/>
                <w:lang w:eastAsia="hu-HU"/>
              </w:rPr>
              <w:t>Summary of the semester, practicing exercises for the Final Exam.</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Rationale Including Aims:</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2" w:lineRule="atLeast"/>
              <w:ind w:left="57" w:right="113"/>
              <w:jc w:val="both"/>
              <w:rPr>
                <w:rFonts w:ascii="Arial" w:eastAsia="Times New Roman" w:hAnsi="Arial" w:cs="Arial"/>
                <w:lang w:eastAsia="hu-HU"/>
              </w:rPr>
            </w:pPr>
            <w:r w:rsidRPr="00A62236">
              <w:rPr>
                <w:rFonts w:ascii="Arial" w:eastAsia="Times New Roman" w:hAnsi="Arial" w:cs="Arial"/>
                <w:lang w:eastAsia="hu-HU"/>
              </w:rPr>
              <w:t>The most important aim of the module is to teach the basics of accounting, focusing on how to produce financial information.</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Learning Outcomes:</w:t>
            </w:r>
          </w:p>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Knowledge</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after="0" w:line="240" w:lineRule="auto"/>
              <w:rPr>
                <w:rFonts w:ascii="Arial" w:eastAsia="Times New Roman" w:hAnsi="Arial" w:cs="Arial"/>
                <w:lang w:eastAsia="hu-HU"/>
              </w:rPr>
            </w:pPr>
            <w:r w:rsidRPr="00A62236">
              <w:rPr>
                <w:rFonts w:ascii="Arial" w:eastAsia="Times New Roman" w:hAnsi="Arial" w:cs="Arial"/>
                <w:lang w:eastAsia="hu-HU"/>
              </w:rPr>
              <w:t>On completion of this module the successful student will be able to:</w:t>
            </w:r>
          </w:p>
          <w:p w:rsidR="00A62236" w:rsidRPr="00A62236" w:rsidRDefault="00A62236" w:rsidP="00555FA2">
            <w:pPr>
              <w:numPr>
                <w:ilvl w:val="0"/>
                <w:numId w:val="54"/>
              </w:numPr>
              <w:autoSpaceDE w:val="0"/>
              <w:autoSpaceDN w:val="0"/>
              <w:spacing w:after="0" w:line="240" w:lineRule="auto"/>
              <w:ind w:left="355"/>
              <w:rPr>
                <w:rFonts w:ascii="Arial" w:eastAsia="Times New Roman" w:hAnsi="Arial" w:cs="Arial"/>
                <w:lang w:eastAsia="hu-HU"/>
              </w:rPr>
            </w:pPr>
            <w:r w:rsidRPr="00A62236">
              <w:rPr>
                <w:rFonts w:ascii="Arial" w:eastAsia="Times New Roman" w:hAnsi="Arial" w:cs="Arial"/>
                <w:lang w:eastAsia="hu-HU"/>
              </w:rPr>
              <w:t>evaluate the relationship between accounting and the business environment</w:t>
            </w:r>
          </w:p>
          <w:p w:rsidR="00A62236" w:rsidRPr="00A62236" w:rsidRDefault="00A62236" w:rsidP="00555FA2">
            <w:pPr>
              <w:numPr>
                <w:ilvl w:val="0"/>
                <w:numId w:val="54"/>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comprehend the role of accounting information</w:t>
            </w:r>
          </w:p>
          <w:p w:rsidR="00A62236" w:rsidRPr="00A62236" w:rsidRDefault="00A62236" w:rsidP="00555FA2">
            <w:pPr>
              <w:numPr>
                <w:ilvl w:val="0"/>
                <w:numId w:val="54"/>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interpret the information inherent in annual reports</w:t>
            </w:r>
          </w:p>
          <w:p w:rsidR="00A62236" w:rsidRPr="00A62236" w:rsidRDefault="00A62236" w:rsidP="00555FA2">
            <w:pPr>
              <w:numPr>
                <w:ilvl w:val="0"/>
                <w:numId w:val="54"/>
              </w:numPr>
              <w:autoSpaceDE w:val="0"/>
              <w:autoSpaceDN w:val="0"/>
              <w:spacing w:after="0" w:line="22" w:lineRule="atLeast"/>
              <w:ind w:left="355" w:right="113"/>
              <w:contextualSpacing/>
              <w:jc w:val="both"/>
              <w:rPr>
                <w:rFonts w:ascii="Arial" w:eastAsia="Times New Roman" w:hAnsi="Arial" w:cs="Arial"/>
                <w:lang w:eastAsia="hu-HU"/>
              </w:rPr>
            </w:pPr>
            <w:r w:rsidRPr="00A62236">
              <w:rPr>
                <w:rFonts w:ascii="Arial" w:eastAsia="Times New Roman" w:hAnsi="Arial" w:cs="Arial"/>
                <w:lang w:eastAsia="hu-HU"/>
              </w:rPr>
              <w:lastRenderedPageBreak/>
              <w:t>compare the main competing theories in accounting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lastRenderedPageBreak/>
              <w:t>Learning Outcomes:</w:t>
            </w:r>
          </w:p>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Skills</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after="0" w:line="240" w:lineRule="auto"/>
              <w:rPr>
                <w:rFonts w:ascii="Arial" w:eastAsia="Times New Roman" w:hAnsi="Arial" w:cs="Arial"/>
                <w:lang w:eastAsia="hu-HU"/>
              </w:rPr>
            </w:pPr>
            <w:r w:rsidRPr="00A62236">
              <w:rPr>
                <w:rFonts w:ascii="Arial" w:eastAsia="Times New Roman" w:hAnsi="Arial" w:cs="Arial"/>
                <w:lang w:eastAsia="hu-HU"/>
              </w:rPr>
              <w:t>This module will call for the successful student to demonstrate:</w:t>
            </w:r>
          </w:p>
          <w:p w:rsidR="00A62236" w:rsidRPr="00A62236" w:rsidRDefault="00A62236" w:rsidP="00555FA2">
            <w:pPr>
              <w:numPr>
                <w:ilvl w:val="0"/>
                <w:numId w:val="55"/>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ability in recording the most important transactions on T-accounts and in a journal</w:t>
            </w:r>
          </w:p>
          <w:p w:rsidR="00A62236" w:rsidRPr="00A62236" w:rsidRDefault="00A62236" w:rsidP="00555FA2">
            <w:pPr>
              <w:numPr>
                <w:ilvl w:val="0"/>
                <w:numId w:val="55"/>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ability in organizing information from financial events</w:t>
            </w:r>
          </w:p>
          <w:p w:rsidR="00A62236" w:rsidRPr="00A62236" w:rsidRDefault="00A62236" w:rsidP="00555FA2">
            <w:pPr>
              <w:numPr>
                <w:ilvl w:val="0"/>
                <w:numId w:val="55"/>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effectiveness in arguing the consequences of economic events on the accounting of companies</w:t>
            </w:r>
          </w:p>
          <w:p w:rsidR="00A62236" w:rsidRPr="00A62236" w:rsidRDefault="00A62236" w:rsidP="00A62236">
            <w:pPr>
              <w:autoSpaceDE w:val="0"/>
              <w:autoSpaceDN w:val="0"/>
              <w:spacing w:after="0" w:line="240" w:lineRule="auto"/>
              <w:ind w:left="355"/>
              <w:contextualSpacing/>
              <w:rPr>
                <w:rFonts w:ascii="Arial" w:eastAsia="Times New Roman" w:hAnsi="Arial" w:cs="Arial"/>
                <w:lang w:eastAsia="hu-HU"/>
              </w:rPr>
            </w:pP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Teaching and Learning Strategies:</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2" w:lineRule="atLeast"/>
              <w:ind w:left="57" w:right="113"/>
              <w:jc w:val="both"/>
              <w:rPr>
                <w:rFonts w:ascii="Arial" w:eastAsia="Times New Roman" w:hAnsi="Arial" w:cs="Arial"/>
                <w:lang w:eastAsia="hu-HU"/>
              </w:rPr>
            </w:pPr>
            <w:r w:rsidRPr="00A62236">
              <w:rPr>
                <w:rFonts w:ascii="Arial" w:eastAsia="Times New Roman" w:hAnsi="Arial" w:cs="Arial"/>
                <w:lang w:eastAsia="hu-HU"/>
              </w:rPr>
              <w:t>Beyond weekly lectures, we put special emphasis on practical exercises and case studies that help students deepen their knowledge in the given topic.</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Assessment Scheme:</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555FA2">
            <w:pPr>
              <w:numPr>
                <w:ilvl w:val="0"/>
                <w:numId w:val="56"/>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Midterm exam 40%  (45 minutes) (K1, K2, K3, S1, S2)</w:t>
            </w:r>
          </w:p>
          <w:p w:rsidR="00A62236" w:rsidRPr="00A62236" w:rsidRDefault="00A62236" w:rsidP="00555FA2">
            <w:pPr>
              <w:numPr>
                <w:ilvl w:val="0"/>
                <w:numId w:val="56"/>
              </w:numPr>
              <w:autoSpaceDE w:val="0"/>
              <w:autoSpaceDN w:val="0"/>
              <w:spacing w:after="0" w:line="240" w:lineRule="auto"/>
              <w:ind w:left="355"/>
              <w:contextualSpacing/>
              <w:rPr>
                <w:rFonts w:ascii="Arial" w:eastAsia="Times New Roman" w:hAnsi="Arial" w:cs="Arial"/>
                <w:lang w:eastAsia="hu-HU"/>
              </w:rPr>
            </w:pPr>
            <w:r w:rsidRPr="00A62236">
              <w:rPr>
                <w:rFonts w:ascii="Arial" w:eastAsia="Times New Roman" w:hAnsi="Arial" w:cs="Arial"/>
                <w:lang w:eastAsia="hu-HU"/>
              </w:rPr>
              <w:t>Final exam 60%  (75 minutes) (K1, K2, K3, S2, S3)</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40" w:lineRule="auto"/>
              <w:ind w:left="57" w:right="113"/>
              <w:jc w:val="both"/>
              <w:rPr>
                <w:rFonts w:ascii="Arial" w:eastAsia="Times New Roman" w:hAnsi="Arial" w:cs="Arial"/>
                <w:b/>
                <w:bCs/>
                <w:lang w:eastAsia="hu-HU"/>
              </w:rPr>
            </w:pPr>
            <w:r w:rsidRPr="00A62236">
              <w:rPr>
                <w:rFonts w:ascii="Arial" w:eastAsia="Times New Roman" w:hAnsi="Arial" w:cs="Arial"/>
                <w:b/>
                <w:bCs/>
                <w:lang w:eastAsia="hu-HU"/>
              </w:rPr>
              <w:t>Core Learning Materials:</w:t>
            </w:r>
          </w:p>
        </w:tc>
        <w:tc>
          <w:tcPr>
            <w:tcW w:w="765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autoSpaceDE w:val="0"/>
              <w:autoSpaceDN w:val="0"/>
              <w:spacing w:before="60" w:after="60" w:line="22" w:lineRule="atLeast"/>
              <w:ind w:left="57" w:right="113"/>
              <w:jc w:val="both"/>
              <w:rPr>
                <w:rFonts w:ascii="Arial" w:eastAsia="Times New Roman" w:hAnsi="Arial" w:cs="Arial"/>
                <w:lang w:eastAsia="hu-HU"/>
              </w:rPr>
            </w:pPr>
            <w:proofErr w:type="spellStart"/>
            <w:r w:rsidRPr="00A62236">
              <w:rPr>
                <w:rFonts w:ascii="Arial" w:eastAsia="Times New Roman" w:hAnsi="Arial" w:cs="Arial"/>
                <w:i/>
                <w:iCs/>
                <w:lang w:eastAsia="hu-HU"/>
              </w:rPr>
              <w:t>Dr.</w:t>
            </w:r>
            <w:proofErr w:type="spellEnd"/>
            <w:r w:rsidRPr="00A62236">
              <w:rPr>
                <w:rFonts w:ascii="Arial" w:eastAsia="Times New Roman" w:hAnsi="Arial" w:cs="Arial"/>
                <w:i/>
                <w:iCs/>
                <w:lang w:eastAsia="hu-HU"/>
              </w:rPr>
              <w:t xml:space="preserve"> TAKÁCS, A.: </w:t>
            </w:r>
            <w:r w:rsidRPr="00A62236">
              <w:rPr>
                <w:rFonts w:ascii="Arial" w:eastAsia="Times New Roman" w:hAnsi="Arial" w:cs="Arial"/>
                <w:lang w:eastAsia="hu-HU"/>
              </w:rPr>
              <w:t xml:space="preserve">“Introduction to Accounting” e-book, University of </w:t>
            </w:r>
            <w:proofErr w:type="spellStart"/>
            <w:r w:rsidRPr="00A62236">
              <w:rPr>
                <w:rFonts w:ascii="Arial" w:eastAsia="Times New Roman" w:hAnsi="Arial" w:cs="Arial"/>
                <w:lang w:eastAsia="hu-HU"/>
              </w:rPr>
              <w:t>Pécs</w:t>
            </w:r>
            <w:proofErr w:type="spellEnd"/>
            <w:r w:rsidRPr="00A62236">
              <w:rPr>
                <w:rFonts w:ascii="Arial" w:eastAsia="Times New Roman" w:hAnsi="Arial" w:cs="Arial"/>
                <w:lang w:eastAsia="hu-HU"/>
              </w:rPr>
              <w:t>, Faculty of Business and Economics, 2015</w:t>
            </w:r>
          </w:p>
          <w:p w:rsidR="00A62236" w:rsidRPr="00A62236" w:rsidRDefault="00A62236" w:rsidP="00A62236">
            <w:pPr>
              <w:autoSpaceDE w:val="0"/>
              <w:autoSpaceDN w:val="0"/>
              <w:spacing w:before="60" w:after="60" w:line="22" w:lineRule="atLeast"/>
              <w:ind w:left="57" w:right="113"/>
              <w:jc w:val="both"/>
              <w:rPr>
                <w:rFonts w:ascii="Arial" w:eastAsia="Times New Roman" w:hAnsi="Arial" w:cs="Arial"/>
                <w:lang w:eastAsia="hu-HU"/>
              </w:rPr>
            </w:pPr>
            <w:r w:rsidRPr="00A62236">
              <w:rPr>
                <w:rFonts w:ascii="Arial" w:eastAsia="Times New Roman" w:hAnsi="Arial" w:cs="Arial"/>
                <w:lang w:eastAsia="hu-HU"/>
              </w:rPr>
              <w:t xml:space="preserve">[downloadable in pdf format from the </w:t>
            </w:r>
            <w:proofErr w:type="spellStart"/>
            <w:r w:rsidRPr="00A62236">
              <w:rPr>
                <w:rFonts w:ascii="Arial" w:eastAsia="Times New Roman" w:hAnsi="Arial" w:cs="Arial"/>
                <w:lang w:eastAsia="hu-HU"/>
              </w:rPr>
              <w:t>Neptun</w:t>
            </w:r>
            <w:proofErr w:type="spellEnd"/>
            <w:r w:rsidRPr="00A62236">
              <w:rPr>
                <w:rFonts w:ascii="Arial" w:eastAsia="Times New Roman" w:hAnsi="Arial" w:cs="Arial"/>
                <w:lang w:eastAsia="hu-HU"/>
              </w:rPr>
              <w:t xml:space="preserve"> system]</w:t>
            </w:r>
          </w:p>
          <w:p w:rsidR="00A62236" w:rsidRPr="00A62236" w:rsidRDefault="00A62236" w:rsidP="00A62236">
            <w:pPr>
              <w:autoSpaceDE w:val="0"/>
              <w:autoSpaceDN w:val="0"/>
              <w:spacing w:before="60" w:after="60" w:line="22" w:lineRule="atLeast"/>
              <w:ind w:left="57" w:right="113"/>
              <w:jc w:val="both"/>
              <w:rPr>
                <w:rFonts w:ascii="Arial" w:eastAsia="Times New Roman" w:hAnsi="Arial" w:cs="Arial"/>
                <w:iCs/>
                <w:lang w:eastAsia="hu-HU"/>
              </w:rPr>
            </w:pPr>
            <w:r w:rsidRPr="00A62236">
              <w:rPr>
                <w:rFonts w:ascii="Arial" w:eastAsia="Times New Roman" w:hAnsi="Arial" w:cs="Arial"/>
                <w:i/>
                <w:iCs/>
                <w:lang w:eastAsia="hu-HU"/>
              </w:rPr>
              <w:t xml:space="preserve">Frank Wood – Sheila Robinson: </w:t>
            </w:r>
            <w:r w:rsidRPr="00A62236">
              <w:rPr>
                <w:rFonts w:ascii="Arial" w:eastAsia="Times New Roman" w:hAnsi="Arial" w:cs="Arial"/>
                <w:iCs/>
                <w:lang w:eastAsia="hu-HU"/>
              </w:rPr>
              <w:t>“Book-keeping and Accounts”, 7nd Edition, Pearson, 2008</w:t>
            </w:r>
          </w:p>
        </w:tc>
      </w:tr>
    </w:tbl>
    <w:p w:rsidR="00921900" w:rsidRDefault="00921900" w:rsidP="005262E2">
      <w:pPr>
        <w:rPr>
          <w:rFonts w:ascii="Arial" w:hAnsi="Arial" w:cs="Arial"/>
        </w:rPr>
      </w:pPr>
    </w:p>
    <w:tbl>
      <w:tblPr>
        <w:tblW w:w="9659" w:type="dxa"/>
        <w:tblInd w:w="2" w:type="dxa"/>
        <w:tblLayout w:type="fixed"/>
        <w:tblCellMar>
          <w:left w:w="0" w:type="dxa"/>
          <w:right w:w="0" w:type="dxa"/>
        </w:tblCellMar>
        <w:tblLook w:val="0000" w:firstRow="0" w:lastRow="0" w:firstColumn="0" w:lastColumn="0" w:noHBand="0" w:noVBand="0"/>
      </w:tblPr>
      <w:tblGrid>
        <w:gridCol w:w="566"/>
        <w:gridCol w:w="989"/>
        <w:gridCol w:w="402"/>
        <w:gridCol w:w="1454"/>
        <w:gridCol w:w="1121"/>
        <w:gridCol w:w="1139"/>
        <w:gridCol w:w="136"/>
        <w:gridCol w:w="857"/>
        <w:gridCol w:w="276"/>
        <w:gridCol w:w="2295"/>
        <w:gridCol w:w="25"/>
        <w:gridCol w:w="399"/>
      </w:tblGrid>
      <w:tr w:rsidR="00A62236" w:rsidRPr="00A62236" w:rsidTr="00A62236">
        <w:trPr>
          <w:gridAfter w:val="1"/>
          <w:wAfter w:w="399" w:type="dxa"/>
          <w:trHeight w:hRule="exact" w:val="432"/>
        </w:trPr>
        <w:tc>
          <w:tcPr>
            <w:tcW w:w="1555"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ind w:left="216"/>
              <w:rPr>
                <w:rFonts w:ascii="Arial" w:eastAsia="Times New Roman" w:hAnsi="Arial" w:cs="Arial"/>
                <w:b/>
                <w:bCs/>
                <w:lang w:val="en-US" w:eastAsia="ar-SA"/>
              </w:rPr>
            </w:pPr>
            <w:r w:rsidRPr="00A62236">
              <w:rPr>
                <w:rFonts w:ascii="Arial" w:eastAsia="Times New Roman" w:hAnsi="Arial" w:cs="Arial"/>
                <w:b/>
                <w:bCs/>
                <w:lang w:val="en-US" w:eastAsia="ar-SA"/>
              </w:rPr>
              <w:t>Code</w:t>
            </w:r>
          </w:p>
        </w:tc>
        <w:tc>
          <w:tcPr>
            <w:tcW w:w="1856"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ind w:left="144"/>
              <w:rPr>
                <w:rFonts w:ascii="Arial" w:eastAsia="Times New Roman" w:hAnsi="Arial" w:cs="Arial"/>
                <w:b/>
                <w:bCs/>
                <w:lang w:val="en-US" w:eastAsia="ar-SA"/>
              </w:rPr>
            </w:pPr>
          </w:p>
        </w:tc>
        <w:tc>
          <w:tcPr>
            <w:tcW w:w="2396" w:type="dxa"/>
            <w:gridSpan w:val="3"/>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ind w:left="108"/>
              <w:rPr>
                <w:rFonts w:ascii="Arial" w:eastAsia="Times New Roman" w:hAnsi="Arial" w:cs="Arial"/>
                <w:b/>
                <w:bCs/>
                <w:lang w:val="en-US" w:eastAsia="ar-SA"/>
              </w:rPr>
            </w:pPr>
            <w:r w:rsidRPr="00A62236">
              <w:rPr>
                <w:rFonts w:ascii="Arial" w:eastAsia="Times New Roman" w:hAnsi="Arial" w:cs="Arial"/>
                <w:b/>
                <w:bCs/>
                <w:lang w:val="en-US" w:eastAsia="ar-SA"/>
              </w:rPr>
              <w:t>ECTS Credit</w:t>
            </w:r>
          </w:p>
        </w:tc>
        <w:tc>
          <w:tcPr>
            <w:tcW w:w="1133"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7</w:t>
            </w:r>
          </w:p>
        </w:tc>
        <w:tc>
          <w:tcPr>
            <w:tcW w:w="2295" w:type="dxa"/>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jc w:val="center"/>
              <w:rPr>
                <w:rFonts w:ascii="Arial" w:eastAsia="Times New Roman" w:hAnsi="Arial" w:cs="Arial"/>
                <w:b/>
                <w:bCs/>
                <w:lang w:val="en-US" w:eastAsia="ar-SA"/>
              </w:rPr>
            </w:pPr>
            <w:r w:rsidRPr="00A62236">
              <w:rPr>
                <w:rFonts w:ascii="Arial" w:eastAsia="Times New Roman" w:hAnsi="Arial" w:cs="Arial"/>
                <w:b/>
                <w:bCs/>
                <w:lang w:val="en-US" w:eastAsia="ar-SA"/>
              </w:rPr>
              <w:t>HUN Credit</w:t>
            </w:r>
          </w:p>
        </w:tc>
        <w:tc>
          <w:tcPr>
            <w:tcW w:w="25" w:type="dxa"/>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72"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7</w:t>
            </w:r>
          </w:p>
        </w:tc>
      </w:tr>
      <w:tr w:rsidR="00A62236" w:rsidRPr="00A62236" w:rsidTr="00A62236">
        <w:trPr>
          <w:gridAfter w:val="2"/>
          <w:wAfter w:w="424" w:type="dxa"/>
          <w:trHeight w:hRule="exact" w:val="537"/>
        </w:trPr>
        <w:tc>
          <w:tcPr>
            <w:tcW w:w="1555"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144" w:after="108"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Module Title:</w:t>
            </w:r>
          </w:p>
        </w:tc>
        <w:tc>
          <w:tcPr>
            <w:tcW w:w="7680" w:type="dxa"/>
            <w:gridSpan w:val="8"/>
            <w:tcBorders>
              <w:top w:val="single" w:sz="2" w:space="0" w:color="auto"/>
              <w:left w:val="single" w:sz="2" w:space="0" w:color="auto"/>
              <w:bottom w:val="single" w:sz="2" w:space="0" w:color="auto"/>
              <w:right w:val="single" w:sz="2" w:space="0" w:color="auto"/>
            </w:tcBorders>
          </w:tcPr>
          <w:p w:rsidR="00A62236" w:rsidRPr="00A62236" w:rsidRDefault="00A62236" w:rsidP="00A62236">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lang w:val="en-US" w:eastAsia="ar-SA"/>
              </w:rPr>
            </w:pPr>
            <w:bookmarkStart w:id="157" w:name="_Toc208909718"/>
            <w:bookmarkStart w:id="158" w:name="_Toc509993756"/>
            <w:r w:rsidRPr="00A62236">
              <w:rPr>
                <w:rFonts w:ascii="Arial" w:eastAsia="Times New Roman" w:hAnsi="Arial" w:cs="Arial"/>
                <w:b/>
                <w:bCs/>
                <w:caps/>
                <w:lang w:eastAsia="ar-SA"/>
              </w:rPr>
              <w:t>BUSINESS STATISTICS</w:t>
            </w:r>
            <w:bookmarkEnd w:id="157"/>
            <w:bookmarkEnd w:id="158"/>
          </w:p>
        </w:tc>
      </w:tr>
      <w:tr w:rsidR="00A62236" w:rsidRPr="00A62236" w:rsidTr="00A62236">
        <w:trPr>
          <w:gridAfter w:val="2"/>
          <w:wAfter w:w="424" w:type="dxa"/>
          <w:trHeight w:hRule="exact" w:val="879"/>
        </w:trPr>
        <w:tc>
          <w:tcPr>
            <w:tcW w:w="1555"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Module</w:t>
            </w:r>
          </w:p>
          <w:p w:rsidR="00A62236" w:rsidRPr="00A62236" w:rsidRDefault="00A62236" w:rsidP="00A62236">
            <w:pPr>
              <w:suppressAutoHyphens/>
              <w:spacing w:after="432"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Leader:</w:t>
            </w:r>
          </w:p>
        </w:tc>
        <w:tc>
          <w:tcPr>
            <w:tcW w:w="4116" w:type="dxa"/>
            <w:gridSpan w:val="4"/>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after="0" w:line="240" w:lineRule="auto"/>
              <w:ind w:left="108"/>
              <w:rPr>
                <w:rFonts w:ascii="Arial" w:eastAsia="Times New Roman" w:hAnsi="Arial" w:cs="Arial"/>
                <w:b/>
                <w:bCs/>
                <w:lang w:val="en-US" w:eastAsia="ar-SA"/>
              </w:rPr>
            </w:pPr>
            <w:r w:rsidRPr="00A62236">
              <w:rPr>
                <w:rFonts w:ascii="Arial" w:eastAsia="Times New Roman" w:hAnsi="Arial" w:cs="Arial"/>
                <w:b/>
                <w:bCs/>
                <w:lang w:val="en-US" w:eastAsia="ar-SA"/>
              </w:rPr>
              <w:t>Mónika Galambosné Tiszberger, PhD.</w:t>
            </w:r>
          </w:p>
          <w:p w:rsidR="00A62236" w:rsidRPr="00A62236" w:rsidRDefault="00A62236" w:rsidP="00A62236">
            <w:pPr>
              <w:suppressAutoHyphens/>
              <w:spacing w:after="0" w:line="240" w:lineRule="auto"/>
              <w:ind w:left="108"/>
              <w:rPr>
                <w:rFonts w:ascii="Arial" w:eastAsia="Times New Roman" w:hAnsi="Arial" w:cs="Arial"/>
                <w:lang w:val="en-US" w:eastAsia="ar-SA"/>
              </w:rPr>
            </w:pPr>
            <w:r w:rsidRPr="00A62236">
              <w:rPr>
                <w:rFonts w:ascii="Arial" w:eastAsia="Times New Roman" w:hAnsi="Arial" w:cs="Arial"/>
                <w:lang w:val="en-US" w:eastAsia="ar-SA"/>
              </w:rPr>
              <w:t>Assistant Professor</w:t>
            </w:r>
          </w:p>
          <w:p w:rsidR="00A62236" w:rsidRPr="00A62236" w:rsidRDefault="00A62236" w:rsidP="00A62236">
            <w:pPr>
              <w:suppressAutoHyphens/>
              <w:spacing w:after="0" w:line="240" w:lineRule="auto"/>
              <w:ind w:left="108"/>
              <w:rPr>
                <w:rFonts w:ascii="Arial" w:eastAsia="Times New Roman" w:hAnsi="Arial" w:cs="Arial"/>
                <w:lang w:val="en-US" w:eastAsia="ar-SA"/>
              </w:rPr>
            </w:pPr>
          </w:p>
        </w:tc>
        <w:tc>
          <w:tcPr>
            <w:tcW w:w="993"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216"/>
              <w:rPr>
                <w:rFonts w:ascii="Arial" w:eastAsia="Times New Roman" w:hAnsi="Arial" w:cs="Arial"/>
                <w:b/>
                <w:bCs/>
                <w:lang w:val="en-US" w:eastAsia="ar-SA"/>
              </w:rPr>
            </w:pPr>
            <w:r w:rsidRPr="00A62236">
              <w:rPr>
                <w:rFonts w:ascii="Arial" w:eastAsia="Times New Roman" w:hAnsi="Arial" w:cs="Arial"/>
                <w:b/>
                <w:bCs/>
                <w:lang w:val="en-US" w:eastAsia="ar-SA"/>
              </w:rPr>
              <w:t>Office</w:t>
            </w:r>
          </w:p>
          <w:p w:rsidR="00A62236" w:rsidRPr="00A62236" w:rsidRDefault="00A62236" w:rsidP="00A62236">
            <w:pPr>
              <w:suppressAutoHyphens/>
              <w:spacing w:after="432" w:line="240" w:lineRule="auto"/>
              <w:ind w:left="216"/>
              <w:rPr>
                <w:rFonts w:ascii="Arial" w:eastAsia="Times New Roman" w:hAnsi="Arial" w:cs="Arial"/>
                <w:b/>
                <w:bCs/>
                <w:lang w:val="en-US" w:eastAsia="ar-SA"/>
              </w:rPr>
            </w:pPr>
            <w:r w:rsidRPr="00A62236">
              <w:rPr>
                <w:rFonts w:ascii="Arial" w:eastAsia="Times New Roman" w:hAnsi="Arial" w:cs="Arial"/>
                <w:b/>
                <w:bCs/>
                <w:lang w:val="en-US" w:eastAsia="ar-SA"/>
              </w:rPr>
              <w:t xml:space="preserve">Hours: </w:t>
            </w:r>
          </w:p>
        </w:tc>
        <w:tc>
          <w:tcPr>
            <w:tcW w:w="2571"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108" w:after="0" w:line="240" w:lineRule="auto"/>
              <w:ind w:left="36"/>
              <w:rPr>
                <w:rFonts w:ascii="Arial" w:eastAsia="Times New Roman" w:hAnsi="Arial" w:cs="Arial"/>
                <w:lang w:val="en-US" w:eastAsia="ar-SA"/>
              </w:rPr>
            </w:pPr>
            <w:r w:rsidRPr="00A62236">
              <w:rPr>
                <w:rFonts w:ascii="Arial" w:eastAsia="Times New Roman" w:hAnsi="Arial" w:cs="Arial"/>
                <w:lang w:val="en-US" w:eastAsia="ar-SA"/>
              </w:rPr>
              <w:t xml:space="preserve">Wednesday 12.30-14.00 </w:t>
            </w:r>
          </w:p>
          <w:p w:rsidR="00A62236" w:rsidRPr="00A62236" w:rsidRDefault="00A62236" w:rsidP="00A62236">
            <w:pPr>
              <w:suppressAutoHyphens/>
              <w:spacing w:before="108" w:after="0" w:line="240" w:lineRule="auto"/>
              <w:ind w:left="36"/>
              <w:rPr>
                <w:rFonts w:ascii="Arial" w:eastAsia="Times New Roman" w:hAnsi="Arial" w:cs="Arial"/>
                <w:lang w:val="en-US" w:eastAsia="ar-SA"/>
              </w:rPr>
            </w:pPr>
            <w:r w:rsidRPr="00A62236">
              <w:rPr>
                <w:rFonts w:ascii="Arial" w:eastAsia="Times New Roman" w:hAnsi="Arial" w:cs="Arial"/>
                <w:lang w:val="en-US" w:eastAsia="ar-SA"/>
              </w:rPr>
              <w:t>(room B112)</w:t>
            </w:r>
          </w:p>
          <w:p w:rsidR="00A62236" w:rsidRPr="00A62236" w:rsidRDefault="00A62236" w:rsidP="00A62236">
            <w:pPr>
              <w:suppressAutoHyphens/>
              <w:spacing w:before="108" w:after="0" w:line="240" w:lineRule="auto"/>
              <w:ind w:left="36"/>
              <w:rPr>
                <w:rFonts w:ascii="Arial" w:eastAsia="Times New Roman" w:hAnsi="Arial" w:cs="Arial"/>
                <w:lang w:val="en-US" w:eastAsia="ar-SA"/>
              </w:rPr>
            </w:pPr>
          </w:p>
        </w:tc>
      </w:tr>
      <w:tr w:rsidR="00A62236" w:rsidRPr="00A62236" w:rsidTr="00A62236">
        <w:trPr>
          <w:gridAfter w:val="2"/>
          <w:wAfter w:w="424" w:type="dxa"/>
          <w:trHeight w:hRule="exact" w:val="489"/>
        </w:trPr>
        <w:tc>
          <w:tcPr>
            <w:tcW w:w="1555"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Telephone:</w:t>
            </w:r>
          </w:p>
        </w:tc>
        <w:tc>
          <w:tcPr>
            <w:tcW w:w="4116" w:type="dxa"/>
            <w:gridSpan w:val="4"/>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08"/>
              <w:rPr>
                <w:rFonts w:ascii="Arial" w:eastAsia="Times New Roman" w:hAnsi="Arial" w:cs="Arial"/>
                <w:lang w:val="en-US" w:eastAsia="ar-SA"/>
              </w:rPr>
            </w:pPr>
            <w:r w:rsidRPr="00A62236">
              <w:rPr>
                <w:rFonts w:ascii="Arial" w:eastAsia="Times New Roman" w:hAnsi="Arial" w:cs="Arial"/>
                <w:lang w:val="en-US" w:eastAsia="ar-SA"/>
              </w:rPr>
              <w:t>72 501 599/23146</w:t>
            </w:r>
          </w:p>
          <w:p w:rsidR="00A62236" w:rsidRPr="00A62236" w:rsidRDefault="00A62236" w:rsidP="00A62236">
            <w:pPr>
              <w:suppressAutoHyphens/>
              <w:spacing w:before="72" w:after="0" w:line="240" w:lineRule="auto"/>
              <w:ind w:left="108"/>
              <w:rPr>
                <w:rFonts w:ascii="Arial" w:eastAsia="Times New Roman" w:hAnsi="Arial" w:cs="Arial"/>
                <w:lang w:val="en-US" w:eastAsia="ar-SA"/>
              </w:rPr>
            </w:pPr>
          </w:p>
        </w:tc>
        <w:tc>
          <w:tcPr>
            <w:tcW w:w="993"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216"/>
              <w:rPr>
                <w:rFonts w:ascii="Arial" w:eastAsia="Times New Roman" w:hAnsi="Arial" w:cs="Arial"/>
                <w:b/>
                <w:bCs/>
                <w:lang w:val="en-US" w:eastAsia="ar-SA"/>
              </w:rPr>
            </w:pPr>
            <w:r w:rsidRPr="00A62236">
              <w:rPr>
                <w:rFonts w:ascii="Arial" w:eastAsia="Times New Roman" w:hAnsi="Arial" w:cs="Arial"/>
                <w:b/>
                <w:bCs/>
                <w:lang w:val="en-US" w:eastAsia="ar-SA"/>
              </w:rPr>
              <w:t>E-mail:</w:t>
            </w:r>
          </w:p>
        </w:tc>
        <w:tc>
          <w:tcPr>
            <w:tcW w:w="2571"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36"/>
              <w:rPr>
                <w:rFonts w:ascii="Arial" w:eastAsia="Times New Roman" w:hAnsi="Arial" w:cs="Arial"/>
                <w:lang w:val="en-US" w:eastAsia="ar-SA"/>
              </w:rPr>
            </w:pPr>
            <w:r w:rsidRPr="00A62236">
              <w:rPr>
                <w:rFonts w:ascii="Arial" w:eastAsia="Times New Roman" w:hAnsi="Arial" w:cs="Arial"/>
                <w:color w:val="0000FF"/>
                <w:u w:val="single"/>
                <w:lang w:val="en-US" w:eastAsia="ar-SA"/>
              </w:rPr>
              <w:t>tiszbergerm@ktk.pte.hu</w:t>
            </w:r>
          </w:p>
          <w:p w:rsidR="00A62236" w:rsidRPr="00A62236" w:rsidRDefault="00A62236" w:rsidP="00A62236">
            <w:pPr>
              <w:suppressAutoHyphens/>
              <w:spacing w:before="72" w:after="0" w:line="240" w:lineRule="auto"/>
              <w:ind w:left="36"/>
              <w:rPr>
                <w:rFonts w:ascii="Arial" w:eastAsia="Times New Roman" w:hAnsi="Arial" w:cs="Arial"/>
                <w:color w:val="0000FF"/>
                <w:u w:val="single"/>
                <w:lang w:val="en-US" w:eastAsia="ar-SA"/>
              </w:rPr>
            </w:pPr>
          </w:p>
        </w:tc>
      </w:tr>
      <w:tr w:rsidR="00A62236" w:rsidRPr="00A62236" w:rsidTr="00A62236">
        <w:trPr>
          <w:gridAfter w:val="2"/>
          <w:wAfter w:w="424" w:type="dxa"/>
          <w:trHeight w:hRule="exact" w:val="1351"/>
        </w:trPr>
        <w:tc>
          <w:tcPr>
            <w:tcW w:w="1555" w:type="dxa"/>
            <w:gridSpan w:val="2"/>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Short</w:t>
            </w:r>
          </w:p>
          <w:p w:rsidR="00A62236" w:rsidRPr="00A62236" w:rsidRDefault="00A62236" w:rsidP="00A62236">
            <w:pPr>
              <w:suppressAutoHyphens/>
              <w:spacing w:after="936"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Description:</w:t>
            </w:r>
          </w:p>
        </w:tc>
        <w:tc>
          <w:tcPr>
            <w:tcW w:w="7680" w:type="dxa"/>
            <w:gridSpan w:val="8"/>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60" w:after="60" w:line="240" w:lineRule="auto"/>
              <w:ind w:left="43" w:right="113"/>
              <w:jc w:val="both"/>
              <w:rPr>
                <w:rFonts w:ascii="Arial" w:eastAsia="Times New Roman" w:hAnsi="Arial" w:cs="Arial"/>
                <w:lang w:val="en-US" w:eastAsia="ar-SA"/>
              </w:rPr>
            </w:pPr>
            <w:r w:rsidRPr="00A62236">
              <w:rPr>
                <w:rFonts w:ascii="Arial" w:eastAsia="Times New Roman" w:hAnsi="Arial" w:cs="Arial"/>
                <w:lang w:val="en-US" w:eastAsia="ar-SA"/>
              </w:rPr>
              <w:t xml:space="preserve">The aim of this course is to provide you with an understanding of both the theory and practice of Business Statistics. Using the MS Excel as a statistical tool, the student will be able to use the special features of a commonly used program; he will get an overview over the background of the calculations. </w:t>
            </w:r>
          </w:p>
        </w:tc>
      </w:tr>
      <w:tr w:rsidR="00A62236" w:rsidRPr="00A62236" w:rsidTr="00A62236">
        <w:trPr>
          <w:gridAfter w:val="2"/>
          <w:wAfter w:w="424" w:type="dxa"/>
          <w:trHeight w:val="417"/>
        </w:trPr>
        <w:tc>
          <w:tcPr>
            <w:tcW w:w="9235" w:type="dxa"/>
            <w:gridSpan w:val="10"/>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lang w:val="en-US" w:eastAsia="ar-SA"/>
              </w:rPr>
            </w:pPr>
            <w:r w:rsidRPr="00A62236">
              <w:rPr>
                <w:rFonts w:ascii="Arial" w:eastAsia="Times New Roman" w:hAnsi="Arial" w:cs="Arial"/>
                <w:b/>
                <w:bCs/>
                <w:lang w:val="en-US" w:eastAsia="ar-SA"/>
              </w:rPr>
              <w:t>Sessions (weeks): 13</w:t>
            </w:r>
          </w:p>
        </w:tc>
      </w:tr>
      <w:tr w:rsidR="00A62236" w:rsidRPr="00A62236" w:rsidTr="00A62236">
        <w:trPr>
          <w:gridAfter w:val="2"/>
          <w:wAfter w:w="424" w:type="dxa"/>
          <w:trHeight w:val="403"/>
        </w:trPr>
        <w:tc>
          <w:tcPr>
            <w:tcW w:w="9235" w:type="dxa"/>
            <w:gridSpan w:val="10"/>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lang w:val="en-US" w:eastAsia="ar-SA"/>
              </w:rPr>
            </w:pPr>
            <w:r w:rsidRPr="00A62236">
              <w:rPr>
                <w:rFonts w:ascii="Arial" w:eastAsia="Times New Roman" w:hAnsi="Arial" w:cs="Arial"/>
                <w:b/>
                <w:bCs/>
                <w:lang w:val="en-US" w:eastAsia="ar-SA"/>
              </w:rPr>
              <w:t>Schedule is tentative and subject to change!</w:t>
            </w:r>
          </w:p>
        </w:tc>
      </w:tr>
      <w:tr w:rsidR="00A62236" w:rsidRPr="00A62236" w:rsidTr="00A62236">
        <w:trPr>
          <w:gridAfter w:val="2"/>
          <w:wAfter w:w="424" w:type="dxa"/>
          <w:trHeight w:hRule="exact" w:val="614"/>
        </w:trPr>
        <w:tc>
          <w:tcPr>
            <w:tcW w:w="4532" w:type="dxa"/>
            <w:gridSpan w:val="5"/>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LECTURES</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TUTORIALS</w:t>
            </w:r>
          </w:p>
        </w:tc>
      </w:tr>
      <w:tr w:rsidR="00A62236" w:rsidRPr="00A62236" w:rsidTr="00A62236">
        <w:trPr>
          <w:gridAfter w:val="2"/>
          <w:wAfter w:w="424" w:type="dxa"/>
          <w:trHeight w:hRule="exact" w:val="524"/>
        </w:trPr>
        <w:tc>
          <w:tcPr>
            <w:tcW w:w="566" w:type="dxa"/>
            <w:tcBorders>
              <w:top w:val="single" w:sz="2" w:space="0" w:color="auto"/>
              <w:left w:val="single" w:sz="2" w:space="0" w:color="auto"/>
              <w:bottom w:val="single" w:sz="2" w:space="0" w:color="auto"/>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4. Sept.</w:t>
            </w:r>
          </w:p>
        </w:tc>
        <w:tc>
          <w:tcPr>
            <w:tcW w:w="3966" w:type="dxa"/>
            <w:gridSpan w:val="4"/>
            <w:tcBorders>
              <w:top w:val="single" w:sz="2" w:space="0" w:color="auto"/>
              <w:left w:val="single" w:sz="2" w:space="0" w:color="auto"/>
              <w:bottom w:val="single" w:sz="2"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Introduction and short recall of descriptive statistics</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Recall of the use of basic statistical tools in MS Excel</w:t>
            </w:r>
          </w:p>
        </w:tc>
      </w:tr>
      <w:tr w:rsidR="00A62236" w:rsidRPr="00A62236" w:rsidTr="00A62236">
        <w:trPr>
          <w:gridAfter w:val="2"/>
          <w:wAfter w:w="424" w:type="dxa"/>
          <w:trHeight w:hRule="exact" w:val="709"/>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11. Sept.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Recall of inferential statistics</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Hypothesis tests, estimations</w:t>
            </w:r>
          </w:p>
        </w:tc>
      </w:tr>
      <w:tr w:rsidR="00A62236" w:rsidRPr="00A62236" w:rsidTr="00A62236">
        <w:trPr>
          <w:gridAfter w:val="2"/>
          <w:wAfter w:w="424" w:type="dxa"/>
          <w:trHeight w:hRule="exact" w:val="510"/>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18. Sept.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Analysis of Variance</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Qualitative-quantitative relationships, differences among more than two means</w:t>
            </w:r>
          </w:p>
        </w:tc>
      </w:tr>
      <w:tr w:rsidR="00A62236" w:rsidRPr="00A62236" w:rsidTr="00A62236">
        <w:trPr>
          <w:gridAfter w:val="2"/>
          <w:wAfter w:w="424" w:type="dxa"/>
          <w:trHeight w:hRule="exact" w:val="574"/>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25. Sept.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Chi-Square Tests</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keepNext/>
              <w:spacing w:after="0" w:line="240" w:lineRule="auto"/>
              <w:outlineLvl w:val="2"/>
              <w:rPr>
                <w:rFonts w:ascii="Arial" w:eastAsia="Times New Roman" w:hAnsi="Arial" w:cs="Arial"/>
                <w:lang w:eastAsia="hu-HU"/>
              </w:rPr>
            </w:pPr>
            <w:bookmarkStart w:id="159" w:name="_Toc509993757"/>
            <w:r w:rsidRPr="00A62236">
              <w:rPr>
                <w:rFonts w:ascii="Arial" w:eastAsia="Times New Roman" w:hAnsi="Arial" w:cs="Arial"/>
                <w:caps/>
                <w:lang w:eastAsia="hu-HU"/>
              </w:rPr>
              <w:t>Q</w:t>
            </w:r>
            <w:r w:rsidRPr="00A62236">
              <w:rPr>
                <w:rFonts w:ascii="Arial" w:eastAsia="Times New Roman" w:hAnsi="Arial" w:cs="Arial"/>
                <w:lang w:eastAsia="hu-HU"/>
              </w:rPr>
              <w:t>uantitative-quantitative relationships, test of independency</w:t>
            </w:r>
            <w:bookmarkEnd w:id="159"/>
          </w:p>
        </w:tc>
      </w:tr>
      <w:tr w:rsidR="00A62236" w:rsidRPr="00A62236" w:rsidTr="00A62236">
        <w:trPr>
          <w:gridAfter w:val="2"/>
          <w:wAfter w:w="424" w:type="dxa"/>
          <w:trHeight w:hRule="exact" w:val="621"/>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2. Oct.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lang w:eastAsia="ar-SA"/>
              </w:rPr>
            </w:pPr>
            <w:r w:rsidRPr="00A62236">
              <w:rPr>
                <w:rFonts w:ascii="Arial" w:eastAsia="Times New Roman" w:hAnsi="Arial" w:cs="Arial"/>
                <w:lang w:eastAsia="ar-SA"/>
              </w:rPr>
              <w:t>Nonparametric Tests</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color w:val="262626"/>
                <w:lang w:eastAsia="ar-SA"/>
              </w:rPr>
            </w:pPr>
            <w:r w:rsidRPr="00A62236">
              <w:rPr>
                <w:rFonts w:ascii="Arial" w:eastAsia="Times New Roman" w:hAnsi="Arial" w:cs="Arial"/>
                <w:lang w:eastAsia="ar-SA"/>
              </w:rPr>
              <w:t xml:space="preserve">Wilcoxon rank sum test, </w:t>
            </w:r>
            <w:proofErr w:type="spellStart"/>
            <w:r w:rsidRPr="00A62236">
              <w:rPr>
                <w:rFonts w:ascii="Arial" w:eastAsia="Times New Roman" w:hAnsi="Arial" w:cs="Arial"/>
                <w:lang w:eastAsia="ar-SA"/>
              </w:rPr>
              <w:t>Kruskal</w:t>
            </w:r>
            <w:proofErr w:type="spellEnd"/>
            <w:r w:rsidRPr="00A62236">
              <w:rPr>
                <w:rFonts w:ascii="Arial" w:eastAsia="Times New Roman" w:hAnsi="Arial" w:cs="Arial"/>
                <w:lang w:eastAsia="ar-SA"/>
              </w:rPr>
              <w:t>-Wallis rank test</w:t>
            </w:r>
          </w:p>
        </w:tc>
      </w:tr>
      <w:tr w:rsidR="00A62236" w:rsidRPr="00A62236" w:rsidTr="00A62236">
        <w:trPr>
          <w:gridAfter w:val="2"/>
          <w:wAfter w:w="424" w:type="dxa"/>
          <w:trHeight w:hRule="exact" w:val="701"/>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lastRenderedPageBreak/>
              <w:t>9. Oct.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Correlation</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 xml:space="preserve">Computing Correlation </w:t>
            </w:r>
          </w:p>
        </w:tc>
      </w:tr>
      <w:tr w:rsidR="00A62236" w:rsidRPr="00A62236" w:rsidTr="00A62236">
        <w:trPr>
          <w:gridAfter w:val="2"/>
          <w:wAfter w:w="424" w:type="dxa"/>
          <w:trHeight w:hRule="exact" w:val="570"/>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16. Oct.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color w:val="0000FF"/>
                <w:lang w:eastAsia="ar-SA"/>
              </w:rPr>
            </w:pPr>
            <w:r w:rsidRPr="00A62236">
              <w:rPr>
                <w:rFonts w:ascii="Arial" w:eastAsia="Times New Roman" w:hAnsi="Arial" w:cs="Arial"/>
                <w:b/>
                <w:bCs/>
                <w:lang w:eastAsia="ar-SA"/>
              </w:rPr>
              <w:t>Q&amp;A</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color w:val="0070C0"/>
                <w:lang w:eastAsia="ar-SA"/>
              </w:rPr>
            </w:pPr>
            <w:r w:rsidRPr="00A62236">
              <w:rPr>
                <w:rFonts w:ascii="Arial" w:eastAsia="Times New Roman" w:hAnsi="Arial" w:cs="Arial"/>
                <w:b/>
                <w:bCs/>
                <w:color w:val="0070C0"/>
                <w:lang w:eastAsia="ar-SA"/>
              </w:rPr>
              <w:t>INTERIM TEST I</w:t>
            </w:r>
          </w:p>
        </w:tc>
      </w:tr>
      <w:tr w:rsidR="00A62236" w:rsidRPr="00A62236" w:rsidTr="00A62236">
        <w:trPr>
          <w:gridAfter w:val="2"/>
          <w:wAfter w:w="424" w:type="dxa"/>
          <w:trHeight w:hRule="exact" w:val="545"/>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30. Oct.</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Simple Linear Regression</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Simple linear Regression Models</w:t>
            </w:r>
          </w:p>
        </w:tc>
      </w:tr>
      <w:tr w:rsidR="00A62236" w:rsidRPr="00A62236" w:rsidTr="00A62236">
        <w:trPr>
          <w:gridAfter w:val="2"/>
          <w:wAfter w:w="424" w:type="dxa"/>
          <w:trHeight w:hRule="exact" w:val="545"/>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6. Nov.</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Multiple Regression</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Model development, coefficient of determination, inferences</w:t>
            </w:r>
          </w:p>
        </w:tc>
      </w:tr>
      <w:tr w:rsidR="00A62236" w:rsidRPr="00A62236" w:rsidTr="00A62236">
        <w:trPr>
          <w:gridAfter w:val="2"/>
          <w:wAfter w:w="424" w:type="dxa"/>
          <w:trHeight w:hRule="exact" w:val="621"/>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13. Nov.</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Multiple Regression, Logistic Regression</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Interval estimation, residual analysis, dummy variables, interaction</w:t>
            </w:r>
          </w:p>
        </w:tc>
      </w:tr>
      <w:tr w:rsidR="00A62236" w:rsidRPr="00A62236" w:rsidTr="00A62236">
        <w:trPr>
          <w:gridAfter w:val="2"/>
          <w:wAfter w:w="424" w:type="dxa"/>
          <w:trHeight w:hRule="exact" w:val="716"/>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20. Nov.</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Introduction to Time Series; models and forecasting</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caps/>
                <w:lang w:eastAsia="ar-SA"/>
              </w:rPr>
            </w:pPr>
            <w:r w:rsidRPr="00A62236">
              <w:rPr>
                <w:rFonts w:ascii="Arial" w:eastAsia="Times New Roman" w:hAnsi="Arial" w:cs="Arial"/>
                <w:lang w:eastAsia="ar-SA"/>
              </w:rPr>
              <w:t>Linear and exponential trend analysis</w:t>
            </w:r>
          </w:p>
        </w:tc>
      </w:tr>
      <w:tr w:rsidR="00A62236" w:rsidRPr="00A62236" w:rsidTr="00A62236">
        <w:trPr>
          <w:gridAfter w:val="2"/>
          <w:wAfter w:w="424" w:type="dxa"/>
          <w:trHeight w:hRule="exact" w:val="535"/>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27. Nov.</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color w:val="7030A0"/>
                <w:lang w:eastAsia="ar-SA"/>
              </w:rPr>
            </w:pPr>
            <w:r w:rsidRPr="00A62236">
              <w:rPr>
                <w:rFonts w:ascii="Arial" w:eastAsia="Times New Roman" w:hAnsi="Arial" w:cs="Arial"/>
                <w:lang w:eastAsia="ar-SA"/>
              </w:rPr>
              <w:t xml:space="preserve">Seasonal changes; Model </w:t>
            </w:r>
            <w:proofErr w:type="spellStart"/>
            <w:r w:rsidRPr="00A62236">
              <w:rPr>
                <w:rFonts w:ascii="Arial" w:eastAsia="Times New Roman" w:hAnsi="Arial" w:cs="Arial"/>
                <w:lang w:eastAsia="ar-SA"/>
              </w:rPr>
              <w:t>Evalutation</w:t>
            </w:r>
            <w:proofErr w:type="spellEnd"/>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lang w:eastAsia="ar-SA"/>
              </w:rPr>
              <w:t>Analysis of seasonal changes; Goodness of Fit Measures</w:t>
            </w:r>
          </w:p>
        </w:tc>
      </w:tr>
      <w:tr w:rsidR="00A62236" w:rsidRPr="00A62236" w:rsidTr="00A62236">
        <w:trPr>
          <w:gridAfter w:val="2"/>
          <w:wAfter w:w="424" w:type="dxa"/>
          <w:trHeight w:hRule="exact" w:val="535"/>
        </w:trPr>
        <w:tc>
          <w:tcPr>
            <w:tcW w:w="566" w:type="dxa"/>
            <w:tcBorders>
              <w:top w:val="single" w:sz="2" w:space="0" w:color="auto"/>
              <w:left w:val="single" w:sz="2" w:space="0" w:color="auto"/>
              <w:bottom w:val="single" w:sz="2" w:space="0" w:color="auto"/>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lang w:eastAsia="ar-SA"/>
              </w:rPr>
            </w:pPr>
            <w:r w:rsidRPr="00A62236">
              <w:rPr>
                <w:rFonts w:ascii="Arial" w:eastAsia="Times New Roman" w:hAnsi="Arial" w:cs="Arial"/>
                <w:lang w:eastAsia="ar-SA"/>
              </w:rPr>
              <w:t>4. Dec.</w:t>
            </w:r>
          </w:p>
        </w:tc>
        <w:tc>
          <w:tcPr>
            <w:tcW w:w="3966" w:type="dxa"/>
            <w:gridSpan w:val="4"/>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b/>
                <w:bCs/>
                <w:lang w:eastAsia="ar-SA"/>
              </w:rPr>
              <w:t>Q&amp;A</w:t>
            </w:r>
          </w:p>
        </w:tc>
        <w:tc>
          <w:tcPr>
            <w:tcW w:w="4703" w:type="dxa"/>
            <w:gridSpan w:val="5"/>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lang w:eastAsia="ar-SA"/>
              </w:rPr>
            </w:pPr>
            <w:r w:rsidRPr="00A62236">
              <w:rPr>
                <w:rFonts w:ascii="Arial" w:eastAsia="Times New Roman" w:hAnsi="Arial" w:cs="Arial"/>
                <w:b/>
                <w:bCs/>
                <w:color w:val="0070C0"/>
                <w:lang w:eastAsia="ar-SA"/>
              </w:rPr>
              <w:t>INTERIM TEST II</w:t>
            </w:r>
          </w:p>
        </w:tc>
      </w:tr>
      <w:tr w:rsidR="00A62236" w:rsidRPr="00A62236" w:rsidTr="00A62236">
        <w:trPr>
          <w:trHeight w:hRule="exact" w:val="1259"/>
        </w:trPr>
        <w:tc>
          <w:tcPr>
            <w:tcW w:w="1957" w:type="dxa"/>
            <w:gridSpan w:val="3"/>
            <w:tcBorders>
              <w:top w:val="single" w:sz="2" w:space="0" w:color="auto"/>
              <w:left w:val="single" w:sz="2" w:space="0" w:color="auto"/>
              <w:bottom w:val="single" w:sz="4"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Rationale Including Aims:</w:t>
            </w:r>
          </w:p>
        </w:tc>
        <w:tc>
          <w:tcPr>
            <w:tcW w:w="7702" w:type="dxa"/>
            <w:gridSpan w:val="9"/>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60" w:after="60" w:line="240" w:lineRule="auto"/>
              <w:ind w:right="113"/>
              <w:jc w:val="both"/>
              <w:rPr>
                <w:rFonts w:ascii="Arial" w:eastAsia="Times New Roman" w:hAnsi="Arial" w:cs="Arial"/>
                <w:lang w:val="en-US" w:eastAsia="ar-SA"/>
              </w:rPr>
            </w:pPr>
            <w:r w:rsidRPr="00A62236">
              <w:rPr>
                <w:rFonts w:ascii="Arial" w:eastAsia="Times New Roman" w:hAnsi="Arial" w:cs="Arial"/>
                <w:lang w:eastAsia="ar-SA"/>
              </w:rPr>
              <w:t>The main focus of the module is to introduce students to the complex tools of statistics to enable them to research business and management problems in their further studies. Material will be covered with the appreciation of studied techniques and methods in other quantitative modules.</w:t>
            </w:r>
            <w:r w:rsidRPr="00A62236">
              <w:rPr>
                <w:rFonts w:ascii="Arial" w:eastAsia="Times New Roman" w:hAnsi="Arial" w:cs="Arial"/>
                <w:lang w:val="en-US" w:eastAsia="ar-SA"/>
              </w:rPr>
              <w:t xml:space="preserve"> </w:t>
            </w:r>
          </w:p>
        </w:tc>
      </w:tr>
      <w:tr w:rsidR="00A62236" w:rsidRPr="00A62236" w:rsidTr="00A62236">
        <w:trPr>
          <w:trHeight w:hRule="exact" w:val="1904"/>
        </w:trPr>
        <w:tc>
          <w:tcPr>
            <w:tcW w:w="1957" w:type="dxa"/>
            <w:gridSpan w:val="3"/>
            <w:tcBorders>
              <w:top w:val="single" w:sz="4" w:space="0" w:color="auto"/>
              <w:left w:val="single" w:sz="2" w:space="0" w:color="auto"/>
              <w:bottom w:val="single" w:sz="4"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Learning</w:t>
            </w:r>
          </w:p>
          <w:p w:rsidR="00A62236" w:rsidRPr="00A62236" w:rsidRDefault="00A62236" w:rsidP="00A62236">
            <w:pPr>
              <w:suppressAutoHyphens/>
              <w:spacing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Outcomes:</w:t>
            </w:r>
          </w:p>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Knowledge</w:t>
            </w:r>
          </w:p>
        </w:tc>
        <w:tc>
          <w:tcPr>
            <w:tcW w:w="7702" w:type="dxa"/>
            <w:gridSpan w:val="9"/>
            <w:tcBorders>
              <w:top w:val="single" w:sz="2" w:space="0" w:color="auto"/>
              <w:left w:val="single" w:sz="2" w:space="0" w:color="auto"/>
              <w:bottom w:val="single" w:sz="4" w:space="0" w:color="auto"/>
              <w:right w:val="single" w:sz="2" w:space="0" w:color="auto"/>
            </w:tcBorders>
          </w:tcPr>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On the completion of this course successful students will be able to:</w:t>
            </w:r>
          </w:p>
          <w:p w:rsidR="00A62236" w:rsidRPr="00A62236" w:rsidRDefault="00A62236" w:rsidP="00555FA2">
            <w:pPr>
              <w:numPr>
                <w:ilvl w:val="0"/>
                <w:numId w:val="57"/>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 xml:space="preserve">Match statistical methods and procedures with business problems to solve them with the help of MS Excel </w:t>
            </w:r>
          </w:p>
          <w:p w:rsidR="00A62236" w:rsidRPr="00A62236" w:rsidRDefault="00A62236" w:rsidP="00555FA2">
            <w:pPr>
              <w:numPr>
                <w:ilvl w:val="0"/>
                <w:numId w:val="57"/>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Explain and critically evaluate outcomes of analyses</w:t>
            </w:r>
          </w:p>
          <w:p w:rsidR="00A62236" w:rsidRPr="00A62236" w:rsidRDefault="00A62236" w:rsidP="00555FA2">
            <w:pPr>
              <w:numPr>
                <w:ilvl w:val="0"/>
                <w:numId w:val="57"/>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Present the results to a general audience in a proper way considering ethical issues as well</w:t>
            </w:r>
          </w:p>
          <w:p w:rsidR="00A62236" w:rsidRPr="00A62236" w:rsidRDefault="00A62236" w:rsidP="00555FA2">
            <w:pPr>
              <w:numPr>
                <w:ilvl w:val="0"/>
                <w:numId w:val="57"/>
              </w:numPr>
              <w:tabs>
                <w:tab w:val="num" w:pos="1151"/>
              </w:tabs>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Create and administer statistical datasets</w:t>
            </w:r>
          </w:p>
        </w:tc>
      </w:tr>
      <w:tr w:rsidR="00A62236" w:rsidRPr="00A62236" w:rsidTr="00A62236">
        <w:tc>
          <w:tcPr>
            <w:tcW w:w="1957" w:type="dxa"/>
            <w:gridSpan w:val="3"/>
            <w:tcBorders>
              <w:top w:val="single" w:sz="4" w:space="0" w:color="auto"/>
              <w:left w:val="single" w:sz="2" w:space="0" w:color="auto"/>
              <w:bottom w:val="nil"/>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Learning</w:t>
            </w:r>
          </w:p>
          <w:p w:rsidR="00A62236" w:rsidRPr="00A62236" w:rsidRDefault="00A62236" w:rsidP="00A62236">
            <w:pPr>
              <w:suppressAutoHyphens/>
              <w:spacing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Outcomes:</w:t>
            </w:r>
          </w:p>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Skills</w:t>
            </w:r>
          </w:p>
        </w:tc>
        <w:tc>
          <w:tcPr>
            <w:tcW w:w="7702" w:type="dxa"/>
            <w:gridSpan w:val="9"/>
            <w:tcBorders>
              <w:top w:val="single" w:sz="4" w:space="0" w:color="auto"/>
              <w:left w:val="single" w:sz="2" w:space="0" w:color="auto"/>
              <w:bottom w:val="nil"/>
              <w:right w:val="single" w:sz="2" w:space="0" w:color="auto"/>
            </w:tcBorders>
          </w:tcPr>
          <w:p w:rsidR="00A62236" w:rsidRPr="00A62236" w:rsidRDefault="00A62236" w:rsidP="00A62236">
            <w:pPr>
              <w:autoSpaceDE w:val="0"/>
              <w:autoSpaceDN w:val="0"/>
              <w:spacing w:after="0" w:line="240" w:lineRule="auto"/>
              <w:rPr>
                <w:rFonts w:ascii="Arial" w:eastAsia="Times New Roman" w:hAnsi="Arial" w:cs="Arial"/>
                <w:lang w:eastAsia="hu-HU"/>
              </w:rPr>
            </w:pPr>
            <w:r w:rsidRPr="00A62236">
              <w:rPr>
                <w:rFonts w:ascii="Arial" w:eastAsia="Times New Roman" w:hAnsi="Arial" w:cs="Arial"/>
                <w:lang w:eastAsia="hu-HU"/>
              </w:rPr>
              <w:t>This module will call for the successful student to:</w:t>
            </w:r>
          </w:p>
          <w:p w:rsidR="00A62236" w:rsidRPr="00A62236" w:rsidRDefault="00A62236" w:rsidP="00555FA2">
            <w:pPr>
              <w:numPr>
                <w:ilvl w:val="0"/>
                <w:numId w:val="58"/>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 xml:space="preserve">Improve their substantial quantitative skills </w:t>
            </w:r>
          </w:p>
          <w:p w:rsidR="00A62236" w:rsidRPr="00A62236" w:rsidRDefault="00A62236" w:rsidP="00555FA2">
            <w:pPr>
              <w:numPr>
                <w:ilvl w:val="0"/>
                <w:numId w:val="58"/>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 xml:space="preserve">Form and deepen research skills </w:t>
            </w:r>
          </w:p>
          <w:p w:rsidR="00A62236" w:rsidRPr="00A62236" w:rsidRDefault="00A62236" w:rsidP="00555FA2">
            <w:pPr>
              <w:numPr>
                <w:ilvl w:val="0"/>
                <w:numId w:val="58"/>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 xml:space="preserve">Experience and adapt to team work </w:t>
            </w:r>
          </w:p>
        </w:tc>
      </w:tr>
      <w:tr w:rsidR="00A62236" w:rsidRPr="00A62236" w:rsidTr="00A62236">
        <w:trPr>
          <w:trHeight w:hRule="exact" w:val="2483"/>
        </w:trPr>
        <w:tc>
          <w:tcPr>
            <w:tcW w:w="1957" w:type="dxa"/>
            <w:gridSpan w:val="3"/>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Teaching and</w:t>
            </w:r>
          </w:p>
          <w:p w:rsidR="00A62236" w:rsidRPr="00A62236" w:rsidRDefault="00A62236" w:rsidP="00A62236">
            <w:pPr>
              <w:suppressAutoHyphens/>
              <w:spacing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Learning</w:t>
            </w:r>
          </w:p>
          <w:p w:rsidR="00A62236" w:rsidRPr="00A62236" w:rsidRDefault="00A62236" w:rsidP="00A62236">
            <w:pPr>
              <w:suppressAutoHyphens/>
              <w:spacing w:after="1404"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Strategies:</w:t>
            </w:r>
          </w:p>
        </w:tc>
        <w:tc>
          <w:tcPr>
            <w:tcW w:w="7702" w:type="dxa"/>
            <w:gridSpan w:val="9"/>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The joint application of theoretical and practical teaching methods should enable students to understand mechanisms of business decision making applying statistical methods. To achieve this objective “flipped classroom” techniques are applied. Before the lecture the students have to prepare from the coming topic and fill in the “</w:t>
            </w:r>
            <w:proofErr w:type="spellStart"/>
            <w:r w:rsidRPr="00A62236">
              <w:rPr>
                <w:rFonts w:ascii="Arial" w:eastAsia="Times New Roman" w:hAnsi="Arial" w:cs="Arial"/>
                <w:lang w:eastAsia="ar-SA"/>
              </w:rPr>
              <w:t>pre”quiz</w:t>
            </w:r>
            <w:proofErr w:type="spellEnd"/>
            <w:r w:rsidRPr="00A62236">
              <w:rPr>
                <w:rFonts w:ascii="Arial" w:eastAsia="Times New Roman" w:hAnsi="Arial" w:cs="Arial"/>
                <w:lang w:eastAsia="ar-SA"/>
              </w:rPr>
              <w:t xml:space="preserve">. During the lecture time students work in random groups of 3-4 and work out the guiding questions of the topic. At the end of the class they also have to solve a group work exercise. At the tutorials the teacher and the students solve the exercises together with MS Excel. Continuous learning is necessary to keep up with the course. </w:t>
            </w:r>
          </w:p>
        </w:tc>
      </w:tr>
      <w:tr w:rsidR="00A62236" w:rsidRPr="00A62236" w:rsidTr="00A62236">
        <w:trPr>
          <w:trHeight w:hRule="exact" w:val="3661"/>
        </w:trPr>
        <w:tc>
          <w:tcPr>
            <w:tcW w:w="1957" w:type="dxa"/>
            <w:gridSpan w:val="3"/>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lastRenderedPageBreak/>
              <w:t>Assessment</w:t>
            </w:r>
          </w:p>
          <w:p w:rsidR="00A62236" w:rsidRPr="00A62236" w:rsidRDefault="00A62236" w:rsidP="00A62236">
            <w:pPr>
              <w:suppressAutoHyphens/>
              <w:spacing w:after="864"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Scheme:</w:t>
            </w:r>
          </w:p>
        </w:tc>
        <w:tc>
          <w:tcPr>
            <w:tcW w:w="7702" w:type="dxa"/>
            <w:gridSpan w:val="9"/>
            <w:tcBorders>
              <w:top w:val="single" w:sz="2" w:space="0" w:color="auto"/>
              <w:left w:val="single" w:sz="2" w:space="0" w:color="auto"/>
              <w:bottom w:val="single" w:sz="2" w:space="0" w:color="auto"/>
              <w:right w:val="single" w:sz="2" w:space="0" w:color="auto"/>
            </w:tcBorders>
          </w:tcPr>
          <w:p w:rsidR="00A62236" w:rsidRPr="00A62236" w:rsidRDefault="00A62236" w:rsidP="00A62236">
            <w:pPr>
              <w:suppressAutoHyphens/>
              <w:spacing w:after="0" w:line="240" w:lineRule="auto"/>
              <w:ind w:left="36"/>
              <w:rPr>
                <w:rFonts w:ascii="Arial" w:eastAsia="Times New Roman" w:hAnsi="Arial" w:cs="Arial"/>
                <w:lang w:val="en-US" w:eastAsia="ar-SA"/>
              </w:rPr>
            </w:pPr>
            <w:r w:rsidRPr="00A62236">
              <w:rPr>
                <w:rFonts w:ascii="Arial" w:eastAsia="Times New Roman" w:hAnsi="Arial" w:cs="Arial"/>
                <w:lang w:val="en-US" w:eastAsia="ar-SA"/>
              </w:rPr>
              <w:t>The grade will be based on the following weights:</w:t>
            </w:r>
          </w:p>
          <w:p w:rsidR="00A62236" w:rsidRPr="00A62236" w:rsidRDefault="00A62236" w:rsidP="00555FA2">
            <w:pPr>
              <w:numPr>
                <w:ilvl w:val="0"/>
                <w:numId w:val="32"/>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reading/readiness assessment (quizzes): 10%</w:t>
            </w:r>
          </w:p>
          <w:p w:rsidR="00A62236" w:rsidRPr="00A62236" w:rsidRDefault="00A62236" w:rsidP="00555FA2">
            <w:pPr>
              <w:numPr>
                <w:ilvl w:val="0"/>
                <w:numId w:val="32"/>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interim test I: 15% (knowledge 1, 2, 4; skill 1, 2)</w:t>
            </w:r>
          </w:p>
          <w:p w:rsidR="00A62236" w:rsidRPr="00A62236" w:rsidRDefault="00A62236" w:rsidP="00555FA2">
            <w:pPr>
              <w:numPr>
                <w:ilvl w:val="0"/>
                <w:numId w:val="32"/>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interim test II: 15% (knowledge 2, 4; skill 1, 2)</w:t>
            </w:r>
          </w:p>
          <w:p w:rsidR="00A62236" w:rsidRPr="00A62236" w:rsidRDefault="00A62236" w:rsidP="00555FA2">
            <w:pPr>
              <w:numPr>
                <w:ilvl w:val="0"/>
                <w:numId w:val="32"/>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group work: 10%</w:t>
            </w:r>
          </w:p>
          <w:p w:rsidR="00A62236" w:rsidRPr="00A62236" w:rsidRDefault="00A62236" w:rsidP="00555FA2">
            <w:pPr>
              <w:numPr>
                <w:ilvl w:val="0"/>
                <w:numId w:val="32"/>
              </w:numPr>
              <w:suppressAutoHyphens/>
              <w:autoSpaceDE w:val="0"/>
              <w:autoSpaceDN w:val="0"/>
              <w:spacing w:after="0" w:line="240" w:lineRule="auto"/>
              <w:rPr>
                <w:rFonts w:ascii="Arial" w:eastAsia="Times New Roman" w:hAnsi="Arial" w:cs="Arial"/>
                <w:lang w:val="en-US" w:eastAsia="ar-SA"/>
              </w:rPr>
            </w:pPr>
            <w:r w:rsidRPr="00A62236">
              <w:rPr>
                <w:rFonts w:ascii="Arial" w:eastAsia="Times New Roman" w:hAnsi="Arial" w:cs="Arial"/>
                <w:lang w:val="en-US" w:eastAsia="ar-SA"/>
              </w:rPr>
              <w:t>final exam during the exam period 50% (knowledge 1, 2, 3; skill 1, 2)</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Any missing quiz, group work or interim test is irretrievable.</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The best three overall (pre)quiz performance gains extra 2 points.</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 xml:space="preserve">Own handwritten cheat sheet can be prepared to both interim tests (half A4 page). Both cheat </w:t>
            </w:r>
            <w:proofErr w:type="gramStart"/>
            <w:r w:rsidRPr="00A62236">
              <w:rPr>
                <w:rFonts w:ascii="Arial" w:eastAsia="Times New Roman" w:hAnsi="Arial" w:cs="Arial"/>
                <w:lang w:eastAsia="ar-SA"/>
              </w:rPr>
              <w:t>sheet</w:t>
            </w:r>
            <w:proofErr w:type="gramEnd"/>
            <w:r w:rsidRPr="00A62236">
              <w:rPr>
                <w:rFonts w:ascii="Arial" w:eastAsia="Times New Roman" w:hAnsi="Arial" w:cs="Arial"/>
                <w:lang w:eastAsia="ar-SA"/>
              </w:rPr>
              <w:t xml:space="preserve"> can be used during the final exam.</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Student is required to achieve more than 50% of the final exam and more than 50% of the overall points to pass the course. Class presence is required according to the general rules.</w:t>
            </w:r>
          </w:p>
        </w:tc>
      </w:tr>
      <w:tr w:rsidR="00A62236" w:rsidRPr="00A62236" w:rsidTr="00A62236">
        <w:trPr>
          <w:trHeight w:hRule="exact" w:val="1277"/>
        </w:trPr>
        <w:tc>
          <w:tcPr>
            <w:tcW w:w="1957" w:type="dxa"/>
            <w:gridSpan w:val="3"/>
            <w:tcBorders>
              <w:top w:val="single" w:sz="2" w:space="0" w:color="auto"/>
              <w:left w:val="single" w:sz="2" w:space="0" w:color="auto"/>
              <w:bottom w:val="nil"/>
              <w:right w:val="single" w:sz="2" w:space="0" w:color="auto"/>
            </w:tcBorders>
          </w:tcPr>
          <w:p w:rsidR="00A62236" w:rsidRPr="00A62236" w:rsidRDefault="00A62236" w:rsidP="00A62236">
            <w:pPr>
              <w:suppressAutoHyphens/>
              <w:spacing w:before="72"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Core and optional learning</w:t>
            </w:r>
          </w:p>
          <w:p w:rsidR="00A62236" w:rsidRPr="00A62236" w:rsidRDefault="00A62236" w:rsidP="00A62236">
            <w:pPr>
              <w:suppressAutoHyphens/>
              <w:spacing w:after="0" w:line="240" w:lineRule="auto"/>
              <w:ind w:left="144"/>
              <w:rPr>
                <w:rFonts w:ascii="Arial" w:eastAsia="Times New Roman" w:hAnsi="Arial" w:cs="Arial"/>
                <w:b/>
                <w:bCs/>
                <w:lang w:val="en-US" w:eastAsia="ar-SA"/>
              </w:rPr>
            </w:pPr>
            <w:r w:rsidRPr="00A62236">
              <w:rPr>
                <w:rFonts w:ascii="Arial" w:eastAsia="Times New Roman" w:hAnsi="Arial" w:cs="Arial"/>
                <w:b/>
                <w:bCs/>
                <w:lang w:val="en-US" w:eastAsia="ar-SA"/>
              </w:rPr>
              <w:t>material:</w:t>
            </w:r>
          </w:p>
        </w:tc>
        <w:tc>
          <w:tcPr>
            <w:tcW w:w="7702" w:type="dxa"/>
            <w:gridSpan w:val="9"/>
            <w:tcBorders>
              <w:top w:val="single" w:sz="2" w:space="0" w:color="auto"/>
              <w:left w:val="single" w:sz="2" w:space="0" w:color="auto"/>
              <w:bottom w:val="nil"/>
              <w:right w:val="single" w:sz="2" w:space="0" w:color="auto"/>
            </w:tcBorders>
          </w:tcPr>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 xml:space="preserve">Berenson, M.L. – Levine D.M. – </w:t>
            </w:r>
            <w:proofErr w:type="spellStart"/>
            <w:r w:rsidRPr="00A62236">
              <w:rPr>
                <w:rFonts w:ascii="Arial" w:eastAsia="Times New Roman" w:hAnsi="Arial" w:cs="Arial"/>
                <w:lang w:eastAsia="ar-SA"/>
              </w:rPr>
              <w:t>Szabat</w:t>
            </w:r>
            <w:proofErr w:type="spellEnd"/>
            <w:r w:rsidRPr="00A62236">
              <w:rPr>
                <w:rFonts w:ascii="Arial" w:eastAsia="Times New Roman" w:hAnsi="Arial" w:cs="Arial"/>
                <w:lang w:eastAsia="ar-SA"/>
              </w:rPr>
              <w:t xml:space="preserve"> K.A. (201): Basic Business Statistics: Concepts and Applications, Thirteenth Edition, Pearson</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r w:rsidRPr="00A62236">
              <w:rPr>
                <w:rFonts w:ascii="Arial" w:eastAsia="Times New Roman" w:hAnsi="Arial" w:cs="Arial"/>
                <w:lang w:eastAsia="ar-SA"/>
              </w:rPr>
              <w:t>(Earlier editions might be used, but the referred chapter/exercise numbers and pages are based on this thirteenth edition.)</w:t>
            </w:r>
          </w:p>
          <w:p w:rsidR="00A62236" w:rsidRPr="00A62236" w:rsidRDefault="00A62236" w:rsidP="00A62236">
            <w:pPr>
              <w:suppressAutoHyphens/>
              <w:spacing w:before="60" w:after="60" w:line="240" w:lineRule="auto"/>
              <w:ind w:right="113"/>
              <w:jc w:val="both"/>
              <w:rPr>
                <w:rFonts w:ascii="Arial" w:eastAsia="Times New Roman" w:hAnsi="Arial" w:cs="Arial"/>
                <w:lang w:eastAsia="ar-SA"/>
              </w:rPr>
            </w:pPr>
          </w:p>
        </w:tc>
      </w:tr>
    </w:tbl>
    <w:p w:rsidR="00A62236" w:rsidRDefault="00A62236" w:rsidP="005262E2">
      <w:pP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96"/>
        <w:gridCol w:w="467"/>
        <w:gridCol w:w="204"/>
        <w:gridCol w:w="1456"/>
        <w:gridCol w:w="1663"/>
        <w:gridCol w:w="290"/>
        <w:gridCol w:w="1127"/>
        <w:gridCol w:w="15"/>
        <w:gridCol w:w="1724"/>
        <w:gridCol w:w="1380"/>
      </w:tblGrid>
      <w:tr w:rsidR="00A62236" w:rsidRPr="00A62236" w:rsidTr="00A62236">
        <w:trPr>
          <w:cantSplit/>
        </w:trPr>
        <w:tc>
          <w:tcPr>
            <w:tcW w:w="1172"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rPr>
                <w:rFonts w:ascii="Arial" w:eastAsia="Times" w:hAnsi="Arial" w:cs="Arial"/>
                <w:b/>
                <w:lang w:val="en-US" w:eastAsia="ar-SA"/>
              </w:rPr>
            </w:pPr>
            <w:r w:rsidRPr="00A62236">
              <w:rPr>
                <w:rFonts w:ascii="Arial" w:eastAsia="Times" w:hAnsi="Arial" w:cs="Arial"/>
                <w:b/>
                <w:lang w:val="en-US" w:eastAsia="ar-SA"/>
              </w:rPr>
              <w:t>Code</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rPr>
                <w:rFonts w:ascii="Arial" w:eastAsia="Times" w:hAnsi="Arial" w:cs="Arial"/>
                <w:b/>
                <w:bCs/>
                <w:lang w:eastAsia="ar-SA"/>
              </w:rPr>
            </w:pPr>
            <w:r w:rsidRPr="00A62236">
              <w:rPr>
                <w:rFonts w:ascii="Arial" w:eastAsia="Times" w:hAnsi="Arial" w:cs="Arial"/>
                <w:b/>
                <w:bCs/>
                <w:lang w:eastAsia="ar-SA"/>
              </w:rPr>
              <w:t>B12GMK09E</w:t>
            </w:r>
          </w:p>
        </w:tc>
        <w:tc>
          <w:tcPr>
            <w:tcW w:w="1663"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ind w:left="57"/>
              <w:rPr>
                <w:rFonts w:ascii="Arial" w:eastAsia="Times" w:hAnsi="Arial" w:cs="Arial"/>
                <w:b/>
                <w:bCs/>
                <w:lang w:eastAsia="ar-SA"/>
              </w:rPr>
            </w:pPr>
            <w:r w:rsidRPr="00A62236">
              <w:rPr>
                <w:rFonts w:ascii="Arial" w:eastAsia="Times" w:hAnsi="Arial" w:cs="Arial"/>
                <w:b/>
                <w:bCs/>
                <w:lang w:eastAsia="ar-SA"/>
              </w:rPr>
              <w:t>ECTS Credit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ind w:left="57"/>
              <w:rPr>
                <w:rFonts w:ascii="Arial" w:eastAsia="Times" w:hAnsi="Arial" w:cs="Arial"/>
                <w:b/>
                <w:bCs/>
                <w:lang w:eastAsia="ar-SA"/>
              </w:rPr>
            </w:pPr>
            <w:r w:rsidRPr="00A62236">
              <w:rPr>
                <w:rFonts w:ascii="Arial" w:eastAsia="Times" w:hAnsi="Arial" w:cs="Arial"/>
                <w:b/>
                <w:bCs/>
                <w:lang w:eastAsia="ar-SA"/>
              </w:rPr>
              <w:t>7</w:t>
            </w: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ind w:left="57"/>
              <w:rPr>
                <w:rFonts w:ascii="Arial" w:eastAsia="Times" w:hAnsi="Arial" w:cs="Arial"/>
                <w:b/>
                <w:bCs/>
                <w:lang w:eastAsia="ar-SA"/>
              </w:rPr>
            </w:pPr>
            <w:r w:rsidRPr="00A62236">
              <w:rPr>
                <w:rFonts w:ascii="Arial" w:eastAsia="Times" w:hAnsi="Arial" w:cs="Arial"/>
                <w:b/>
                <w:bCs/>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suppressAutoHyphens/>
              <w:spacing w:before="60" w:after="60" w:line="240" w:lineRule="auto"/>
              <w:ind w:left="57"/>
              <w:rPr>
                <w:rFonts w:ascii="Arial" w:eastAsia="Times" w:hAnsi="Arial" w:cs="Arial"/>
                <w:b/>
                <w:bCs/>
                <w:lang w:eastAsia="ar-SA"/>
              </w:rPr>
            </w:pPr>
            <w:r w:rsidRPr="00A62236">
              <w:rPr>
                <w:rFonts w:ascii="Arial" w:eastAsia="Times" w:hAnsi="Arial" w:cs="Arial"/>
                <w:b/>
                <w:bCs/>
                <w:lang w:eastAsia="ar-SA"/>
              </w:rPr>
              <w:t>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A62236" w:rsidRPr="00A62236" w:rsidRDefault="00A62236" w:rsidP="00A62236">
            <w:pPr>
              <w:keepNext/>
              <w:numPr>
                <w:ilvl w:val="1"/>
                <w:numId w:val="0"/>
              </w:numPr>
              <w:tabs>
                <w:tab w:val="num" w:pos="0"/>
              </w:tabs>
              <w:suppressAutoHyphens/>
              <w:spacing w:before="60" w:after="60" w:line="240" w:lineRule="auto"/>
              <w:ind w:left="57" w:right="113"/>
              <w:jc w:val="both"/>
              <w:outlineLvl w:val="1"/>
              <w:rPr>
                <w:rFonts w:ascii="Arial" w:eastAsia="Times" w:hAnsi="Arial" w:cs="Arial"/>
                <w:b/>
                <w:caps/>
                <w:lang w:eastAsia="ar-SA"/>
              </w:rPr>
            </w:pPr>
            <w:bookmarkStart w:id="160" w:name="_Toc509993758"/>
            <w:r w:rsidRPr="00A62236">
              <w:rPr>
                <w:rFonts w:ascii="Arial" w:eastAsia="Times" w:hAnsi="Arial" w:cs="Arial"/>
                <w:b/>
                <w:lang w:eastAsia="ar-SA"/>
              </w:rPr>
              <w:t>3</w:t>
            </w:r>
            <w:r w:rsidRPr="00A62236">
              <w:rPr>
                <w:rFonts w:ascii="Arial" w:eastAsia="Times" w:hAnsi="Arial" w:cs="Arial"/>
                <w:b/>
                <w:vertAlign w:val="superscript"/>
                <w:lang w:eastAsia="ar-SA"/>
              </w:rPr>
              <w:t>rd</w:t>
            </w:r>
            <w:r w:rsidRPr="00A62236">
              <w:rPr>
                <w:rFonts w:ascii="Arial" w:eastAsia="Times" w:hAnsi="Arial" w:cs="Arial"/>
                <w:b/>
                <w:lang w:eastAsia="ar-SA"/>
              </w:rPr>
              <w:t xml:space="preserve"> semester</w:t>
            </w:r>
            <w:bookmarkEnd w:id="160"/>
          </w:p>
        </w:tc>
        <w:tc>
          <w:tcPr>
            <w:tcW w:w="1417" w:type="dxa"/>
            <w:gridSpan w:val="2"/>
            <w:tcBorders>
              <w:top w:val="single" w:sz="6" w:space="0" w:color="auto"/>
              <w:left w:val="single" w:sz="4" w:space="0" w:color="auto"/>
              <w:bottom w:val="single" w:sz="6" w:space="0" w:color="auto"/>
              <w:right w:val="single" w:sz="4" w:space="0" w:color="auto"/>
            </w:tcBorders>
            <w:vAlign w:val="center"/>
          </w:tcPr>
          <w:p w:rsidR="00A62236" w:rsidRPr="00A62236" w:rsidRDefault="00A62236" w:rsidP="00A62236">
            <w:pPr>
              <w:keepNext/>
              <w:suppressAutoHyphens/>
              <w:spacing w:before="60" w:after="60" w:line="240" w:lineRule="auto"/>
              <w:ind w:right="113"/>
              <w:jc w:val="both"/>
              <w:outlineLvl w:val="1"/>
              <w:rPr>
                <w:rFonts w:ascii="Arial" w:eastAsia="Times" w:hAnsi="Arial" w:cs="Arial"/>
                <w:b/>
                <w:lang w:eastAsia="ar-SA"/>
              </w:rPr>
            </w:pPr>
            <w:bookmarkStart w:id="161" w:name="_Toc509993759"/>
            <w:r w:rsidRPr="00A62236">
              <w:rPr>
                <w:rFonts w:ascii="Arial" w:eastAsia="Times" w:hAnsi="Arial" w:cs="Arial"/>
                <w:b/>
                <w:lang w:eastAsia="ar-SA"/>
              </w:rPr>
              <w:t>Level:</w:t>
            </w:r>
            <w:bookmarkEnd w:id="161"/>
          </w:p>
        </w:tc>
        <w:tc>
          <w:tcPr>
            <w:tcW w:w="3119" w:type="dxa"/>
            <w:gridSpan w:val="3"/>
            <w:tcBorders>
              <w:top w:val="single" w:sz="6" w:space="0" w:color="auto"/>
              <w:left w:val="single" w:sz="4" w:space="0" w:color="auto"/>
              <w:bottom w:val="single" w:sz="6" w:space="0" w:color="auto"/>
              <w:right w:val="single" w:sz="6" w:space="0" w:color="auto"/>
            </w:tcBorders>
            <w:vAlign w:val="center"/>
          </w:tcPr>
          <w:p w:rsidR="00A62236" w:rsidRPr="00A62236" w:rsidRDefault="00A62236" w:rsidP="00A62236">
            <w:pPr>
              <w:keepNext/>
              <w:suppressAutoHyphens/>
              <w:spacing w:before="60" w:after="60" w:line="240" w:lineRule="auto"/>
              <w:ind w:right="113"/>
              <w:jc w:val="both"/>
              <w:outlineLvl w:val="1"/>
              <w:rPr>
                <w:rFonts w:ascii="Arial" w:eastAsia="Times" w:hAnsi="Arial" w:cs="Arial"/>
                <w:b/>
                <w:caps/>
                <w:lang w:eastAsia="ar-SA"/>
              </w:rPr>
            </w:pPr>
            <w:bookmarkStart w:id="162" w:name="_Toc509993760"/>
            <w:r w:rsidRPr="00A62236">
              <w:rPr>
                <w:rFonts w:ascii="Arial" w:eastAsia="Times" w:hAnsi="Arial" w:cs="Arial"/>
                <w:b/>
                <w:caps/>
                <w:lang w:eastAsia="ar-SA"/>
              </w:rPr>
              <w:t>5</w:t>
            </w:r>
            <w:bookmarkEnd w:id="162"/>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Module Title:</w:t>
            </w:r>
          </w:p>
        </w:tc>
        <w:tc>
          <w:tcPr>
            <w:tcW w:w="7655" w:type="dxa"/>
            <w:gridSpan w:val="7"/>
            <w:tcBorders>
              <w:top w:val="single" w:sz="6" w:space="0" w:color="auto"/>
              <w:left w:val="single" w:sz="6" w:space="0" w:color="auto"/>
              <w:bottom w:val="single" w:sz="6" w:space="0" w:color="auto"/>
              <w:right w:val="single" w:sz="6" w:space="0" w:color="auto"/>
            </w:tcBorders>
            <w:vAlign w:val="center"/>
          </w:tcPr>
          <w:p w:rsidR="00A62236" w:rsidRPr="00A62236" w:rsidRDefault="00A62236" w:rsidP="00555FA2">
            <w:pPr>
              <w:keepNext/>
              <w:numPr>
                <w:ilvl w:val="8"/>
                <w:numId w:val="24"/>
              </w:numPr>
              <w:suppressAutoHyphens/>
              <w:spacing w:before="60" w:after="60" w:line="240" w:lineRule="auto"/>
              <w:ind w:right="113"/>
              <w:outlineLvl w:val="1"/>
              <w:rPr>
                <w:rFonts w:ascii="Arial" w:eastAsia="Times" w:hAnsi="Arial" w:cs="Arial"/>
                <w:b/>
                <w:bCs/>
                <w:caps/>
                <w:sz w:val="24"/>
                <w:szCs w:val="24"/>
                <w:lang w:eastAsia="ar-SA"/>
              </w:rPr>
            </w:pPr>
            <w:bookmarkStart w:id="163" w:name="_Toc208909670"/>
            <w:bookmarkStart w:id="164" w:name="_Toc509993761"/>
            <w:r w:rsidRPr="00A62236">
              <w:rPr>
                <w:rFonts w:ascii="Arial" w:eastAsia="Times" w:hAnsi="Arial" w:cs="Arial"/>
                <w:b/>
                <w:caps/>
                <w:lang w:eastAsia="ar-SA"/>
              </w:rPr>
              <w:t>BANKING AND FINANCE</w:t>
            </w:r>
            <w:bookmarkEnd w:id="163"/>
            <w:bookmarkEnd w:id="164"/>
            <w:r w:rsidRPr="00A62236">
              <w:rPr>
                <w:rFonts w:ascii="Arial" w:eastAsia="Times" w:hAnsi="Arial" w:cs="Arial"/>
                <w:b/>
                <w:caps/>
                <w:lang w:eastAsia="ar-SA"/>
              </w:rPr>
              <w:t xml:space="preserve"> </w:t>
            </w:r>
            <w:r w:rsidRPr="00A62236">
              <w:rPr>
                <w:rFonts w:ascii="Arial" w:eastAsia="Times" w:hAnsi="Arial" w:cs="Arial"/>
                <w:b/>
                <w:caps/>
                <w:lang w:eastAsia="ar-SA"/>
              </w:rPr>
              <w:tab/>
            </w:r>
            <w:r w:rsidRPr="00A62236">
              <w:rPr>
                <w:rFonts w:ascii="Arial" w:eastAsia="Times" w:hAnsi="Arial" w:cs="Arial"/>
                <w:b/>
                <w:caps/>
                <w:lang w:eastAsia="ar-SA"/>
              </w:rPr>
              <w:tab/>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Module Leader:</w:t>
            </w:r>
          </w:p>
        </w:tc>
        <w:tc>
          <w:tcPr>
            <w:tcW w:w="340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proofErr w:type="spellStart"/>
            <w:r w:rsidRPr="00A62236">
              <w:rPr>
                <w:rFonts w:ascii="Arial" w:eastAsia="Times" w:hAnsi="Arial" w:cs="Arial"/>
                <w:b/>
                <w:bCs/>
                <w:lang w:eastAsia="ar-SA"/>
              </w:rPr>
              <w:t>Dr.</w:t>
            </w:r>
            <w:proofErr w:type="spellEnd"/>
            <w:r w:rsidRPr="00A62236">
              <w:rPr>
                <w:rFonts w:ascii="Arial" w:eastAsia="Times" w:hAnsi="Arial" w:cs="Arial"/>
                <w:b/>
                <w:bCs/>
                <w:lang w:eastAsia="ar-SA"/>
              </w:rPr>
              <w:t xml:space="preserve"> Éva PINTÉR</w:t>
            </w:r>
          </w:p>
          <w:p w:rsidR="00A62236" w:rsidRPr="00A62236" w:rsidRDefault="00A62236" w:rsidP="00A62236">
            <w:pPr>
              <w:suppressAutoHyphens/>
              <w:spacing w:before="60" w:after="60" w:line="240" w:lineRule="auto"/>
              <w:ind w:left="57" w:right="113"/>
              <w:jc w:val="both"/>
              <w:rPr>
                <w:rFonts w:ascii="Arial" w:eastAsia="Times" w:hAnsi="Arial" w:cs="Arial"/>
                <w:bCs/>
                <w:lang w:eastAsia="ar-SA"/>
              </w:rPr>
            </w:pPr>
            <w:r w:rsidRPr="00A62236">
              <w:rPr>
                <w:rFonts w:ascii="Arial" w:eastAsia="Times" w:hAnsi="Arial" w:cs="Arial"/>
                <w:bCs/>
                <w:lang w:eastAsia="ar-SA"/>
              </w:rPr>
              <w:t>Assistant professor</w:t>
            </w:r>
          </w:p>
        </w:tc>
        <w:tc>
          <w:tcPr>
            <w:tcW w:w="1142" w:type="dxa"/>
            <w:gridSpan w:val="2"/>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lang w:eastAsia="ar-SA"/>
              </w:rPr>
            </w:pPr>
            <w:r w:rsidRPr="00A62236">
              <w:rPr>
                <w:rFonts w:ascii="Arial" w:eastAsia="Times" w:hAnsi="Arial" w:cs="Arial"/>
                <w:b/>
                <w:bCs/>
                <w:lang w:eastAsia="ar-SA"/>
              </w:rPr>
              <w:t>Office Hours:</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lang w:eastAsia="ar-SA"/>
              </w:rPr>
            </w:pPr>
            <w:r w:rsidRPr="00A62236">
              <w:rPr>
                <w:rFonts w:ascii="Arial" w:eastAsia="Times" w:hAnsi="Arial" w:cs="Arial"/>
                <w:lang w:eastAsia="ar-SA"/>
              </w:rPr>
              <w:t>Wednesday: 13:00 - 14:30</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Telephone:</w:t>
            </w:r>
          </w:p>
        </w:tc>
        <w:tc>
          <w:tcPr>
            <w:tcW w:w="3409"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lang w:eastAsia="ar-SA"/>
              </w:rPr>
            </w:pPr>
            <w:r w:rsidRPr="00A62236">
              <w:rPr>
                <w:rFonts w:ascii="Arial" w:eastAsia="Times" w:hAnsi="Arial" w:cs="Arial"/>
                <w:lang w:eastAsia="ar-SA"/>
              </w:rPr>
              <w:t>72 / 501-599 / 3126</w:t>
            </w:r>
          </w:p>
        </w:tc>
        <w:tc>
          <w:tcPr>
            <w:tcW w:w="1142" w:type="dxa"/>
            <w:gridSpan w:val="2"/>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E-mail:</w:t>
            </w:r>
          </w:p>
        </w:tc>
        <w:tc>
          <w:tcPr>
            <w:tcW w:w="3104" w:type="dxa"/>
            <w:gridSpan w:val="2"/>
            <w:tcBorders>
              <w:top w:val="single" w:sz="6" w:space="0" w:color="auto"/>
              <w:left w:val="single" w:sz="6" w:space="0" w:color="auto"/>
              <w:bottom w:val="single" w:sz="6" w:space="0" w:color="auto"/>
              <w:right w:val="single" w:sz="6" w:space="0" w:color="auto"/>
            </w:tcBorders>
            <w:vAlign w:val="center"/>
          </w:tcPr>
          <w:p w:rsidR="00A62236" w:rsidRPr="00A62236" w:rsidRDefault="00036B52" w:rsidP="00A62236">
            <w:pPr>
              <w:suppressAutoHyphens/>
              <w:spacing w:before="60" w:after="60" w:line="240" w:lineRule="auto"/>
              <w:ind w:left="57" w:right="113"/>
              <w:jc w:val="both"/>
              <w:rPr>
                <w:rFonts w:ascii="Arial" w:eastAsia="Times" w:hAnsi="Arial" w:cs="Arial"/>
                <w:lang w:eastAsia="ar-SA"/>
              </w:rPr>
            </w:pPr>
            <w:hyperlink r:id="rId83" w:history="1">
              <w:r w:rsidR="00A62236" w:rsidRPr="00A62236">
                <w:rPr>
                  <w:rFonts w:ascii="Arial" w:eastAsia="Times" w:hAnsi="Arial" w:cs="Arial"/>
                  <w:color w:val="0000FF"/>
                  <w:u w:val="single"/>
                  <w:lang w:eastAsia="ar-SA"/>
                </w:rPr>
                <w:t>pintereva@ktk.pte.hu</w:t>
              </w:r>
            </w:hyperlink>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3"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lang w:eastAsia="ar-SA"/>
              </w:rPr>
            </w:pPr>
            <w:r w:rsidRPr="00A62236">
              <w:rPr>
                <w:rFonts w:ascii="Arial" w:eastAsia="Times" w:hAnsi="Arial" w:cs="Arial"/>
                <w:b/>
                <w:bCs/>
                <w:lang w:eastAsia="ar-SA"/>
              </w:rPr>
              <w:t>Short Description:</w:t>
            </w:r>
          </w:p>
        </w:tc>
        <w:tc>
          <w:tcPr>
            <w:tcW w:w="7655" w:type="dxa"/>
            <w:gridSpan w:val="7"/>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jc w:val="both"/>
              <w:rPr>
                <w:rFonts w:ascii="Arial" w:eastAsia="Times" w:hAnsi="Arial" w:cs="Arial"/>
                <w:lang w:eastAsia="ar-SA"/>
              </w:rPr>
            </w:pPr>
            <w:r w:rsidRPr="00A62236">
              <w:rPr>
                <w:rFonts w:ascii="Arial" w:eastAsia="Times" w:hAnsi="Arial" w:cs="Arial"/>
                <w:lang w:eastAsia="ar-SA"/>
              </w:rPr>
              <w:t>The course is concerned with financial markets, institutions and regulatory environment that govern the financial sector. Heavy emphasis is put on the international perspective of financial markets that determine the performance and opportunities of companies in the globalized economy.</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bCs/>
                <w:lang w:eastAsia="ar-SA"/>
              </w:rPr>
              <w:t>Sessions (weeks). 14</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498"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b/>
                <w:bCs/>
                <w:lang w:eastAsia="ar-SA"/>
              </w:rPr>
            </w:pPr>
            <w:r w:rsidRPr="00A62236">
              <w:rPr>
                <w:rFonts w:ascii="Arial" w:eastAsia="Times" w:hAnsi="Arial" w:cs="Arial"/>
                <w:b/>
                <w:lang w:eastAsia="ar-SA"/>
              </w:rPr>
              <w:t>The schedule is tentative, and subject to change.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1.</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An Overview of the Financial System</w:t>
            </w:r>
            <w:r w:rsidRPr="00A62236">
              <w:rPr>
                <w:rFonts w:ascii="Arial" w:eastAsia="Times" w:hAnsi="Arial" w:cs="Arial"/>
                <w:i/>
                <w:lang w:eastAsia="ar-SA"/>
              </w:rPr>
              <w:t xml:space="preserve">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2.</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What Is Money</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3.</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Defining Interest Rates</w:t>
            </w:r>
            <w:r w:rsidRPr="00A62236">
              <w:rPr>
                <w:rFonts w:ascii="Arial" w:eastAsia="Times" w:hAnsi="Arial" w:cs="Arial"/>
                <w:i/>
                <w:lang w:eastAsia="ar-SA"/>
              </w:rPr>
              <w:t xml:space="preserve">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4.</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 xml:space="preserve">The </w:t>
            </w:r>
            <w:proofErr w:type="spellStart"/>
            <w:r w:rsidRPr="00A62236">
              <w:rPr>
                <w:rFonts w:ascii="Arial" w:eastAsia="Times" w:hAnsi="Arial" w:cs="Arial"/>
                <w:lang w:eastAsia="ar-SA"/>
              </w:rPr>
              <w:t>Behavior</w:t>
            </w:r>
            <w:proofErr w:type="spellEnd"/>
            <w:r w:rsidRPr="00A62236">
              <w:rPr>
                <w:rFonts w:ascii="Arial" w:eastAsia="Times" w:hAnsi="Arial" w:cs="Arial"/>
                <w:lang w:eastAsia="ar-SA"/>
              </w:rPr>
              <w:t xml:space="preserve"> of Interest Rates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5.</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The Risk and Term Structure of Interest Rates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6.</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Intellectual Property Management and Financing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7.</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lang w:eastAsia="ar-SA"/>
              </w:rPr>
            </w:pPr>
            <w:r w:rsidRPr="00A62236">
              <w:rPr>
                <w:rFonts w:ascii="Arial" w:eastAsia="Times" w:hAnsi="Arial" w:cs="Arial"/>
                <w:b/>
                <w:lang w:eastAsia="ar-SA"/>
              </w:rPr>
              <w:t>Midterm exam</w:t>
            </w:r>
          </w:p>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Economic Analysis of Financial Structure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8.</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b/>
                <w:i/>
                <w:lang w:eastAsia="ar-SA"/>
              </w:rPr>
            </w:pPr>
            <w:r w:rsidRPr="00A62236">
              <w:rPr>
                <w:rFonts w:ascii="Arial" w:eastAsia="Times" w:hAnsi="Arial" w:cs="Arial"/>
                <w:b/>
                <w:lang w:eastAsia="ar-SA"/>
              </w:rPr>
              <w:t>Autumn break</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9.</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 xml:space="preserve">Economic </w:t>
            </w:r>
            <w:proofErr w:type="spellStart"/>
            <w:r w:rsidRPr="00A62236">
              <w:rPr>
                <w:rFonts w:ascii="Arial" w:eastAsia="Times" w:hAnsi="Arial" w:cs="Arial"/>
                <w:lang w:eastAsia="ar-SA"/>
              </w:rPr>
              <w:t>Anaylsis</w:t>
            </w:r>
            <w:proofErr w:type="spellEnd"/>
            <w:r w:rsidRPr="00A62236">
              <w:rPr>
                <w:rFonts w:ascii="Arial" w:eastAsia="Times" w:hAnsi="Arial" w:cs="Arial"/>
                <w:lang w:eastAsia="ar-SA"/>
              </w:rPr>
              <w:t xml:space="preserve"> of Financial Regulation</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10.</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Commercial Banking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lastRenderedPageBreak/>
              <w:t>11.</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Central Banking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12.</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Green banking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13.</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SME Financing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67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jc w:val="center"/>
              <w:rPr>
                <w:rFonts w:ascii="Arial" w:eastAsia="Times" w:hAnsi="Arial" w:cs="Arial"/>
                <w:b/>
                <w:lang w:eastAsia="ar-SA"/>
              </w:rPr>
            </w:pPr>
            <w:r w:rsidRPr="00A62236">
              <w:rPr>
                <w:rFonts w:ascii="Arial" w:eastAsia="Times" w:hAnsi="Arial" w:cs="Arial"/>
                <w:b/>
                <w:lang w:eastAsia="ar-SA"/>
              </w:rPr>
              <w:t>14.</w:t>
            </w:r>
          </w:p>
        </w:tc>
        <w:tc>
          <w:tcPr>
            <w:tcW w:w="882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rPr>
                <w:rFonts w:ascii="Arial" w:eastAsia="Times" w:hAnsi="Arial" w:cs="Arial"/>
                <w:i/>
                <w:lang w:eastAsia="ar-SA"/>
              </w:rPr>
            </w:pPr>
            <w:r w:rsidRPr="00A62236">
              <w:rPr>
                <w:rFonts w:ascii="Arial" w:eastAsia="Times" w:hAnsi="Arial" w:cs="Arial"/>
                <w:lang w:eastAsia="ar-SA"/>
              </w:rPr>
              <w:t xml:space="preserve">Banking Crises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rPr>
                <w:rFonts w:ascii="Arial" w:eastAsia="Times" w:hAnsi="Arial" w:cs="Arial"/>
                <w:b/>
                <w:lang w:eastAsia="ar-SA"/>
              </w:rPr>
            </w:pPr>
            <w:r w:rsidRPr="00A62236">
              <w:rPr>
                <w:rFonts w:ascii="Arial" w:eastAsia="Times" w:hAnsi="Arial" w:cs="Arial"/>
                <w:b/>
                <w:lang w:eastAsia="ar-SA"/>
              </w:rPr>
              <w:t>Rational Including Aims:</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The main aim of the module is to create interconnection between corporate finance decisions and financial market mechanisms. As students already understood basic financial concepts the analysis of risk, market turbulences, and changes in regulatory decisions will be discussed.</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 xml:space="preserve">Learning Outcomes: </w:t>
            </w:r>
          </w:p>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Knowledge</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On completion of this module the successful student will be able to:</w:t>
            </w:r>
          </w:p>
          <w:p w:rsidR="00A62236" w:rsidRPr="00A62236" w:rsidRDefault="00A62236" w:rsidP="00555FA2">
            <w:pPr>
              <w:numPr>
                <w:ilvl w:val="0"/>
                <w:numId w:val="82"/>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comprehend the foundations of the monetary system,</w:t>
            </w:r>
          </w:p>
          <w:p w:rsidR="00A62236" w:rsidRPr="00A62236" w:rsidRDefault="00A62236" w:rsidP="00555FA2">
            <w:pPr>
              <w:numPr>
                <w:ilvl w:val="0"/>
                <w:numId w:val="82"/>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compare the impact of the different financial systems,</w:t>
            </w:r>
          </w:p>
          <w:p w:rsidR="00A62236" w:rsidRPr="00A62236" w:rsidRDefault="00A62236" w:rsidP="00555FA2">
            <w:pPr>
              <w:numPr>
                <w:ilvl w:val="0"/>
                <w:numId w:val="82"/>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critically analyse the practical significance of financial theories,</w:t>
            </w:r>
          </w:p>
          <w:p w:rsidR="00A62236" w:rsidRPr="00A62236" w:rsidRDefault="00A62236" w:rsidP="00555FA2">
            <w:pPr>
              <w:numPr>
                <w:ilvl w:val="0"/>
                <w:numId w:val="82"/>
              </w:numPr>
              <w:suppressAutoHyphens/>
              <w:spacing w:before="60" w:after="60" w:line="240" w:lineRule="auto"/>
              <w:ind w:left="418" w:right="113"/>
              <w:jc w:val="both"/>
              <w:rPr>
                <w:rFonts w:ascii="Arial" w:eastAsia="Times" w:hAnsi="Arial" w:cs="Arial"/>
                <w:lang w:eastAsia="ar-SA"/>
              </w:rPr>
            </w:pPr>
            <w:proofErr w:type="gramStart"/>
            <w:r w:rsidRPr="00A62236">
              <w:rPr>
                <w:rFonts w:ascii="Arial" w:eastAsia="Times" w:hAnsi="Arial" w:cs="Arial"/>
                <w:lang w:eastAsia="ar-SA"/>
              </w:rPr>
              <w:t>explain</w:t>
            </w:r>
            <w:proofErr w:type="gramEnd"/>
            <w:r w:rsidRPr="00A62236">
              <w:rPr>
                <w:rFonts w:ascii="Arial" w:eastAsia="Times" w:hAnsi="Arial" w:cs="Arial"/>
                <w:lang w:eastAsia="ar-SA"/>
              </w:rPr>
              <w:t xml:space="preserve"> the diversity of international thinking and perspectives.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Learning Outcomes:</w:t>
            </w:r>
          </w:p>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Skills</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This module will call for the successful student to demonstrate:</w:t>
            </w:r>
          </w:p>
          <w:p w:rsidR="00A62236" w:rsidRPr="00A62236" w:rsidRDefault="00A62236" w:rsidP="00555FA2">
            <w:pPr>
              <w:numPr>
                <w:ilvl w:val="0"/>
                <w:numId w:val="83"/>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positive contribution to group (team) working</w:t>
            </w:r>
          </w:p>
          <w:p w:rsidR="00A62236" w:rsidRPr="00A62236" w:rsidRDefault="00A62236" w:rsidP="00555FA2">
            <w:pPr>
              <w:numPr>
                <w:ilvl w:val="0"/>
                <w:numId w:val="83"/>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effective verbal presentation of ideas</w:t>
            </w:r>
          </w:p>
          <w:p w:rsidR="00A62236" w:rsidRPr="00A62236" w:rsidRDefault="00A62236" w:rsidP="00555FA2">
            <w:pPr>
              <w:numPr>
                <w:ilvl w:val="0"/>
                <w:numId w:val="83"/>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effectiveness in argument and debate with peers</w:t>
            </w:r>
          </w:p>
          <w:p w:rsidR="00A62236" w:rsidRPr="00A62236" w:rsidRDefault="00A62236" w:rsidP="00555FA2">
            <w:pPr>
              <w:numPr>
                <w:ilvl w:val="0"/>
                <w:numId w:val="83"/>
              </w:numPr>
              <w:suppressAutoHyphens/>
              <w:spacing w:before="60" w:after="60" w:line="240" w:lineRule="auto"/>
              <w:ind w:left="418" w:right="113"/>
              <w:jc w:val="both"/>
              <w:rPr>
                <w:rFonts w:ascii="Arial" w:eastAsia="Times" w:hAnsi="Arial" w:cs="Arial"/>
                <w:lang w:eastAsia="ar-SA"/>
              </w:rPr>
            </w:pPr>
            <w:r w:rsidRPr="00A62236">
              <w:rPr>
                <w:rFonts w:ascii="Arial" w:eastAsia="Times" w:hAnsi="Arial" w:cs="Arial"/>
                <w:lang w:eastAsia="ar-SA"/>
              </w:rPr>
              <w:t>ability to cope with uncertainty (decision making)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Teaching and Learning Strategies:</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Banking and finance as a discipline with equal theoretical and practical connotations requires a combination of lectures on the concepts and principles, discussion of their applications and analyses of some significant practical issues. In order to become familiar with the current tendencies students are required to pursue individual research and present the results on a regular basis. To show the practical applicability of theoretical conclusions some case studies will also be discussed. Students’ reflections on the day's material and their contributions to the discussion are considered important elements of the learning process. Therefore, students are strongly advised to come prepared.</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Assessment Scheme:</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The grade will be based on the following criteria:</w:t>
            </w:r>
          </w:p>
          <w:p w:rsidR="00A62236" w:rsidRPr="00A62236" w:rsidRDefault="00A62236" w:rsidP="00A62236">
            <w:pPr>
              <w:tabs>
                <w:tab w:val="left" w:pos="639"/>
                <w:tab w:val="left" w:pos="2510"/>
                <w:tab w:val="left" w:pos="2690"/>
                <w:tab w:val="right" w:pos="6167"/>
              </w:tabs>
              <w:suppressAutoHyphens/>
              <w:spacing w:before="60" w:after="60" w:line="240" w:lineRule="auto"/>
              <w:ind w:left="57" w:right="113"/>
              <w:rPr>
                <w:rFonts w:ascii="Arial" w:eastAsia="Times" w:hAnsi="Arial" w:cs="Arial"/>
                <w:lang w:eastAsia="ar-SA"/>
              </w:rPr>
            </w:pPr>
            <w:r w:rsidRPr="00A62236">
              <w:rPr>
                <w:rFonts w:ascii="Arial" w:eastAsia="Times" w:hAnsi="Arial" w:cs="Arial"/>
                <w:lang w:eastAsia="ar-SA"/>
              </w:rPr>
              <w:tab/>
              <w:t xml:space="preserve"> Midterm: 20% (K1, K2, K3, S4)</w:t>
            </w:r>
          </w:p>
          <w:p w:rsidR="00A62236" w:rsidRPr="00A62236" w:rsidRDefault="00A62236" w:rsidP="00A62236">
            <w:pPr>
              <w:tabs>
                <w:tab w:val="left" w:pos="639"/>
                <w:tab w:val="left" w:pos="2510"/>
                <w:tab w:val="left" w:pos="2690"/>
                <w:tab w:val="right" w:pos="6167"/>
              </w:tabs>
              <w:suppressAutoHyphens/>
              <w:spacing w:before="60" w:after="60" w:line="240" w:lineRule="auto"/>
              <w:ind w:left="57" w:right="113"/>
              <w:rPr>
                <w:rFonts w:ascii="Arial" w:eastAsia="Times" w:hAnsi="Arial" w:cs="Arial"/>
                <w:lang w:eastAsia="ar-SA"/>
              </w:rPr>
            </w:pPr>
            <w:r w:rsidRPr="00A62236">
              <w:rPr>
                <w:rFonts w:ascii="Arial" w:eastAsia="Times" w:hAnsi="Arial" w:cs="Arial"/>
                <w:lang w:eastAsia="ar-SA"/>
              </w:rPr>
              <w:tab/>
              <w:t xml:space="preserve"> Final exam:  50% (K1, K2, K3, K4, S4)</w:t>
            </w:r>
            <w:r w:rsidRPr="00A62236">
              <w:rPr>
                <w:rFonts w:ascii="Arial" w:eastAsia="Times" w:hAnsi="Arial" w:cs="Arial"/>
                <w:lang w:eastAsia="ar-SA"/>
              </w:rPr>
              <w:tab/>
            </w:r>
            <w:r w:rsidRPr="00A62236">
              <w:rPr>
                <w:rFonts w:ascii="Arial" w:eastAsia="Times" w:hAnsi="Arial" w:cs="Arial"/>
                <w:lang w:eastAsia="ar-SA"/>
              </w:rPr>
              <w:br/>
            </w:r>
            <w:r w:rsidRPr="00A62236">
              <w:rPr>
                <w:rFonts w:ascii="Arial" w:eastAsia="Times" w:hAnsi="Arial" w:cs="Arial"/>
                <w:lang w:eastAsia="ar-SA"/>
              </w:rPr>
              <w:tab/>
              <w:t xml:space="preserve"> Research Projects / Presentations 10% (K3, K4, S1, S2, S3)</w:t>
            </w:r>
          </w:p>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ab/>
              <w:t xml:space="preserve">Case studies: 10% (K2, K3, K4, S4)  </w:t>
            </w:r>
          </w:p>
          <w:p w:rsidR="00A62236" w:rsidRPr="00A62236" w:rsidRDefault="00A62236" w:rsidP="00A62236">
            <w:pPr>
              <w:suppressAutoHyphens/>
              <w:spacing w:before="60" w:after="60" w:line="240" w:lineRule="auto"/>
              <w:ind w:left="701" w:right="113"/>
              <w:jc w:val="both"/>
              <w:rPr>
                <w:rFonts w:ascii="Arial" w:eastAsia="Times" w:hAnsi="Arial" w:cs="Arial"/>
                <w:lang w:eastAsia="ar-SA"/>
              </w:rPr>
            </w:pPr>
            <w:r w:rsidRPr="00A62236">
              <w:rPr>
                <w:rFonts w:ascii="Arial" w:eastAsia="Times" w:hAnsi="Arial" w:cs="Arial"/>
                <w:lang w:eastAsia="ar-SA"/>
              </w:rPr>
              <w:t>Short (pop) tests: 10% The instructor at his choosing may add up to 10 % points as deemed necessary for issues such as, but not limited to, pop tests, and extra credit projects.</w:t>
            </w:r>
          </w:p>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Assessments handed after the duration of the deadline can count max. 50% of the originals.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Core Learning Material:</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proofErr w:type="spellStart"/>
            <w:r w:rsidRPr="00A62236">
              <w:rPr>
                <w:rFonts w:ascii="Arial" w:eastAsia="Times" w:hAnsi="Arial" w:cs="Arial"/>
                <w:lang w:eastAsia="ar-SA"/>
              </w:rPr>
              <w:t>Mishkin</w:t>
            </w:r>
            <w:proofErr w:type="spellEnd"/>
            <w:r w:rsidRPr="00A62236">
              <w:rPr>
                <w:rFonts w:ascii="Arial" w:eastAsia="Times" w:hAnsi="Arial" w:cs="Arial"/>
                <w:lang w:eastAsia="ar-SA"/>
              </w:rPr>
              <w:t>, F.C.: The Economics of Money, Banking and Financial Markets, Addison-Wesley 2006.</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9"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suppressAutoHyphens/>
              <w:spacing w:before="60" w:after="60" w:line="240" w:lineRule="auto"/>
              <w:ind w:left="57" w:right="113"/>
              <w:jc w:val="both"/>
              <w:rPr>
                <w:rFonts w:ascii="Arial" w:eastAsia="Times" w:hAnsi="Arial" w:cs="Arial"/>
                <w:b/>
                <w:lang w:eastAsia="ar-SA"/>
              </w:rPr>
            </w:pPr>
            <w:r w:rsidRPr="00A62236">
              <w:rPr>
                <w:rFonts w:ascii="Arial" w:eastAsia="Times" w:hAnsi="Arial" w:cs="Arial"/>
                <w:b/>
                <w:lang w:eastAsia="ar-SA"/>
              </w:rPr>
              <w:t>Optional Learning Material:</w:t>
            </w:r>
          </w:p>
        </w:tc>
        <w:tc>
          <w:tcPr>
            <w:tcW w:w="7859"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60" w:after="60" w:line="240" w:lineRule="auto"/>
              <w:ind w:right="113"/>
              <w:jc w:val="both"/>
              <w:rPr>
                <w:rFonts w:ascii="Arial" w:eastAsia="Times" w:hAnsi="Arial" w:cs="Arial"/>
                <w:lang w:eastAsia="ar-SA"/>
              </w:rPr>
            </w:pPr>
            <w:r w:rsidRPr="00A62236">
              <w:rPr>
                <w:rFonts w:ascii="Arial" w:eastAsia="Times" w:hAnsi="Arial" w:cs="Arial"/>
                <w:lang w:eastAsia="ar-SA"/>
              </w:rPr>
              <w:t>Any other available textbooks are also accepted! See instructor!</w:t>
            </w:r>
          </w:p>
        </w:tc>
      </w:tr>
    </w:tbl>
    <w:p w:rsidR="00A62236" w:rsidRPr="00A62236" w:rsidRDefault="00A62236" w:rsidP="00A62236">
      <w:pPr>
        <w:suppressAutoHyphens/>
        <w:spacing w:after="0" w:line="240" w:lineRule="auto"/>
        <w:rPr>
          <w:rFonts w:ascii="Arial" w:eastAsia="Times"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71"/>
        <w:gridCol w:w="446"/>
        <w:gridCol w:w="81"/>
        <w:gridCol w:w="1591"/>
        <w:gridCol w:w="1656"/>
        <w:gridCol w:w="282"/>
        <w:gridCol w:w="1130"/>
        <w:gridCol w:w="1732"/>
        <w:gridCol w:w="1375"/>
        <w:gridCol w:w="38"/>
      </w:tblGrid>
      <w:tr w:rsidR="00A62236" w:rsidRPr="00A62236" w:rsidTr="00A62236">
        <w:trPr>
          <w:gridAfter w:val="1"/>
          <w:wAfter w:w="38" w:type="dxa"/>
          <w:cantSplit/>
        </w:trPr>
        <w:tc>
          <w:tcPr>
            <w:tcW w:w="1237"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lastRenderedPageBreak/>
              <w:t>Code</w:t>
            </w:r>
          </w:p>
        </w:tc>
        <w:tc>
          <w:tcPr>
            <w:tcW w:w="2118" w:type="dxa"/>
            <w:gridSpan w:val="3"/>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B12GMK13E</w:t>
            </w:r>
          </w:p>
        </w:tc>
        <w:tc>
          <w:tcPr>
            <w:tcW w:w="1656"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ECTS Credit</w:t>
            </w:r>
          </w:p>
        </w:tc>
        <w:tc>
          <w:tcPr>
            <w:tcW w:w="1412" w:type="dxa"/>
            <w:gridSpan w:val="2"/>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7</w:t>
            </w:r>
          </w:p>
        </w:tc>
        <w:tc>
          <w:tcPr>
            <w:tcW w:w="1732"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HUN Credit</w:t>
            </w:r>
          </w:p>
        </w:tc>
        <w:tc>
          <w:tcPr>
            <w:tcW w:w="1375" w:type="dxa"/>
            <w:tcBorders>
              <w:top w:val="single" w:sz="4" w:space="0" w:color="auto"/>
              <w:left w:val="single" w:sz="4" w:space="0" w:color="auto"/>
              <w:bottom w:val="single" w:sz="4"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64"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eastAsia="ar-SA"/>
              </w:rPr>
            </w:pPr>
            <w:r w:rsidRPr="00A62236">
              <w:rPr>
                <w:rFonts w:ascii="Arial" w:eastAsia="Times" w:hAnsi="Arial" w:cs="Arial"/>
                <w:b/>
                <w:lang w:eastAsia="ar-SA"/>
              </w:rPr>
              <w:t>Term:</w:t>
            </w:r>
          </w:p>
        </w:tc>
        <w:tc>
          <w:tcPr>
            <w:tcW w:w="3247" w:type="dxa"/>
            <w:gridSpan w:val="2"/>
            <w:tcBorders>
              <w:top w:val="single" w:sz="6" w:space="0" w:color="auto"/>
              <w:left w:val="single" w:sz="6" w:space="0" w:color="auto"/>
              <w:bottom w:val="single" w:sz="6"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caps/>
                <w:lang w:eastAsia="ar-SA"/>
              </w:rPr>
            </w:pPr>
            <w:r w:rsidRPr="00A62236">
              <w:rPr>
                <w:rFonts w:ascii="Arial" w:eastAsia="Times" w:hAnsi="Arial" w:cs="Arial"/>
                <w:b/>
                <w:lang w:eastAsia="ar-SA"/>
              </w:rPr>
              <w:t>4</w:t>
            </w:r>
            <w:r w:rsidRPr="00A62236">
              <w:rPr>
                <w:rFonts w:ascii="Arial" w:eastAsia="Times" w:hAnsi="Arial" w:cs="Arial"/>
                <w:b/>
                <w:vertAlign w:val="superscript"/>
                <w:lang w:eastAsia="ar-SA"/>
              </w:rPr>
              <w:t>th</w:t>
            </w:r>
            <w:r w:rsidRPr="00A62236">
              <w:rPr>
                <w:rFonts w:ascii="Arial" w:eastAsia="Times" w:hAnsi="Arial" w:cs="Arial"/>
                <w:b/>
                <w:lang w:eastAsia="ar-SA"/>
              </w:rPr>
              <w:t xml:space="preserve"> semester</w:t>
            </w:r>
          </w:p>
        </w:tc>
        <w:tc>
          <w:tcPr>
            <w:tcW w:w="1412" w:type="dxa"/>
            <w:gridSpan w:val="2"/>
            <w:tcBorders>
              <w:top w:val="single" w:sz="6" w:space="0" w:color="auto"/>
              <w:left w:val="single" w:sz="4" w:space="0" w:color="auto"/>
              <w:bottom w:val="single" w:sz="6" w:space="0" w:color="auto"/>
              <w:right w:val="single" w:sz="4"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eastAsia="ar-SA"/>
              </w:rPr>
            </w:pPr>
            <w:r w:rsidRPr="00A62236">
              <w:rPr>
                <w:rFonts w:ascii="Arial" w:eastAsia="Times" w:hAnsi="Arial" w:cs="Arial"/>
                <w:b/>
                <w:lang w:eastAsia="ar-SA"/>
              </w:rPr>
              <w:t>Level:</w:t>
            </w:r>
          </w:p>
        </w:tc>
        <w:tc>
          <w:tcPr>
            <w:tcW w:w="3145" w:type="dxa"/>
            <w:gridSpan w:val="3"/>
            <w:tcBorders>
              <w:top w:val="single" w:sz="6" w:space="0" w:color="auto"/>
              <w:left w:val="single" w:sz="4"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caps/>
                <w:lang w:eastAsia="ar-SA"/>
              </w:rPr>
            </w:pPr>
            <w:r w:rsidRPr="00A62236">
              <w:rPr>
                <w:rFonts w:ascii="Arial" w:eastAsia="Times" w:hAnsi="Arial" w:cs="Arial"/>
                <w:b/>
                <w:caps/>
                <w:lang w:eastAsia="ar-SA"/>
              </w:rPr>
              <w:t>5</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64"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Module Title:</w:t>
            </w:r>
          </w:p>
        </w:tc>
        <w:tc>
          <w:tcPr>
            <w:tcW w:w="7804" w:type="dxa"/>
            <w:gridSpan w:val="7"/>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caps/>
                <w:lang w:val="en-US" w:eastAsia="ar-SA"/>
              </w:rPr>
            </w:pPr>
            <w:bookmarkStart w:id="165" w:name="_Toc208909699"/>
            <w:r w:rsidRPr="00A62236">
              <w:rPr>
                <w:rFonts w:ascii="Arial" w:eastAsia="Times" w:hAnsi="Arial" w:cs="Arial"/>
                <w:b/>
                <w:caps/>
                <w:lang w:val="en-US" w:eastAsia="ar-SA"/>
              </w:rPr>
              <w:t>FOUNDATION MARKETING</w:t>
            </w:r>
            <w:bookmarkEnd w:id="165"/>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64"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Module Leader:</w:t>
            </w:r>
          </w:p>
        </w:tc>
        <w:tc>
          <w:tcPr>
            <w:tcW w:w="3529"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de-DE" w:eastAsia="ar-SA"/>
              </w:rPr>
            </w:pPr>
            <w:r w:rsidRPr="00A62236">
              <w:rPr>
                <w:rFonts w:ascii="Arial" w:eastAsia="Times" w:hAnsi="Arial" w:cs="Arial"/>
                <w:b/>
                <w:lang w:val="de-DE" w:eastAsia="ar-SA"/>
              </w:rPr>
              <w:t>Dr. Krisztián Szűcs, PhD</w:t>
            </w:r>
          </w:p>
          <w:p w:rsidR="00A62236" w:rsidRPr="00A62236" w:rsidRDefault="00A62236" w:rsidP="00A62236">
            <w:pPr>
              <w:tabs>
                <w:tab w:val="num" w:pos="0"/>
              </w:tabs>
              <w:suppressAutoHyphens/>
              <w:spacing w:before="60" w:after="60" w:line="240" w:lineRule="auto"/>
              <w:outlineLvl w:val="6"/>
              <w:rPr>
                <w:rFonts w:ascii="Arial" w:eastAsia="Times" w:hAnsi="Arial" w:cs="Arial"/>
                <w:lang w:val="de-DE" w:eastAsia="ar-SA"/>
              </w:rPr>
            </w:pPr>
            <w:proofErr w:type="spellStart"/>
            <w:r w:rsidRPr="00A62236">
              <w:rPr>
                <w:rFonts w:ascii="Arial" w:eastAsia="Times" w:hAnsi="Arial" w:cs="Arial"/>
                <w:lang w:val="de-DE" w:eastAsia="ar-SA"/>
              </w:rPr>
              <w:t>Assisstant</w:t>
            </w:r>
            <w:proofErr w:type="spellEnd"/>
            <w:r w:rsidRPr="00A62236">
              <w:rPr>
                <w:rFonts w:ascii="Arial" w:eastAsia="Times" w:hAnsi="Arial" w:cs="Arial"/>
                <w:lang w:val="de-DE" w:eastAsia="ar-SA"/>
              </w:rPr>
              <w:t xml:space="preserve"> Professor</w:t>
            </w:r>
          </w:p>
          <w:p w:rsidR="00A62236" w:rsidRPr="00A62236" w:rsidRDefault="00A62236" w:rsidP="00A62236">
            <w:pPr>
              <w:suppressAutoHyphens/>
              <w:spacing w:after="0" w:line="240" w:lineRule="auto"/>
              <w:rPr>
                <w:rFonts w:ascii="Arial" w:eastAsia="Times" w:hAnsi="Arial" w:cs="Arial"/>
                <w:lang w:val="en-US" w:eastAsia="ar-SA"/>
              </w:rPr>
            </w:pPr>
            <w:r w:rsidRPr="00A62236">
              <w:rPr>
                <w:rFonts w:ascii="Arial" w:eastAsia="Times" w:hAnsi="Arial" w:cs="Arial"/>
                <w:b/>
                <w:lang w:val="en-US" w:eastAsia="ar-SA"/>
              </w:rPr>
              <w:t>Petra Putzer</w:t>
            </w:r>
            <w:r w:rsidRPr="00A62236">
              <w:rPr>
                <w:rFonts w:ascii="Arial" w:eastAsia="Times" w:hAnsi="Arial" w:cs="Arial"/>
                <w:lang w:val="en-US" w:eastAsia="ar-SA"/>
              </w:rPr>
              <w:t>, PhD Candidate</w:t>
            </w:r>
          </w:p>
          <w:p w:rsidR="00A62236" w:rsidRPr="00A62236" w:rsidRDefault="00A62236" w:rsidP="00A62236">
            <w:pPr>
              <w:suppressAutoHyphens/>
              <w:spacing w:after="0" w:line="240" w:lineRule="auto"/>
              <w:rPr>
                <w:rFonts w:ascii="Arial" w:eastAsia="Times" w:hAnsi="Arial" w:cs="Arial"/>
                <w:lang w:val="en-US" w:eastAsia="ar-SA"/>
              </w:rPr>
            </w:pPr>
          </w:p>
        </w:tc>
        <w:tc>
          <w:tcPr>
            <w:tcW w:w="1130"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Office Hours:</w:t>
            </w:r>
          </w:p>
        </w:tc>
        <w:tc>
          <w:tcPr>
            <w:tcW w:w="3145"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p>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64"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Telephone:</w:t>
            </w:r>
          </w:p>
        </w:tc>
        <w:tc>
          <w:tcPr>
            <w:tcW w:w="3529"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+36 72 / 501-599 / 23200</w:t>
            </w:r>
          </w:p>
        </w:tc>
        <w:tc>
          <w:tcPr>
            <w:tcW w:w="1130" w:type="dxa"/>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E-mail:</w:t>
            </w:r>
          </w:p>
        </w:tc>
        <w:tc>
          <w:tcPr>
            <w:tcW w:w="3145" w:type="dxa"/>
            <w:gridSpan w:val="3"/>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764" w:type="dxa"/>
            <w:gridSpan w:val="4"/>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Short Description:</w:t>
            </w:r>
          </w:p>
        </w:tc>
        <w:tc>
          <w:tcPr>
            <w:tcW w:w="7804" w:type="dxa"/>
            <w:gridSpan w:val="7"/>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Foundation Marketing is an introductory course to modern marketing theory and its practical application. It provides an overview of the principles and core concepts of modern marketing, basics to consumer behavior, marketing information, marketing management process and marketing tools. The course is a blend of lectures, seminars and off-class work. Theoretical issues are brought to practice by examples, case studies, in-class exercises and student-run field research. </w:t>
            </w:r>
            <w:r w:rsidRPr="00A62236">
              <w:rPr>
                <w:rFonts w:ascii="Arial" w:eastAsia="Times" w:hAnsi="Arial" w:cs="Arial"/>
                <w:lang w:eastAsia="ar-SA"/>
              </w:rPr>
              <w:t xml:space="preserve">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cs-CZ" w:eastAsia="ar-SA"/>
              </w:rPr>
            </w:pPr>
            <w:r w:rsidRPr="00A62236">
              <w:rPr>
                <w:rFonts w:ascii="Arial" w:eastAsia="Times" w:hAnsi="Arial" w:cs="Arial"/>
                <w:b/>
                <w:lang w:val="en-US" w:eastAsia="ar-SA"/>
              </w:rPr>
              <w:t>Sessions (weeks)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Schedule is tentative and subject to change!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val="en-US" w:eastAsia="ar-SA"/>
              </w:rPr>
              <w:t xml:space="preserve">Orientation </w:t>
            </w:r>
          </w:p>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Defining marketing and the marketing process 1: Core concept of marketing - Managing profitable customer relationship</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2.</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val="en-US" w:eastAsia="ar-SA"/>
              </w:rPr>
              <w:t>Defining marketing and the marketing process 2: Company and marketing strategy</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81"/>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3.</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Understanding the marketplace and consumers 1: The marketing environment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4.</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Understanding the marketplace and consumers 2: Consumer and buying behavior</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5.</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i/>
                <w:lang w:val="en-US" w:eastAsia="ar-SA"/>
              </w:rPr>
            </w:pPr>
            <w:r w:rsidRPr="00A62236">
              <w:rPr>
                <w:rFonts w:ascii="Arial" w:eastAsia="Times" w:hAnsi="Arial" w:cs="Arial"/>
                <w:lang w:val="en-US" w:eastAsia="ar-SA"/>
              </w:rPr>
              <w:t>Understanding the marketplace and consumers 3: Managing marketing information and marketing research</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6.</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val="en-US" w:eastAsia="ar-SA"/>
              </w:rPr>
              <w:t>Designing a customer-driven marketing strategy: Market segmentation, targeting and positioning (STP-principle)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7.</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Designing the marketing mix 1: Products, services and branding strategies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8.</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 xml:space="preserve">Fall break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9.</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 xml:space="preserve">MIDTERM EXAM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11.</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val="cs-CZ" w:eastAsia="ar-SA"/>
              </w:rPr>
              <w:t>Developing</w:t>
            </w:r>
            <w:r w:rsidRPr="00A62236">
              <w:rPr>
                <w:rFonts w:ascii="Arial" w:eastAsia="Times" w:hAnsi="Arial" w:cs="Arial"/>
                <w:lang w:val="en-US" w:eastAsia="ar-SA"/>
              </w:rPr>
              <w:t xml:space="preserve"> the Marketing Mix 2: New Product Development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12.</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cs-CZ" w:eastAsia="ar-SA"/>
              </w:rPr>
              <w:t>Developing</w:t>
            </w:r>
            <w:r w:rsidRPr="00A62236">
              <w:rPr>
                <w:rFonts w:ascii="Arial" w:eastAsia="Times" w:hAnsi="Arial" w:cs="Arial"/>
                <w:lang w:val="en-US" w:eastAsia="ar-SA"/>
              </w:rPr>
              <w:t xml:space="preserve"> the Marketing Mix 3: Pricing Approaches and Strategies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13.</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val="en-US" w:eastAsia="ar-SA"/>
              </w:rPr>
              <w:t>Developing the Marketing Mix 4: Delivering Value - Marketing Channels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14.</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 xml:space="preserve">Developing the Marketing Mix 5: Integrated Marketing Communication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66" w:type="dxa"/>
            <w:tcBorders>
              <w:top w:val="single" w:sz="6" w:space="0" w:color="auto"/>
              <w:left w:val="single" w:sz="6" w:space="0" w:color="auto"/>
              <w:bottom w:val="single" w:sz="6" w:space="0" w:color="auto"/>
              <w:right w:val="single" w:sz="6" w:space="0" w:color="auto"/>
            </w:tcBorders>
            <w:vAlign w:val="center"/>
          </w:tcPr>
          <w:p w:rsidR="00A62236" w:rsidRPr="00A62236" w:rsidRDefault="00A62236" w:rsidP="00A62236">
            <w:pPr>
              <w:tabs>
                <w:tab w:val="num" w:pos="0"/>
              </w:tabs>
              <w:suppressAutoHyphens/>
              <w:spacing w:before="60" w:after="60" w:line="240" w:lineRule="auto"/>
              <w:jc w:val="center"/>
              <w:outlineLvl w:val="6"/>
              <w:rPr>
                <w:rFonts w:ascii="Arial" w:eastAsia="Times" w:hAnsi="Arial" w:cs="Arial"/>
                <w:b/>
                <w:lang w:val="en-US" w:eastAsia="ar-SA"/>
              </w:rPr>
            </w:pPr>
            <w:r w:rsidRPr="00A62236">
              <w:rPr>
                <w:rFonts w:ascii="Arial" w:eastAsia="Times" w:hAnsi="Arial" w:cs="Arial"/>
                <w:b/>
                <w:lang w:val="en-US" w:eastAsia="ar-SA"/>
              </w:rPr>
              <w:t>15.</w:t>
            </w:r>
          </w:p>
        </w:tc>
        <w:tc>
          <w:tcPr>
            <w:tcW w:w="8602" w:type="dxa"/>
            <w:gridSpan w:val="10"/>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 xml:space="preserve">Presentations of field research findings </w:t>
            </w:r>
          </w:p>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cs-CZ" w:eastAsia="ar-SA"/>
              </w:rPr>
              <w:t>Deadline</w:t>
            </w:r>
            <w:r w:rsidRPr="00A62236">
              <w:rPr>
                <w:rFonts w:ascii="Arial" w:eastAsia="Times" w:hAnsi="Arial" w:cs="Arial"/>
                <w:lang w:val="en-US" w:eastAsia="ar-SA"/>
              </w:rPr>
              <w:t xml:space="preserve"> for submitting research papers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lastRenderedPageBreak/>
              <w:t>Rationale Including Aims:</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To develop an integrated view and a complex understanding of modern </w:t>
            </w:r>
            <w:r w:rsidRPr="00A62236">
              <w:rPr>
                <w:rFonts w:ascii="Arial" w:eastAsia="Times" w:hAnsi="Arial" w:cs="Arial"/>
                <w:lang w:val="cs-CZ" w:eastAsia="ar-SA"/>
              </w:rPr>
              <w:t>marketing</w:t>
            </w:r>
            <w:r w:rsidRPr="00A62236">
              <w:rPr>
                <w:rFonts w:ascii="Arial" w:eastAsia="Times" w:hAnsi="Arial" w:cs="Arial"/>
                <w:lang w:val="en-US" w:eastAsia="ar-SA"/>
              </w:rPr>
              <w:t>: a mixture of principles, practices and tools in an increasingly unpredictable environment</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To understand the marketing concepts and the basic steps of marketing management</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To consider the importance of predicting and analyzing consumer's responses to marketing activities </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To become familiar with the basic marketing research techniques and the fundamental marketing tools (marketing mix)</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To consider moral and social aspects of marketing activities</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To take part in group discussions and field research (projects) </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To promote students’ interest in marketing as a career.</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878"/>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Learning Outcomes:</w:t>
            </w:r>
          </w:p>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Knowledge</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Students upon completing the module </w:t>
            </w:r>
          </w:p>
          <w:p w:rsidR="00A62236" w:rsidRPr="00A62236" w:rsidRDefault="00A62236" w:rsidP="00555FA2">
            <w:pPr>
              <w:numPr>
                <w:ilvl w:val="0"/>
                <w:numId w:val="25"/>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will possess basic knowledge in marketing theory, marketing management activities, methods and tools used in the marketing process</w:t>
            </w:r>
          </w:p>
          <w:p w:rsidR="00A62236" w:rsidRPr="00A62236" w:rsidRDefault="00A62236" w:rsidP="00555FA2">
            <w:pPr>
              <w:numPr>
                <w:ilvl w:val="0"/>
                <w:numId w:val="25"/>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will be able to define basic marketing issues and problems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Learning Outcomes:</w:t>
            </w:r>
          </w:p>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Skills</w:t>
            </w:r>
          </w:p>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Students upon completing the module </w:t>
            </w:r>
          </w:p>
          <w:p w:rsidR="00A62236" w:rsidRPr="00A62236" w:rsidRDefault="00A62236" w:rsidP="00555FA2">
            <w:pPr>
              <w:numPr>
                <w:ilvl w:val="0"/>
                <w:numId w:val="26"/>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will gain the ability to apply fundamental theoretical frameworks in daily business-life</w:t>
            </w:r>
          </w:p>
          <w:p w:rsidR="00A62236" w:rsidRPr="00A62236" w:rsidRDefault="00A62236" w:rsidP="00555FA2">
            <w:pPr>
              <w:numPr>
                <w:ilvl w:val="0"/>
                <w:numId w:val="26"/>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will be able to recognize and solve basic marketing problems through creative thinking</w:t>
            </w:r>
          </w:p>
          <w:p w:rsidR="00A62236" w:rsidRPr="00A62236" w:rsidRDefault="00A62236" w:rsidP="00555FA2">
            <w:pPr>
              <w:numPr>
                <w:ilvl w:val="0"/>
                <w:numId w:val="26"/>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will demonstrate skills in field research and will be able to write reports and develop presentation </w:t>
            </w:r>
          </w:p>
          <w:p w:rsidR="00A62236" w:rsidRPr="00A62236" w:rsidRDefault="00A62236" w:rsidP="00555FA2">
            <w:pPr>
              <w:numPr>
                <w:ilvl w:val="0"/>
                <w:numId w:val="26"/>
              </w:numPr>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 xml:space="preserve">will be able to develop team building skills and to work in group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Teaching and Learning Strategies:</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The course will be taught through the combination of lectures, seminars and student-run field research. Seminars include discussions of the actual themes, completion of class exercises and homework, mini case studies, online and offline resource analysis etc. Students will have to prepare individually and/or in groups for the following class by reading the assigned chapter of the textbook and/or completing other assignments. Students' reflections on the actual material and their contributions to the discussion are considered to be important elements of the learning process. Therefore students are required to attend prepared and ready for critical thinking.</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Project work:</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cs-CZ" w:eastAsia="ar-SA"/>
              </w:rPr>
            </w:pPr>
            <w:r w:rsidRPr="00A62236">
              <w:rPr>
                <w:rFonts w:ascii="Arial" w:eastAsia="Times" w:hAnsi="Arial" w:cs="Arial"/>
                <w:lang w:val="en-US" w:eastAsia="ar-SA"/>
              </w:rPr>
              <w:t xml:space="preserve">Field research completed in a group of max. 3 according to the following: by visiting a local </w:t>
            </w:r>
            <w:r w:rsidRPr="00A62236">
              <w:rPr>
                <w:rFonts w:ascii="Arial" w:eastAsia="Times" w:hAnsi="Arial" w:cs="Arial"/>
                <w:lang w:val="cs-CZ" w:eastAsia="ar-SA"/>
              </w:rPr>
              <w:t>commercial</w:t>
            </w:r>
            <w:r w:rsidRPr="00A62236">
              <w:rPr>
                <w:rFonts w:ascii="Arial" w:eastAsia="Times" w:hAnsi="Arial" w:cs="Arial"/>
                <w:lang w:val="en-US" w:eastAsia="ar-SA"/>
              </w:rPr>
              <w:t xml:space="preserve"> unit, a service provider or a web store to observe, students are required to critically analyze a specific marketing activity or a marketing tool (e.g. introduction of a new product, developing or cutting back a brand or a brand range, adding or diminishing consumer services, starting or closing a distributional unit, launching a promotional tool etc.). Main questions to be answered: who, what, to whom, when, where, why, how, for how much? Other aspects: costumer expectation and satisfaction, competition, performance results etc.</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lastRenderedPageBreak/>
              <w:t>Assessment scheme:</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Student performance will be assessed on the following criteria:</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Active class participation: 10% (discussion, completion of worksheet exercises and other assignments) (S1, S2, S3, S4)</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cs-CZ" w:eastAsia="ar-SA"/>
              </w:rPr>
            </w:pPr>
            <w:r w:rsidRPr="00A62236">
              <w:rPr>
                <w:rFonts w:ascii="Arial" w:eastAsia="Times" w:hAnsi="Arial" w:cs="Arial"/>
                <w:lang w:val="en-US" w:eastAsia="ar-SA"/>
              </w:rPr>
              <w:t>Midterm exam: 15% (K1, K2, S1, S2)</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cs-CZ" w:eastAsia="ar-SA"/>
              </w:rPr>
            </w:pPr>
            <w:r w:rsidRPr="00A62236">
              <w:rPr>
                <w:rFonts w:ascii="Arial" w:eastAsia="Times" w:hAnsi="Arial" w:cs="Arial"/>
                <w:lang w:val="en-US" w:eastAsia="ar-SA"/>
              </w:rPr>
              <w:t xml:space="preserve">Presentation of project field </w:t>
            </w:r>
            <w:r w:rsidRPr="00A62236">
              <w:rPr>
                <w:rFonts w:ascii="Arial" w:eastAsia="Times" w:hAnsi="Arial" w:cs="Arial"/>
                <w:lang w:val="cs-CZ" w:eastAsia="ar-SA"/>
              </w:rPr>
              <w:t>research</w:t>
            </w:r>
            <w:r w:rsidRPr="00A62236">
              <w:rPr>
                <w:rFonts w:ascii="Arial" w:eastAsia="Times" w:hAnsi="Arial" w:cs="Arial"/>
                <w:lang w:val="en-US" w:eastAsia="ar-SA"/>
              </w:rPr>
              <w:t xml:space="preserve"> in group (including handed material in text and </w:t>
            </w:r>
            <w:proofErr w:type="spellStart"/>
            <w:r w:rsidRPr="00A62236">
              <w:rPr>
                <w:rFonts w:ascii="Arial" w:eastAsia="Times" w:hAnsi="Arial" w:cs="Arial"/>
                <w:lang w:val="en-US" w:eastAsia="ar-SA"/>
              </w:rPr>
              <w:t>ppt</w:t>
            </w:r>
            <w:proofErr w:type="spellEnd"/>
            <w:r w:rsidRPr="00A62236">
              <w:rPr>
                <w:rFonts w:ascii="Arial" w:eastAsia="Times" w:hAnsi="Arial" w:cs="Arial"/>
                <w:lang w:val="en-US" w:eastAsia="ar-SA"/>
              </w:rPr>
              <w:t xml:space="preserve"> form): 15%  (K2, S1, S2, S3 S4)</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cs-CZ" w:eastAsia="ar-SA"/>
              </w:rPr>
            </w:pPr>
            <w:r w:rsidRPr="00A62236">
              <w:rPr>
                <w:rFonts w:ascii="Arial" w:eastAsia="Times" w:hAnsi="Arial" w:cs="Arial"/>
                <w:lang w:val="en-US" w:eastAsia="ar-SA"/>
              </w:rPr>
              <w:t xml:space="preserve">Final </w:t>
            </w:r>
            <w:r w:rsidRPr="00A62236">
              <w:rPr>
                <w:rFonts w:ascii="Arial" w:eastAsia="Times" w:hAnsi="Arial" w:cs="Arial"/>
                <w:lang w:val="cs-CZ" w:eastAsia="ar-SA"/>
              </w:rPr>
              <w:t>exam</w:t>
            </w:r>
            <w:r w:rsidRPr="00A62236">
              <w:rPr>
                <w:rFonts w:ascii="Arial" w:eastAsia="Times" w:hAnsi="Arial" w:cs="Arial"/>
                <w:lang w:val="en-US" w:eastAsia="ar-SA"/>
              </w:rPr>
              <w:t>: 60% (K1, K2, S1, S2)</w:t>
            </w:r>
            <w:r w:rsidRPr="00A62236">
              <w:rPr>
                <w:rFonts w:ascii="Arial" w:eastAsia="Times" w:hAnsi="Arial" w:cs="Arial"/>
                <w:lang w:val="en-US" w:eastAsia="ar-SA"/>
              </w:rPr>
              <w:tab/>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cs-CZ" w:eastAsia="ar-SA"/>
              </w:rPr>
            </w:pPr>
            <w:r w:rsidRPr="00A62236">
              <w:rPr>
                <w:rFonts w:ascii="Arial" w:eastAsia="Times" w:hAnsi="Arial" w:cs="Arial"/>
                <w:lang w:val="en-US" w:eastAsia="ar-SA"/>
              </w:rPr>
              <w:t xml:space="preserve">Group </w:t>
            </w:r>
            <w:r w:rsidRPr="00A62236">
              <w:rPr>
                <w:rFonts w:ascii="Arial" w:eastAsia="Times" w:hAnsi="Arial" w:cs="Arial"/>
                <w:lang w:val="cs-CZ" w:eastAsia="ar-SA"/>
              </w:rPr>
              <w:t>work</w:t>
            </w:r>
            <w:r w:rsidRPr="00A62236">
              <w:rPr>
                <w:rFonts w:ascii="Arial" w:eastAsia="Times" w:hAnsi="Arial" w:cs="Arial"/>
                <w:lang w:val="en-US" w:eastAsia="ar-SA"/>
              </w:rPr>
              <w:t xml:space="preserve"> will be evaluated once groups present their field research findings and hand in their research results in text and </w:t>
            </w:r>
            <w:proofErr w:type="spellStart"/>
            <w:r w:rsidRPr="00A62236">
              <w:rPr>
                <w:rFonts w:ascii="Arial" w:eastAsia="Times" w:hAnsi="Arial" w:cs="Arial"/>
                <w:lang w:val="en-US" w:eastAsia="ar-SA"/>
              </w:rPr>
              <w:t>ppt</w:t>
            </w:r>
            <w:proofErr w:type="spellEnd"/>
            <w:r w:rsidRPr="00A62236">
              <w:rPr>
                <w:rFonts w:ascii="Arial" w:eastAsia="Times" w:hAnsi="Arial" w:cs="Arial"/>
                <w:lang w:val="en-US" w:eastAsia="ar-SA"/>
              </w:rPr>
              <w:t xml:space="preserve"> form. Field research is conducted by students outside classes.</w:t>
            </w:r>
          </w:p>
          <w:p w:rsidR="00A62236" w:rsidRPr="00A62236" w:rsidRDefault="00A62236" w:rsidP="00A62236">
            <w:pPr>
              <w:tabs>
                <w:tab w:val="num" w:pos="0"/>
              </w:tabs>
              <w:suppressAutoHyphens/>
              <w:spacing w:before="60" w:after="60" w:line="240" w:lineRule="auto"/>
              <w:jc w:val="both"/>
              <w:outlineLvl w:val="6"/>
              <w:rPr>
                <w:rFonts w:ascii="Arial" w:eastAsia="Times" w:hAnsi="Arial" w:cs="Arial"/>
                <w:lang w:val="en-US" w:eastAsia="ar-SA"/>
              </w:rPr>
            </w:pPr>
            <w:r w:rsidRPr="00A62236">
              <w:rPr>
                <w:rFonts w:ascii="Arial" w:eastAsia="Times" w:hAnsi="Arial" w:cs="Arial"/>
                <w:lang w:val="en-US" w:eastAsia="ar-SA"/>
              </w:rPr>
              <w:t>Presentation materials handed in after the deadline can count max. 50% of the originals.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Core learning material:</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 xml:space="preserve">Armstrong, Gary - Kotler, Philip – Harker, Michael – Brennan, Ross (2009): Marketing: An Introduction. Pearson Education-Prentice-Hall. 648 pp  </w:t>
            </w:r>
            <w:r w:rsidRPr="00A62236">
              <w:rPr>
                <w:rFonts w:ascii="Arial" w:eastAsia="Times" w:hAnsi="Arial" w:cs="Arial"/>
                <w:lang w:eastAsia="ar-SA"/>
              </w:rPr>
              <w:t>ISBN: 978-0-273-71395-1</w:t>
            </w:r>
            <w:r w:rsidRPr="00A62236">
              <w:rPr>
                <w:rFonts w:ascii="Arial" w:eastAsia="Times" w:hAnsi="Arial" w:cs="Arial"/>
                <w:lang w:val="cs-CZ" w:eastAsia="ar-SA"/>
              </w:rPr>
              <w:t xml:space="preserve"> (</w:t>
            </w:r>
            <w:r w:rsidRPr="00A62236">
              <w:rPr>
                <w:rFonts w:ascii="Arial" w:eastAsia="Times" w:hAnsi="Arial" w:cs="Arial"/>
                <w:lang w:val="en-US" w:eastAsia="ar-SA"/>
              </w:rPr>
              <w:t>Newer editions of the textbook are also accepted)</w:t>
            </w:r>
          </w:p>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eastAsia="ar-SA"/>
              </w:rPr>
              <w:t>Supporting online resources</w:t>
            </w:r>
            <w:r w:rsidRPr="00A62236">
              <w:rPr>
                <w:rFonts w:ascii="Arial" w:eastAsia="Times" w:hAnsi="Arial" w:cs="Arial"/>
                <w:lang w:val="cs-CZ" w:eastAsia="ar-SA"/>
              </w:rPr>
              <w:t xml:space="preserve">: </w:t>
            </w:r>
            <w:r w:rsidRPr="00A62236">
              <w:rPr>
                <w:rFonts w:ascii="Arial" w:eastAsia="Times" w:hAnsi="Arial" w:cs="Arial"/>
                <w:lang w:eastAsia="ar-SA"/>
              </w:rPr>
              <w:t xml:space="preserve">Companion Website for students (visit </w:t>
            </w:r>
            <w:hyperlink r:id="rId84" w:history="1">
              <w:r w:rsidRPr="00A62236">
                <w:rPr>
                  <w:rFonts w:ascii="Arial" w:eastAsia="Times" w:hAnsi="Arial" w:cs="Arial"/>
                  <w:color w:val="0000FF"/>
                  <w:u w:val="single"/>
                  <w:lang w:eastAsia="ar-SA"/>
                </w:rPr>
                <w:t>http://www.pearsoned.co.uk/armstrong</w:t>
              </w:r>
            </w:hyperlink>
            <w:r w:rsidRPr="00A62236">
              <w:rPr>
                <w:rFonts w:ascii="Arial" w:eastAsia="Times" w:hAnsi="Arial" w:cs="Arial"/>
                <w:lang w:val="cs-CZ" w:eastAsia="ar-SA"/>
              </w:rPr>
              <w:t>)</w:t>
            </w:r>
          </w:p>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proofErr w:type="spellStart"/>
            <w:r w:rsidRPr="00A62236">
              <w:rPr>
                <w:rFonts w:ascii="Arial" w:eastAsia="Times" w:hAnsi="Arial" w:cs="Arial"/>
                <w:lang w:val="en-US" w:eastAsia="ar-SA"/>
              </w:rPr>
              <w:t>Ppt</w:t>
            </w:r>
            <w:proofErr w:type="spellEnd"/>
            <w:r w:rsidRPr="00A62236">
              <w:rPr>
                <w:rFonts w:ascii="Arial" w:eastAsia="Times" w:hAnsi="Arial" w:cs="Arial"/>
                <w:lang w:val="en-US" w:eastAsia="ar-SA"/>
              </w:rPr>
              <w:t xml:space="preserve"> presentations of the lectures, handouts (visit the course </w:t>
            </w:r>
            <w:proofErr w:type="spellStart"/>
            <w:r w:rsidRPr="00A62236">
              <w:rPr>
                <w:rFonts w:ascii="Arial" w:eastAsia="Times" w:hAnsi="Arial" w:cs="Arial"/>
                <w:lang w:val="en-US" w:eastAsia="ar-SA"/>
              </w:rPr>
              <w:t>Coospace</w:t>
            </w:r>
            <w:proofErr w:type="spellEnd"/>
            <w:r w:rsidRPr="00A62236">
              <w:rPr>
                <w:rFonts w:ascii="Arial" w:eastAsia="Times" w:hAnsi="Arial" w:cs="Arial"/>
                <w:lang w:val="en-US" w:eastAsia="ar-SA"/>
              </w:rPr>
              <w:t xml:space="preserve"> site)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83"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b/>
                <w:lang w:val="en-US" w:eastAsia="ar-SA"/>
              </w:rPr>
            </w:pPr>
            <w:r w:rsidRPr="00A62236">
              <w:rPr>
                <w:rFonts w:ascii="Arial" w:eastAsia="Times" w:hAnsi="Arial" w:cs="Arial"/>
                <w:b/>
                <w:lang w:val="en-US" w:eastAsia="ar-SA"/>
              </w:rPr>
              <w:t>Optional learning material:</w:t>
            </w:r>
          </w:p>
        </w:tc>
        <w:tc>
          <w:tcPr>
            <w:tcW w:w="7885" w:type="dxa"/>
            <w:gridSpan w:val="8"/>
            <w:tcBorders>
              <w:top w:val="single" w:sz="6" w:space="0" w:color="auto"/>
              <w:left w:val="single" w:sz="6" w:space="0" w:color="auto"/>
              <w:bottom w:val="single" w:sz="6" w:space="0" w:color="auto"/>
              <w:right w:val="single" w:sz="6" w:space="0" w:color="auto"/>
            </w:tcBorders>
          </w:tcPr>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proofErr w:type="spellStart"/>
            <w:r w:rsidRPr="00A62236">
              <w:rPr>
                <w:rFonts w:ascii="Arial" w:eastAsia="Times" w:hAnsi="Arial" w:cs="Arial"/>
                <w:lang w:val="en-US" w:eastAsia="ar-SA"/>
              </w:rPr>
              <w:t>Józsa</w:t>
            </w:r>
            <w:proofErr w:type="spellEnd"/>
            <w:r w:rsidRPr="00A62236">
              <w:rPr>
                <w:rFonts w:ascii="Arial" w:eastAsia="Times" w:hAnsi="Arial" w:cs="Arial"/>
                <w:lang w:val="en-US" w:eastAsia="ar-SA"/>
              </w:rPr>
              <w:t xml:space="preserve"> – </w:t>
            </w:r>
            <w:proofErr w:type="spellStart"/>
            <w:r w:rsidRPr="00A62236">
              <w:rPr>
                <w:rFonts w:ascii="Arial" w:eastAsia="Times" w:hAnsi="Arial" w:cs="Arial"/>
                <w:lang w:val="en-US" w:eastAsia="ar-SA"/>
              </w:rPr>
              <w:t>Piskóti</w:t>
            </w:r>
            <w:proofErr w:type="spellEnd"/>
            <w:r w:rsidRPr="00A62236">
              <w:rPr>
                <w:rFonts w:ascii="Arial" w:eastAsia="Times" w:hAnsi="Arial" w:cs="Arial"/>
                <w:lang w:val="en-US" w:eastAsia="ar-SA"/>
              </w:rPr>
              <w:t xml:space="preserve"> – Rekettye - </w:t>
            </w:r>
            <w:proofErr w:type="spellStart"/>
            <w:r w:rsidRPr="00A62236">
              <w:rPr>
                <w:rFonts w:ascii="Arial" w:eastAsia="Times" w:hAnsi="Arial" w:cs="Arial"/>
                <w:lang w:val="en-US" w:eastAsia="ar-SA"/>
              </w:rPr>
              <w:t>Veres</w:t>
            </w:r>
            <w:proofErr w:type="spellEnd"/>
            <w:r w:rsidRPr="00A62236">
              <w:rPr>
                <w:rFonts w:ascii="Arial" w:eastAsia="Times" w:hAnsi="Arial" w:cs="Arial"/>
                <w:lang w:val="en-US" w:eastAsia="ar-SA"/>
              </w:rPr>
              <w:t xml:space="preserve">: Decision-oriented Marketing. KJK – KERSZÖV Legal and Business Publishers Ltd. Budapest 2005. </w:t>
            </w:r>
          </w:p>
          <w:p w:rsidR="00A62236" w:rsidRPr="00A62236" w:rsidRDefault="00A62236" w:rsidP="00A62236">
            <w:pPr>
              <w:tabs>
                <w:tab w:val="num" w:pos="0"/>
              </w:tabs>
              <w:suppressAutoHyphens/>
              <w:spacing w:before="60" w:after="60" w:line="240" w:lineRule="auto"/>
              <w:outlineLvl w:val="6"/>
              <w:rPr>
                <w:rFonts w:ascii="Arial" w:eastAsia="Times" w:hAnsi="Arial" w:cs="Arial"/>
                <w:lang w:val="cs-CZ" w:eastAsia="ar-SA"/>
              </w:rPr>
            </w:pPr>
            <w:r w:rsidRPr="00A62236">
              <w:rPr>
                <w:rFonts w:ascii="Arial" w:eastAsia="Times" w:hAnsi="Arial" w:cs="Arial"/>
                <w:lang w:eastAsia="ar-SA"/>
              </w:rPr>
              <w:t>Kotler, Philip – Armstrong, Gary (2006): Principles of Marketing 11</w:t>
            </w:r>
            <w:r w:rsidRPr="00A62236">
              <w:rPr>
                <w:rFonts w:ascii="Arial" w:eastAsia="Times" w:hAnsi="Arial" w:cs="Arial"/>
                <w:vertAlign w:val="superscript"/>
                <w:lang w:eastAsia="ar-SA"/>
              </w:rPr>
              <w:t>th</w:t>
            </w:r>
            <w:r w:rsidRPr="00A62236">
              <w:rPr>
                <w:rFonts w:ascii="Arial" w:eastAsia="Times" w:hAnsi="Arial" w:cs="Arial"/>
                <w:lang w:eastAsia="ar-SA"/>
              </w:rPr>
              <w:t xml:space="preserve"> International Edition. Prentice Hall</w:t>
            </w:r>
            <w:r w:rsidRPr="00A62236">
              <w:rPr>
                <w:rFonts w:ascii="Arial" w:eastAsia="Times" w:hAnsi="Arial" w:cs="Arial"/>
                <w:lang w:val="cs-CZ" w:eastAsia="ar-SA"/>
              </w:rPr>
              <w:t xml:space="preserve"> </w:t>
            </w:r>
          </w:p>
          <w:p w:rsidR="00A62236" w:rsidRPr="00A62236" w:rsidRDefault="00A62236" w:rsidP="00A62236">
            <w:pPr>
              <w:tabs>
                <w:tab w:val="num" w:pos="0"/>
              </w:tabs>
              <w:suppressAutoHyphens/>
              <w:spacing w:before="60" w:after="60" w:line="240" w:lineRule="auto"/>
              <w:outlineLvl w:val="6"/>
              <w:rPr>
                <w:rFonts w:ascii="Arial" w:eastAsia="Times" w:hAnsi="Arial" w:cs="Arial"/>
                <w:lang w:val="en-US" w:eastAsia="ar-SA"/>
              </w:rPr>
            </w:pPr>
            <w:r w:rsidRPr="00A62236">
              <w:rPr>
                <w:rFonts w:ascii="Arial" w:eastAsia="Times" w:hAnsi="Arial" w:cs="Arial"/>
                <w:lang w:val="en-US" w:eastAsia="ar-SA"/>
              </w:rPr>
              <w:t>Kotler, Ph. – Armstrong, G. (1999): Principles of Marketing. Prentice Hall Europe, Second European Edition.</w:t>
            </w:r>
          </w:p>
        </w:tc>
      </w:tr>
    </w:tbl>
    <w:p w:rsidR="00A62236" w:rsidRDefault="00A62236" w:rsidP="00A62236">
      <w:pPr>
        <w:suppressAutoHyphens/>
        <w:spacing w:after="0" w:line="240" w:lineRule="auto"/>
        <w:rPr>
          <w:rFonts w:ascii="Arial" w:eastAsia="Times"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1198"/>
        <w:gridCol w:w="38"/>
        <w:gridCol w:w="668"/>
        <w:gridCol w:w="1449"/>
        <w:gridCol w:w="1796"/>
        <w:gridCol w:w="1270"/>
        <w:gridCol w:w="423"/>
        <w:gridCol w:w="142"/>
        <w:gridCol w:w="1166"/>
        <w:gridCol w:w="1374"/>
        <w:gridCol w:w="38"/>
      </w:tblGrid>
      <w:tr w:rsidR="00A62236" w:rsidRPr="00A62236" w:rsidTr="00A62236">
        <w:trPr>
          <w:gridAfter w:val="1"/>
          <w:wAfter w:w="38" w:type="dxa"/>
        </w:trPr>
        <w:tc>
          <w:tcPr>
            <w:tcW w:w="1242" w:type="dxa"/>
            <w:gridSpan w:val="3"/>
            <w:vAlign w:val="center"/>
          </w:tcPr>
          <w:p w:rsidR="00A62236" w:rsidRPr="00A62236" w:rsidRDefault="00A62236" w:rsidP="00A62236">
            <w:pPr>
              <w:suppressAutoHyphens/>
              <w:spacing w:before="60" w:after="60" w:line="264" w:lineRule="auto"/>
              <w:ind w:left="57"/>
              <w:rPr>
                <w:rFonts w:ascii="Arial" w:eastAsia="Times New Roman" w:hAnsi="Arial" w:cs="Arial"/>
                <w:sz w:val="24"/>
                <w:szCs w:val="24"/>
                <w:lang w:eastAsia="ar-SA"/>
              </w:rPr>
            </w:pPr>
            <w:r w:rsidRPr="00A62236">
              <w:rPr>
                <w:rFonts w:ascii="Arial" w:eastAsia="Times New Roman" w:hAnsi="Arial" w:cs="Arial"/>
                <w:b/>
                <w:bCs/>
                <w:sz w:val="24"/>
                <w:szCs w:val="24"/>
                <w:lang w:val="en-US" w:eastAsia="ar-SA"/>
              </w:rPr>
              <w:t>Code</w:t>
            </w:r>
          </w:p>
        </w:tc>
        <w:tc>
          <w:tcPr>
            <w:tcW w:w="2117" w:type="dxa"/>
            <w:gridSpan w:val="2"/>
            <w:vAlign w:val="center"/>
          </w:tcPr>
          <w:p w:rsidR="00A62236" w:rsidRPr="00A62236" w:rsidRDefault="00A62236" w:rsidP="00A62236">
            <w:pPr>
              <w:suppressAutoHyphens/>
              <w:spacing w:before="60" w:after="60" w:line="264" w:lineRule="auto"/>
              <w:ind w:left="57"/>
              <w:rPr>
                <w:rFonts w:ascii="Arial" w:eastAsia="Times New Roman" w:hAnsi="Arial" w:cs="Arial"/>
                <w:b/>
                <w:bCs/>
                <w:sz w:val="24"/>
                <w:szCs w:val="24"/>
                <w:lang w:eastAsia="ar-SA"/>
              </w:rPr>
            </w:pPr>
          </w:p>
        </w:tc>
        <w:tc>
          <w:tcPr>
            <w:tcW w:w="1796" w:type="dxa"/>
            <w:vAlign w:val="center"/>
          </w:tcPr>
          <w:p w:rsidR="00A62236" w:rsidRPr="00A62236" w:rsidRDefault="00A62236" w:rsidP="00A62236">
            <w:pPr>
              <w:suppressAutoHyphens/>
              <w:spacing w:before="60" w:after="60" w:line="264" w:lineRule="auto"/>
              <w:ind w:left="57"/>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ECTS Credit</w:t>
            </w:r>
          </w:p>
        </w:tc>
        <w:tc>
          <w:tcPr>
            <w:tcW w:w="1270" w:type="dxa"/>
            <w:vAlign w:val="center"/>
          </w:tcPr>
          <w:p w:rsidR="00A62236" w:rsidRPr="00A62236" w:rsidRDefault="00A62236" w:rsidP="00A62236">
            <w:pPr>
              <w:suppressAutoHyphens/>
              <w:spacing w:before="60" w:after="60" w:line="264" w:lineRule="auto"/>
              <w:ind w:left="57"/>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7</w:t>
            </w:r>
          </w:p>
        </w:tc>
        <w:tc>
          <w:tcPr>
            <w:tcW w:w="1731" w:type="dxa"/>
            <w:gridSpan w:val="3"/>
            <w:vAlign w:val="center"/>
          </w:tcPr>
          <w:p w:rsidR="00A62236" w:rsidRPr="00A62236" w:rsidRDefault="00A62236" w:rsidP="00A62236">
            <w:pPr>
              <w:suppressAutoHyphens/>
              <w:spacing w:before="60" w:after="60" w:line="264" w:lineRule="auto"/>
              <w:ind w:left="57"/>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HUN Credit</w:t>
            </w:r>
          </w:p>
        </w:tc>
        <w:tc>
          <w:tcPr>
            <w:tcW w:w="1374" w:type="dxa"/>
            <w:vAlign w:val="center"/>
          </w:tcPr>
          <w:p w:rsidR="00A62236" w:rsidRPr="00A62236" w:rsidRDefault="00A62236" w:rsidP="00A62236">
            <w:pPr>
              <w:suppressAutoHyphens/>
              <w:spacing w:before="60" w:after="60" w:line="264" w:lineRule="auto"/>
              <w:ind w:left="57"/>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cantSplit/>
        </w:trPr>
        <w:tc>
          <w:tcPr>
            <w:tcW w:w="1904" w:type="dxa"/>
            <w:gridSpan w:val="3"/>
            <w:tcBorders>
              <w:top w:val="single" w:sz="6" w:space="0" w:color="auto"/>
              <w:left w:val="single" w:sz="6" w:space="0" w:color="auto"/>
              <w:bottom w:val="single" w:sz="6" w:space="0" w:color="auto"/>
              <w:right w:val="single" w:sz="6" w:space="0" w:color="auto"/>
            </w:tcBorders>
          </w:tcPr>
          <w:p w:rsidR="00A62236" w:rsidRPr="00A62236" w:rsidRDefault="00A62236" w:rsidP="00A62236">
            <w:pPr>
              <w:suppressAutoHyphens/>
              <w:spacing w:before="120" w:after="12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Term:</w:t>
            </w:r>
          </w:p>
        </w:tc>
        <w:tc>
          <w:tcPr>
            <w:tcW w:w="3245" w:type="dxa"/>
            <w:gridSpan w:val="2"/>
            <w:tcBorders>
              <w:top w:val="single" w:sz="6" w:space="0" w:color="auto"/>
              <w:left w:val="single" w:sz="6" w:space="0" w:color="auto"/>
              <w:bottom w:val="single" w:sz="6" w:space="0" w:color="auto"/>
              <w:right w:val="single" w:sz="4" w:space="0" w:color="auto"/>
            </w:tcBorders>
            <w:vAlign w:val="center"/>
          </w:tcPr>
          <w:p w:rsidR="00A62236" w:rsidRPr="00A62236" w:rsidRDefault="00A62236" w:rsidP="00A62236">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sz w:val="24"/>
                <w:szCs w:val="24"/>
                <w:lang w:eastAsia="ar-SA"/>
              </w:rPr>
            </w:pPr>
            <w:bookmarkStart w:id="166" w:name="_Toc509993762"/>
            <w:r w:rsidRPr="00A62236">
              <w:rPr>
                <w:rFonts w:ascii="Arial" w:eastAsia="Times New Roman" w:hAnsi="Arial" w:cs="Arial"/>
                <w:b/>
                <w:sz w:val="24"/>
                <w:szCs w:val="24"/>
                <w:lang w:eastAsia="ar-SA"/>
              </w:rPr>
              <w:t>4</w:t>
            </w:r>
            <w:r w:rsidRPr="00A62236">
              <w:rPr>
                <w:rFonts w:ascii="Arial" w:eastAsia="Times New Roman" w:hAnsi="Arial" w:cs="Arial"/>
                <w:b/>
                <w:sz w:val="24"/>
                <w:szCs w:val="24"/>
                <w:vertAlign w:val="superscript"/>
                <w:lang w:eastAsia="ar-SA"/>
              </w:rPr>
              <w:t>th</w:t>
            </w:r>
            <w:r w:rsidRPr="00A62236">
              <w:rPr>
                <w:rFonts w:ascii="Arial" w:eastAsia="Times New Roman" w:hAnsi="Arial" w:cs="Arial"/>
                <w:b/>
                <w:sz w:val="24"/>
                <w:szCs w:val="24"/>
                <w:lang w:eastAsia="ar-SA"/>
              </w:rPr>
              <w:t xml:space="preserve"> semester</w:t>
            </w:r>
            <w:bookmarkEnd w:id="166"/>
          </w:p>
        </w:tc>
        <w:tc>
          <w:tcPr>
            <w:tcW w:w="1270" w:type="dxa"/>
            <w:tcBorders>
              <w:top w:val="single" w:sz="6" w:space="0" w:color="auto"/>
              <w:left w:val="single" w:sz="4" w:space="0" w:color="auto"/>
              <w:bottom w:val="single" w:sz="6" w:space="0" w:color="auto"/>
              <w:right w:val="single" w:sz="4" w:space="0" w:color="auto"/>
            </w:tcBorders>
            <w:vAlign w:val="center"/>
          </w:tcPr>
          <w:p w:rsidR="00A62236" w:rsidRPr="00A62236" w:rsidRDefault="00A62236" w:rsidP="00A62236">
            <w:pPr>
              <w:keepNext/>
              <w:suppressAutoHyphens/>
              <w:spacing w:before="160" w:after="120" w:line="240" w:lineRule="auto"/>
              <w:ind w:right="113"/>
              <w:jc w:val="both"/>
              <w:outlineLvl w:val="1"/>
              <w:rPr>
                <w:rFonts w:ascii="Arial" w:eastAsia="Times New Roman" w:hAnsi="Arial" w:cs="Arial"/>
                <w:b/>
                <w:sz w:val="24"/>
                <w:szCs w:val="24"/>
                <w:lang w:eastAsia="ar-SA"/>
              </w:rPr>
            </w:pPr>
            <w:bookmarkStart w:id="167" w:name="_Toc509993763"/>
            <w:r w:rsidRPr="00A62236">
              <w:rPr>
                <w:rFonts w:ascii="Arial" w:eastAsia="Times New Roman" w:hAnsi="Arial" w:cs="Arial"/>
                <w:b/>
                <w:sz w:val="24"/>
                <w:szCs w:val="24"/>
                <w:lang w:eastAsia="ar-SA"/>
              </w:rPr>
              <w:t>Level:</w:t>
            </w:r>
            <w:bookmarkEnd w:id="167"/>
          </w:p>
        </w:tc>
        <w:tc>
          <w:tcPr>
            <w:tcW w:w="3143" w:type="dxa"/>
            <w:gridSpan w:val="5"/>
            <w:tcBorders>
              <w:top w:val="single" w:sz="6" w:space="0" w:color="auto"/>
              <w:left w:val="single" w:sz="4" w:space="0" w:color="auto"/>
              <w:bottom w:val="single" w:sz="6" w:space="0" w:color="auto"/>
              <w:right w:val="single" w:sz="6" w:space="0" w:color="auto"/>
            </w:tcBorders>
            <w:vAlign w:val="center"/>
          </w:tcPr>
          <w:p w:rsidR="00A62236" w:rsidRPr="00A62236" w:rsidRDefault="00A62236" w:rsidP="00A62236">
            <w:pPr>
              <w:keepNext/>
              <w:suppressAutoHyphens/>
              <w:spacing w:before="160" w:after="120" w:line="240" w:lineRule="auto"/>
              <w:ind w:right="113"/>
              <w:jc w:val="both"/>
              <w:outlineLvl w:val="1"/>
              <w:rPr>
                <w:rFonts w:ascii="Arial" w:eastAsia="Times New Roman" w:hAnsi="Arial" w:cs="Arial"/>
                <w:b/>
                <w:caps/>
                <w:sz w:val="24"/>
                <w:szCs w:val="24"/>
                <w:lang w:eastAsia="ar-SA"/>
              </w:rPr>
            </w:pPr>
            <w:bookmarkStart w:id="168" w:name="_Toc509993764"/>
            <w:r w:rsidRPr="00A62236">
              <w:rPr>
                <w:rFonts w:ascii="Arial" w:eastAsia="Times New Roman" w:hAnsi="Arial" w:cs="Arial"/>
                <w:b/>
                <w:caps/>
                <w:sz w:val="24"/>
                <w:szCs w:val="24"/>
                <w:lang w:eastAsia="ar-SA"/>
              </w:rPr>
              <w:t>5</w:t>
            </w:r>
            <w:bookmarkEnd w:id="168"/>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120" w:after="12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Module Title:</w:t>
            </w:r>
          </w:p>
        </w:tc>
        <w:tc>
          <w:tcPr>
            <w:tcW w:w="7658" w:type="dxa"/>
            <w:gridSpan w:val="8"/>
            <w:vAlign w:val="center"/>
          </w:tcPr>
          <w:p w:rsidR="00A62236" w:rsidRPr="00A62236" w:rsidRDefault="00A62236" w:rsidP="00A62236">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sz w:val="24"/>
                <w:szCs w:val="24"/>
                <w:lang w:eastAsia="ar-SA"/>
              </w:rPr>
            </w:pPr>
            <w:bookmarkStart w:id="169" w:name="_Toc509993765"/>
            <w:r w:rsidRPr="00A62236">
              <w:rPr>
                <w:rFonts w:ascii="Arial" w:eastAsia="Times New Roman" w:hAnsi="Arial" w:cs="Arial"/>
                <w:b/>
                <w:caps/>
                <w:sz w:val="24"/>
                <w:szCs w:val="24"/>
                <w:lang w:eastAsia="ar-SA"/>
              </w:rPr>
              <w:t>International economics</w:t>
            </w:r>
            <w:bookmarkEnd w:id="169"/>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Module Leader:</w:t>
            </w:r>
          </w:p>
        </w:tc>
        <w:tc>
          <w:tcPr>
            <w:tcW w:w="3245" w:type="dxa"/>
            <w:gridSpan w:val="2"/>
          </w:tcPr>
          <w:p w:rsidR="00A62236" w:rsidRPr="00A62236" w:rsidRDefault="00A62236" w:rsidP="00A62236">
            <w:pPr>
              <w:suppressAutoHyphens/>
              <w:spacing w:before="60" w:after="60" w:line="240" w:lineRule="auto"/>
              <w:ind w:left="57" w:right="113"/>
              <w:rPr>
                <w:rFonts w:ascii="Arial" w:eastAsia="Times New Roman" w:hAnsi="Arial" w:cs="Arial"/>
                <w:b/>
                <w:bCs/>
                <w:sz w:val="24"/>
                <w:szCs w:val="24"/>
                <w:lang w:val="en-US" w:eastAsia="ar-SA"/>
              </w:rPr>
            </w:pPr>
            <w:r w:rsidRPr="00A62236">
              <w:rPr>
                <w:rFonts w:ascii="Arial" w:eastAsia="Times New Roman" w:hAnsi="Arial" w:cs="Arial"/>
                <w:b/>
                <w:bCs/>
                <w:sz w:val="24"/>
                <w:szCs w:val="24"/>
                <w:lang w:val="en-US" w:eastAsia="ar-SA"/>
              </w:rPr>
              <w:t>Dr. Tamás Sebestyén, PhD.</w:t>
            </w:r>
          </w:p>
          <w:p w:rsidR="00A62236" w:rsidRPr="00A62236" w:rsidRDefault="00A62236" w:rsidP="00A62236">
            <w:pPr>
              <w:suppressAutoHyphens/>
              <w:spacing w:before="60" w:after="60" w:line="240" w:lineRule="auto"/>
              <w:ind w:left="57" w:right="113"/>
              <w:jc w:val="both"/>
              <w:rPr>
                <w:rFonts w:ascii="Arial" w:eastAsia="Times New Roman" w:hAnsi="Arial" w:cs="Arial"/>
                <w:sz w:val="24"/>
                <w:szCs w:val="24"/>
                <w:lang w:val="en-US" w:eastAsia="ar-SA"/>
              </w:rPr>
            </w:pPr>
            <w:r w:rsidRPr="00A62236">
              <w:rPr>
                <w:rFonts w:ascii="Arial" w:eastAsia="Times New Roman" w:hAnsi="Arial" w:cs="Arial"/>
                <w:sz w:val="24"/>
                <w:szCs w:val="24"/>
                <w:lang w:val="en-US" w:eastAsia="ar-SA"/>
              </w:rPr>
              <w:t>Assistant professor</w:t>
            </w:r>
          </w:p>
        </w:tc>
        <w:tc>
          <w:tcPr>
            <w:tcW w:w="1693" w:type="dxa"/>
            <w:gridSpan w:val="2"/>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Office Hours:</w:t>
            </w:r>
          </w:p>
          <w:p w:rsidR="00A62236" w:rsidRPr="00A62236" w:rsidRDefault="00A62236" w:rsidP="00A62236">
            <w:pPr>
              <w:suppressAutoHyphens/>
              <w:spacing w:before="60" w:after="60" w:line="240" w:lineRule="auto"/>
              <w:ind w:left="57" w:right="113"/>
              <w:jc w:val="both"/>
              <w:rPr>
                <w:rFonts w:ascii="Arial" w:eastAsia="Times New Roman" w:hAnsi="Arial" w:cs="Arial"/>
                <w:sz w:val="24"/>
                <w:szCs w:val="24"/>
                <w:lang w:eastAsia="ar-SA"/>
              </w:rPr>
            </w:pPr>
            <w:r w:rsidRPr="00A62236">
              <w:rPr>
                <w:rFonts w:ascii="Arial" w:eastAsia="Times New Roman" w:hAnsi="Arial" w:cs="Arial"/>
                <w:bCs/>
                <w:sz w:val="24"/>
                <w:szCs w:val="24"/>
                <w:lang w:eastAsia="ar-SA"/>
              </w:rPr>
              <w:t>Mondays, 12.00-14.00</w:t>
            </w:r>
          </w:p>
        </w:tc>
        <w:tc>
          <w:tcPr>
            <w:tcW w:w="2720" w:type="dxa"/>
            <w:gridSpan w:val="4"/>
          </w:tcPr>
          <w:p w:rsidR="00A62236" w:rsidRPr="00A62236" w:rsidRDefault="00A62236" w:rsidP="00A62236">
            <w:pPr>
              <w:suppressAutoHyphens/>
              <w:spacing w:before="60" w:after="60" w:line="240" w:lineRule="auto"/>
              <w:ind w:left="57" w:right="113"/>
              <w:jc w:val="both"/>
              <w:rPr>
                <w:rFonts w:ascii="Arial" w:eastAsia="Times New Roman" w:hAnsi="Arial" w:cs="Arial"/>
                <w:sz w:val="24"/>
                <w:szCs w:val="24"/>
                <w:lang w:eastAsia="ar-SA"/>
              </w:rPr>
            </w:pP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41"/>
        </w:trPr>
        <w:tc>
          <w:tcPr>
            <w:tcW w:w="1904" w:type="dxa"/>
            <w:gridSpan w:val="3"/>
            <w:vAlign w:val="center"/>
          </w:tcPr>
          <w:p w:rsidR="00A62236" w:rsidRPr="00A62236" w:rsidRDefault="00A62236" w:rsidP="00A62236">
            <w:pPr>
              <w:suppressAutoHyphens/>
              <w:spacing w:before="60" w:after="60" w:line="240" w:lineRule="auto"/>
              <w:ind w:left="57" w:right="113"/>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Telephone:</w:t>
            </w:r>
          </w:p>
        </w:tc>
        <w:tc>
          <w:tcPr>
            <w:tcW w:w="3245" w:type="dxa"/>
            <w:gridSpan w:val="2"/>
            <w:vAlign w:val="center"/>
          </w:tcPr>
          <w:p w:rsidR="00A62236" w:rsidRPr="00A62236" w:rsidRDefault="00A62236" w:rsidP="00A62236">
            <w:pPr>
              <w:suppressAutoHyphens/>
              <w:spacing w:before="60" w:after="60" w:line="240" w:lineRule="auto"/>
              <w:ind w:left="57"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72 501 599/23150</w:t>
            </w:r>
          </w:p>
        </w:tc>
        <w:tc>
          <w:tcPr>
            <w:tcW w:w="1693" w:type="dxa"/>
            <w:gridSpan w:val="2"/>
            <w:vAlign w:val="center"/>
          </w:tcPr>
          <w:p w:rsidR="00A62236" w:rsidRPr="00A62236" w:rsidRDefault="00A62236" w:rsidP="00A62236">
            <w:pPr>
              <w:suppressAutoHyphens/>
              <w:spacing w:before="60" w:after="60" w:line="240" w:lineRule="auto"/>
              <w:ind w:left="57" w:right="113"/>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E-mail:</w:t>
            </w:r>
          </w:p>
        </w:tc>
        <w:tc>
          <w:tcPr>
            <w:tcW w:w="2720" w:type="dxa"/>
            <w:gridSpan w:val="4"/>
            <w:vAlign w:val="center"/>
          </w:tcPr>
          <w:p w:rsidR="00A62236" w:rsidRPr="00A62236" w:rsidRDefault="00A62236" w:rsidP="00A62236">
            <w:pPr>
              <w:suppressAutoHyphens/>
              <w:spacing w:before="60" w:after="60" w:line="240" w:lineRule="auto"/>
              <w:ind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 xml:space="preserve">sebestyent@ktk.pte.hu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sz w:val="24"/>
                <w:szCs w:val="24"/>
                <w:lang w:eastAsia="ar-SA"/>
              </w:rPr>
            </w:pPr>
            <w:r w:rsidRPr="00A62236">
              <w:rPr>
                <w:rFonts w:ascii="Arial" w:eastAsia="Times New Roman" w:hAnsi="Arial" w:cs="Arial"/>
                <w:b/>
                <w:bCs/>
                <w:sz w:val="24"/>
                <w:szCs w:val="24"/>
                <w:lang w:eastAsia="ar-SA"/>
              </w:rPr>
              <w:t>Short Description:</w:t>
            </w:r>
          </w:p>
        </w:tc>
        <w:tc>
          <w:tcPr>
            <w:tcW w:w="7658" w:type="dxa"/>
            <w:gridSpan w:val="8"/>
          </w:tcPr>
          <w:p w:rsidR="00A62236" w:rsidRPr="00A62236" w:rsidRDefault="00A62236" w:rsidP="00A62236">
            <w:pPr>
              <w:suppressAutoHyphens/>
              <w:spacing w:after="0" w:line="240" w:lineRule="auto"/>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 xml:space="preserve">The module aims to introduce the most important areas of international economics in a comprehensive perspective. The course provides introduction to the theory of trade and trade policy as well as the policy practices. It is also an important aim to </w:t>
            </w:r>
            <w:proofErr w:type="spellStart"/>
            <w:r w:rsidRPr="00A62236">
              <w:rPr>
                <w:rFonts w:ascii="Arial" w:eastAsia="Times New Roman" w:hAnsi="Arial" w:cs="Arial"/>
                <w:sz w:val="24"/>
                <w:szCs w:val="24"/>
                <w:lang w:eastAsia="ar-SA"/>
              </w:rPr>
              <w:t>analyze</w:t>
            </w:r>
            <w:proofErr w:type="spellEnd"/>
            <w:r w:rsidRPr="00A62236">
              <w:rPr>
                <w:rFonts w:ascii="Arial" w:eastAsia="Times New Roman" w:hAnsi="Arial" w:cs="Arial"/>
                <w:sz w:val="24"/>
                <w:szCs w:val="24"/>
                <w:lang w:eastAsia="ar-SA"/>
              </w:rPr>
              <w:t xml:space="preserve"> the macroeconomic theories when international economic relationships are considered as an inherent part of these models. The second half of the module is devoted to issues of international finance.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cantSplit/>
        </w:trPr>
        <w:tc>
          <w:tcPr>
            <w:tcW w:w="9562" w:type="dxa"/>
            <w:gridSpan w:val="11"/>
            <w:vAlign w:val="center"/>
          </w:tcPr>
          <w:p w:rsidR="00A62236" w:rsidRPr="00A62236" w:rsidRDefault="00A62236" w:rsidP="00A62236">
            <w:pPr>
              <w:suppressAutoHyphens/>
              <w:spacing w:before="60" w:after="60" w:line="240" w:lineRule="auto"/>
              <w:ind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Sessions: 24 (two lectures per week)</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cantSplit/>
        </w:trPr>
        <w:tc>
          <w:tcPr>
            <w:tcW w:w="9562" w:type="dxa"/>
            <w:gridSpan w:val="11"/>
            <w:vAlign w:val="center"/>
          </w:tcPr>
          <w:p w:rsidR="00A62236" w:rsidRPr="00A62236" w:rsidRDefault="00A62236" w:rsidP="00A62236">
            <w:pPr>
              <w:suppressAutoHyphens/>
              <w:spacing w:before="60" w:after="60" w:line="240" w:lineRule="auto"/>
              <w:ind w:right="113"/>
              <w:jc w:val="both"/>
              <w:rPr>
                <w:rFonts w:ascii="Arial" w:eastAsia="Times New Roman" w:hAnsi="Arial" w:cs="Arial"/>
                <w:sz w:val="24"/>
                <w:szCs w:val="24"/>
                <w:lang w:eastAsia="ar-SA"/>
              </w:rPr>
            </w:pPr>
            <w:r w:rsidRPr="00A62236">
              <w:rPr>
                <w:rFonts w:ascii="Arial" w:eastAsia="Times New Roman" w:hAnsi="Arial" w:cs="Arial"/>
                <w:b/>
                <w:bCs/>
                <w:sz w:val="24"/>
                <w:szCs w:val="24"/>
                <w:lang w:eastAsia="ar-SA"/>
              </w:rPr>
              <w:t>Schedule is tentative and subject to change!</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lastRenderedPageBreak/>
              <w:t>Date</w:t>
            </w:r>
          </w:p>
        </w:tc>
        <w:tc>
          <w:tcPr>
            <w:tcW w:w="5786" w:type="dxa"/>
            <w:gridSpan w:val="7"/>
            <w:tcBorders>
              <w:left w:val="single" w:sz="4" w:space="0" w:color="auto"/>
              <w:right w:val="single" w:sz="4" w:space="0" w:color="auto"/>
            </w:tcBorders>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Topic content</w:t>
            </w:r>
          </w:p>
        </w:tc>
        <w:tc>
          <w:tcPr>
            <w:tcW w:w="2578" w:type="dxa"/>
            <w:gridSpan w:val="3"/>
            <w:tcBorders>
              <w:left w:val="single" w:sz="4" w:space="0" w:color="auto"/>
            </w:tcBorders>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Readings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Orientation and introduction. The topics of international economics</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World trade and the gravity model</w:t>
            </w:r>
            <w:r w:rsidRPr="00A62236">
              <w:rPr>
                <w:rFonts w:ascii="Arial" w:eastAsia="Times New Roman" w:hAnsi="Arial" w:cs="Arial"/>
                <w:sz w:val="24"/>
                <w:szCs w:val="24"/>
                <w:lang w:eastAsia="ar-SA"/>
              </w:rPr>
              <w:t>.</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2.</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2</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Labour productivity and comparative advantage</w:t>
            </w:r>
            <w:r w:rsidRPr="00A62236">
              <w:rPr>
                <w:rFonts w:ascii="Arial" w:eastAsia="Times New Roman" w:hAnsi="Arial" w:cs="Arial"/>
                <w:b/>
                <w:sz w:val="24"/>
                <w:szCs w:val="24"/>
                <w:lang w:eastAsia="ar-SA"/>
              </w:rPr>
              <w:t xml:space="preserve"> </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3.</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2</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Specific factors and income distribution</w:t>
            </w:r>
            <w:r w:rsidRPr="00A62236">
              <w:rPr>
                <w:rFonts w:ascii="Arial" w:eastAsia="Times New Roman" w:hAnsi="Arial" w:cs="Arial"/>
                <w:sz w:val="24"/>
                <w:szCs w:val="24"/>
                <w:lang w:eastAsia="ar-SA"/>
              </w:rPr>
              <w:t xml:space="preserve"> </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4.</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3</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Resources and trade</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5.</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3</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sz w:val="24"/>
                <w:szCs w:val="24"/>
                <w:lang w:eastAsia="ar-SA"/>
              </w:rPr>
              <w:t>The standard trade model</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6.</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4</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External Economies of scale</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4</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sz w:val="24"/>
                <w:szCs w:val="24"/>
                <w:lang w:eastAsia="ar-SA"/>
              </w:rPr>
              <w:t>Firms in the global economy</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8.</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5</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sz w:val="24"/>
                <w:szCs w:val="24"/>
                <w:lang w:eastAsia="ar-SA"/>
              </w:rPr>
              <w:t>Instruments of trade policy</w:t>
            </w:r>
            <w:r w:rsidRPr="00A62236">
              <w:rPr>
                <w:rFonts w:ascii="Arial" w:eastAsia="Times New Roman" w:hAnsi="Arial" w:cs="Arial"/>
                <w:sz w:val="24"/>
                <w:szCs w:val="24"/>
                <w:lang w:eastAsia="ar-SA"/>
              </w:rPr>
              <w:t xml:space="preserve"> </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9.</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5</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The political economy of trade policy</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10.</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6</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sz w:val="24"/>
                <w:szCs w:val="24"/>
                <w:lang w:eastAsia="ar-SA"/>
              </w:rPr>
            </w:pPr>
            <w:r w:rsidRPr="00A62236">
              <w:rPr>
                <w:rFonts w:ascii="Arial" w:eastAsia="Times New Roman" w:hAnsi="Arial" w:cs="Arial"/>
                <w:b/>
                <w:bCs/>
                <w:sz w:val="24"/>
                <w:szCs w:val="24"/>
                <w:lang w:eastAsia="ar-SA"/>
              </w:rPr>
              <w:t>Trade policy in developing countries</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11.</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6</w:t>
            </w:r>
          </w:p>
        </w:tc>
        <w:tc>
          <w:tcPr>
            <w:tcW w:w="5786" w:type="dxa"/>
            <w:gridSpan w:val="7"/>
            <w:tcBorders>
              <w:left w:val="single" w:sz="4" w:space="0" w:color="auto"/>
              <w:right w:val="single" w:sz="4" w:space="0" w:color="auto"/>
            </w:tcBorders>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Controversies in trade policy</w:t>
            </w:r>
          </w:p>
        </w:tc>
        <w:tc>
          <w:tcPr>
            <w:tcW w:w="2578" w:type="dxa"/>
            <w:gridSpan w:val="3"/>
            <w:tcBorders>
              <w:left w:val="single" w:sz="4" w:space="0" w:color="auto"/>
            </w:tcBorders>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12.</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7</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sz w:val="24"/>
                <w:szCs w:val="24"/>
                <w:lang w:eastAsia="ar-SA"/>
              </w:rPr>
            </w:pPr>
            <w:r w:rsidRPr="00A62236">
              <w:rPr>
                <w:rFonts w:ascii="Arial" w:eastAsia="Times New Roman" w:hAnsi="Arial" w:cs="Arial"/>
                <w:b/>
                <w:sz w:val="24"/>
                <w:szCs w:val="24"/>
                <w:lang w:eastAsia="ar-SA"/>
              </w:rPr>
              <w:t>National income accounting and the balance of payments</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val="de-DE" w:eastAsia="ar-SA"/>
              </w:rPr>
            </w:pPr>
            <w:r w:rsidRPr="00A62236">
              <w:rPr>
                <w:rFonts w:ascii="Arial" w:eastAsia="Times New Roman" w:hAnsi="Arial" w:cs="Arial"/>
                <w:sz w:val="24"/>
                <w:szCs w:val="24"/>
                <w:lang w:eastAsia="ar-SA"/>
              </w:rPr>
              <w:t>Chapter 13</w:t>
            </w:r>
            <w:r w:rsidRPr="00A62236">
              <w:rPr>
                <w:rFonts w:ascii="Arial" w:eastAsia="Times New Roman" w:hAnsi="Arial" w:cs="Arial"/>
                <w:sz w:val="24"/>
                <w:szCs w:val="24"/>
                <w:lang w:val="de-DE" w:eastAsia="ar-SA"/>
              </w:rPr>
              <w: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7</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sz w:val="24"/>
                <w:szCs w:val="24"/>
                <w:lang w:eastAsia="ar-SA"/>
              </w:rPr>
            </w:pPr>
            <w:r w:rsidRPr="00A62236">
              <w:rPr>
                <w:rFonts w:ascii="Arial" w:eastAsia="Times New Roman" w:hAnsi="Arial" w:cs="Arial"/>
                <w:b/>
                <w:sz w:val="24"/>
                <w:szCs w:val="24"/>
                <w:lang w:eastAsia="ar-SA"/>
              </w:rPr>
              <w:t>Exchange rates and the foreign exchange market</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14</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8</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Midterm exam</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8</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sz w:val="24"/>
                <w:szCs w:val="24"/>
                <w:lang w:eastAsia="ar-SA"/>
              </w:rPr>
            </w:pPr>
            <w:r w:rsidRPr="00A62236">
              <w:rPr>
                <w:rFonts w:ascii="Arial" w:eastAsia="Times New Roman" w:hAnsi="Arial" w:cs="Arial"/>
                <w:b/>
                <w:sz w:val="24"/>
                <w:szCs w:val="24"/>
                <w:lang w:eastAsia="ar-SA"/>
              </w:rPr>
              <w:t xml:space="preserve">Money, interest rates and the exchange rates </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15.</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9</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sz w:val="24"/>
                <w:szCs w:val="24"/>
                <w:lang w:eastAsia="ar-SA"/>
              </w:rPr>
            </w:pPr>
            <w:r w:rsidRPr="00A62236">
              <w:rPr>
                <w:rFonts w:ascii="Arial" w:eastAsia="Times New Roman" w:hAnsi="Arial" w:cs="Arial"/>
                <w:b/>
                <w:sz w:val="24"/>
                <w:szCs w:val="24"/>
                <w:lang w:eastAsia="ar-SA"/>
              </w:rPr>
              <w:t>Price levels and the exchange rate in the long run</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16.</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9</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Output and exchange rates in the short run</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17.</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10</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suppressAutoHyphens/>
              <w:spacing w:after="0" w:line="240" w:lineRule="auto"/>
              <w:rPr>
                <w:rFonts w:ascii="Arial" w:eastAsia="Times New Roman" w:hAnsi="Arial" w:cs="Arial"/>
                <w:b/>
                <w:bCs/>
                <w:sz w:val="24"/>
                <w:szCs w:val="24"/>
                <w:lang w:eastAsia="ar-SA"/>
              </w:rPr>
            </w:pPr>
            <w:r w:rsidRPr="00A62236">
              <w:rPr>
                <w:rFonts w:ascii="Arial" w:eastAsia="Times New Roman" w:hAnsi="Arial" w:cs="Arial"/>
                <w:b/>
                <w:sz w:val="24"/>
                <w:szCs w:val="24"/>
                <w:lang w:eastAsia="ar-SA"/>
              </w:rPr>
              <w:t>Fixed exchange rates and foreign exchange intervention</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18.</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10</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autoSpaceDE w:val="0"/>
              <w:autoSpaceDN w:val="0"/>
              <w:spacing w:after="0" w:line="240" w:lineRule="auto"/>
              <w:rPr>
                <w:rFonts w:ascii="Arial" w:eastAsia="Times New Roman" w:hAnsi="Arial" w:cs="Arial"/>
                <w:b/>
                <w:sz w:val="24"/>
                <w:szCs w:val="24"/>
              </w:rPr>
            </w:pPr>
            <w:r w:rsidRPr="00A62236">
              <w:rPr>
                <w:rFonts w:ascii="Arial" w:eastAsia="Times New Roman" w:hAnsi="Arial" w:cs="Arial"/>
                <w:b/>
                <w:sz w:val="24"/>
                <w:szCs w:val="24"/>
              </w:rPr>
              <w:t>International monetary systems</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19.</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11</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autoSpaceDE w:val="0"/>
              <w:autoSpaceDN w:val="0"/>
              <w:spacing w:after="0" w:line="240" w:lineRule="auto"/>
              <w:rPr>
                <w:rFonts w:ascii="Arial" w:eastAsia="Times New Roman" w:hAnsi="Arial" w:cs="Arial"/>
                <w:b/>
                <w:sz w:val="24"/>
                <w:szCs w:val="24"/>
              </w:rPr>
            </w:pPr>
            <w:r w:rsidRPr="00A62236">
              <w:rPr>
                <w:rFonts w:ascii="Arial" w:eastAsia="Times New Roman" w:hAnsi="Arial" w:cs="Arial"/>
                <w:b/>
                <w:sz w:val="24"/>
                <w:szCs w:val="24"/>
              </w:rPr>
              <w:t>Optimum currency areas</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20.</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Week 11</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autoSpaceDE w:val="0"/>
              <w:autoSpaceDN w:val="0"/>
              <w:spacing w:after="0" w:line="240" w:lineRule="auto"/>
              <w:rPr>
                <w:rFonts w:ascii="Arial" w:eastAsia="Times New Roman" w:hAnsi="Arial" w:cs="Arial"/>
                <w:b/>
                <w:sz w:val="24"/>
                <w:szCs w:val="24"/>
              </w:rPr>
            </w:pPr>
            <w:r w:rsidRPr="00A62236">
              <w:rPr>
                <w:rFonts w:ascii="Arial" w:eastAsia="Times New Roman" w:hAnsi="Arial" w:cs="Arial"/>
                <w:b/>
                <w:sz w:val="24"/>
                <w:szCs w:val="24"/>
              </w:rPr>
              <w:t>Financial Globalization</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21.</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Height w:val="567"/>
        </w:trPr>
        <w:tc>
          <w:tcPr>
            <w:tcW w:w="1198" w:type="dxa"/>
            <w:tcBorders>
              <w:righ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lastRenderedPageBreak/>
              <w:t>Week 12</w:t>
            </w:r>
          </w:p>
        </w:tc>
        <w:tc>
          <w:tcPr>
            <w:tcW w:w="5786" w:type="dxa"/>
            <w:gridSpan w:val="7"/>
            <w:tcBorders>
              <w:left w:val="single" w:sz="4" w:space="0" w:color="auto"/>
              <w:right w:val="single" w:sz="4" w:space="0" w:color="auto"/>
            </w:tcBorders>
            <w:shd w:val="clear" w:color="auto" w:fill="auto"/>
            <w:vAlign w:val="center"/>
          </w:tcPr>
          <w:p w:rsidR="00A62236" w:rsidRPr="00A62236" w:rsidRDefault="00A62236" w:rsidP="00A62236">
            <w:pPr>
              <w:autoSpaceDE w:val="0"/>
              <w:autoSpaceDN w:val="0"/>
              <w:spacing w:after="0" w:line="240" w:lineRule="auto"/>
              <w:rPr>
                <w:rFonts w:ascii="Arial" w:eastAsia="Times New Roman" w:hAnsi="Arial" w:cs="Arial"/>
                <w:b/>
                <w:sz w:val="24"/>
                <w:szCs w:val="24"/>
              </w:rPr>
            </w:pPr>
            <w:r w:rsidRPr="00A62236">
              <w:rPr>
                <w:rFonts w:ascii="Arial" w:eastAsia="Times New Roman" w:hAnsi="Arial" w:cs="Arial"/>
                <w:b/>
                <w:sz w:val="24"/>
                <w:szCs w:val="24"/>
              </w:rPr>
              <w:t>Developing countries</w:t>
            </w:r>
          </w:p>
        </w:tc>
        <w:tc>
          <w:tcPr>
            <w:tcW w:w="2578" w:type="dxa"/>
            <w:gridSpan w:val="3"/>
            <w:tcBorders>
              <w:left w:val="single" w:sz="4" w:space="0" w:color="auto"/>
            </w:tcBorders>
            <w:shd w:val="clear" w:color="auto" w:fill="auto"/>
            <w:vAlign w:val="center"/>
          </w:tcPr>
          <w:p w:rsidR="00A62236" w:rsidRPr="00A62236" w:rsidRDefault="00A62236" w:rsidP="00A62236">
            <w:pPr>
              <w:suppressAutoHyphens/>
              <w:spacing w:after="0" w:line="240" w:lineRule="auto"/>
              <w:jc w:val="center"/>
              <w:rPr>
                <w:rFonts w:ascii="Arial" w:eastAsia="Times New Roman" w:hAnsi="Arial" w:cs="Arial"/>
                <w:sz w:val="24"/>
                <w:szCs w:val="24"/>
                <w:lang w:eastAsia="ar-SA"/>
              </w:rPr>
            </w:pPr>
            <w:r w:rsidRPr="00A62236">
              <w:rPr>
                <w:rFonts w:ascii="Arial" w:eastAsia="Times New Roman" w:hAnsi="Arial" w:cs="Arial"/>
                <w:sz w:val="24"/>
                <w:szCs w:val="24"/>
                <w:lang w:eastAsia="ar-SA"/>
              </w:rPr>
              <w:t>Chapter 22.</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Learning Outcomes: Knowledge</w:t>
            </w:r>
          </w:p>
        </w:tc>
        <w:tc>
          <w:tcPr>
            <w:tcW w:w="7658" w:type="dxa"/>
            <w:gridSpan w:val="8"/>
          </w:tcPr>
          <w:p w:rsidR="00A62236" w:rsidRPr="00A62236" w:rsidRDefault="00A62236" w:rsidP="00A62236">
            <w:pPr>
              <w:suppressAutoHyphens/>
              <w:spacing w:after="0" w:line="240" w:lineRule="auto"/>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On completion of this module the successful student will be able to:</w:t>
            </w:r>
          </w:p>
          <w:p w:rsidR="00A62236" w:rsidRPr="00A62236" w:rsidRDefault="00A62236" w:rsidP="00555FA2">
            <w:pPr>
              <w:numPr>
                <w:ilvl w:val="0"/>
                <w:numId w:val="84"/>
              </w:numPr>
              <w:suppressAutoHyphens/>
              <w:spacing w:after="0" w:line="240" w:lineRule="auto"/>
              <w:ind w:left="355"/>
              <w:contextualSpacing/>
              <w:jc w:val="both"/>
              <w:rPr>
                <w:rFonts w:ascii="Arial" w:eastAsia="Times New Roman" w:hAnsi="Arial" w:cs="Arial"/>
                <w:sz w:val="24"/>
                <w:szCs w:val="24"/>
                <w:lang w:eastAsia="ar-SA"/>
              </w:rPr>
            </w:pPr>
            <w:proofErr w:type="gramStart"/>
            <w:r w:rsidRPr="00A62236">
              <w:rPr>
                <w:rFonts w:ascii="Arial" w:eastAsia="Times New Roman" w:hAnsi="Arial" w:cs="Arial"/>
                <w:sz w:val="24"/>
                <w:szCs w:val="24"/>
                <w:lang w:eastAsia="ar-SA"/>
              </w:rPr>
              <w:t>provide</w:t>
            </w:r>
            <w:proofErr w:type="gramEnd"/>
            <w:r w:rsidRPr="00A62236">
              <w:rPr>
                <w:rFonts w:ascii="Arial" w:eastAsia="Times New Roman" w:hAnsi="Arial" w:cs="Arial"/>
                <w:sz w:val="24"/>
                <w:szCs w:val="24"/>
                <w:lang w:eastAsia="ar-SA"/>
              </w:rPr>
              <w:t xml:space="preserve"> a critical outline on the competing concepts of international trade and income distribution.</w:t>
            </w:r>
          </w:p>
          <w:p w:rsidR="00A62236" w:rsidRPr="00A62236" w:rsidRDefault="00A62236" w:rsidP="00555FA2">
            <w:pPr>
              <w:numPr>
                <w:ilvl w:val="0"/>
                <w:numId w:val="84"/>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critically evaluate the possible aims and tools of trade policy</w:t>
            </w:r>
          </w:p>
          <w:p w:rsidR="00A62236" w:rsidRPr="00A62236" w:rsidRDefault="00A62236" w:rsidP="00555FA2">
            <w:pPr>
              <w:numPr>
                <w:ilvl w:val="0"/>
                <w:numId w:val="84"/>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contrast the role of the foreign exchange market and the main factors in relation to exchange rate movements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Learning Outcomes:</w:t>
            </w:r>
          </w:p>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Skills</w:t>
            </w:r>
          </w:p>
        </w:tc>
        <w:tc>
          <w:tcPr>
            <w:tcW w:w="7658" w:type="dxa"/>
            <w:gridSpan w:val="8"/>
          </w:tcPr>
          <w:p w:rsidR="00A62236" w:rsidRPr="00A62236" w:rsidRDefault="00A62236" w:rsidP="00A62236">
            <w:pPr>
              <w:suppressAutoHyphens/>
              <w:spacing w:after="0" w:line="240" w:lineRule="auto"/>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This module will call for the successful student to:</w:t>
            </w:r>
          </w:p>
          <w:p w:rsidR="00A62236" w:rsidRPr="00A62236" w:rsidRDefault="00A62236" w:rsidP="00555FA2">
            <w:pPr>
              <w:numPr>
                <w:ilvl w:val="0"/>
                <w:numId w:val="85"/>
              </w:numPr>
              <w:suppressAutoHyphens/>
              <w:spacing w:after="0" w:line="240" w:lineRule="auto"/>
              <w:ind w:left="355"/>
              <w:contextualSpacing/>
              <w:jc w:val="both"/>
              <w:rPr>
                <w:rFonts w:ascii="Arial" w:eastAsia="Times New Roman" w:hAnsi="Arial" w:cs="Arial"/>
                <w:sz w:val="24"/>
                <w:szCs w:val="24"/>
                <w:lang w:eastAsia="ar-SA"/>
              </w:rPr>
            </w:pPr>
            <w:proofErr w:type="gramStart"/>
            <w:r w:rsidRPr="00A62236">
              <w:rPr>
                <w:rFonts w:ascii="Arial" w:eastAsia="Times New Roman" w:hAnsi="Arial" w:cs="Arial"/>
                <w:sz w:val="24"/>
                <w:szCs w:val="24"/>
                <w:lang w:eastAsia="ar-SA"/>
              </w:rPr>
              <w:t>ability</w:t>
            </w:r>
            <w:proofErr w:type="gramEnd"/>
            <w:r w:rsidRPr="00A62236">
              <w:rPr>
                <w:rFonts w:ascii="Arial" w:eastAsia="Times New Roman" w:hAnsi="Arial" w:cs="Arial"/>
                <w:sz w:val="24"/>
                <w:szCs w:val="24"/>
                <w:lang w:eastAsia="ar-SA"/>
              </w:rPr>
              <w:t xml:space="preserve"> to conduct effective small-scale research (library use, information elicitation and handling, etc.)</w:t>
            </w:r>
          </w:p>
          <w:p w:rsidR="00A62236" w:rsidRPr="00A62236" w:rsidRDefault="00A62236" w:rsidP="00555FA2">
            <w:pPr>
              <w:numPr>
                <w:ilvl w:val="0"/>
                <w:numId w:val="85"/>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positive contribution to group (team) working</w:t>
            </w:r>
          </w:p>
          <w:p w:rsidR="00A62236" w:rsidRPr="00A62236" w:rsidRDefault="00A62236" w:rsidP="00555FA2">
            <w:pPr>
              <w:numPr>
                <w:ilvl w:val="0"/>
                <w:numId w:val="85"/>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effective verbal presentation of ideas</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Teaching and Learning Strategies:</w:t>
            </w:r>
          </w:p>
        </w:tc>
        <w:tc>
          <w:tcPr>
            <w:tcW w:w="7658" w:type="dxa"/>
            <w:gridSpan w:val="8"/>
          </w:tcPr>
          <w:p w:rsidR="00A62236" w:rsidRPr="00A62236" w:rsidRDefault="00A62236" w:rsidP="00A62236">
            <w:pPr>
              <w:suppressAutoHyphens/>
              <w:spacing w:before="60" w:after="60" w:line="22" w:lineRule="atLeast"/>
              <w:ind w:left="57"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 xml:space="preserve">The joint application of theoretical and practical teaching methods should enable students to understand the main economic forces behind international trade and the macroeconomic relationships in an open economy. </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Assessment Scheme:</w:t>
            </w:r>
          </w:p>
        </w:tc>
        <w:tc>
          <w:tcPr>
            <w:tcW w:w="7658" w:type="dxa"/>
            <w:gridSpan w:val="8"/>
          </w:tcPr>
          <w:p w:rsidR="00A62236" w:rsidRPr="00A62236" w:rsidRDefault="00A62236" w:rsidP="00555FA2">
            <w:pPr>
              <w:numPr>
                <w:ilvl w:val="0"/>
                <w:numId w:val="86"/>
              </w:numPr>
              <w:suppressAutoHyphens/>
              <w:spacing w:after="0" w:line="240" w:lineRule="auto"/>
              <w:ind w:left="355"/>
              <w:contextualSpacing/>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 xml:space="preserve">Class work </w:t>
            </w:r>
            <w:r w:rsidRPr="00A62236">
              <w:rPr>
                <w:rFonts w:ascii="Arial" w:eastAsia="Times New Roman" w:hAnsi="Arial" w:cs="Arial"/>
                <w:bCs/>
                <w:sz w:val="24"/>
                <w:szCs w:val="24"/>
                <w:lang w:eastAsia="ar-SA"/>
              </w:rPr>
              <w:t>and</w:t>
            </w:r>
            <w:r w:rsidRPr="00A62236">
              <w:rPr>
                <w:rFonts w:ascii="Arial" w:eastAsia="Times New Roman" w:hAnsi="Arial" w:cs="Arial"/>
                <w:b/>
                <w:bCs/>
                <w:sz w:val="24"/>
                <w:szCs w:val="24"/>
                <w:lang w:eastAsia="ar-SA"/>
              </w:rPr>
              <w:t xml:space="preserve"> home assignment: 40%</w:t>
            </w:r>
            <w:r w:rsidRPr="00A62236">
              <w:rPr>
                <w:rFonts w:ascii="Arial" w:eastAsia="Times New Roman" w:hAnsi="Arial" w:cs="Arial"/>
                <w:bCs/>
                <w:sz w:val="24"/>
                <w:szCs w:val="24"/>
                <w:lang w:eastAsia="ar-SA"/>
              </w:rPr>
              <w:t xml:space="preserve"> (K1, K2, S1, S2, S3).</w:t>
            </w:r>
          </w:p>
          <w:p w:rsidR="00A62236" w:rsidRPr="00A62236" w:rsidRDefault="00A62236" w:rsidP="00555FA2">
            <w:pPr>
              <w:numPr>
                <w:ilvl w:val="0"/>
                <w:numId w:val="86"/>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b/>
                <w:bCs/>
                <w:sz w:val="24"/>
                <w:szCs w:val="24"/>
                <w:lang w:eastAsia="ar-SA"/>
              </w:rPr>
              <w:t>Midterm exam</w:t>
            </w:r>
            <w:r w:rsidRPr="00A62236">
              <w:rPr>
                <w:rFonts w:ascii="Arial" w:eastAsia="Times New Roman" w:hAnsi="Arial" w:cs="Arial"/>
                <w:sz w:val="24"/>
                <w:szCs w:val="24"/>
                <w:lang w:eastAsia="ar-SA"/>
              </w:rPr>
              <w:t xml:space="preserve">: </w:t>
            </w:r>
            <w:r w:rsidRPr="00A62236">
              <w:rPr>
                <w:rFonts w:ascii="Arial" w:eastAsia="Times New Roman" w:hAnsi="Arial" w:cs="Arial"/>
                <w:b/>
                <w:sz w:val="24"/>
                <w:szCs w:val="24"/>
                <w:lang w:eastAsia="ar-SA"/>
              </w:rPr>
              <w:t>2</w:t>
            </w:r>
            <w:r w:rsidRPr="00A62236">
              <w:rPr>
                <w:rFonts w:ascii="Arial" w:eastAsia="Times New Roman" w:hAnsi="Arial" w:cs="Arial"/>
                <w:b/>
                <w:bCs/>
                <w:sz w:val="24"/>
                <w:szCs w:val="24"/>
                <w:lang w:eastAsia="ar-SA"/>
              </w:rPr>
              <w:t xml:space="preserve">0% </w:t>
            </w:r>
            <w:r w:rsidRPr="00A62236">
              <w:rPr>
                <w:rFonts w:ascii="Arial" w:eastAsia="Times New Roman" w:hAnsi="Arial" w:cs="Arial"/>
                <w:bCs/>
                <w:sz w:val="24"/>
                <w:szCs w:val="24"/>
                <w:lang w:eastAsia="ar-SA"/>
              </w:rPr>
              <w:t>(K1, K2, K3)</w:t>
            </w:r>
          </w:p>
          <w:p w:rsidR="00A62236" w:rsidRPr="00A62236" w:rsidRDefault="00A62236" w:rsidP="00555FA2">
            <w:pPr>
              <w:numPr>
                <w:ilvl w:val="0"/>
                <w:numId w:val="86"/>
              </w:numPr>
              <w:suppressAutoHyphens/>
              <w:spacing w:after="0" w:line="240" w:lineRule="auto"/>
              <w:ind w:left="355"/>
              <w:contextualSpacing/>
              <w:jc w:val="both"/>
              <w:rPr>
                <w:rFonts w:ascii="Arial" w:eastAsia="Times New Roman" w:hAnsi="Arial" w:cs="Arial"/>
                <w:sz w:val="24"/>
                <w:szCs w:val="24"/>
                <w:lang w:eastAsia="ar-SA"/>
              </w:rPr>
            </w:pPr>
            <w:r w:rsidRPr="00A62236">
              <w:rPr>
                <w:rFonts w:ascii="Arial" w:eastAsia="Times New Roman" w:hAnsi="Arial" w:cs="Arial"/>
                <w:b/>
                <w:bCs/>
                <w:sz w:val="24"/>
                <w:szCs w:val="24"/>
                <w:lang w:eastAsia="ar-SA"/>
              </w:rPr>
              <w:t xml:space="preserve">Final examination: </w:t>
            </w:r>
            <w:r w:rsidRPr="00A62236">
              <w:rPr>
                <w:rFonts w:ascii="Arial" w:eastAsia="Times New Roman" w:hAnsi="Arial" w:cs="Arial"/>
                <w:b/>
                <w:sz w:val="24"/>
                <w:szCs w:val="24"/>
                <w:lang w:eastAsia="ar-SA"/>
              </w:rPr>
              <w:t>40</w:t>
            </w:r>
            <w:r w:rsidRPr="00A62236">
              <w:rPr>
                <w:rFonts w:ascii="Arial" w:eastAsia="Times New Roman" w:hAnsi="Arial" w:cs="Arial"/>
                <w:b/>
                <w:bCs/>
                <w:sz w:val="24"/>
                <w:szCs w:val="24"/>
                <w:lang w:eastAsia="ar-SA"/>
              </w:rPr>
              <w:t>%</w:t>
            </w:r>
            <w:r w:rsidRPr="00A62236">
              <w:rPr>
                <w:rFonts w:ascii="Arial" w:eastAsia="Times New Roman" w:hAnsi="Arial" w:cs="Arial"/>
                <w:sz w:val="24"/>
                <w:szCs w:val="24"/>
                <w:lang w:eastAsia="ar-SA"/>
              </w:rPr>
              <w:t xml:space="preserve"> </w:t>
            </w:r>
            <w:r w:rsidRPr="00A62236">
              <w:rPr>
                <w:rFonts w:ascii="Arial" w:eastAsia="Times New Roman" w:hAnsi="Arial" w:cs="Arial"/>
                <w:bCs/>
                <w:sz w:val="24"/>
                <w:szCs w:val="24"/>
                <w:lang w:eastAsia="ar-SA"/>
              </w:rPr>
              <w:t>(K1, K2, K3, S1)</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Required material:</w:t>
            </w:r>
          </w:p>
        </w:tc>
        <w:tc>
          <w:tcPr>
            <w:tcW w:w="7658" w:type="dxa"/>
            <w:gridSpan w:val="8"/>
          </w:tcPr>
          <w:p w:rsidR="00A62236" w:rsidRPr="00A62236" w:rsidRDefault="00A62236" w:rsidP="00A62236">
            <w:pPr>
              <w:suppressAutoHyphens/>
              <w:spacing w:before="60" w:after="60" w:line="22" w:lineRule="atLeast"/>
              <w:ind w:left="57"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Krugman, P.R., Obstfeld, M., Melitz, M.J.: International Economics. Theory &amp; Practice (</w:t>
            </w:r>
            <w:r w:rsidRPr="00A62236">
              <w:rPr>
                <w:rFonts w:ascii="Arial" w:eastAsia="Times New Roman" w:hAnsi="Arial" w:cs="Arial"/>
                <w:sz w:val="24"/>
                <w:szCs w:val="24"/>
                <w:u w:val="single"/>
                <w:lang w:eastAsia="ar-SA"/>
              </w:rPr>
              <w:t>ninth</w:t>
            </w:r>
            <w:r w:rsidRPr="00A62236">
              <w:rPr>
                <w:rFonts w:ascii="Arial" w:eastAsia="Times New Roman" w:hAnsi="Arial" w:cs="Arial"/>
                <w:sz w:val="24"/>
                <w:szCs w:val="24"/>
                <w:lang w:eastAsia="ar-SA"/>
              </w:rPr>
              <w:t xml:space="preserve"> edition or later).</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Optional material:</w:t>
            </w:r>
          </w:p>
        </w:tc>
        <w:tc>
          <w:tcPr>
            <w:tcW w:w="7658" w:type="dxa"/>
            <w:gridSpan w:val="8"/>
          </w:tcPr>
          <w:p w:rsidR="00A62236" w:rsidRPr="00A62236" w:rsidRDefault="00A62236" w:rsidP="00A62236">
            <w:pPr>
              <w:suppressAutoHyphens/>
              <w:spacing w:before="60" w:after="60" w:line="22" w:lineRule="atLeast"/>
              <w:ind w:left="57"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 xml:space="preserve">Some reading material </w:t>
            </w:r>
            <w:proofErr w:type="spellStart"/>
            <w:r w:rsidRPr="00A62236">
              <w:rPr>
                <w:rFonts w:ascii="Arial" w:eastAsia="Times New Roman" w:hAnsi="Arial" w:cs="Arial"/>
                <w:sz w:val="24"/>
                <w:szCs w:val="24"/>
                <w:lang w:eastAsia="ar-SA"/>
              </w:rPr>
              <w:t>reflectig</w:t>
            </w:r>
            <w:proofErr w:type="spellEnd"/>
            <w:r w:rsidRPr="00A62236">
              <w:rPr>
                <w:rFonts w:ascii="Arial" w:eastAsia="Times New Roman" w:hAnsi="Arial" w:cs="Arial"/>
                <w:sz w:val="24"/>
                <w:szCs w:val="24"/>
                <w:lang w:eastAsia="ar-SA"/>
              </w:rPr>
              <w:t xml:space="preserve"> on actual problems in the field</w:t>
            </w:r>
          </w:p>
        </w:tc>
      </w:tr>
      <w:tr w:rsidR="00A62236" w:rsidRPr="00A62236" w:rsidTr="00A622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6" w:type="dxa"/>
        </w:trPr>
        <w:tc>
          <w:tcPr>
            <w:tcW w:w="1904" w:type="dxa"/>
            <w:gridSpan w:val="3"/>
          </w:tcPr>
          <w:p w:rsidR="00A62236" w:rsidRPr="00A62236" w:rsidRDefault="00A62236" w:rsidP="00A62236">
            <w:pPr>
              <w:suppressAutoHyphens/>
              <w:spacing w:before="60" w:after="60" w:line="240" w:lineRule="auto"/>
              <w:ind w:left="57" w:right="113"/>
              <w:jc w:val="both"/>
              <w:rPr>
                <w:rFonts w:ascii="Arial" w:eastAsia="Times New Roman" w:hAnsi="Arial" w:cs="Arial"/>
                <w:b/>
                <w:bCs/>
                <w:sz w:val="24"/>
                <w:szCs w:val="24"/>
                <w:lang w:eastAsia="ar-SA"/>
              </w:rPr>
            </w:pPr>
            <w:r w:rsidRPr="00A62236">
              <w:rPr>
                <w:rFonts w:ascii="Arial" w:eastAsia="Times New Roman" w:hAnsi="Arial" w:cs="Arial"/>
                <w:b/>
                <w:bCs/>
                <w:sz w:val="24"/>
                <w:szCs w:val="24"/>
                <w:lang w:eastAsia="ar-SA"/>
              </w:rPr>
              <w:t>Useful websites:</w:t>
            </w:r>
          </w:p>
        </w:tc>
        <w:tc>
          <w:tcPr>
            <w:tcW w:w="7658" w:type="dxa"/>
            <w:gridSpan w:val="8"/>
          </w:tcPr>
          <w:p w:rsidR="00A62236" w:rsidRPr="00A62236" w:rsidRDefault="00A62236" w:rsidP="00A62236">
            <w:pPr>
              <w:suppressAutoHyphens/>
              <w:spacing w:before="60" w:after="60" w:line="22" w:lineRule="atLeast"/>
              <w:ind w:left="57" w:right="113"/>
              <w:jc w:val="both"/>
              <w:rPr>
                <w:rFonts w:ascii="Arial" w:eastAsia="Times New Roman" w:hAnsi="Arial" w:cs="Arial"/>
                <w:sz w:val="24"/>
                <w:szCs w:val="24"/>
                <w:lang w:eastAsia="ar-SA"/>
              </w:rPr>
            </w:pPr>
            <w:r w:rsidRPr="00A62236">
              <w:rPr>
                <w:rFonts w:ascii="Arial" w:eastAsia="Times New Roman" w:hAnsi="Arial" w:cs="Arial"/>
                <w:sz w:val="24"/>
                <w:szCs w:val="24"/>
                <w:lang w:eastAsia="ar-SA"/>
              </w:rPr>
              <w:t>http://wps.aw.com/aw_krgmnobstf_interecon_9/</w:t>
            </w:r>
          </w:p>
        </w:tc>
      </w:tr>
    </w:tbl>
    <w:p w:rsidR="00A62236" w:rsidRPr="00A62236" w:rsidRDefault="00A62236" w:rsidP="00A62236">
      <w:pPr>
        <w:suppressAutoHyphens/>
        <w:spacing w:after="0" w:line="240" w:lineRule="auto"/>
        <w:rPr>
          <w:rFonts w:ascii="Arial" w:eastAsia="Times New Roman" w:hAnsi="Arial" w:cs="Arial"/>
          <w:sz w:val="24"/>
          <w:szCs w:val="24"/>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11"/>
        <w:gridCol w:w="698"/>
        <w:gridCol w:w="425"/>
        <w:gridCol w:w="1456"/>
        <w:gridCol w:w="1663"/>
        <w:gridCol w:w="283"/>
        <w:gridCol w:w="1134"/>
        <w:gridCol w:w="1739"/>
        <w:gridCol w:w="1380"/>
      </w:tblGrid>
      <w:tr w:rsidR="00FC66C7" w:rsidRPr="00FC66C7" w:rsidTr="00CC7800">
        <w:trPr>
          <w:cantSplit/>
        </w:trPr>
        <w:tc>
          <w:tcPr>
            <w:tcW w:w="790" w:type="dxa"/>
            <w:gridSpan w:val="2"/>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rPr>
                <w:rFonts w:ascii="Arial" w:eastAsia="Times New Roman" w:hAnsi="Arial" w:cs="Arial"/>
                <w:b/>
                <w:sz w:val="20"/>
                <w:szCs w:val="20"/>
                <w:lang w:val="en-US" w:eastAsia="ar-SA"/>
              </w:rPr>
            </w:pPr>
            <w:r w:rsidRPr="00FC66C7">
              <w:rPr>
                <w:rFonts w:ascii="Arial" w:eastAsia="Times New Roman" w:hAnsi="Arial" w:cs="Arial"/>
                <w:b/>
                <w:sz w:val="20"/>
                <w:szCs w:val="20"/>
                <w:lang w:val="en-US" w:eastAsia="ar-SA"/>
              </w:rPr>
              <w:t>Code</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rPr>
                <w:rFonts w:ascii="Arial" w:eastAsia="Times New Roman" w:hAnsi="Arial" w:cs="Arial"/>
                <w:sz w:val="20"/>
                <w:szCs w:val="20"/>
                <w:lang w:eastAsia="ar-SA"/>
              </w:rPr>
            </w:pPr>
            <w:r w:rsidRPr="00FC66C7">
              <w:rPr>
                <w:rFonts w:ascii="Arial" w:eastAsia="Times New Roman" w:hAnsi="Arial" w:cs="Arial"/>
                <w:sz w:val="20"/>
                <w:szCs w:val="20"/>
                <w:lang w:eastAsia="ar-SA"/>
              </w:rPr>
              <w:t>KTKBABA-</w:t>
            </w:r>
            <w:proofErr w:type="spellStart"/>
            <w:r w:rsidRPr="00FC66C7">
              <w:rPr>
                <w:rFonts w:ascii="Arial" w:eastAsia="Times New Roman" w:hAnsi="Arial" w:cs="Arial"/>
                <w:sz w:val="20"/>
                <w:szCs w:val="20"/>
                <w:lang w:eastAsia="ar-SA"/>
              </w:rPr>
              <w:t>busfinNBA</w:t>
            </w:r>
            <w:proofErr w:type="spellEnd"/>
          </w:p>
        </w:tc>
        <w:tc>
          <w:tcPr>
            <w:tcW w:w="1663" w:type="dxa"/>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ind w:left="57"/>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ECTS Credit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ind w:left="57"/>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7</w:t>
            </w:r>
          </w:p>
        </w:tc>
        <w:tc>
          <w:tcPr>
            <w:tcW w:w="1739" w:type="dxa"/>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ind w:left="57"/>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FC66C7" w:rsidRPr="00FC66C7" w:rsidRDefault="00FC66C7" w:rsidP="00FC66C7">
            <w:pPr>
              <w:suppressAutoHyphens/>
              <w:spacing w:before="60" w:after="60" w:line="264" w:lineRule="auto"/>
              <w:ind w:left="57"/>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7</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120" w:after="12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FC66C7" w:rsidRPr="00FC66C7" w:rsidRDefault="00FC66C7" w:rsidP="00FC66C7">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sz w:val="20"/>
                <w:szCs w:val="20"/>
                <w:lang w:eastAsia="ar-SA"/>
              </w:rPr>
            </w:pPr>
            <w:bookmarkStart w:id="170" w:name="_Toc509993766"/>
            <w:r w:rsidRPr="00FC66C7">
              <w:rPr>
                <w:rFonts w:ascii="Arial" w:eastAsia="Times New Roman" w:hAnsi="Arial" w:cs="Arial"/>
                <w:b/>
                <w:sz w:val="20"/>
                <w:szCs w:val="20"/>
                <w:lang w:eastAsia="ar-SA"/>
              </w:rPr>
              <w:t>5</w:t>
            </w:r>
            <w:r w:rsidRPr="00FC66C7">
              <w:rPr>
                <w:rFonts w:ascii="Arial" w:eastAsia="Times New Roman" w:hAnsi="Arial" w:cs="Arial"/>
                <w:b/>
                <w:sz w:val="20"/>
                <w:szCs w:val="20"/>
                <w:vertAlign w:val="superscript"/>
                <w:lang w:eastAsia="ar-SA"/>
              </w:rPr>
              <w:t>th</w:t>
            </w:r>
            <w:r w:rsidRPr="00FC66C7">
              <w:rPr>
                <w:rFonts w:ascii="Arial" w:eastAsia="Times New Roman" w:hAnsi="Arial" w:cs="Arial"/>
                <w:b/>
                <w:sz w:val="20"/>
                <w:szCs w:val="20"/>
                <w:lang w:eastAsia="ar-SA"/>
              </w:rPr>
              <w:t xml:space="preserve"> semester</w:t>
            </w:r>
            <w:bookmarkEnd w:id="170"/>
          </w:p>
        </w:tc>
        <w:tc>
          <w:tcPr>
            <w:tcW w:w="1417" w:type="dxa"/>
            <w:gridSpan w:val="2"/>
            <w:tcBorders>
              <w:top w:val="single" w:sz="6" w:space="0" w:color="auto"/>
              <w:left w:val="single" w:sz="4" w:space="0" w:color="auto"/>
              <w:bottom w:val="single" w:sz="6" w:space="0" w:color="auto"/>
              <w:right w:val="single" w:sz="4"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sz w:val="20"/>
                <w:szCs w:val="20"/>
                <w:lang w:eastAsia="ar-SA"/>
              </w:rPr>
            </w:pPr>
            <w:bookmarkStart w:id="171" w:name="_Toc509993767"/>
            <w:r w:rsidRPr="00FC66C7">
              <w:rPr>
                <w:rFonts w:ascii="Arial" w:eastAsia="Times New Roman" w:hAnsi="Arial" w:cs="Arial"/>
                <w:b/>
                <w:sz w:val="20"/>
                <w:szCs w:val="20"/>
                <w:lang w:eastAsia="ar-SA"/>
              </w:rPr>
              <w:t>Level:</w:t>
            </w:r>
            <w:bookmarkEnd w:id="171"/>
          </w:p>
        </w:tc>
        <w:tc>
          <w:tcPr>
            <w:tcW w:w="3119" w:type="dxa"/>
            <w:gridSpan w:val="2"/>
            <w:tcBorders>
              <w:top w:val="single" w:sz="6" w:space="0" w:color="auto"/>
              <w:left w:val="single" w:sz="4" w:space="0" w:color="auto"/>
              <w:bottom w:val="single" w:sz="6" w:space="0" w:color="auto"/>
              <w:right w:val="single" w:sz="6"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caps/>
                <w:sz w:val="20"/>
                <w:szCs w:val="20"/>
                <w:lang w:eastAsia="ar-SA"/>
              </w:rPr>
            </w:pPr>
            <w:bookmarkStart w:id="172" w:name="_Toc509993768"/>
            <w:r w:rsidRPr="00FC66C7">
              <w:rPr>
                <w:rFonts w:ascii="Arial" w:eastAsia="Times New Roman" w:hAnsi="Arial" w:cs="Arial"/>
                <w:b/>
                <w:caps/>
                <w:sz w:val="20"/>
                <w:szCs w:val="20"/>
                <w:lang w:eastAsia="ar-SA"/>
              </w:rPr>
              <w:t>6</w:t>
            </w:r>
            <w:bookmarkEnd w:id="172"/>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120" w:after="12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Module Title:</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sz w:val="20"/>
                <w:szCs w:val="20"/>
                <w:lang w:eastAsia="ar-SA"/>
              </w:rPr>
            </w:pPr>
            <w:bookmarkStart w:id="173" w:name="_Toc208909667"/>
            <w:bookmarkStart w:id="174" w:name="_Toc509993769"/>
            <w:r w:rsidRPr="00FC66C7">
              <w:rPr>
                <w:rFonts w:ascii="Arial" w:eastAsia="Times New Roman" w:hAnsi="Arial" w:cs="Arial"/>
                <w:b/>
                <w:caps/>
                <w:sz w:val="20"/>
                <w:szCs w:val="20"/>
                <w:lang w:eastAsia="ar-SA"/>
              </w:rPr>
              <w:t>CORPORATE finance</w:t>
            </w:r>
            <w:bookmarkEnd w:id="173"/>
            <w:bookmarkEnd w:id="174"/>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proofErr w:type="spellStart"/>
            <w:r w:rsidRPr="00FC66C7">
              <w:rPr>
                <w:rFonts w:ascii="Arial" w:eastAsia="Times New Roman" w:hAnsi="Arial" w:cs="Arial"/>
                <w:b/>
                <w:bCs/>
                <w:sz w:val="20"/>
                <w:szCs w:val="20"/>
                <w:lang w:eastAsia="ar-SA"/>
              </w:rPr>
              <w:t>Dr.</w:t>
            </w:r>
            <w:proofErr w:type="spellEnd"/>
            <w:r w:rsidRPr="00FC66C7">
              <w:rPr>
                <w:rFonts w:ascii="Arial" w:eastAsia="Times New Roman" w:hAnsi="Arial" w:cs="Arial"/>
                <w:b/>
                <w:bCs/>
                <w:sz w:val="20"/>
                <w:szCs w:val="20"/>
                <w:lang w:eastAsia="ar-SA"/>
              </w:rPr>
              <w:t xml:space="preserve"> Mónika Kuti, PhD</w:t>
            </w:r>
          </w:p>
          <w:p w:rsidR="00FC66C7" w:rsidRPr="00FC66C7" w:rsidRDefault="00FC66C7" w:rsidP="00FC66C7">
            <w:pPr>
              <w:suppressAutoHyphens/>
              <w:spacing w:before="60" w:after="60" w:line="240" w:lineRule="auto"/>
              <w:ind w:left="57" w:right="113"/>
              <w:jc w:val="both"/>
              <w:rPr>
                <w:rFonts w:ascii="Arial" w:eastAsia="Times New Roman" w:hAnsi="Arial" w:cs="Arial"/>
                <w:bCs/>
                <w:sz w:val="20"/>
                <w:szCs w:val="20"/>
                <w:lang w:eastAsia="ar-SA"/>
              </w:rPr>
            </w:pPr>
            <w:r w:rsidRPr="00FC66C7">
              <w:rPr>
                <w:rFonts w:ascii="Arial" w:eastAsia="Times New Roman" w:hAnsi="Arial" w:cs="Arial"/>
                <w:bCs/>
                <w:sz w:val="20"/>
                <w:szCs w:val="20"/>
                <w:lang w:eastAsia="ar-SA"/>
              </w:rPr>
              <w:t>Assistant Professor</w:t>
            </w:r>
          </w:p>
        </w:tc>
        <w:tc>
          <w:tcPr>
            <w:tcW w:w="1134" w:type="dxa"/>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sz w:val="20"/>
                <w:szCs w:val="20"/>
                <w:lang w:eastAsia="ar-SA"/>
              </w:rPr>
            </w:pPr>
            <w:r w:rsidRPr="00FC66C7">
              <w:rPr>
                <w:rFonts w:ascii="Arial" w:eastAsia="Times New Roman" w:hAnsi="Arial" w:cs="Arial"/>
                <w:b/>
                <w:bCs/>
                <w:sz w:val="20"/>
                <w:szCs w:val="20"/>
                <w:lang w:eastAsia="ar-SA"/>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right="113"/>
              <w:jc w:val="both"/>
              <w:rPr>
                <w:rFonts w:ascii="Arial" w:eastAsia="Times New Roman" w:hAnsi="Arial" w:cs="Arial"/>
                <w:sz w:val="20"/>
                <w:szCs w:val="20"/>
                <w:lang w:eastAsia="ar-SA"/>
              </w:rPr>
            </w:pPr>
            <w:r w:rsidRPr="00FC66C7">
              <w:rPr>
                <w:rFonts w:ascii="Arial" w:eastAsia="Times New Roman" w:hAnsi="Arial" w:cs="Arial"/>
                <w:sz w:val="20"/>
                <w:szCs w:val="20"/>
                <w:lang w:eastAsia="ar-SA"/>
              </w:rPr>
              <w:t>To be announced</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sz w:val="20"/>
                <w:szCs w:val="20"/>
                <w:lang w:eastAsia="ar-SA"/>
              </w:rPr>
            </w:pPr>
            <w:r w:rsidRPr="00FC66C7">
              <w:rPr>
                <w:rFonts w:ascii="Arial" w:eastAsia="Times New Roman" w:hAnsi="Arial" w:cs="Arial"/>
                <w:sz w:val="20"/>
                <w:szCs w:val="20"/>
                <w:lang w:eastAsia="ar-SA"/>
              </w:rPr>
              <w:t>501-599/ ext. 23126</w:t>
            </w:r>
          </w:p>
        </w:tc>
        <w:tc>
          <w:tcPr>
            <w:tcW w:w="1134" w:type="dxa"/>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FC66C7" w:rsidRPr="00FC66C7" w:rsidRDefault="00036B52" w:rsidP="00FC66C7">
            <w:pPr>
              <w:suppressAutoHyphens/>
              <w:spacing w:before="60" w:after="60" w:line="240" w:lineRule="auto"/>
              <w:ind w:left="57" w:right="113"/>
              <w:jc w:val="both"/>
              <w:rPr>
                <w:rFonts w:ascii="Arial" w:eastAsia="Times New Roman" w:hAnsi="Arial" w:cs="Arial"/>
                <w:sz w:val="20"/>
                <w:szCs w:val="20"/>
                <w:lang w:val="en-US" w:eastAsia="ar-SA"/>
              </w:rPr>
            </w:pPr>
            <w:hyperlink r:id="rId85" w:history="1">
              <w:r w:rsidR="00FC66C7" w:rsidRPr="00FC66C7">
                <w:rPr>
                  <w:rFonts w:ascii="Arial" w:eastAsia="Times New Roman" w:hAnsi="Arial" w:cs="Arial"/>
                  <w:color w:val="0000FF"/>
                  <w:sz w:val="20"/>
                  <w:szCs w:val="20"/>
                  <w:u w:val="single"/>
                  <w:lang w:eastAsia="ar-SA"/>
                </w:rPr>
                <w:t>kutim</w:t>
              </w:r>
              <w:r w:rsidR="00FC66C7" w:rsidRPr="00FC66C7">
                <w:rPr>
                  <w:rFonts w:ascii="Arial" w:eastAsia="Times New Roman" w:hAnsi="Arial" w:cs="Arial"/>
                  <w:color w:val="0000FF"/>
                  <w:sz w:val="20"/>
                  <w:szCs w:val="20"/>
                  <w:u w:val="single"/>
                  <w:lang w:val="en-US" w:eastAsia="ar-SA"/>
                </w:rPr>
                <w:t>@ktk.pte.hu</w:t>
              </w:r>
            </w:hyperlink>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Short Description:</w:t>
            </w:r>
          </w:p>
        </w:tc>
        <w:tc>
          <w:tcPr>
            <w:tcW w:w="7655" w:type="dxa"/>
            <w:gridSpan w:val="6"/>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Cs/>
                <w:sz w:val="20"/>
                <w:szCs w:val="20"/>
                <w:lang w:eastAsia="ar-SA"/>
              </w:rPr>
            </w:pPr>
            <w:r w:rsidRPr="00FC66C7">
              <w:rPr>
                <w:rFonts w:ascii="Arial" w:eastAsia="Times New Roman" w:hAnsi="Arial" w:cs="Arial"/>
                <w:bCs/>
                <w:sz w:val="20"/>
                <w:szCs w:val="20"/>
                <w:lang w:eastAsia="ar-SA"/>
              </w:rPr>
              <w:t>Students will be introduced to the basic corporate finance principles. Ratio analysis of financial statements; and valuation techniques of securities, projects and corporations are the building blocks of mainstream corporate finance literature and practice.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Sessions (weeks): 12</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Schedule is tentative and subject to change!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1.</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autoSpaceDE w:val="0"/>
              <w:autoSpaceDN w:val="0"/>
              <w:spacing w:before="60" w:after="60" w:line="264" w:lineRule="auto"/>
              <w:ind w:right="113"/>
              <w:jc w:val="both"/>
              <w:rPr>
                <w:rFonts w:ascii="Arial" w:eastAsia="Times New Roman" w:hAnsi="Arial" w:cs="Arial"/>
                <w:b/>
                <w:bCs/>
                <w:sz w:val="20"/>
                <w:szCs w:val="20"/>
                <w:lang w:val="en-US" w:eastAsia="hu-HU"/>
              </w:rPr>
            </w:pPr>
            <w:r w:rsidRPr="00FC66C7">
              <w:rPr>
                <w:rFonts w:ascii="Arial" w:eastAsia="Times New Roman" w:hAnsi="Arial" w:cs="Arial"/>
                <w:b/>
                <w:sz w:val="20"/>
                <w:szCs w:val="20"/>
                <w:lang w:eastAsia="hu-HU"/>
              </w:rPr>
              <w:t xml:space="preserve">Introduction to Finance. </w:t>
            </w:r>
            <w:r w:rsidRPr="00FC66C7">
              <w:rPr>
                <w:rFonts w:ascii="Arial" w:eastAsia="Times New Roman" w:hAnsi="Arial" w:cs="Arial"/>
                <w:sz w:val="20"/>
                <w:szCs w:val="20"/>
                <w:lang w:eastAsia="hu-HU"/>
              </w:rPr>
              <w:t>Finance in corporate systems, “set of contract model” of the firm, “investment vehicle” model of the firm, accounting model of the firm, separation of ownership and management, agency problem, value creation and measures of value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2.</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Time Value of Money. </w:t>
            </w:r>
            <w:r w:rsidRPr="00FC66C7">
              <w:rPr>
                <w:rFonts w:ascii="Arial" w:eastAsia="Times New Roman" w:hAnsi="Arial" w:cs="Arial"/>
                <w:sz w:val="20"/>
                <w:szCs w:val="20"/>
                <w:lang w:val="en-US" w:eastAsia="ar-SA"/>
              </w:rPr>
              <w:t>Present value and future value of a simple sum, a mixed stream of cash flows, ordinary annuity, annuity due, and perpetuity, loan amortization table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lastRenderedPageBreak/>
              <w:t>3.</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Risk and Return. </w:t>
            </w:r>
            <w:r w:rsidRPr="00FC66C7">
              <w:rPr>
                <w:rFonts w:ascii="Arial" w:eastAsia="Times New Roman" w:hAnsi="Arial" w:cs="Arial"/>
                <w:sz w:val="20"/>
                <w:szCs w:val="20"/>
                <w:lang w:val="en-US" w:eastAsia="ar-SA"/>
              </w:rPr>
              <w:t>Risk vs. return in a historical perspective, expected rate of return, required rate of return, portfolio risk, systematic and unsystematic risk, beta, CAPM</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4.</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b/>
                <w:bCs/>
                <w:sz w:val="20"/>
                <w:szCs w:val="20"/>
                <w:u w:val="single"/>
                <w:lang w:val="en-US" w:eastAsia="ar-SA"/>
              </w:rPr>
            </w:pPr>
            <w:r w:rsidRPr="00FC66C7">
              <w:rPr>
                <w:rFonts w:ascii="Arial" w:eastAsia="Times New Roman" w:hAnsi="Arial" w:cs="Arial"/>
                <w:b/>
                <w:bCs/>
                <w:sz w:val="20"/>
                <w:szCs w:val="20"/>
                <w:lang w:val="en-US" w:eastAsia="ar-SA"/>
              </w:rPr>
              <w:t xml:space="preserve">Bond and Stock Valuation. </w:t>
            </w:r>
            <w:r w:rsidRPr="00FC66C7">
              <w:rPr>
                <w:rFonts w:ascii="Arial" w:eastAsia="Times New Roman" w:hAnsi="Arial" w:cs="Arial"/>
                <w:sz w:val="20"/>
                <w:szCs w:val="20"/>
                <w:lang w:val="en-US" w:eastAsia="ar-SA"/>
              </w:rPr>
              <w:t>Valuation models, bond risks, determinants of market interest, zero, constant and variable growth models (</w:t>
            </w:r>
            <w:r w:rsidRPr="00FC66C7">
              <w:rPr>
                <w:rFonts w:ascii="Arial" w:eastAsia="Times New Roman" w:hAnsi="Arial" w:cs="Arial"/>
                <w:b/>
                <w:bCs/>
                <w:sz w:val="20"/>
                <w:szCs w:val="20"/>
                <w:u w:val="single"/>
                <w:lang w:val="en-US" w:eastAsia="ar-SA"/>
              </w:rPr>
              <w:t>Project 1)</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5.</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Cost of Capital (WACC). </w:t>
            </w:r>
            <w:r w:rsidRPr="00FC66C7">
              <w:rPr>
                <w:rFonts w:ascii="Arial" w:eastAsia="Times New Roman" w:hAnsi="Arial" w:cs="Arial"/>
                <w:sz w:val="20"/>
                <w:szCs w:val="20"/>
                <w:lang w:val="en-US" w:eastAsia="ar-SA"/>
              </w:rPr>
              <w:t xml:space="preserve">Cost of debt, cost of preferred equity, cost of common equity, basic EVA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6.</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Capital Budgeting. </w:t>
            </w:r>
            <w:r w:rsidRPr="00FC66C7">
              <w:rPr>
                <w:rFonts w:ascii="Arial" w:eastAsia="Times New Roman" w:hAnsi="Arial" w:cs="Arial"/>
                <w:sz w:val="20"/>
                <w:szCs w:val="20"/>
                <w:lang w:val="en-US" w:eastAsia="ar-SA"/>
              </w:rPr>
              <w:t>Net present value, payback period, discounted payback period, profitability index, IRR, MIRR. Decision trees, sensitivity analysis, break-even analysis (</w:t>
            </w:r>
            <w:r w:rsidRPr="00FC66C7">
              <w:rPr>
                <w:rFonts w:ascii="Arial" w:eastAsia="Times New Roman" w:hAnsi="Arial" w:cs="Arial"/>
                <w:b/>
                <w:bCs/>
                <w:sz w:val="20"/>
                <w:szCs w:val="20"/>
                <w:u w:val="single"/>
                <w:lang w:val="en-US" w:eastAsia="ar-SA"/>
              </w:rPr>
              <w:t>Project 2)</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7.</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Financial Statement Analysis and Growth. </w:t>
            </w:r>
            <w:r w:rsidRPr="00FC66C7">
              <w:rPr>
                <w:rFonts w:ascii="Arial" w:eastAsia="Times New Roman" w:hAnsi="Arial" w:cs="Arial"/>
                <w:sz w:val="20"/>
                <w:szCs w:val="20"/>
                <w:lang w:val="en-US" w:eastAsia="ar-SA"/>
              </w:rPr>
              <w:t>Annual reports, interrelationship between balance sheet, income statement and cash flow statement; ratio analysis (liquidity, profitability, asset management, debt, market ratios, DuPont ratio pyramid), limitations of ratio analysis. Growth and EFN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8.</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tabs>
                <w:tab w:val="left" w:pos="1739"/>
              </w:tabs>
              <w:suppressAutoHyphens/>
              <w:spacing w:before="60" w:after="60" w:line="264" w:lineRule="auto"/>
              <w:ind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 xml:space="preserve">Working Capital Management. </w:t>
            </w:r>
            <w:r w:rsidRPr="00FC66C7">
              <w:rPr>
                <w:rFonts w:ascii="Arial" w:eastAsia="Times New Roman" w:hAnsi="Arial" w:cs="Arial"/>
                <w:sz w:val="20"/>
                <w:szCs w:val="20"/>
                <w:lang w:eastAsia="ar-SA"/>
              </w:rPr>
              <w:t>Cash management, marketable securities, accounts receivable, inventory management, short-term finance, cash conversion cycle (</w:t>
            </w:r>
            <w:r w:rsidRPr="00FC66C7">
              <w:rPr>
                <w:rFonts w:ascii="Arial" w:eastAsia="Times New Roman" w:hAnsi="Arial" w:cs="Arial"/>
                <w:b/>
                <w:bCs/>
                <w:sz w:val="20"/>
                <w:szCs w:val="20"/>
                <w:u w:val="single"/>
                <w:lang w:val="en-US" w:eastAsia="ar-SA"/>
              </w:rPr>
              <w:t>Project 3)</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9.</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Long-Term Finance and Financial Markets. </w:t>
            </w:r>
            <w:r w:rsidRPr="00FC66C7">
              <w:rPr>
                <w:rFonts w:ascii="Arial" w:eastAsia="Times New Roman" w:hAnsi="Arial" w:cs="Arial"/>
                <w:sz w:val="20"/>
                <w:szCs w:val="20"/>
                <w:lang w:val="en-US" w:eastAsia="ar-SA"/>
              </w:rPr>
              <w:t xml:space="preserve">Long-term loans, bonds, debt covenants, preferred and common equity finance, capital markets.  Efficient market hypothesis.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10.</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 xml:space="preserve">Capital Structure and Leverage. </w:t>
            </w:r>
            <w:r w:rsidRPr="00FC66C7">
              <w:rPr>
                <w:rFonts w:ascii="Arial" w:eastAsia="Times New Roman" w:hAnsi="Arial" w:cs="Arial"/>
                <w:sz w:val="20"/>
                <w:szCs w:val="20"/>
                <w:lang w:val="en-US" w:eastAsia="ar-SA"/>
              </w:rPr>
              <w:t>DOL, DFL, DCL, EBIT-EPS analysis, MM proposition I-II, capital structure theories: agency theory, trade-off theory, pecking order theory, organizational theory. (</w:t>
            </w:r>
            <w:r w:rsidRPr="00FC66C7">
              <w:rPr>
                <w:rFonts w:ascii="Arial" w:eastAsia="Times New Roman" w:hAnsi="Arial" w:cs="Arial"/>
                <w:b/>
                <w:bCs/>
                <w:sz w:val="20"/>
                <w:szCs w:val="20"/>
                <w:u w:val="single"/>
                <w:lang w:eastAsia="ar-SA"/>
              </w:rPr>
              <w:t>Project 4)</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11.</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sz w:val="20"/>
                <w:szCs w:val="20"/>
                <w:u w:val="single"/>
                <w:lang w:eastAsia="ar-SA"/>
              </w:rPr>
            </w:pPr>
            <w:r w:rsidRPr="00FC66C7">
              <w:rPr>
                <w:rFonts w:ascii="Arial" w:eastAsia="Times New Roman" w:hAnsi="Arial" w:cs="Arial"/>
                <w:b/>
                <w:bCs/>
                <w:sz w:val="20"/>
                <w:szCs w:val="20"/>
                <w:lang w:val="en-US" w:eastAsia="ar-SA"/>
              </w:rPr>
              <w:t xml:space="preserve">Dividend Policy. </w:t>
            </w:r>
            <w:r w:rsidRPr="00FC66C7">
              <w:rPr>
                <w:rFonts w:ascii="Arial" w:eastAsia="Times New Roman" w:hAnsi="Arial" w:cs="Arial"/>
                <w:sz w:val="20"/>
                <w:szCs w:val="20"/>
                <w:lang w:val="en-US" w:eastAsia="ar-SA"/>
              </w:rPr>
              <w:t>Dividend irrelevance theory, bird-in-the-hand theory, tax preference theory, signaling hypothesis, clientele effect, factors influencing dividend policy, stock splits, stock dividends, stock repurchases (</w:t>
            </w:r>
            <w:r w:rsidRPr="00FC66C7">
              <w:rPr>
                <w:rFonts w:ascii="Arial" w:eastAsia="Times New Roman" w:hAnsi="Arial" w:cs="Arial"/>
                <w:sz w:val="20"/>
                <w:szCs w:val="20"/>
                <w:u w:val="single"/>
                <w:lang w:eastAsia="ar-SA"/>
              </w:rPr>
              <w:t>Project 5)</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val="en-US" w:eastAsia="ar-SA"/>
              </w:rPr>
            </w:pPr>
            <w:r w:rsidRPr="00FC66C7">
              <w:rPr>
                <w:rFonts w:ascii="Arial" w:eastAsia="Times New Roman" w:hAnsi="Arial" w:cs="Arial"/>
                <w:b/>
                <w:bCs/>
                <w:sz w:val="20"/>
                <w:szCs w:val="20"/>
                <w:lang w:val="en-US" w:eastAsia="ar-SA"/>
              </w:rPr>
              <w:t>12.</w:t>
            </w:r>
          </w:p>
        </w:tc>
        <w:tc>
          <w:tcPr>
            <w:tcW w:w="8789" w:type="dxa"/>
            <w:gridSpan w:val="9"/>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right="113"/>
              <w:jc w:val="both"/>
              <w:rPr>
                <w:rFonts w:ascii="Arial" w:eastAsia="Times New Roman" w:hAnsi="Arial" w:cs="Arial"/>
                <w:bCs/>
                <w:sz w:val="20"/>
                <w:szCs w:val="20"/>
                <w:lang w:val="en-US" w:eastAsia="ar-SA"/>
              </w:rPr>
            </w:pPr>
            <w:r w:rsidRPr="00FC66C7">
              <w:rPr>
                <w:rFonts w:ascii="Arial" w:eastAsia="Times New Roman" w:hAnsi="Arial" w:cs="Arial"/>
                <w:b/>
                <w:bCs/>
                <w:sz w:val="20"/>
                <w:szCs w:val="20"/>
                <w:lang w:eastAsia="ar-SA"/>
              </w:rPr>
              <w:t>Crowdfunding (</w:t>
            </w:r>
            <w:r w:rsidRPr="00FC66C7">
              <w:rPr>
                <w:rFonts w:ascii="Arial" w:eastAsia="Times New Roman" w:hAnsi="Arial" w:cs="Arial"/>
                <w:b/>
                <w:sz w:val="20"/>
                <w:szCs w:val="20"/>
                <w:u w:val="single"/>
                <w:lang w:eastAsia="ar-SA"/>
              </w:rPr>
              <w:t>Project 5</w:t>
            </w:r>
            <w:r w:rsidRPr="00FC66C7">
              <w:rPr>
                <w:rFonts w:ascii="Arial" w:eastAsia="Times New Roman" w:hAnsi="Arial" w:cs="Arial"/>
                <w:sz w:val="20"/>
                <w:szCs w:val="20"/>
                <w:u w:val="single"/>
                <w:lang w:eastAsia="ar-SA"/>
              </w:rPr>
              <w:t>)</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Rationale Including Aims:</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rPr>
                <w:rFonts w:ascii="Arial" w:eastAsia="Times New Roman" w:hAnsi="Arial" w:cs="Arial"/>
                <w:sz w:val="20"/>
                <w:szCs w:val="20"/>
                <w:lang w:val="en-US" w:eastAsia="ar-SA" w:bidi="th-TH"/>
              </w:rPr>
            </w:pPr>
            <w:r w:rsidRPr="00FC66C7">
              <w:rPr>
                <w:rFonts w:ascii="Arial" w:eastAsia="Times New Roman" w:hAnsi="Arial" w:cs="Arial"/>
                <w:spacing w:val="-3"/>
                <w:sz w:val="20"/>
                <w:szCs w:val="20"/>
                <w:lang w:val="en-US" w:eastAsia="ar-SA" w:bidi="th-TH"/>
              </w:rPr>
              <w:t>The module aims are to:</w:t>
            </w:r>
          </w:p>
          <w:p w:rsidR="00FC66C7" w:rsidRPr="00FC66C7" w:rsidRDefault="00FC66C7" w:rsidP="00555FA2">
            <w:pPr>
              <w:numPr>
                <w:ilvl w:val="0"/>
                <w:numId w:val="70"/>
              </w:numPr>
              <w:suppressAutoHyphens/>
              <w:spacing w:after="0" w:line="240" w:lineRule="auto"/>
              <w:jc w:val="both"/>
              <w:rPr>
                <w:rFonts w:ascii="Arial" w:eastAsia="Times New Roman" w:hAnsi="Arial" w:cs="Arial"/>
                <w:spacing w:val="-3"/>
                <w:sz w:val="20"/>
                <w:szCs w:val="20"/>
                <w:lang w:val="en-US" w:eastAsia="ar-SA" w:bidi="th-TH"/>
              </w:rPr>
            </w:pPr>
            <w:r w:rsidRPr="00FC66C7">
              <w:rPr>
                <w:rFonts w:ascii="Arial" w:eastAsia="Times New Roman" w:hAnsi="Arial" w:cs="Arial"/>
                <w:spacing w:val="-3"/>
                <w:sz w:val="20"/>
                <w:szCs w:val="20"/>
                <w:lang w:val="en-US" w:eastAsia="ar-SA" w:bidi="th-TH"/>
              </w:rPr>
              <w:t>Provide students with deepened knowledge and skills to equip them for a career in finance.</w:t>
            </w:r>
          </w:p>
          <w:p w:rsidR="00FC66C7" w:rsidRPr="00FC66C7" w:rsidRDefault="00FC66C7" w:rsidP="00555FA2">
            <w:pPr>
              <w:numPr>
                <w:ilvl w:val="0"/>
                <w:numId w:val="70"/>
              </w:numPr>
              <w:suppressAutoHyphens/>
              <w:spacing w:after="0" w:line="240" w:lineRule="auto"/>
              <w:jc w:val="both"/>
              <w:rPr>
                <w:rFonts w:ascii="Arial" w:eastAsia="Times New Roman" w:hAnsi="Arial" w:cs="Arial"/>
                <w:spacing w:val="-3"/>
                <w:sz w:val="20"/>
                <w:szCs w:val="20"/>
                <w:lang w:val="en-US" w:eastAsia="ar-SA" w:bidi="th-TH"/>
              </w:rPr>
            </w:pPr>
            <w:r w:rsidRPr="00FC66C7">
              <w:rPr>
                <w:rFonts w:ascii="Arial" w:eastAsia="Times New Roman" w:hAnsi="Arial" w:cs="Arial"/>
                <w:spacing w:val="-3"/>
                <w:sz w:val="20"/>
                <w:szCs w:val="20"/>
                <w:lang w:val="en-US" w:eastAsia="ar-SA" w:bidi="th-TH"/>
              </w:rPr>
              <w:t>Develop the student’s competence in applying a range of financial analytical skills and valuation techniques.</w:t>
            </w:r>
          </w:p>
          <w:p w:rsidR="00FC66C7" w:rsidRPr="00FC66C7" w:rsidRDefault="00FC66C7" w:rsidP="00555FA2">
            <w:pPr>
              <w:numPr>
                <w:ilvl w:val="0"/>
                <w:numId w:val="70"/>
              </w:numPr>
              <w:suppressAutoHyphens/>
              <w:spacing w:after="0" w:line="240" w:lineRule="auto"/>
              <w:jc w:val="both"/>
              <w:rPr>
                <w:rFonts w:ascii="Arial" w:eastAsia="Times New Roman" w:hAnsi="Arial" w:cs="Arial"/>
                <w:spacing w:val="-3"/>
                <w:sz w:val="20"/>
                <w:szCs w:val="20"/>
                <w:lang w:val="en-US" w:eastAsia="ar-SA" w:bidi="th-TH"/>
              </w:rPr>
            </w:pPr>
            <w:r w:rsidRPr="00FC66C7">
              <w:rPr>
                <w:rFonts w:ascii="Arial" w:eastAsia="Times New Roman" w:hAnsi="Arial" w:cs="Arial"/>
                <w:spacing w:val="-3"/>
                <w:sz w:val="20"/>
                <w:szCs w:val="20"/>
                <w:lang w:val="en-US" w:eastAsia="ar-SA" w:bidi="th-TH"/>
              </w:rPr>
              <w:t>Help students understand the complexity of financial statements.</w:t>
            </w:r>
          </w:p>
          <w:p w:rsidR="00FC66C7" w:rsidRPr="00FC66C7" w:rsidRDefault="00FC66C7" w:rsidP="00555FA2">
            <w:pPr>
              <w:numPr>
                <w:ilvl w:val="0"/>
                <w:numId w:val="70"/>
              </w:numPr>
              <w:suppressAutoHyphens/>
              <w:spacing w:after="6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pacing w:val="-3"/>
                <w:sz w:val="20"/>
                <w:szCs w:val="20"/>
                <w:lang w:val="en-US" w:eastAsia="ar-SA" w:bidi="th-TH"/>
              </w:rPr>
              <w:t>Enhance the development of the students’ existing skills base, allowing for a </w:t>
            </w:r>
            <w:r w:rsidRPr="00FC66C7">
              <w:rPr>
                <w:rFonts w:ascii="Arial" w:eastAsia="Times New Roman" w:hAnsi="Arial" w:cs="Arial"/>
                <w:sz w:val="20"/>
                <w:szCs w:val="20"/>
                <w:lang w:val="en-US" w:eastAsia="ar-SA" w:bidi="th-TH"/>
              </w:rPr>
              <w:t>cumulative learning experience.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Knowledge</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FC66C7">
            <w:pPr>
              <w:autoSpaceDE w:val="0"/>
              <w:autoSpaceDN w:val="0"/>
              <w:spacing w:after="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By the end of this module successful students will be able to </w:t>
            </w:r>
          </w:p>
          <w:p w:rsidR="00FC66C7" w:rsidRPr="00FC66C7" w:rsidRDefault="00FC66C7" w:rsidP="00555FA2">
            <w:pPr>
              <w:numPr>
                <w:ilvl w:val="0"/>
                <w:numId w:val="71"/>
              </w:numPr>
              <w:suppressAutoHyphens/>
              <w:autoSpaceDE w:val="0"/>
              <w:autoSpaceDN w:val="0"/>
              <w:spacing w:after="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provide a critical outline of the development of financial theories,</w:t>
            </w:r>
          </w:p>
          <w:p w:rsidR="00FC66C7" w:rsidRPr="00FC66C7" w:rsidRDefault="00FC66C7" w:rsidP="00555FA2">
            <w:pPr>
              <w:numPr>
                <w:ilvl w:val="0"/>
                <w:numId w:val="71"/>
              </w:numPr>
              <w:suppressAutoHyphens/>
              <w:autoSpaceDE w:val="0"/>
              <w:autoSpaceDN w:val="0"/>
              <w:spacing w:after="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compare/contrast the main competing theories of current debate</w:t>
            </w:r>
          </w:p>
          <w:p w:rsidR="00FC66C7" w:rsidRPr="00FC66C7" w:rsidRDefault="00FC66C7" w:rsidP="00555FA2">
            <w:pPr>
              <w:numPr>
                <w:ilvl w:val="0"/>
                <w:numId w:val="71"/>
              </w:numPr>
              <w:suppressAutoHyphens/>
              <w:autoSpaceDE w:val="0"/>
              <w:autoSpaceDN w:val="0"/>
              <w:spacing w:after="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evaluate the respective strengths and weaknesses of such theories</w:t>
            </w:r>
          </w:p>
          <w:p w:rsidR="00FC66C7" w:rsidRPr="00FC66C7" w:rsidRDefault="00FC66C7" w:rsidP="00555FA2">
            <w:pPr>
              <w:numPr>
                <w:ilvl w:val="0"/>
                <w:numId w:val="71"/>
              </w:numPr>
              <w:suppressAutoHyphens/>
              <w:autoSpaceDE w:val="0"/>
              <w:autoSpaceDN w:val="0"/>
              <w:spacing w:after="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critically </w:t>
            </w:r>
            <w:proofErr w:type="spellStart"/>
            <w:r w:rsidRPr="00FC66C7">
              <w:rPr>
                <w:rFonts w:ascii="Arial" w:eastAsia="Times New Roman" w:hAnsi="Arial" w:cs="Arial"/>
                <w:sz w:val="20"/>
                <w:szCs w:val="20"/>
                <w:lang w:val="en-US" w:eastAsia="ar-SA"/>
              </w:rPr>
              <w:t>analyse</w:t>
            </w:r>
            <w:proofErr w:type="spellEnd"/>
            <w:r w:rsidRPr="00FC66C7">
              <w:rPr>
                <w:rFonts w:ascii="Arial" w:eastAsia="Times New Roman" w:hAnsi="Arial" w:cs="Arial"/>
                <w:sz w:val="20"/>
                <w:szCs w:val="20"/>
                <w:lang w:val="en-US" w:eastAsia="ar-SA"/>
              </w:rPr>
              <w:t xml:space="preserve"> their applications in practice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Skills</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The course helps students understand how to </w:t>
            </w:r>
          </w:p>
          <w:p w:rsidR="00FC66C7" w:rsidRPr="00FC66C7" w:rsidRDefault="00FC66C7" w:rsidP="00555FA2">
            <w:pPr>
              <w:numPr>
                <w:ilvl w:val="0"/>
                <w:numId w:val="73"/>
              </w:numPr>
              <w:suppressAutoHyphens/>
              <w:spacing w:after="0" w:line="240" w:lineRule="auto"/>
              <w:rPr>
                <w:rFonts w:ascii="Arial" w:eastAsia="Times New Roman" w:hAnsi="Arial" w:cs="Arial"/>
                <w:sz w:val="20"/>
                <w:szCs w:val="20"/>
                <w:lang w:eastAsia="ar-SA"/>
              </w:rPr>
            </w:pPr>
            <w:proofErr w:type="gramStart"/>
            <w:r w:rsidRPr="00FC66C7">
              <w:rPr>
                <w:rFonts w:ascii="Arial" w:eastAsia="Times New Roman" w:hAnsi="Arial" w:cs="Arial"/>
                <w:sz w:val="20"/>
                <w:szCs w:val="20"/>
                <w:lang w:eastAsia="ar-SA"/>
              </w:rPr>
              <w:t>ability</w:t>
            </w:r>
            <w:proofErr w:type="gramEnd"/>
            <w:r w:rsidRPr="00FC66C7">
              <w:rPr>
                <w:rFonts w:ascii="Arial" w:eastAsia="Times New Roman" w:hAnsi="Arial" w:cs="Arial"/>
                <w:sz w:val="20"/>
                <w:szCs w:val="20"/>
                <w:lang w:eastAsia="ar-SA"/>
              </w:rPr>
              <w:t xml:space="preserve"> to conduct effective small-scale research (library use, information elicitation and handling, etc.)</w:t>
            </w:r>
          </w:p>
          <w:p w:rsidR="00FC66C7" w:rsidRPr="00FC66C7" w:rsidRDefault="00FC66C7" w:rsidP="00555FA2">
            <w:pPr>
              <w:numPr>
                <w:ilvl w:val="0"/>
                <w:numId w:val="73"/>
              </w:numPr>
              <w:suppressAutoHyphens/>
              <w:spacing w:after="0" w:line="240" w:lineRule="auto"/>
              <w:rPr>
                <w:rFonts w:ascii="Arial" w:eastAsia="Times New Roman" w:hAnsi="Arial" w:cs="Arial"/>
                <w:sz w:val="20"/>
                <w:szCs w:val="20"/>
                <w:lang w:eastAsia="ar-SA"/>
              </w:rPr>
            </w:pPr>
            <w:r w:rsidRPr="00FC66C7">
              <w:rPr>
                <w:rFonts w:ascii="Arial" w:eastAsia="Times New Roman" w:hAnsi="Arial" w:cs="Arial"/>
                <w:sz w:val="20"/>
                <w:szCs w:val="20"/>
                <w:lang w:eastAsia="ar-SA"/>
              </w:rPr>
              <w:t>ability to interpret basic datasets,</w:t>
            </w:r>
          </w:p>
          <w:p w:rsidR="00FC66C7" w:rsidRPr="00FC66C7" w:rsidRDefault="00FC66C7" w:rsidP="00555FA2">
            <w:pPr>
              <w:numPr>
                <w:ilvl w:val="0"/>
                <w:numId w:val="73"/>
              </w:numPr>
              <w:suppressAutoHyphens/>
              <w:spacing w:after="0" w:line="240" w:lineRule="auto"/>
              <w:rPr>
                <w:rFonts w:ascii="Arial" w:eastAsia="Times New Roman" w:hAnsi="Arial" w:cs="Arial"/>
                <w:sz w:val="20"/>
                <w:szCs w:val="20"/>
                <w:lang w:eastAsia="ar-SA"/>
              </w:rPr>
            </w:pPr>
            <w:r w:rsidRPr="00FC66C7">
              <w:rPr>
                <w:rFonts w:ascii="Arial" w:eastAsia="Times New Roman" w:hAnsi="Arial" w:cs="Arial"/>
                <w:sz w:val="20"/>
                <w:szCs w:val="20"/>
                <w:lang w:eastAsia="ar-SA"/>
              </w:rPr>
              <w:t>ability to cope with uncertainty (decision making)</w:t>
            </w:r>
          </w:p>
          <w:p w:rsidR="00FC66C7" w:rsidRPr="00FC66C7" w:rsidRDefault="00FC66C7" w:rsidP="00555FA2">
            <w:pPr>
              <w:numPr>
                <w:ilvl w:val="0"/>
                <w:numId w:val="73"/>
              </w:numPr>
              <w:suppressAutoHyphens/>
              <w:spacing w:after="0" w:line="240" w:lineRule="auto"/>
              <w:rPr>
                <w:rFonts w:ascii="Arial" w:eastAsia="Times New Roman" w:hAnsi="Arial" w:cs="Arial"/>
                <w:sz w:val="20"/>
                <w:szCs w:val="20"/>
                <w:lang w:eastAsia="ar-SA"/>
              </w:rPr>
            </w:pPr>
            <w:r w:rsidRPr="00FC66C7">
              <w:rPr>
                <w:rFonts w:ascii="Arial" w:eastAsia="Times New Roman" w:hAnsi="Arial" w:cs="Arial"/>
                <w:sz w:val="20"/>
                <w:szCs w:val="20"/>
                <w:lang w:eastAsia="ar-SA"/>
              </w:rPr>
              <w:t xml:space="preserve">ability to create a crowdfunding campaign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lastRenderedPageBreak/>
              <w:t>Teaching, Learning Strategies:</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There are key elements in this module, which use a range of differing strategies to achieve the objectives: </w:t>
            </w:r>
          </w:p>
          <w:p w:rsidR="00FC66C7" w:rsidRPr="00FC66C7" w:rsidRDefault="00FC66C7" w:rsidP="00555FA2">
            <w:pPr>
              <w:numPr>
                <w:ilvl w:val="0"/>
                <w:numId w:val="69"/>
              </w:numPr>
              <w:suppressAutoHyphens/>
              <w:spacing w:after="0" w:line="240" w:lineRule="auto"/>
              <w:ind w:left="357" w:right="113" w:hanging="357"/>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Teaching session enables students to understand theoretical and analytical material. </w:t>
            </w:r>
          </w:p>
          <w:p w:rsidR="00FC66C7" w:rsidRPr="00FC66C7" w:rsidRDefault="00FC66C7" w:rsidP="00555FA2">
            <w:pPr>
              <w:numPr>
                <w:ilvl w:val="0"/>
                <w:numId w:val="69"/>
              </w:numPr>
              <w:suppressAutoHyphens/>
              <w:spacing w:after="60" w:line="240" w:lineRule="auto"/>
              <w:ind w:left="357" w:right="113" w:hanging="357"/>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Projects provide opportunities for students to practice skills and apply knowledge developed during the session. Literature research deepens theoretical background and critical thinking. </w:t>
            </w:r>
          </w:p>
          <w:p w:rsidR="00FC66C7" w:rsidRPr="00FC66C7" w:rsidRDefault="00FC66C7" w:rsidP="00555FA2">
            <w:pPr>
              <w:numPr>
                <w:ilvl w:val="0"/>
                <w:numId w:val="69"/>
              </w:numPr>
              <w:suppressAutoHyphens/>
              <w:spacing w:after="60" w:line="240" w:lineRule="auto"/>
              <w:ind w:left="357" w:right="113" w:hanging="357"/>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Learning based crowdfunding as an innovative teaching method will be applied at the course to make students more adaptive to the digital era of finance.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Assessment Scheme:</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64" w:lineRule="auto"/>
              <w:ind w:left="57"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Assessment components </w:t>
            </w:r>
            <w:r w:rsidRPr="00FC66C7">
              <w:rPr>
                <w:rFonts w:ascii="Arial" w:eastAsia="Times New Roman" w:hAnsi="Arial" w:cs="Arial"/>
                <w:sz w:val="20"/>
                <w:szCs w:val="20"/>
                <w:lang w:val="en-US" w:eastAsia="ar-SA"/>
              </w:rPr>
              <w:t xml:space="preserve">are as follows: </w:t>
            </w:r>
          </w:p>
          <w:p w:rsidR="00FC66C7" w:rsidRPr="00FC66C7" w:rsidRDefault="00FC66C7" w:rsidP="00555FA2">
            <w:pPr>
              <w:numPr>
                <w:ilvl w:val="0"/>
                <w:numId w:val="72"/>
              </w:numPr>
              <w:suppressAutoHyphens/>
              <w:autoSpaceDE w:val="0"/>
              <w:autoSpaceDN w:val="0"/>
              <w:spacing w:after="0" w:line="240" w:lineRule="auto"/>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Project 1</w:t>
            </w:r>
            <w:r w:rsidRPr="00FC66C7">
              <w:rPr>
                <w:rFonts w:ascii="Arial" w:eastAsia="Times New Roman" w:hAnsi="Arial" w:cs="Arial"/>
                <w:sz w:val="20"/>
                <w:szCs w:val="20"/>
                <w:lang w:val="en-US" w:eastAsia="ar-SA"/>
              </w:rPr>
              <w:t xml:space="preserve"> (5 points) is the task to apply CAPM to stock valuation and critically evaluate findings. (K1, K2, K4, S2).</w:t>
            </w:r>
          </w:p>
          <w:p w:rsidR="00FC66C7" w:rsidRPr="00FC66C7" w:rsidRDefault="00FC66C7" w:rsidP="00555FA2">
            <w:pPr>
              <w:numPr>
                <w:ilvl w:val="0"/>
                <w:numId w:val="72"/>
              </w:numPr>
              <w:suppressAutoHyphens/>
              <w:autoSpaceDE w:val="0"/>
              <w:autoSpaceDN w:val="0"/>
              <w:spacing w:after="0" w:line="240" w:lineRule="auto"/>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Project 2</w:t>
            </w:r>
            <w:r w:rsidRPr="00FC66C7">
              <w:rPr>
                <w:rFonts w:ascii="Arial" w:eastAsia="Times New Roman" w:hAnsi="Arial" w:cs="Arial"/>
                <w:sz w:val="20"/>
                <w:szCs w:val="20"/>
                <w:lang w:val="en-US" w:eastAsia="ar-SA"/>
              </w:rPr>
              <w:t xml:space="preserve"> (5 points) is to calculate WACC and basic EVA, and to apply basic capital budgeting decisions to a corporate project. (K1, K2, K4, S2, S3).</w:t>
            </w:r>
          </w:p>
          <w:p w:rsidR="00FC66C7" w:rsidRPr="00FC66C7" w:rsidRDefault="00FC66C7" w:rsidP="00555FA2">
            <w:pPr>
              <w:numPr>
                <w:ilvl w:val="0"/>
                <w:numId w:val="72"/>
              </w:numPr>
              <w:suppressAutoHyphens/>
              <w:autoSpaceDE w:val="0"/>
              <w:autoSpaceDN w:val="0"/>
              <w:spacing w:after="0" w:line="240" w:lineRule="auto"/>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Project 3</w:t>
            </w:r>
            <w:r w:rsidRPr="00FC66C7">
              <w:rPr>
                <w:rFonts w:ascii="Arial" w:eastAsia="Times New Roman" w:hAnsi="Arial" w:cs="Arial"/>
                <w:sz w:val="20"/>
                <w:szCs w:val="20"/>
                <w:lang w:val="en-US" w:eastAsia="ar-SA"/>
              </w:rPr>
              <w:t xml:space="preserve"> (10 points) is financial statement analysis, including ratio analysis, interpretation of cash flow statement, working capital management and growth. (K1, K2,).</w:t>
            </w:r>
          </w:p>
          <w:p w:rsidR="00FC66C7" w:rsidRPr="00FC66C7" w:rsidRDefault="00FC66C7" w:rsidP="00555FA2">
            <w:pPr>
              <w:numPr>
                <w:ilvl w:val="0"/>
                <w:numId w:val="72"/>
              </w:numPr>
              <w:suppressAutoHyphens/>
              <w:autoSpaceDE w:val="0"/>
              <w:autoSpaceDN w:val="0"/>
              <w:spacing w:after="0" w:line="240" w:lineRule="auto"/>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Project 4</w:t>
            </w:r>
            <w:r w:rsidRPr="00FC66C7">
              <w:rPr>
                <w:rFonts w:ascii="Arial" w:eastAsia="Times New Roman" w:hAnsi="Arial" w:cs="Arial"/>
                <w:sz w:val="20"/>
                <w:szCs w:val="20"/>
                <w:lang w:val="en-US" w:eastAsia="ar-SA"/>
              </w:rPr>
              <w:t xml:space="preserve"> (10 points) is to interpret the capital structure choice of the company and to test the relevance of capital structure theories. (K1, K2, K4, S2, S3).</w:t>
            </w:r>
          </w:p>
          <w:p w:rsidR="00FC66C7" w:rsidRPr="00FC66C7" w:rsidRDefault="00FC66C7" w:rsidP="00555FA2">
            <w:pPr>
              <w:numPr>
                <w:ilvl w:val="0"/>
                <w:numId w:val="72"/>
              </w:numPr>
              <w:suppressAutoHyphens/>
              <w:autoSpaceDE w:val="0"/>
              <w:autoSpaceDN w:val="0"/>
              <w:spacing w:after="0" w:line="240" w:lineRule="auto"/>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Project 5 </w:t>
            </w:r>
            <w:r w:rsidRPr="00FC66C7">
              <w:rPr>
                <w:rFonts w:ascii="Arial" w:eastAsia="Times New Roman" w:hAnsi="Arial" w:cs="Arial"/>
                <w:sz w:val="20"/>
                <w:szCs w:val="20"/>
                <w:lang w:val="en-US" w:eastAsia="ar-SA"/>
              </w:rPr>
              <w:t xml:space="preserve">(20 points) is to prepare a crowdfunding campaign on pecs.hubbub.net (S4). Campaign launch is optional. </w:t>
            </w:r>
          </w:p>
          <w:p w:rsidR="00FC66C7" w:rsidRPr="00FC66C7" w:rsidRDefault="00FC66C7" w:rsidP="00555FA2">
            <w:pPr>
              <w:numPr>
                <w:ilvl w:val="0"/>
                <w:numId w:val="68"/>
              </w:numPr>
              <w:suppressAutoHyphens/>
              <w:spacing w:before="60" w:after="60" w:line="264" w:lineRule="auto"/>
              <w:ind w:right="113"/>
              <w:jc w:val="both"/>
              <w:rPr>
                <w:rFonts w:ascii="Arial" w:eastAsia="Times New Roman" w:hAnsi="Arial" w:cs="Arial"/>
                <w:sz w:val="20"/>
                <w:szCs w:val="20"/>
                <w:lang w:val="en-US" w:eastAsia="ar-SA"/>
              </w:rPr>
            </w:pPr>
            <w:r w:rsidRPr="00FC66C7">
              <w:rPr>
                <w:rFonts w:ascii="Arial" w:eastAsia="Times New Roman" w:hAnsi="Arial" w:cs="Arial"/>
                <w:b/>
                <w:bCs/>
                <w:sz w:val="20"/>
                <w:szCs w:val="20"/>
                <w:lang w:val="en-US" w:eastAsia="ar-SA"/>
              </w:rPr>
              <w:t xml:space="preserve">Final exam </w:t>
            </w:r>
            <w:r w:rsidRPr="00FC66C7">
              <w:rPr>
                <w:rFonts w:ascii="Arial" w:eastAsia="Times New Roman" w:hAnsi="Arial" w:cs="Arial"/>
                <w:sz w:val="20"/>
                <w:szCs w:val="20"/>
                <w:lang w:val="en-US" w:eastAsia="ar-SA"/>
              </w:rPr>
              <w:t xml:space="preserve">(50 points) (K1 – K4, S2, S3). </w:t>
            </w:r>
          </w:p>
          <w:p w:rsidR="00FC66C7" w:rsidRPr="00FC66C7" w:rsidRDefault="00FC66C7" w:rsidP="00FC66C7">
            <w:pPr>
              <w:suppressAutoHyphens/>
              <w:spacing w:before="60" w:after="60" w:line="264" w:lineRule="auto"/>
              <w:ind w:left="57" w:right="113"/>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Minimum 50% is required on each component.</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Core Learning Materials:</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555FA2">
            <w:pPr>
              <w:numPr>
                <w:ilvl w:val="0"/>
                <w:numId w:val="66"/>
              </w:numPr>
              <w:suppressAutoHyphens/>
              <w:autoSpaceDE w:val="0"/>
              <w:autoSpaceDN w:val="0"/>
              <w:spacing w:after="0" w:line="240" w:lineRule="auto"/>
              <w:ind w:left="357" w:right="113" w:hanging="357"/>
              <w:jc w:val="both"/>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 xml:space="preserve">Kuti Mónika (2016): Financial Analysis. PTE University Press. </w:t>
            </w:r>
          </w:p>
          <w:p w:rsidR="00FC66C7" w:rsidRPr="00FC66C7" w:rsidRDefault="00FC66C7" w:rsidP="00555FA2">
            <w:pPr>
              <w:numPr>
                <w:ilvl w:val="0"/>
                <w:numId w:val="66"/>
              </w:numPr>
              <w:suppressAutoHyphens/>
              <w:autoSpaceDE w:val="0"/>
              <w:autoSpaceDN w:val="0"/>
              <w:spacing w:after="0" w:line="240" w:lineRule="auto"/>
              <w:ind w:left="357" w:right="113" w:hanging="357"/>
              <w:jc w:val="both"/>
              <w:rPr>
                <w:rFonts w:ascii="Arial" w:eastAsia="Times New Roman" w:hAnsi="Arial" w:cs="Arial"/>
                <w:sz w:val="20"/>
                <w:szCs w:val="20"/>
                <w:lang w:val="en-US" w:eastAsia="ar-SA"/>
              </w:rPr>
            </w:pPr>
            <w:proofErr w:type="spellStart"/>
            <w:r w:rsidRPr="00FC66C7">
              <w:rPr>
                <w:rFonts w:ascii="Arial" w:eastAsia="Times New Roman" w:hAnsi="Arial" w:cs="Arial"/>
                <w:sz w:val="20"/>
                <w:szCs w:val="20"/>
                <w:lang w:val="en-US" w:eastAsia="ar-SA"/>
              </w:rPr>
              <w:t>Damodaran</w:t>
            </w:r>
            <w:proofErr w:type="spellEnd"/>
            <w:r w:rsidRPr="00FC66C7">
              <w:rPr>
                <w:rFonts w:ascii="Arial" w:eastAsia="Times New Roman" w:hAnsi="Arial" w:cs="Arial"/>
                <w:sz w:val="20"/>
                <w:szCs w:val="20"/>
                <w:lang w:val="en-US" w:eastAsia="ar-SA"/>
              </w:rPr>
              <w:t>, A. (2010), Applied Corporate Finance. Wiley. 3</w:t>
            </w:r>
            <w:r w:rsidRPr="00FC66C7">
              <w:rPr>
                <w:rFonts w:ascii="Arial" w:eastAsia="Times New Roman" w:hAnsi="Arial" w:cs="Arial"/>
                <w:sz w:val="20"/>
                <w:szCs w:val="20"/>
                <w:vertAlign w:val="superscript"/>
                <w:lang w:val="en-US" w:eastAsia="ar-SA"/>
              </w:rPr>
              <w:t>rd</w:t>
            </w:r>
            <w:r w:rsidRPr="00FC66C7">
              <w:rPr>
                <w:rFonts w:ascii="Arial" w:eastAsia="Times New Roman" w:hAnsi="Arial" w:cs="Arial"/>
                <w:sz w:val="20"/>
                <w:szCs w:val="20"/>
                <w:lang w:val="en-US" w:eastAsia="ar-SA"/>
              </w:rPr>
              <w:t xml:space="preserve"> edition.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60" w:after="60" w:line="240" w:lineRule="auto"/>
              <w:ind w:left="57" w:right="113"/>
              <w:jc w:val="both"/>
              <w:rPr>
                <w:rFonts w:ascii="Arial" w:eastAsia="Times New Roman" w:hAnsi="Arial" w:cs="Arial"/>
                <w:b/>
                <w:bCs/>
                <w:sz w:val="20"/>
                <w:szCs w:val="20"/>
                <w:lang w:eastAsia="ar-SA"/>
              </w:rPr>
            </w:pPr>
            <w:r w:rsidRPr="00FC66C7">
              <w:rPr>
                <w:rFonts w:ascii="Arial" w:eastAsia="Times New Roman" w:hAnsi="Arial" w:cs="Arial"/>
                <w:b/>
                <w:bCs/>
                <w:sz w:val="20"/>
                <w:szCs w:val="20"/>
                <w:lang w:eastAsia="ar-SA"/>
              </w:rPr>
              <w:t>Optional Learning Material:</w:t>
            </w:r>
          </w:p>
        </w:tc>
        <w:tc>
          <w:tcPr>
            <w:tcW w:w="8080" w:type="dxa"/>
            <w:gridSpan w:val="7"/>
            <w:tcBorders>
              <w:top w:val="single" w:sz="6" w:space="0" w:color="auto"/>
              <w:left w:val="single" w:sz="6" w:space="0" w:color="auto"/>
              <w:bottom w:val="single" w:sz="6" w:space="0" w:color="auto"/>
              <w:right w:val="single" w:sz="6" w:space="0" w:color="auto"/>
            </w:tcBorders>
          </w:tcPr>
          <w:p w:rsidR="00FC66C7" w:rsidRPr="00FC66C7" w:rsidRDefault="00FC66C7" w:rsidP="00555FA2">
            <w:pPr>
              <w:numPr>
                <w:ilvl w:val="0"/>
                <w:numId w:val="65"/>
              </w:numPr>
              <w:suppressAutoHyphens/>
              <w:autoSpaceDE w:val="0"/>
              <w:autoSpaceDN w:val="0"/>
              <w:spacing w:after="0" w:line="240" w:lineRule="auto"/>
              <w:rPr>
                <w:rFonts w:ascii="Arial" w:eastAsia="Times New Roman" w:hAnsi="Arial" w:cs="Arial"/>
                <w:sz w:val="20"/>
                <w:szCs w:val="20"/>
                <w:lang w:val="de-DE" w:eastAsia="ar-SA"/>
              </w:rPr>
            </w:pPr>
            <w:proofErr w:type="spellStart"/>
            <w:r w:rsidRPr="00FC66C7">
              <w:rPr>
                <w:rFonts w:ascii="Arial" w:eastAsia="Times New Roman" w:hAnsi="Arial" w:cs="Arial"/>
                <w:sz w:val="20"/>
                <w:szCs w:val="20"/>
                <w:lang w:val="de-DE" w:eastAsia="ar-SA"/>
              </w:rPr>
              <w:t>Damodaran</w:t>
            </w:r>
            <w:proofErr w:type="spellEnd"/>
            <w:r w:rsidRPr="00FC66C7">
              <w:rPr>
                <w:rFonts w:ascii="Arial" w:eastAsia="Times New Roman" w:hAnsi="Arial" w:cs="Arial"/>
                <w:sz w:val="20"/>
                <w:szCs w:val="20"/>
                <w:lang w:val="de-DE" w:eastAsia="ar-SA"/>
              </w:rPr>
              <w:t xml:space="preserve"> online: http://pages.stern.nyu.edu/~adamodar/</w:t>
            </w:r>
          </w:p>
          <w:p w:rsidR="00FC66C7" w:rsidRPr="00FC66C7" w:rsidRDefault="00FC66C7" w:rsidP="00555FA2">
            <w:pPr>
              <w:numPr>
                <w:ilvl w:val="0"/>
                <w:numId w:val="67"/>
              </w:numPr>
              <w:suppressAutoHyphens/>
              <w:spacing w:after="0" w:line="264" w:lineRule="auto"/>
              <w:ind w:right="113"/>
              <w:rPr>
                <w:rFonts w:ascii="Arial" w:eastAsia="Times New Roman" w:hAnsi="Arial" w:cs="Arial"/>
                <w:sz w:val="20"/>
                <w:szCs w:val="20"/>
                <w:lang w:val="en-US" w:eastAsia="ar-SA"/>
              </w:rPr>
            </w:pPr>
            <w:proofErr w:type="spellStart"/>
            <w:r w:rsidRPr="00FC66C7">
              <w:rPr>
                <w:rFonts w:ascii="Arial" w:eastAsia="Times New Roman" w:hAnsi="Arial" w:cs="Arial"/>
                <w:sz w:val="20"/>
                <w:szCs w:val="20"/>
                <w:lang w:eastAsia="ar-SA"/>
              </w:rPr>
              <w:t>Clauss</w:t>
            </w:r>
            <w:proofErr w:type="spellEnd"/>
            <w:r w:rsidRPr="00FC66C7">
              <w:rPr>
                <w:rFonts w:ascii="Arial" w:eastAsia="Times New Roman" w:hAnsi="Arial" w:cs="Arial"/>
                <w:sz w:val="20"/>
                <w:szCs w:val="20"/>
                <w:lang w:eastAsia="ar-SA"/>
              </w:rPr>
              <w:t>, F. J. (2010): Corporate financial analysis with Microsoft Excel. McGraw-Hill</w:t>
            </w:r>
          </w:p>
          <w:p w:rsidR="00FC66C7" w:rsidRPr="00FC66C7" w:rsidRDefault="00FC66C7" w:rsidP="00555FA2">
            <w:pPr>
              <w:numPr>
                <w:ilvl w:val="0"/>
                <w:numId w:val="67"/>
              </w:numPr>
              <w:suppressAutoHyphens/>
              <w:spacing w:after="0" w:line="264" w:lineRule="auto"/>
              <w:ind w:right="113"/>
              <w:rPr>
                <w:rFonts w:ascii="Arial" w:eastAsia="Times New Roman" w:hAnsi="Arial" w:cs="Arial"/>
                <w:sz w:val="20"/>
                <w:szCs w:val="20"/>
                <w:lang w:val="en-US" w:eastAsia="ar-SA"/>
              </w:rPr>
            </w:pPr>
            <w:r w:rsidRPr="00FC66C7">
              <w:rPr>
                <w:rFonts w:ascii="Arial" w:eastAsia="Times New Roman" w:hAnsi="Arial" w:cs="Arial"/>
                <w:sz w:val="20"/>
                <w:szCs w:val="20"/>
                <w:lang w:val="en-US" w:eastAsia="ar-SA"/>
              </w:rPr>
              <w:t>finance.yahoo.com, www.nyse.com, www.thestreet.com, money.cnn.com</w:t>
            </w:r>
          </w:p>
        </w:tc>
      </w:tr>
    </w:tbl>
    <w:p w:rsidR="00FC66C7" w:rsidRPr="00FC66C7" w:rsidRDefault="00FC66C7" w:rsidP="00FC66C7">
      <w:pPr>
        <w:suppressAutoHyphens/>
        <w:spacing w:after="0" w:line="240" w:lineRule="auto"/>
        <w:rPr>
          <w:rFonts w:ascii="Arial" w:eastAsia="Times New Roman" w:hAnsi="Arial" w:cs="Arial"/>
          <w:sz w:val="20"/>
          <w:szCs w:val="20"/>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388"/>
        <w:gridCol w:w="283"/>
        <w:gridCol w:w="1456"/>
        <w:gridCol w:w="1663"/>
        <w:gridCol w:w="141"/>
        <w:gridCol w:w="1276"/>
        <w:gridCol w:w="425"/>
        <w:gridCol w:w="1314"/>
        <w:gridCol w:w="1380"/>
      </w:tblGrid>
      <w:tr w:rsidR="00FC66C7" w:rsidRPr="00FC66C7" w:rsidTr="00CC7800">
        <w:trPr>
          <w:cantSplit/>
        </w:trPr>
        <w:tc>
          <w:tcPr>
            <w:tcW w:w="1242"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lang w:eastAsia="ar-SA"/>
              </w:rPr>
            </w:pPr>
            <w:r w:rsidRPr="00FC66C7">
              <w:rPr>
                <w:rFonts w:ascii="Arial" w:eastAsia="Times New Roman" w:hAnsi="Arial" w:cs="Arial"/>
                <w:b/>
                <w:bCs/>
                <w:lang w:val="en-US" w:eastAsia="ar-SA"/>
              </w:rPr>
              <w:t>Code</w:t>
            </w:r>
          </w:p>
        </w:tc>
        <w:tc>
          <w:tcPr>
            <w:tcW w:w="2127" w:type="dxa"/>
            <w:gridSpan w:val="3"/>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B12GMC05E</w:t>
            </w:r>
          </w:p>
        </w:tc>
        <w:tc>
          <w:tcPr>
            <w:tcW w:w="1663" w:type="dxa"/>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ECTS Credit</w:t>
            </w:r>
          </w:p>
        </w:tc>
        <w:tc>
          <w:tcPr>
            <w:tcW w:w="1417"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7.5</w:t>
            </w:r>
          </w:p>
        </w:tc>
        <w:tc>
          <w:tcPr>
            <w:tcW w:w="1739"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HUN Credit</w:t>
            </w:r>
          </w:p>
        </w:tc>
        <w:tc>
          <w:tcPr>
            <w:tcW w:w="1380" w:type="dxa"/>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7</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120" w:after="12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FC66C7" w:rsidRPr="00FC66C7" w:rsidRDefault="00FC66C7" w:rsidP="00FC66C7">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lang w:eastAsia="ar-SA"/>
              </w:rPr>
            </w:pPr>
            <w:bookmarkStart w:id="175" w:name="_Toc509993770"/>
            <w:r w:rsidRPr="00FC66C7">
              <w:rPr>
                <w:rFonts w:ascii="Arial" w:eastAsia="Times New Roman" w:hAnsi="Arial" w:cs="Arial"/>
                <w:b/>
                <w:lang w:eastAsia="ar-SA"/>
              </w:rPr>
              <w:t>5</w:t>
            </w:r>
            <w:r w:rsidRPr="00FC66C7">
              <w:rPr>
                <w:rFonts w:ascii="Arial" w:eastAsia="Times New Roman" w:hAnsi="Arial" w:cs="Arial"/>
                <w:b/>
                <w:vertAlign w:val="superscript"/>
                <w:lang w:eastAsia="ar-SA"/>
              </w:rPr>
              <w:t>th</w:t>
            </w:r>
            <w:r w:rsidRPr="00FC66C7">
              <w:rPr>
                <w:rFonts w:ascii="Arial" w:eastAsia="Times New Roman" w:hAnsi="Arial" w:cs="Arial"/>
                <w:b/>
                <w:lang w:eastAsia="ar-SA"/>
              </w:rPr>
              <w:t xml:space="preserve"> semester</w:t>
            </w:r>
            <w:bookmarkEnd w:id="175"/>
          </w:p>
        </w:tc>
        <w:tc>
          <w:tcPr>
            <w:tcW w:w="1417" w:type="dxa"/>
            <w:gridSpan w:val="2"/>
            <w:tcBorders>
              <w:top w:val="single" w:sz="6" w:space="0" w:color="auto"/>
              <w:left w:val="single" w:sz="4" w:space="0" w:color="auto"/>
              <w:bottom w:val="single" w:sz="6" w:space="0" w:color="auto"/>
              <w:right w:val="single" w:sz="4"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lang w:eastAsia="ar-SA"/>
              </w:rPr>
            </w:pPr>
            <w:bookmarkStart w:id="176" w:name="_Toc509993771"/>
            <w:r w:rsidRPr="00FC66C7">
              <w:rPr>
                <w:rFonts w:ascii="Arial" w:eastAsia="Times New Roman" w:hAnsi="Arial" w:cs="Arial"/>
                <w:b/>
                <w:lang w:eastAsia="ar-SA"/>
              </w:rPr>
              <w:t>Level:</w:t>
            </w:r>
            <w:bookmarkEnd w:id="176"/>
          </w:p>
        </w:tc>
        <w:tc>
          <w:tcPr>
            <w:tcW w:w="3119" w:type="dxa"/>
            <w:gridSpan w:val="3"/>
            <w:tcBorders>
              <w:top w:val="single" w:sz="6" w:space="0" w:color="auto"/>
              <w:left w:val="single" w:sz="4" w:space="0" w:color="auto"/>
              <w:bottom w:val="single" w:sz="6" w:space="0" w:color="auto"/>
              <w:right w:val="single" w:sz="6"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caps/>
                <w:lang w:eastAsia="ar-SA"/>
              </w:rPr>
            </w:pPr>
            <w:bookmarkStart w:id="177" w:name="_Toc509993772"/>
            <w:r w:rsidRPr="00FC66C7">
              <w:rPr>
                <w:rFonts w:ascii="Arial" w:eastAsia="Times New Roman" w:hAnsi="Arial" w:cs="Arial"/>
                <w:b/>
                <w:caps/>
                <w:lang w:eastAsia="ar-SA"/>
              </w:rPr>
              <w:t>6</w:t>
            </w:r>
            <w:bookmarkEnd w:id="177"/>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120" w:after="12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Module Title:</w:t>
            </w:r>
          </w:p>
        </w:tc>
        <w:tc>
          <w:tcPr>
            <w:tcW w:w="7655" w:type="dxa"/>
            <w:gridSpan w:val="7"/>
            <w:vAlign w:val="center"/>
          </w:tcPr>
          <w:p w:rsidR="00FC66C7" w:rsidRPr="00FC66C7" w:rsidRDefault="00FC66C7" w:rsidP="00FC66C7">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lang w:eastAsia="ar-SA"/>
              </w:rPr>
            </w:pPr>
            <w:bookmarkStart w:id="178" w:name="_Toc239729536"/>
            <w:bookmarkStart w:id="179" w:name="_Toc509993773"/>
            <w:r w:rsidRPr="00FC66C7">
              <w:rPr>
                <w:rFonts w:ascii="Arial" w:eastAsia="Times New Roman" w:hAnsi="Arial" w:cs="Arial"/>
                <w:b/>
                <w:caps/>
                <w:lang w:eastAsia="ar-SA"/>
              </w:rPr>
              <w:t>BUSINESS ECONOMICS</w:t>
            </w:r>
            <w:bookmarkEnd w:id="178"/>
            <w:bookmarkEnd w:id="179"/>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Module Leader:</w:t>
            </w:r>
          </w:p>
        </w:tc>
        <w:tc>
          <w:tcPr>
            <w:tcW w:w="3260" w:type="dxa"/>
            <w:gridSpan w:val="3"/>
          </w:tcPr>
          <w:p w:rsidR="00FC66C7" w:rsidRPr="00FC66C7" w:rsidRDefault="00FC66C7" w:rsidP="00FC66C7">
            <w:pPr>
              <w:suppressAutoHyphens/>
              <w:spacing w:after="0" w:line="240" w:lineRule="auto"/>
              <w:ind w:left="57" w:right="113"/>
              <w:jc w:val="both"/>
              <w:rPr>
                <w:rFonts w:ascii="Arial" w:eastAsia="Times New Roman" w:hAnsi="Arial" w:cs="Arial"/>
                <w:b/>
                <w:lang w:eastAsia="ar-SA"/>
              </w:rPr>
            </w:pPr>
            <w:proofErr w:type="spellStart"/>
            <w:r w:rsidRPr="00FC66C7">
              <w:rPr>
                <w:rFonts w:ascii="Arial" w:eastAsia="Times New Roman" w:hAnsi="Arial" w:cs="Arial"/>
                <w:b/>
                <w:lang w:eastAsia="ar-SA"/>
              </w:rPr>
              <w:t>Dr.</w:t>
            </w:r>
            <w:proofErr w:type="spellEnd"/>
            <w:r w:rsidRPr="00FC66C7">
              <w:rPr>
                <w:rFonts w:ascii="Arial" w:eastAsia="Times New Roman" w:hAnsi="Arial" w:cs="Arial"/>
                <w:b/>
                <w:lang w:eastAsia="ar-SA"/>
              </w:rPr>
              <w:t xml:space="preserve"> Kármen Kovács, PhD</w:t>
            </w:r>
          </w:p>
          <w:p w:rsidR="00FC66C7" w:rsidRPr="00FC66C7" w:rsidRDefault="00FC66C7" w:rsidP="00FC66C7">
            <w:pPr>
              <w:suppressAutoHyphens/>
              <w:spacing w:after="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Associate Professor</w:t>
            </w:r>
          </w:p>
        </w:tc>
        <w:tc>
          <w:tcPr>
            <w:tcW w:w="1701" w:type="dxa"/>
            <w:gridSpan w:val="2"/>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b/>
                <w:bCs/>
                <w:lang w:eastAsia="ar-SA"/>
              </w:rPr>
              <w:t>Office Hours:</w:t>
            </w:r>
          </w:p>
        </w:tc>
        <w:tc>
          <w:tcPr>
            <w:tcW w:w="2694" w:type="dxa"/>
            <w:gridSpan w:val="2"/>
            <w:vAlign w:val="center"/>
          </w:tcPr>
          <w:p w:rsidR="00FC66C7" w:rsidRPr="00FC66C7" w:rsidRDefault="00FC66C7" w:rsidP="00FC66C7">
            <w:pPr>
              <w:suppressAutoHyphens/>
              <w:spacing w:before="60" w:after="60" w:line="240" w:lineRule="auto"/>
              <w:ind w:left="57" w:right="113"/>
              <w:rPr>
                <w:rFonts w:ascii="Arial" w:eastAsia="Times New Roman" w:hAnsi="Arial" w:cs="Arial"/>
                <w:lang w:eastAsia="ar-SA"/>
              </w:rPr>
            </w:pPr>
            <w:r w:rsidRPr="00FC66C7">
              <w:rPr>
                <w:rFonts w:ascii="Arial" w:eastAsia="Times New Roman" w:hAnsi="Arial" w:cs="Arial"/>
                <w:lang w:eastAsia="ar-SA"/>
              </w:rPr>
              <w:t>Tuesday: 3.30–5.00 p.m. (Room B120)</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Telephone:</w:t>
            </w:r>
          </w:p>
        </w:tc>
        <w:tc>
          <w:tcPr>
            <w:tcW w:w="3260" w:type="dxa"/>
            <w:gridSpan w:val="3"/>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Ext. 23186</w:t>
            </w:r>
          </w:p>
        </w:tc>
        <w:tc>
          <w:tcPr>
            <w:tcW w:w="1701" w:type="dxa"/>
            <w:gridSpan w:val="2"/>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E-mail:</w:t>
            </w:r>
          </w:p>
        </w:tc>
        <w:tc>
          <w:tcPr>
            <w:tcW w:w="2694" w:type="dxa"/>
            <w:gridSpan w:val="2"/>
            <w:vAlign w:val="center"/>
          </w:tcPr>
          <w:p w:rsidR="00FC66C7" w:rsidRPr="00FC66C7" w:rsidRDefault="00036B52" w:rsidP="00FC66C7">
            <w:pPr>
              <w:suppressAutoHyphens/>
              <w:spacing w:before="60" w:after="60" w:line="240" w:lineRule="auto"/>
              <w:ind w:left="57" w:right="113"/>
              <w:jc w:val="both"/>
              <w:rPr>
                <w:rFonts w:ascii="Arial" w:eastAsia="Times New Roman" w:hAnsi="Arial" w:cs="Arial"/>
                <w:lang w:eastAsia="ar-SA"/>
              </w:rPr>
            </w:pPr>
            <w:hyperlink r:id="rId86" w:history="1">
              <w:r w:rsidR="00FC66C7" w:rsidRPr="00FC66C7">
                <w:rPr>
                  <w:rFonts w:ascii="Arial" w:eastAsia="Times New Roman" w:hAnsi="Arial" w:cs="Arial"/>
                  <w:color w:val="0000FF"/>
                  <w:u w:val="single"/>
                  <w:lang w:eastAsia="ar-SA"/>
                </w:rPr>
                <w:t>Karmen@ktk.pte.hu</w:t>
              </w:r>
            </w:hyperlink>
            <w:r w:rsidR="00FC66C7" w:rsidRPr="00FC66C7">
              <w:rPr>
                <w:rFonts w:ascii="Arial" w:eastAsia="Times New Roman" w:hAnsi="Arial" w:cs="Arial"/>
                <w:lang w:eastAsia="ar-SA"/>
              </w:rPr>
              <w:t xml:space="preserve">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b/>
                <w:bCs/>
                <w:lang w:eastAsia="ar-SA"/>
              </w:rPr>
              <w:t>Short Description:</w:t>
            </w:r>
          </w:p>
        </w:tc>
        <w:tc>
          <w:tcPr>
            <w:tcW w:w="7655" w:type="dxa"/>
            <w:gridSpan w:val="7"/>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The module is designed to analyse the impact of business objectives and of the firm’s internal organizational structure on business decision making, and to consider the competitive environment within which business decisions are made and the manner in which government interventions both direct and indirect affect the environment and the making of business decision.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Sessions (weeks): 14</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Schedule is tentative and subject to change!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Business Economics: The concept. Introduction of the subject.</w:t>
            </w:r>
          </w:p>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Changing Demand and/or Supply.</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lastRenderedPageBreak/>
              <w:t>2.</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Demand Analysis.</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3.</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Production Analysis and Compensation Policy.</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4.</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Cost Analysis and Estimation.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5.</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Competitive Markets: Characteristics, Profit Maximization, Firm Supply.</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6.</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bCs/>
                <w:lang w:eastAsia="ar-SA"/>
              </w:rPr>
              <w:t>Performance and Strategy in Competitive Markets.</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7.</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i/>
                <w:lang w:eastAsia="ar-SA"/>
              </w:rPr>
            </w:pPr>
            <w:r w:rsidRPr="00FC66C7">
              <w:rPr>
                <w:rFonts w:ascii="Arial" w:eastAsia="Times New Roman" w:hAnsi="Arial" w:cs="Arial"/>
                <w:b/>
                <w:lang w:eastAsia="ar-SA"/>
              </w:rPr>
              <w:t>Midterm exam</w:t>
            </w:r>
            <w:r w:rsidRPr="00FC66C7">
              <w:rPr>
                <w:rFonts w:ascii="Arial" w:eastAsia="Times New Roman" w:hAnsi="Arial" w:cs="Arial"/>
                <w:lang w:eastAsia="ar-SA"/>
              </w:rPr>
              <w:t>.</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8.</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i/>
                <w:lang w:eastAsia="ar-SA"/>
              </w:rPr>
              <w:t>Fall break.</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9.</w:t>
            </w:r>
          </w:p>
        </w:tc>
        <w:tc>
          <w:tcPr>
            <w:tcW w:w="8789" w:type="dxa"/>
            <w:gridSpan w:val="10"/>
            <w:vAlign w:val="center"/>
          </w:tcPr>
          <w:p w:rsidR="00FC66C7" w:rsidRPr="00FC66C7" w:rsidRDefault="00FC66C7" w:rsidP="00FC66C7">
            <w:pPr>
              <w:suppressAutoHyphens/>
              <w:spacing w:before="60" w:after="60" w:line="264" w:lineRule="auto"/>
              <w:ind w:right="113"/>
              <w:jc w:val="both"/>
              <w:rPr>
                <w:rFonts w:ascii="Arial" w:eastAsia="Times New Roman" w:hAnsi="Arial" w:cs="Arial"/>
                <w:lang w:eastAsia="ar-SA"/>
              </w:rPr>
            </w:pPr>
            <w:r w:rsidRPr="00FC66C7">
              <w:rPr>
                <w:rFonts w:ascii="Arial" w:eastAsia="Times New Roman" w:hAnsi="Arial" w:cs="Arial"/>
                <w:lang w:eastAsia="ar-SA"/>
              </w:rPr>
              <w:t>Monopoly as a Form of Market Structure.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10.</w:t>
            </w:r>
          </w:p>
        </w:tc>
        <w:tc>
          <w:tcPr>
            <w:tcW w:w="8789" w:type="dxa"/>
            <w:gridSpan w:val="10"/>
            <w:vAlign w:val="center"/>
          </w:tcPr>
          <w:p w:rsidR="00FC66C7" w:rsidRPr="00FC66C7" w:rsidRDefault="00FC66C7" w:rsidP="00FC66C7">
            <w:pPr>
              <w:suppressAutoHyphens/>
              <w:spacing w:before="60" w:after="60" w:line="264" w:lineRule="auto"/>
              <w:ind w:right="113"/>
              <w:jc w:val="both"/>
              <w:rPr>
                <w:rFonts w:ascii="Arial" w:eastAsia="Times New Roman" w:hAnsi="Arial" w:cs="Arial"/>
                <w:lang w:eastAsia="ar-SA"/>
              </w:rPr>
            </w:pPr>
            <w:r w:rsidRPr="00FC66C7">
              <w:rPr>
                <w:rFonts w:ascii="Arial" w:eastAsia="Times New Roman" w:hAnsi="Arial" w:cs="Arial"/>
                <w:lang w:eastAsia="ar-SA"/>
              </w:rPr>
              <w:t>Monopolistic Competition. Monopolistic Competition Price-Output Decisions. Monopolistic Competition Process.</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11.</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iCs/>
                <w:lang w:eastAsia="ar-SA"/>
              </w:rPr>
              <w:t>Oligopoly. Oligopoly Output-Setting Models. Oligopoly Price-Setting Models.</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12.</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Intangible Assets and Market Structure.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13.</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Game Theory and Competitive Strategy.</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14.</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Pricing Practices, Price Discrimination.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Rationale Including Aims: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To make the interconnection between microeconomics and the functional areas of business disciplines. To introduce student to the interaction between firm decision making and the competitive environment.</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Knowledge</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On completion of this module the successful student will be able to:</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apply economic concepts and quantitative methods to solve managerial problems. </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critically evaluate the applications of economic theory to the firm. </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assess how the changing decision can alter the market in which the firm operates in. </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To critically evaluate</w:t>
            </w:r>
            <w:r w:rsidRPr="00FC66C7">
              <w:rPr>
                <w:rFonts w:ascii="Arial" w:eastAsia="Times New Roman" w:hAnsi="Arial" w:cs="Arial"/>
                <w:lang w:eastAsia="ar-SA"/>
              </w:rPr>
              <w:t xml:space="preserve"> the interaction between competitors, their possible decision making, and behaviour.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Skills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This module will call for the successful student to demonstrate:</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 xml:space="preserve">Ability to exercise quantitative analysis of managerial decisions taking into consideration of the firm’s external economic environment. </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 xml:space="preserve">Ability to analyse market and corporate data and information in order to make managerial decisions in different market conditions. </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Ability to integrate the various corporate functions (accounting, finance, HRM, marketing, operations management) to solve decision problems and critically evaluate the microeconomic assumptions in the real life setting.</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683"/>
        </w:trPr>
        <w:tc>
          <w:tcPr>
            <w:tcW w:w="1630" w:type="dxa"/>
            <w:gridSpan w:val="3"/>
          </w:tcPr>
          <w:p w:rsidR="00FC66C7" w:rsidRPr="00FC66C7" w:rsidRDefault="00FC66C7" w:rsidP="00FC66C7">
            <w:pPr>
              <w:suppressAutoHyphens/>
              <w:spacing w:before="60" w:after="60" w:line="240" w:lineRule="auto"/>
              <w:ind w:left="57" w:right="113"/>
              <w:rPr>
                <w:rFonts w:ascii="Arial" w:eastAsia="Times New Roman" w:hAnsi="Arial" w:cs="Arial"/>
                <w:b/>
                <w:bCs/>
                <w:lang w:eastAsia="ar-SA"/>
              </w:rPr>
            </w:pPr>
            <w:r w:rsidRPr="00FC66C7">
              <w:rPr>
                <w:rFonts w:ascii="Arial" w:eastAsia="Times New Roman" w:hAnsi="Arial" w:cs="Arial"/>
                <w:b/>
                <w:bCs/>
                <w:lang w:eastAsia="ar-SA"/>
              </w:rPr>
              <w:lastRenderedPageBreak/>
              <w:t>Teaching and Learning Strategies: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 xml:space="preserve">The module builds on the knowledge acquired in basic economic (micro, macro) and management (corporate finance, marketing, operations management, organisational behaviour) modules to enable students to quantitatively assess the interaction of these fields with the application of case study analysis. Emphasis is put on group work and group presentation besides the individual written assignments. Individual, group assignments will require the student to use academic journals, other information databases to learn the application of IT in business analysis and business decision making.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Assessment Scheme:</w:t>
            </w:r>
          </w:p>
        </w:tc>
        <w:tc>
          <w:tcPr>
            <w:tcW w:w="7938" w:type="dxa"/>
            <w:gridSpan w:val="8"/>
          </w:tcPr>
          <w:p w:rsidR="00FC66C7" w:rsidRPr="00FC66C7" w:rsidRDefault="00FC66C7" w:rsidP="00FC66C7">
            <w:pPr>
              <w:suppressAutoHyphens/>
              <w:spacing w:before="60" w:after="60" w:line="264" w:lineRule="auto"/>
              <w:ind w:left="57"/>
              <w:rPr>
                <w:rFonts w:ascii="Arial" w:eastAsia="Times New Roman" w:hAnsi="Arial" w:cs="Arial"/>
                <w:lang w:eastAsia="ar-SA"/>
              </w:rPr>
            </w:pPr>
            <w:r w:rsidRPr="00FC66C7">
              <w:rPr>
                <w:rFonts w:ascii="Arial" w:eastAsia="Times New Roman" w:hAnsi="Arial" w:cs="Arial"/>
                <w:lang w:eastAsia="ar-SA"/>
              </w:rPr>
              <w:t>The grade will be based on the following weights:</w:t>
            </w:r>
          </w:p>
          <w:p w:rsidR="00FC66C7" w:rsidRPr="00FC66C7" w:rsidRDefault="00FC66C7" w:rsidP="00555FA2">
            <w:pPr>
              <w:numPr>
                <w:ilvl w:val="0"/>
                <w:numId w:val="40"/>
              </w:numPr>
              <w:suppressAutoHyphens/>
              <w:spacing w:before="60" w:after="60" w:line="264" w:lineRule="auto"/>
              <w:rPr>
                <w:rFonts w:ascii="Arial" w:eastAsia="Times New Roman" w:hAnsi="Arial" w:cs="Arial"/>
                <w:lang w:eastAsia="ar-SA"/>
              </w:rPr>
            </w:pPr>
            <w:r w:rsidRPr="00FC66C7">
              <w:rPr>
                <w:rFonts w:ascii="Arial" w:eastAsia="Times New Roman" w:hAnsi="Arial" w:cs="Arial"/>
                <w:lang w:eastAsia="ar-SA"/>
              </w:rPr>
              <w:t>Midterm exam: 30% (K1, K2, K3, S1)</w:t>
            </w:r>
          </w:p>
          <w:p w:rsidR="00FC66C7" w:rsidRPr="00FC66C7" w:rsidRDefault="00FC66C7" w:rsidP="00555FA2">
            <w:pPr>
              <w:numPr>
                <w:ilvl w:val="0"/>
                <w:numId w:val="40"/>
              </w:numPr>
              <w:suppressAutoHyphens/>
              <w:spacing w:before="60" w:after="60" w:line="264" w:lineRule="auto"/>
              <w:rPr>
                <w:rFonts w:ascii="Arial" w:eastAsia="Times New Roman" w:hAnsi="Arial" w:cs="Arial"/>
                <w:lang w:eastAsia="ar-SA"/>
              </w:rPr>
            </w:pPr>
            <w:r w:rsidRPr="00FC66C7">
              <w:rPr>
                <w:rFonts w:ascii="Arial" w:eastAsia="Times New Roman" w:hAnsi="Arial" w:cs="Arial"/>
                <w:lang w:eastAsia="ar-SA"/>
              </w:rPr>
              <w:t>Final exam: 60% (K1, K2, K3, K4, S2)</w:t>
            </w:r>
          </w:p>
          <w:p w:rsidR="00FC66C7" w:rsidRPr="00FC66C7" w:rsidRDefault="00FC66C7" w:rsidP="00555FA2">
            <w:pPr>
              <w:numPr>
                <w:ilvl w:val="0"/>
                <w:numId w:val="40"/>
              </w:numPr>
              <w:suppressAutoHyphens/>
              <w:spacing w:before="60" w:after="60" w:line="264" w:lineRule="auto"/>
              <w:rPr>
                <w:rFonts w:ascii="Arial" w:eastAsia="Times New Roman" w:hAnsi="Arial" w:cs="Arial"/>
                <w:lang w:eastAsia="ar-SA"/>
              </w:rPr>
            </w:pPr>
            <w:r w:rsidRPr="00FC66C7">
              <w:rPr>
                <w:rFonts w:ascii="Arial" w:eastAsia="Times New Roman" w:hAnsi="Arial" w:cs="Arial"/>
                <w:lang w:eastAsia="ar-SA"/>
              </w:rPr>
              <w:t>Semester work, Project work: 10% (K4, S1, S2, S3)</w:t>
            </w:r>
            <w:r w:rsidRPr="00FC66C7">
              <w:rPr>
                <w:rFonts w:ascii="Arial" w:eastAsia="Times New Roman" w:hAnsi="Arial" w:cs="Arial"/>
                <w:lang w:eastAsia="ar-SA"/>
              </w:rPr>
              <w:tab/>
            </w:r>
          </w:p>
          <w:p w:rsidR="00FC66C7" w:rsidRPr="00FC66C7" w:rsidRDefault="00FC66C7" w:rsidP="00FC66C7">
            <w:pPr>
              <w:tabs>
                <w:tab w:val="left" w:pos="647"/>
                <w:tab w:val="left" w:pos="2510"/>
                <w:tab w:val="left" w:pos="2690"/>
                <w:tab w:val="right" w:pos="6167"/>
              </w:tabs>
              <w:suppressAutoHyphens/>
              <w:spacing w:before="60" w:after="60" w:line="240" w:lineRule="auto"/>
              <w:ind w:left="57" w:right="113"/>
              <w:rPr>
                <w:rFonts w:ascii="Arial" w:eastAsia="Times New Roman" w:hAnsi="Arial" w:cs="Arial"/>
                <w:lang w:eastAsia="ar-SA"/>
              </w:rPr>
            </w:pPr>
            <w:r w:rsidRPr="00FC66C7">
              <w:rPr>
                <w:rFonts w:ascii="Arial" w:eastAsia="Times New Roman" w:hAnsi="Arial" w:cs="Arial"/>
                <w:lang w:eastAsia="ar-SA"/>
              </w:rPr>
              <w:t>Student is required to achieve at least 51% (pass) of each part of the assessment in order to receive a pass in aggregate.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718"/>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val="en-US" w:eastAsia="ar-SA"/>
              </w:rPr>
            </w:pPr>
            <w:r w:rsidRPr="00FC66C7">
              <w:rPr>
                <w:rFonts w:ascii="Arial" w:eastAsia="Times New Roman" w:hAnsi="Arial" w:cs="Arial"/>
                <w:b/>
                <w:bCs/>
                <w:lang w:val="en-US" w:eastAsia="ar-SA"/>
              </w:rPr>
              <w:t>Core Learning Materials:</w:t>
            </w:r>
          </w:p>
        </w:tc>
        <w:tc>
          <w:tcPr>
            <w:tcW w:w="7938" w:type="dxa"/>
            <w:gridSpan w:val="8"/>
          </w:tcPr>
          <w:p w:rsidR="00FC66C7" w:rsidRPr="00FC66C7" w:rsidRDefault="00FC66C7" w:rsidP="00FC66C7">
            <w:pPr>
              <w:suppressAutoHyphens/>
              <w:spacing w:after="0" w:line="240" w:lineRule="auto"/>
              <w:jc w:val="both"/>
              <w:rPr>
                <w:rFonts w:ascii="Arial" w:eastAsia="Times New Roman" w:hAnsi="Arial" w:cs="Arial"/>
                <w:lang w:eastAsia="ar-SA"/>
              </w:rPr>
            </w:pPr>
            <w:proofErr w:type="spellStart"/>
            <w:r w:rsidRPr="00FC66C7">
              <w:rPr>
                <w:rFonts w:ascii="Arial" w:eastAsia="Times New Roman" w:hAnsi="Arial" w:cs="Arial"/>
                <w:lang w:eastAsia="ar-SA"/>
              </w:rPr>
              <w:t>Hirschey</w:t>
            </w:r>
            <w:proofErr w:type="spellEnd"/>
            <w:r w:rsidRPr="00FC66C7">
              <w:rPr>
                <w:rFonts w:ascii="Arial" w:eastAsia="Times New Roman" w:hAnsi="Arial" w:cs="Arial"/>
                <w:lang w:eastAsia="ar-SA"/>
              </w:rPr>
              <w:t xml:space="preserve">, M. (2009), </w:t>
            </w:r>
            <w:r w:rsidRPr="00FC66C7">
              <w:rPr>
                <w:rFonts w:ascii="Arial" w:eastAsia="Times New Roman" w:hAnsi="Arial" w:cs="Arial"/>
                <w:i/>
                <w:lang w:eastAsia="ar-SA"/>
              </w:rPr>
              <w:t>Managerial Economics</w:t>
            </w:r>
            <w:r w:rsidRPr="00FC66C7">
              <w:rPr>
                <w:rFonts w:ascii="Arial" w:eastAsia="Times New Roman" w:hAnsi="Arial" w:cs="Arial"/>
                <w:lang w:eastAsia="ar-SA"/>
              </w:rPr>
              <w:t>. 12th ed. Mason: South Western.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val="en-US" w:eastAsia="ar-SA"/>
              </w:rPr>
            </w:pPr>
            <w:r w:rsidRPr="00FC66C7">
              <w:rPr>
                <w:rFonts w:ascii="Arial" w:eastAsia="Times New Roman" w:hAnsi="Arial" w:cs="Arial"/>
                <w:b/>
                <w:bCs/>
                <w:lang w:val="en-US" w:eastAsia="ar-SA"/>
              </w:rPr>
              <w:t>Optional Learning Material:</w:t>
            </w:r>
          </w:p>
        </w:tc>
        <w:tc>
          <w:tcPr>
            <w:tcW w:w="7938" w:type="dxa"/>
            <w:gridSpan w:val="8"/>
            <w:vAlign w:val="center"/>
          </w:tcPr>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 xml:space="preserve">Gillespie, A. (2010), </w:t>
            </w:r>
            <w:r w:rsidRPr="00FC66C7">
              <w:rPr>
                <w:rFonts w:ascii="Arial" w:eastAsia="Times New Roman" w:hAnsi="Arial" w:cs="Arial"/>
                <w:i/>
                <w:lang w:eastAsia="ar-SA"/>
              </w:rPr>
              <w:t xml:space="preserve">Business Economics. </w:t>
            </w:r>
            <w:r w:rsidRPr="00FC66C7">
              <w:rPr>
                <w:rFonts w:ascii="Arial" w:eastAsia="Times New Roman" w:hAnsi="Arial" w:cs="Arial"/>
                <w:lang w:eastAsia="ar-SA"/>
              </w:rPr>
              <w:t>Oxford: Oxford University Press.</w:t>
            </w:r>
          </w:p>
          <w:p w:rsidR="00FC66C7" w:rsidRPr="00FC66C7" w:rsidRDefault="00FC66C7" w:rsidP="00FC66C7">
            <w:pPr>
              <w:suppressAutoHyphens/>
              <w:spacing w:after="0" w:line="240" w:lineRule="auto"/>
              <w:jc w:val="both"/>
              <w:rPr>
                <w:rFonts w:ascii="Arial" w:eastAsia="Times New Roman" w:hAnsi="Arial" w:cs="Arial"/>
                <w:lang w:eastAsia="ar-SA"/>
              </w:rPr>
            </w:pPr>
            <w:proofErr w:type="spellStart"/>
            <w:r w:rsidRPr="00FC66C7">
              <w:rPr>
                <w:rFonts w:ascii="Arial" w:eastAsia="Times New Roman" w:hAnsi="Arial" w:cs="Arial"/>
                <w:lang w:eastAsia="ar-SA"/>
              </w:rPr>
              <w:t>Lipczynski</w:t>
            </w:r>
            <w:proofErr w:type="spellEnd"/>
            <w:r w:rsidRPr="00FC66C7">
              <w:rPr>
                <w:rFonts w:ascii="Arial" w:eastAsia="Times New Roman" w:hAnsi="Arial" w:cs="Arial"/>
                <w:lang w:eastAsia="ar-SA"/>
              </w:rPr>
              <w:t xml:space="preserve">, J., Wilson, J. O. S. and Goddard, J. (2013), </w:t>
            </w:r>
            <w:r w:rsidRPr="00FC66C7">
              <w:rPr>
                <w:rFonts w:ascii="Arial" w:eastAsia="Times New Roman" w:hAnsi="Arial" w:cs="Arial"/>
                <w:i/>
                <w:lang w:eastAsia="ar-SA"/>
              </w:rPr>
              <w:t>Industrial Organization: Competition, Strategy, Policy.</w:t>
            </w:r>
            <w:r w:rsidRPr="00FC66C7">
              <w:rPr>
                <w:rFonts w:ascii="Arial" w:eastAsia="Times New Roman" w:hAnsi="Arial" w:cs="Arial"/>
                <w:lang w:eastAsia="ar-SA"/>
              </w:rPr>
              <w:t xml:space="preserve"> 4</w:t>
            </w:r>
            <w:r w:rsidRPr="00FC66C7">
              <w:rPr>
                <w:rFonts w:ascii="Arial" w:eastAsia="Times New Roman" w:hAnsi="Arial" w:cs="Arial"/>
                <w:vertAlign w:val="superscript"/>
                <w:lang w:eastAsia="ar-SA"/>
              </w:rPr>
              <w:t xml:space="preserve">th </w:t>
            </w:r>
            <w:r w:rsidRPr="00FC66C7">
              <w:rPr>
                <w:rFonts w:ascii="Arial" w:eastAsia="Times New Roman" w:hAnsi="Arial" w:cs="Arial"/>
                <w:lang w:eastAsia="ar-SA"/>
              </w:rPr>
              <w:t xml:space="preserve">ed. Harlow: Pearson. </w:t>
            </w:r>
          </w:p>
          <w:p w:rsidR="00FC66C7" w:rsidRPr="00FC66C7" w:rsidRDefault="00FC66C7" w:rsidP="00FC66C7">
            <w:pPr>
              <w:suppressAutoHyphens/>
              <w:spacing w:after="0" w:line="240" w:lineRule="auto"/>
              <w:jc w:val="both"/>
              <w:rPr>
                <w:rFonts w:ascii="Arial" w:eastAsia="Times New Roman" w:hAnsi="Arial" w:cs="Arial"/>
                <w:lang w:eastAsia="ar-SA"/>
              </w:rPr>
            </w:pPr>
            <w:proofErr w:type="spellStart"/>
            <w:r w:rsidRPr="00FC66C7">
              <w:rPr>
                <w:rFonts w:ascii="Arial" w:eastAsia="Times New Roman" w:hAnsi="Arial" w:cs="Arial"/>
                <w:lang w:eastAsia="ar-SA"/>
              </w:rPr>
              <w:t>McGuigan</w:t>
            </w:r>
            <w:proofErr w:type="spellEnd"/>
            <w:r w:rsidRPr="00FC66C7">
              <w:rPr>
                <w:rFonts w:ascii="Arial" w:eastAsia="Times New Roman" w:hAnsi="Arial" w:cs="Arial"/>
                <w:lang w:eastAsia="ar-SA"/>
              </w:rPr>
              <w:t xml:space="preserve">, J. R., Moyer, R. C. and Harris, F. (2014), </w:t>
            </w:r>
            <w:r w:rsidRPr="00FC66C7">
              <w:rPr>
                <w:rFonts w:ascii="Arial" w:eastAsia="Times New Roman" w:hAnsi="Arial" w:cs="Arial"/>
                <w:i/>
                <w:lang w:eastAsia="ar-SA"/>
              </w:rPr>
              <w:t xml:space="preserve">Managerial Economics: Applications, Strategy, and Tactics. </w:t>
            </w:r>
            <w:r w:rsidRPr="00FC66C7">
              <w:rPr>
                <w:rFonts w:ascii="Arial" w:eastAsia="Times New Roman" w:hAnsi="Arial" w:cs="Arial"/>
                <w:lang w:eastAsia="ar-SA"/>
              </w:rPr>
              <w:t>13th ed. Stamford: Cengage Learning: [South Western College].</w:t>
            </w:r>
          </w:p>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 xml:space="preserve">Waldman, D. E. and Jensen, E. J. (2013), </w:t>
            </w:r>
            <w:r w:rsidRPr="00FC66C7">
              <w:rPr>
                <w:rFonts w:ascii="Arial" w:eastAsia="Times New Roman" w:hAnsi="Arial" w:cs="Arial"/>
                <w:i/>
                <w:lang w:eastAsia="ar-SA"/>
              </w:rPr>
              <w:t>Industrial Organization: Theory and Practice</w:t>
            </w:r>
            <w:r w:rsidRPr="00FC66C7">
              <w:rPr>
                <w:rFonts w:ascii="Arial" w:eastAsia="Times New Roman" w:hAnsi="Arial" w:cs="Arial"/>
                <w:lang w:eastAsia="ar-SA"/>
              </w:rPr>
              <w:t>. 4</w:t>
            </w:r>
            <w:r w:rsidRPr="00FC66C7">
              <w:rPr>
                <w:rFonts w:ascii="Arial" w:eastAsia="Times New Roman" w:hAnsi="Arial" w:cs="Arial"/>
                <w:vertAlign w:val="superscript"/>
                <w:lang w:eastAsia="ar-SA"/>
              </w:rPr>
              <w:t>th</w:t>
            </w:r>
            <w:r w:rsidRPr="00FC66C7">
              <w:rPr>
                <w:rFonts w:ascii="Arial" w:eastAsia="Times New Roman" w:hAnsi="Arial" w:cs="Arial"/>
                <w:lang w:eastAsia="ar-SA"/>
              </w:rPr>
              <w:t xml:space="preserve"> ed. </w:t>
            </w:r>
            <w:smartTag w:uri="urn:schemas-microsoft-com:office:smarttags" w:element="City">
              <w:smartTag w:uri="urn:schemas-microsoft-com:office:smarttags" w:element="place">
                <w:r w:rsidRPr="00FC66C7">
                  <w:rPr>
                    <w:rFonts w:ascii="Arial" w:eastAsia="Times New Roman" w:hAnsi="Arial" w:cs="Arial"/>
                    <w:lang w:eastAsia="ar-SA"/>
                  </w:rPr>
                  <w:t>Boston</w:t>
                </w:r>
              </w:smartTag>
            </w:smartTag>
            <w:r w:rsidRPr="00FC66C7">
              <w:rPr>
                <w:rFonts w:ascii="Arial" w:eastAsia="Times New Roman" w:hAnsi="Arial" w:cs="Arial"/>
                <w:lang w:eastAsia="ar-SA"/>
              </w:rPr>
              <w:t>: Pearson – Prentice Hall.</w:t>
            </w:r>
          </w:p>
          <w:p w:rsidR="00FC66C7" w:rsidRPr="00FC66C7" w:rsidRDefault="00FC66C7" w:rsidP="00FC66C7">
            <w:pPr>
              <w:suppressAutoHyphens/>
              <w:spacing w:after="60" w:line="240" w:lineRule="auto"/>
              <w:ind w:right="113"/>
              <w:jc w:val="both"/>
              <w:rPr>
                <w:rFonts w:ascii="Arial" w:eastAsia="Times New Roman" w:hAnsi="Arial" w:cs="Arial"/>
                <w:lang w:eastAsia="ar-SA"/>
              </w:rPr>
            </w:pPr>
            <w:r w:rsidRPr="00FC66C7">
              <w:rPr>
                <w:rFonts w:ascii="Arial" w:eastAsia="Times New Roman" w:hAnsi="Arial" w:cs="Arial"/>
                <w:lang w:eastAsia="ar-SA"/>
              </w:rPr>
              <w:t xml:space="preserve">Wilkinson, N. (2005), </w:t>
            </w:r>
            <w:r w:rsidRPr="00FC66C7">
              <w:rPr>
                <w:rFonts w:ascii="Arial" w:eastAsia="Times New Roman" w:hAnsi="Arial" w:cs="Arial"/>
                <w:i/>
                <w:lang w:eastAsia="ar-SA"/>
              </w:rPr>
              <w:t>Managerial Economics: A Problem-Solving Approach</w:t>
            </w:r>
            <w:r w:rsidRPr="00FC66C7">
              <w:rPr>
                <w:rFonts w:ascii="Arial" w:eastAsia="Times New Roman" w:hAnsi="Arial" w:cs="Arial"/>
                <w:lang w:eastAsia="ar-SA"/>
              </w:rPr>
              <w:t>. Cambridge: Cambridge University Press.</w:t>
            </w:r>
          </w:p>
        </w:tc>
      </w:tr>
    </w:tbl>
    <w:p w:rsidR="00FC66C7" w:rsidRPr="00FC66C7" w:rsidRDefault="00FC66C7" w:rsidP="00FC66C7">
      <w:pPr>
        <w:suppressAutoHyphens/>
        <w:spacing w:after="0" w:line="240" w:lineRule="auto"/>
        <w:rPr>
          <w:rFonts w:ascii="Arial" w:eastAsia="Times New Roman"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388"/>
        <w:gridCol w:w="283"/>
        <w:gridCol w:w="1456"/>
        <w:gridCol w:w="1663"/>
        <w:gridCol w:w="141"/>
        <w:gridCol w:w="1276"/>
        <w:gridCol w:w="425"/>
        <w:gridCol w:w="1314"/>
        <w:gridCol w:w="1380"/>
      </w:tblGrid>
      <w:tr w:rsidR="00FC66C7" w:rsidRPr="00FC66C7" w:rsidTr="00CC7800">
        <w:trPr>
          <w:cantSplit/>
        </w:trPr>
        <w:tc>
          <w:tcPr>
            <w:tcW w:w="1242"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lang w:eastAsia="ar-SA"/>
              </w:rPr>
            </w:pPr>
            <w:r w:rsidRPr="00FC66C7">
              <w:rPr>
                <w:rFonts w:ascii="Arial" w:eastAsia="Times New Roman" w:hAnsi="Arial" w:cs="Arial"/>
                <w:b/>
                <w:bCs/>
                <w:lang w:val="en-US" w:eastAsia="ar-SA"/>
              </w:rPr>
              <w:t>Code</w:t>
            </w:r>
          </w:p>
        </w:tc>
        <w:tc>
          <w:tcPr>
            <w:tcW w:w="2127" w:type="dxa"/>
            <w:gridSpan w:val="3"/>
            <w:vAlign w:val="center"/>
          </w:tcPr>
          <w:p w:rsidR="00FC66C7" w:rsidRPr="00FC66C7" w:rsidRDefault="00FC66C7" w:rsidP="00FC6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lang w:val="hu-HU" w:eastAsia="hu-HU"/>
              </w:rPr>
            </w:pPr>
            <w:r w:rsidRPr="00FC66C7">
              <w:rPr>
                <w:rFonts w:ascii="Arial" w:eastAsia="Times New Roman" w:hAnsi="Arial" w:cs="Arial"/>
                <w:b/>
                <w:lang w:val="hu-HU" w:eastAsia="hu-HU"/>
              </w:rPr>
              <w:t>B12GMD01E</w:t>
            </w:r>
          </w:p>
        </w:tc>
        <w:tc>
          <w:tcPr>
            <w:tcW w:w="1663" w:type="dxa"/>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ECTS Credit</w:t>
            </w:r>
          </w:p>
        </w:tc>
        <w:tc>
          <w:tcPr>
            <w:tcW w:w="1417"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0</w:t>
            </w:r>
          </w:p>
        </w:tc>
        <w:tc>
          <w:tcPr>
            <w:tcW w:w="1739" w:type="dxa"/>
            <w:gridSpan w:val="2"/>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HUN Credit</w:t>
            </w:r>
          </w:p>
        </w:tc>
        <w:tc>
          <w:tcPr>
            <w:tcW w:w="1380" w:type="dxa"/>
            <w:vAlign w:val="center"/>
          </w:tcPr>
          <w:p w:rsidR="00FC66C7" w:rsidRPr="00FC66C7" w:rsidRDefault="00FC66C7" w:rsidP="00FC66C7">
            <w:pPr>
              <w:suppressAutoHyphens/>
              <w:spacing w:before="60" w:after="60" w:line="264" w:lineRule="auto"/>
              <w:ind w:left="57"/>
              <w:rPr>
                <w:rFonts w:ascii="Arial" w:eastAsia="Times New Roman" w:hAnsi="Arial" w:cs="Arial"/>
                <w:b/>
                <w:bCs/>
                <w:lang w:eastAsia="ar-SA"/>
              </w:rPr>
            </w:pPr>
            <w:r w:rsidRPr="00FC66C7">
              <w:rPr>
                <w:rFonts w:ascii="Arial" w:eastAsia="Times New Roman" w:hAnsi="Arial" w:cs="Arial"/>
                <w:b/>
                <w:bCs/>
                <w:lang w:eastAsia="ar-SA"/>
              </w:rPr>
              <w:t>0</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FC66C7" w:rsidRPr="00FC66C7" w:rsidRDefault="00FC66C7" w:rsidP="00FC66C7">
            <w:pPr>
              <w:suppressAutoHyphens/>
              <w:spacing w:before="120" w:after="12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FC66C7" w:rsidRPr="00FC66C7" w:rsidRDefault="00FC66C7" w:rsidP="00FC66C7">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lang w:eastAsia="ar-SA"/>
              </w:rPr>
            </w:pPr>
            <w:bookmarkStart w:id="180" w:name="_Toc509993774"/>
            <w:r w:rsidRPr="00FC66C7">
              <w:rPr>
                <w:rFonts w:ascii="Arial" w:eastAsia="Times New Roman" w:hAnsi="Arial" w:cs="Arial"/>
                <w:b/>
                <w:lang w:eastAsia="ar-SA"/>
              </w:rPr>
              <w:t>5</w:t>
            </w:r>
            <w:r w:rsidRPr="00FC66C7">
              <w:rPr>
                <w:rFonts w:ascii="Arial" w:eastAsia="Times New Roman" w:hAnsi="Arial" w:cs="Arial"/>
                <w:b/>
                <w:vertAlign w:val="superscript"/>
                <w:lang w:eastAsia="ar-SA"/>
              </w:rPr>
              <w:t>th</w:t>
            </w:r>
            <w:r w:rsidRPr="00FC66C7">
              <w:rPr>
                <w:rFonts w:ascii="Arial" w:eastAsia="Times New Roman" w:hAnsi="Arial" w:cs="Arial"/>
                <w:b/>
                <w:lang w:eastAsia="ar-SA"/>
              </w:rPr>
              <w:t xml:space="preserve"> and 6</w:t>
            </w:r>
            <w:r w:rsidRPr="00FC66C7">
              <w:rPr>
                <w:rFonts w:ascii="Arial" w:eastAsia="Times New Roman" w:hAnsi="Arial" w:cs="Arial"/>
                <w:b/>
                <w:vertAlign w:val="superscript"/>
                <w:lang w:eastAsia="ar-SA"/>
              </w:rPr>
              <w:t>th</w:t>
            </w:r>
            <w:r w:rsidRPr="00FC66C7">
              <w:rPr>
                <w:rFonts w:ascii="Arial" w:eastAsia="Times New Roman" w:hAnsi="Arial" w:cs="Arial"/>
                <w:b/>
                <w:lang w:eastAsia="ar-SA"/>
              </w:rPr>
              <w:t xml:space="preserve"> semesters</w:t>
            </w:r>
            <w:bookmarkEnd w:id="180"/>
          </w:p>
        </w:tc>
        <w:tc>
          <w:tcPr>
            <w:tcW w:w="1417" w:type="dxa"/>
            <w:gridSpan w:val="2"/>
            <w:tcBorders>
              <w:top w:val="single" w:sz="6" w:space="0" w:color="auto"/>
              <w:left w:val="single" w:sz="4" w:space="0" w:color="auto"/>
              <w:bottom w:val="single" w:sz="6" w:space="0" w:color="auto"/>
              <w:right w:val="single" w:sz="4"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lang w:eastAsia="ar-SA"/>
              </w:rPr>
            </w:pPr>
            <w:bookmarkStart w:id="181" w:name="_Toc509993775"/>
            <w:r w:rsidRPr="00FC66C7">
              <w:rPr>
                <w:rFonts w:ascii="Arial" w:eastAsia="Times New Roman" w:hAnsi="Arial" w:cs="Arial"/>
                <w:b/>
                <w:lang w:eastAsia="ar-SA"/>
              </w:rPr>
              <w:t>Level:</w:t>
            </w:r>
            <w:bookmarkEnd w:id="181"/>
          </w:p>
        </w:tc>
        <w:tc>
          <w:tcPr>
            <w:tcW w:w="3119" w:type="dxa"/>
            <w:gridSpan w:val="3"/>
            <w:tcBorders>
              <w:top w:val="single" w:sz="6" w:space="0" w:color="auto"/>
              <w:left w:val="single" w:sz="4" w:space="0" w:color="auto"/>
              <w:bottom w:val="single" w:sz="6" w:space="0" w:color="auto"/>
              <w:right w:val="single" w:sz="6" w:space="0" w:color="auto"/>
            </w:tcBorders>
            <w:vAlign w:val="center"/>
          </w:tcPr>
          <w:p w:rsidR="00FC66C7" w:rsidRPr="00FC66C7" w:rsidRDefault="00FC66C7" w:rsidP="00FC66C7">
            <w:pPr>
              <w:keepNext/>
              <w:suppressAutoHyphens/>
              <w:spacing w:before="160" w:after="120" w:line="240" w:lineRule="auto"/>
              <w:ind w:right="113"/>
              <w:jc w:val="both"/>
              <w:outlineLvl w:val="1"/>
              <w:rPr>
                <w:rFonts w:ascii="Arial" w:eastAsia="Times New Roman" w:hAnsi="Arial" w:cs="Arial"/>
                <w:b/>
                <w:caps/>
                <w:lang w:eastAsia="ar-SA"/>
              </w:rPr>
            </w:pPr>
            <w:bookmarkStart w:id="182" w:name="_Toc509993776"/>
            <w:r w:rsidRPr="00FC66C7">
              <w:rPr>
                <w:rFonts w:ascii="Arial" w:eastAsia="Times New Roman" w:hAnsi="Arial" w:cs="Arial"/>
                <w:b/>
                <w:caps/>
                <w:lang w:eastAsia="ar-SA"/>
              </w:rPr>
              <w:t>6</w:t>
            </w:r>
            <w:bookmarkEnd w:id="182"/>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120" w:after="12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Module Title:</w:t>
            </w:r>
          </w:p>
        </w:tc>
        <w:tc>
          <w:tcPr>
            <w:tcW w:w="7655" w:type="dxa"/>
            <w:gridSpan w:val="7"/>
            <w:vAlign w:val="center"/>
          </w:tcPr>
          <w:p w:rsidR="00FC66C7" w:rsidRPr="00FC66C7" w:rsidRDefault="00FC66C7" w:rsidP="00FC66C7">
            <w:pPr>
              <w:keepNext/>
              <w:suppressAutoHyphens/>
              <w:spacing w:before="160" w:after="120" w:line="240" w:lineRule="auto"/>
              <w:ind w:left="57" w:right="113"/>
              <w:jc w:val="both"/>
              <w:outlineLvl w:val="1"/>
              <w:rPr>
                <w:rFonts w:ascii="Arial" w:eastAsia="Times New Roman" w:hAnsi="Arial" w:cs="Arial"/>
                <w:b/>
                <w:bCs/>
                <w:caps/>
                <w:lang w:eastAsia="ar-SA"/>
              </w:rPr>
            </w:pPr>
            <w:bookmarkStart w:id="183" w:name="_Toc509993777"/>
            <w:r w:rsidRPr="00FC66C7">
              <w:rPr>
                <w:rFonts w:ascii="Arial" w:eastAsia="Times New Roman" w:hAnsi="Arial" w:cs="Arial"/>
                <w:b/>
                <w:bCs/>
                <w:caps/>
                <w:sz w:val="24"/>
                <w:szCs w:val="24"/>
                <w:lang w:eastAsia="ar-SA"/>
              </w:rPr>
              <w:t>PRoject Module I-II</w:t>
            </w:r>
            <w:bookmarkEnd w:id="183"/>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Module Leader:</w:t>
            </w:r>
          </w:p>
        </w:tc>
        <w:tc>
          <w:tcPr>
            <w:tcW w:w="3260" w:type="dxa"/>
            <w:gridSpan w:val="3"/>
          </w:tcPr>
          <w:p w:rsidR="00FC66C7" w:rsidRPr="00FC66C7" w:rsidRDefault="00FC66C7" w:rsidP="00FC66C7">
            <w:pPr>
              <w:suppressAutoHyphens/>
              <w:spacing w:after="0" w:line="240" w:lineRule="auto"/>
              <w:ind w:left="57" w:right="113"/>
              <w:jc w:val="both"/>
              <w:rPr>
                <w:rFonts w:ascii="Arial" w:eastAsia="Times New Roman" w:hAnsi="Arial" w:cs="Arial"/>
                <w:b/>
                <w:lang w:eastAsia="ar-SA"/>
              </w:rPr>
            </w:pPr>
            <w:proofErr w:type="spellStart"/>
            <w:r w:rsidRPr="00FC66C7">
              <w:rPr>
                <w:rFonts w:ascii="Arial" w:eastAsia="Times New Roman" w:hAnsi="Arial" w:cs="Arial"/>
                <w:b/>
                <w:lang w:eastAsia="ar-SA"/>
              </w:rPr>
              <w:t>Dr.</w:t>
            </w:r>
            <w:proofErr w:type="spellEnd"/>
            <w:r w:rsidRPr="00FC66C7">
              <w:rPr>
                <w:rFonts w:ascii="Arial" w:eastAsia="Times New Roman" w:hAnsi="Arial" w:cs="Arial"/>
                <w:b/>
                <w:lang w:eastAsia="ar-SA"/>
              </w:rPr>
              <w:t xml:space="preserve"> Kármen Kovács, PhD</w:t>
            </w:r>
          </w:p>
          <w:p w:rsidR="00FC66C7" w:rsidRPr="00FC66C7" w:rsidRDefault="00FC66C7" w:rsidP="00FC66C7">
            <w:pPr>
              <w:suppressAutoHyphens/>
              <w:spacing w:after="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Associate Professor</w:t>
            </w:r>
          </w:p>
        </w:tc>
        <w:tc>
          <w:tcPr>
            <w:tcW w:w="1701" w:type="dxa"/>
            <w:gridSpan w:val="2"/>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b/>
                <w:bCs/>
                <w:lang w:eastAsia="ar-SA"/>
              </w:rPr>
              <w:t>Office Hours:</w:t>
            </w:r>
          </w:p>
        </w:tc>
        <w:tc>
          <w:tcPr>
            <w:tcW w:w="2694" w:type="dxa"/>
            <w:gridSpan w:val="2"/>
            <w:vAlign w:val="center"/>
          </w:tcPr>
          <w:p w:rsidR="00FC66C7" w:rsidRPr="00FC66C7" w:rsidRDefault="00FC66C7" w:rsidP="00FC66C7">
            <w:pPr>
              <w:suppressAutoHyphens/>
              <w:spacing w:before="60" w:after="60" w:line="240" w:lineRule="auto"/>
              <w:ind w:left="57" w:right="113"/>
              <w:rPr>
                <w:rFonts w:ascii="Arial" w:eastAsia="Times New Roman" w:hAnsi="Arial" w:cs="Arial"/>
                <w:lang w:eastAsia="ar-SA"/>
              </w:rPr>
            </w:pPr>
            <w:r w:rsidRPr="00FC66C7">
              <w:rPr>
                <w:rFonts w:ascii="Arial" w:eastAsia="Times New Roman" w:hAnsi="Arial" w:cs="Arial"/>
                <w:lang w:eastAsia="ar-SA"/>
              </w:rPr>
              <w:t>Tuesday: 3.30–5.00 p.m. (Room B120)</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Telephone:</w:t>
            </w:r>
          </w:p>
        </w:tc>
        <w:tc>
          <w:tcPr>
            <w:tcW w:w="3260" w:type="dxa"/>
            <w:gridSpan w:val="3"/>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Ext. 23186</w:t>
            </w:r>
          </w:p>
        </w:tc>
        <w:tc>
          <w:tcPr>
            <w:tcW w:w="1701" w:type="dxa"/>
            <w:gridSpan w:val="2"/>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E-mail:</w:t>
            </w:r>
          </w:p>
        </w:tc>
        <w:tc>
          <w:tcPr>
            <w:tcW w:w="2694" w:type="dxa"/>
            <w:gridSpan w:val="2"/>
            <w:vAlign w:val="center"/>
          </w:tcPr>
          <w:p w:rsidR="00FC66C7" w:rsidRPr="00FC66C7" w:rsidRDefault="00036B52" w:rsidP="00FC66C7">
            <w:pPr>
              <w:suppressAutoHyphens/>
              <w:spacing w:before="60" w:after="60" w:line="240" w:lineRule="auto"/>
              <w:ind w:left="57" w:right="113"/>
              <w:jc w:val="both"/>
              <w:rPr>
                <w:rFonts w:ascii="Arial" w:eastAsia="Times New Roman" w:hAnsi="Arial" w:cs="Arial"/>
                <w:lang w:eastAsia="ar-SA"/>
              </w:rPr>
            </w:pPr>
            <w:hyperlink r:id="rId87" w:history="1">
              <w:r w:rsidR="00FC66C7" w:rsidRPr="00FC66C7">
                <w:rPr>
                  <w:rFonts w:ascii="Arial" w:eastAsia="Times New Roman" w:hAnsi="Arial" w:cs="Arial"/>
                  <w:color w:val="0000FF"/>
                  <w:u w:val="single"/>
                  <w:lang w:eastAsia="ar-SA"/>
                </w:rPr>
                <w:t>Karmen@ktk.pte.hu</w:t>
              </w:r>
            </w:hyperlink>
            <w:r w:rsidR="00FC66C7" w:rsidRPr="00FC66C7">
              <w:rPr>
                <w:rFonts w:ascii="Arial" w:eastAsia="Times New Roman" w:hAnsi="Arial" w:cs="Arial"/>
                <w:lang w:eastAsia="ar-SA"/>
              </w:rPr>
              <w:t xml:space="preserve"> </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b/>
                <w:bCs/>
                <w:lang w:eastAsia="ar-SA"/>
              </w:rPr>
              <w:lastRenderedPageBreak/>
              <w:t>Short Description:</w:t>
            </w:r>
          </w:p>
        </w:tc>
        <w:tc>
          <w:tcPr>
            <w:tcW w:w="7655" w:type="dxa"/>
            <w:gridSpan w:val="7"/>
            <w:vAlign w:val="center"/>
          </w:tcPr>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 xml:space="preserve">The project module is predominantly a self-managed special study. The overall objective for this module is to consolidate the student's learning at Bachelor's level. Within the broad objective it is possible for suitable projects to range from researching a management or business topic which is written up as a thesis at the end. Both theoretical as well as practical topics are welcome. Close supervision throughout is given, and is designed as a student’s first opportunity for investigate work. This module provides support so that the students can write about their thesis topic with a critical and creative approach of business and economic theories by the analysis of qualitative and quantitative methods. Students are given individual project supervision that is supported by seminars in research and project skills. Project Module I </w:t>
            </w:r>
            <w:proofErr w:type="gramStart"/>
            <w:r w:rsidRPr="00FC66C7">
              <w:rPr>
                <w:rFonts w:ascii="Arial" w:eastAsia="Times New Roman" w:hAnsi="Arial" w:cs="Arial"/>
                <w:lang w:eastAsia="ar-SA"/>
              </w:rPr>
              <w:t>provides</w:t>
            </w:r>
            <w:proofErr w:type="gramEnd"/>
            <w:r w:rsidRPr="00FC66C7">
              <w:rPr>
                <w:rFonts w:ascii="Arial" w:eastAsia="Times New Roman" w:hAnsi="Arial" w:cs="Arial"/>
                <w:lang w:eastAsia="ar-SA"/>
              </w:rPr>
              <w:t xml:space="preserve"> the basis for next semester Project Module II.</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Sessions (weeks): 14</w:t>
            </w:r>
          </w:p>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lang w:eastAsia="ar-SA"/>
              </w:rPr>
              <w:t>Three classes are held in the beginning of the semester. Moreover, students have to consult with their individual instructor at least</w:t>
            </w:r>
            <w:r w:rsidRPr="00FC66C7">
              <w:rPr>
                <w:rFonts w:ascii="Arial" w:eastAsia="Times New Roman" w:hAnsi="Arial" w:cs="Arial"/>
                <w:b/>
                <w:lang w:eastAsia="ar-SA"/>
              </w:rPr>
              <w:t xml:space="preserve"> </w:t>
            </w:r>
            <w:r w:rsidRPr="00FC66C7">
              <w:rPr>
                <w:rFonts w:ascii="Arial" w:eastAsia="Times New Roman" w:hAnsi="Arial" w:cs="Arial"/>
                <w:lang w:eastAsia="ar-SA"/>
              </w:rPr>
              <w:t>three times during the semester.</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1.</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Class: Formal and content requirements of Project Module I and thesis. The process of researching and writing a thesis.</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2.</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Class: Information sources, literature review and referencing.</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3.</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Class: The structure of the dissertation.</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vAlign w:val="center"/>
          </w:tcPr>
          <w:p w:rsidR="00FC66C7" w:rsidRPr="00FC66C7" w:rsidRDefault="00FC66C7" w:rsidP="00FC66C7">
            <w:pPr>
              <w:suppressAutoHyphens/>
              <w:spacing w:before="60" w:after="60" w:line="240" w:lineRule="auto"/>
              <w:ind w:left="57" w:right="113"/>
              <w:jc w:val="center"/>
              <w:rPr>
                <w:rFonts w:ascii="Arial" w:eastAsia="Times New Roman" w:hAnsi="Arial" w:cs="Arial"/>
                <w:b/>
                <w:bCs/>
                <w:lang w:eastAsia="ar-SA"/>
              </w:rPr>
            </w:pPr>
            <w:r w:rsidRPr="00FC66C7">
              <w:rPr>
                <w:rFonts w:ascii="Arial" w:eastAsia="Times New Roman" w:hAnsi="Arial" w:cs="Arial"/>
                <w:b/>
                <w:bCs/>
                <w:lang w:eastAsia="ar-SA"/>
              </w:rPr>
              <w:t>4-14.</w:t>
            </w:r>
          </w:p>
        </w:tc>
        <w:tc>
          <w:tcPr>
            <w:tcW w:w="8789" w:type="dxa"/>
            <w:gridSpan w:val="10"/>
            <w:vAlign w:val="center"/>
          </w:tcPr>
          <w:p w:rsidR="00FC66C7" w:rsidRPr="00FC66C7" w:rsidRDefault="00FC66C7" w:rsidP="00FC66C7">
            <w:pPr>
              <w:suppressAutoHyphens/>
              <w:spacing w:before="60" w:after="60" w:line="264" w:lineRule="auto"/>
              <w:ind w:left="57" w:right="113"/>
              <w:jc w:val="both"/>
              <w:rPr>
                <w:rFonts w:ascii="Arial" w:eastAsia="Times New Roman" w:hAnsi="Arial" w:cs="Arial"/>
                <w:lang w:eastAsia="ar-SA"/>
              </w:rPr>
            </w:pPr>
            <w:r w:rsidRPr="00FC66C7">
              <w:rPr>
                <w:rFonts w:ascii="Arial" w:eastAsia="Times New Roman" w:hAnsi="Arial" w:cs="Arial"/>
                <w:lang w:eastAsia="ar-SA"/>
              </w:rPr>
              <w:t>Individual research and consultation with the supervisor.</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Rationale Including Aims: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 xml:space="preserve">The aim of the module is to provide </w:t>
            </w:r>
            <w:proofErr w:type="spellStart"/>
            <w:r w:rsidRPr="00FC66C7">
              <w:rPr>
                <w:rFonts w:ascii="Arial" w:eastAsia="Times New Roman" w:hAnsi="Arial" w:cs="Arial"/>
                <w:lang w:eastAsia="ar-SA"/>
              </w:rPr>
              <w:t>students</w:t>
            </w:r>
            <w:proofErr w:type="spellEnd"/>
            <w:r w:rsidRPr="00FC66C7">
              <w:rPr>
                <w:rFonts w:ascii="Arial" w:eastAsia="Times New Roman" w:hAnsi="Arial" w:cs="Arial"/>
                <w:lang w:eastAsia="ar-SA"/>
              </w:rPr>
              <w:t xml:space="preserve"> knowledge and skills about research methods, critical literature review and academic writing. The programme aims to </w:t>
            </w:r>
            <w:r w:rsidRPr="00FC66C7">
              <w:rPr>
                <w:rFonts w:ascii="Arial" w:eastAsia="Times New Roman" w:hAnsi="Arial" w:cs="Arial"/>
                <w:spacing w:val="-3"/>
                <w:lang w:eastAsia="ar-SA"/>
              </w:rPr>
              <w:t>develop the critical and analytical powers of the student in relation to research and write about a business or management topic</w:t>
            </w:r>
            <w:r w:rsidRPr="00FC66C7">
              <w:rPr>
                <w:rFonts w:ascii="Arial" w:eastAsia="Times New Roman" w:hAnsi="Arial" w:cs="Arial"/>
                <w:lang w:eastAsia="ar-SA"/>
              </w:rPr>
              <w:t>. It will provide opportunities to develop researching and writing skills through the chosen thesis topic.</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Knowledge</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On completion of this module the successful student will be able to:</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select and apply </w:t>
            </w:r>
            <w:r w:rsidRPr="00FC66C7">
              <w:rPr>
                <w:rFonts w:ascii="Arial" w:eastAsia="Times New Roman" w:hAnsi="Arial" w:cs="Arial"/>
                <w:spacing w:val="-3"/>
                <w:lang w:eastAsia="ar-SA"/>
              </w:rPr>
              <w:t>relevant academic and professional literature and information sources</w:t>
            </w:r>
            <w:r w:rsidRPr="00FC66C7">
              <w:rPr>
                <w:rFonts w:ascii="Arial" w:eastAsia="Times New Roman" w:hAnsi="Arial" w:cs="Arial"/>
                <w:lang w:val="en-US" w:eastAsia="ar-SA"/>
              </w:rPr>
              <w:t xml:space="preserve">. </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critically evaluate </w:t>
            </w:r>
            <w:r w:rsidRPr="00FC66C7">
              <w:rPr>
                <w:rFonts w:ascii="Arial" w:eastAsia="Times New Roman" w:hAnsi="Arial" w:cs="Arial"/>
                <w:lang w:eastAsia="ar-SA"/>
              </w:rPr>
              <w:t>the content of the publications related to the chosen thesis topic.</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spacing w:val="-3"/>
                <w:lang w:eastAsia="ar-SA"/>
              </w:rPr>
              <w:t>To critically evaluate and analyse business and management theories and models.</w:t>
            </w:r>
          </w:p>
          <w:p w:rsidR="00FC66C7" w:rsidRPr="00FC66C7" w:rsidRDefault="00FC66C7" w:rsidP="00555FA2">
            <w:pPr>
              <w:numPr>
                <w:ilvl w:val="0"/>
                <w:numId w:val="38"/>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val="en-US" w:eastAsia="ar-SA"/>
              </w:rPr>
              <w:t xml:space="preserve">To </w:t>
            </w:r>
            <w:r w:rsidRPr="00FC66C7">
              <w:rPr>
                <w:rFonts w:ascii="Arial" w:eastAsia="Times New Roman" w:hAnsi="Arial" w:cs="Arial"/>
                <w:spacing w:val="-3"/>
                <w:lang w:eastAsia="ar-SA"/>
              </w:rPr>
              <w:t xml:space="preserve">organize and summarize them by a critical and creative approach, interpret and explain the theoretical and empirical research findings, provide conclusions and </w:t>
            </w:r>
            <w:r w:rsidRPr="00FC66C7">
              <w:rPr>
                <w:rFonts w:ascii="Arial" w:eastAsia="Times New Roman" w:hAnsi="Arial" w:cs="Arial"/>
                <w:lang w:eastAsia="ar-SA"/>
              </w:rPr>
              <w:t>apply these in an academically applied context</w:t>
            </w:r>
            <w:r w:rsidRPr="00FC66C7">
              <w:rPr>
                <w:rFonts w:ascii="Arial" w:eastAsia="Times New Roman" w:hAnsi="Arial" w:cs="Arial"/>
                <w:spacing w:val="-3"/>
                <w:lang w:eastAsia="ar-SA"/>
              </w:rPr>
              <w:t>.</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Learning Outcomes:</w:t>
            </w:r>
          </w:p>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Skills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This module will call for the successful student to demonstrate:</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 xml:space="preserve">Ability to </w:t>
            </w:r>
            <w:r w:rsidRPr="00FC66C7">
              <w:rPr>
                <w:rFonts w:ascii="Arial" w:eastAsia="Times New Roman" w:hAnsi="Arial" w:cs="Arial"/>
                <w:spacing w:val="-3"/>
                <w:lang w:eastAsia="ar-SA"/>
              </w:rPr>
              <w:t>provide</w:t>
            </w:r>
            <w:r w:rsidRPr="00FC66C7">
              <w:rPr>
                <w:rFonts w:ascii="Arial" w:eastAsia="Times New Roman" w:hAnsi="Arial" w:cs="Arial"/>
                <w:lang w:eastAsia="ar-SA"/>
              </w:rPr>
              <w:t xml:space="preserve"> critical analysis and interpretation of information about business and management situations and problems.</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Ability to use different methods and techniques to evaluate and analyse business situations and data and draw conclusions from them.</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Ability to interpret the research findings in an academic writing style.</w:t>
            </w:r>
          </w:p>
          <w:p w:rsidR="00FC66C7" w:rsidRPr="00FC66C7" w:rsidRDefault="00FC66C7" w:rsidP="00555FA2">
            <w:pPr>
              <w:numPr>
                <w:ilvl w:val="0"/>
                <w:numId w:val="39"/>
              </w:numPr>
              <w:suppressAutoHyphens/>
              <w:spacing w:before="60" w:after="60" w:line="240" w:lineRule="auto"/>
              <w:ind w:left="355" w:right="113"/>
              <w:jc w:val="both"/>
              <w:rPr>
                <w:rFonts w:ascii="Arial" w:eastAsia="Times New Roman" w:hAnsi="Arial" w:cs="Arial"/>
                <w:lang w:eastAsia="ar-SA"/>
              </w:rPr>
            </w:pPr>
            <w:r w:rsidRPr="00FC66C7">
              <w:rPr>
                <w:rFonts w:ascii="Arial" w:eastAsia="Times New Roman" w:hAnsi="Arial" w:cs="Arial"/>
                <w:lang w:eastAsia="ar-SA"/>
              </w:rPr>
              <w:t>Ability to apply correct citation and referencing.</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563"/>
        </w:trPr>
        <w:tc>
          <w:tcPr>
            <w:tcW w:w="1630" w:type="dxa"/>
            <w:gridSpan w:val="3"/>
          </w:tcPr>
          <w:p w:rsidR="00FC66C7" w:rsidRPr="00FC66C7" w:rsidRDefault="00FC66C7" w:rsidP="00FC66C7">
            <w:pPr>
              <w:suppressAutoHyphens/>
              <w:spacing w:before="60" w:after="60" w:line="240" w:lineRule="auto"/>
              <w:ind w:left="57" w:right="113"/>
              <w:rPr>
                <w:rFonts w:ascii="Arial" w:eastAsia="Times New Roman" w:hAnsi="Arial" w:cs="Arial"/>
                <w:b/>
                <w:bCs/>
                <w:lang w:eastAsia="ar-SA"/>
              </w:rPr>
            </w:pPr>
            <w:r w:rsidRPr="00FC66C7">
              <w:rPr>
                <w:rFonts w:ascii="Arial" w:eastAsia="Times New Roman" w:hAnsi="Arial" w:cs="Arial"/>
                <w:b/>
                <w:bCs/>
                <w:lang w:eastAsia="ar-SA"/>
              </w:rPr>
              <w:lastRenderedPageBreak/>
              <w:t>Teaching and Learning Strategies:</w:t>
            </w:r>
          </w:p>
        </w:tc>
        <w:tc>
          <w:tcPr>
            <w:tcW w:w="7938" w:type="dxa"/>
            <w:gridSpan w:val="8"/>
            <w:vAlign w:val="center"/>
          </w:tcPr>
          <w:p w:rsidR="00FC66C7" w:rsidRPr="00FC66C7" w:rsidRDefault="00FC66C7" w:rsidP="00FC66C7">
            <w:pPr>
              <w:suppressAutoHyphens/>
              <w:spacing w:before="60" w:after="60" w:line="240" w:lineRule="auto"/>
              <w:ind w:left="57" w:right="113"/>
              <w:jc w:val="both"/>
              <w:rPr>
                <w:rFonts w:ascii="Arial" w:eastAsia="Times New Roman" w:hAnsi="Arial" w:cs="Arial"/>
                <w:lang w:eastAsia="ar-SA"/>
              </w:rPr>
            </w:pPr>
            <w:r w:rsidRPr="00FC66C7">
              <w:rPr>
                <w:rFonts w:ascii="Arial" w:eastAsia="Times New Roman" w:hAnsi="Arial" w:cs="Arial"/>
                <w:lang w:eastAsia="ar-SA"/>
              </w:rPr>
              <w:t>This project is an occasion for students to manage their own learning and especially, to learn from experience. They are assessed on how far they have developed their practical competence and enhanced their knowledge in the area of their project and have been able to generalise this particular experience for the benefit of a wider audience.</w:t>
            </w: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eastAsia="ar-SA"/>
              </w:rPr>
            </w:pPr>
            <w:r w:rsidRPr="00FC66C7">
              <w:rPr>
                <w:rFonts w:ascii="Arial" w:eastAsia="Times New Roman" w:hAnsi="Arial" w:cs="Arial"/>
                <w:b/>
                <w:bCs/>
                <w:lang w:eastAsia="ar-SA"/>
              </w:rPr>
              <w:t>Assessment Scheme:</w:t>
            </w:r>
          </w:p>
        </w:tc>
        <w:tc>
          <w:tcPr>
            <w:tcW w:w="7938" w:type="dxa"/>
            <w:gridSpan w:val="8"/>
          </w:tcPr>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The signature at the end of semester I is based on four parts:</w:t>
            </w:r>
          </w:p>
          <w:p w:rsidR="00FC66C7" w:rsidRPr="00FC66C7" w:rsidRDefault="00FC66C7" w:rsidP="00555FA2">
            <w:pPr>
              <w:numPr>
                <w:ilvl w:val="0"/>
                <w:numId w:val="41"/>
              </w:numPr>
              <w:suppressAutoHyphens/>
              <w:spacing w:after="0" w:line="240" w:lineRule="auto"/>
              <w:jc w:val="both"/>
              <w:rPr>
                <w:rFonts w:ascii="Arial" w:eastAsia="Times New Roman" w:hAnsi="Arial" w:cs="Arial"/>
                <w:lang w:val="en-US" w:eastAsia="ar-SA"/>
              </w:rPr>
            </w:pPr>
            <w:r w:rsidRPr="00FC66C7">
              <w:rPr>
                <w:rFonts w:ascii="Arial" w:eastAsia="Times New Roman" w:hAnsi="Arial" w:cs="Arial"/>
                <w:lang w:val="en-US" w:eastAsia="ar-SA"/>
              </w:rPr>
              <w:t xml:space="preserve">Choosing thesis topic and supervisor in </w:t>
            </w:r>
            <w:proofErr w:type="spellStart"/>
            <w:r w:rsidRPr="00FC66C7">
              <w:rPr>
                <w:rFonts w:ascii="Arial" w:eastAsia="Times New Roman" w:hAnsi="Arial" w:cs="Arial"/>
                <w:lang w:val="en-US" w:eastAsia="ar-SA"/>
              </w:rPr>
              <w:t>Neptun</w:t>
            </w:r>
            <w:proofErr w:type="spellEnd"/>
            <w:r w:rsidRPr="00FC66C7">
              <w:rPr>
                <w:rFonts w:ascii="Arial" w:eastAsia="Times New Roman" w:hAnsi="Arial" w:cs="Arial"/>
                <w:lang w:val="en-US" w:eastAsia="ar-SA"/>
              </w:rPr>
              <w:t xml:space="preserve"> (2-21 October 2017)</w:t>
            </w:r>
          </w:p>
          <w:p w:rsidR="00FC66C7" w:rsidRPr="00FC66C7" w:rsidRDefault="00FC66C7" w:rsidP="00555FA2">
            <w:pPr>
              <w:numPr>
                <w:ilvl w:val="0"/>
                <w:numId w:val="41"/>
              </w:numPr>
              <w:suppressAutoHyphens/>
              <w:spacing w:after="0" w:line="240" w:lineRule="auto"/>
              <w:jc w:val="both"/>
              <w:rPr>
                <w:rFonts w:ascii="Arial" w:eastAsia="Times New Roman" w:hAnsi="Arial" w:cs="Arial"/>
                <w:lang w:val="en-US" w:eastAsia="ar-SA"/>
              </w:rPr>
            </w:pPr>
            <w:r w:rsidRPr="00FC66C7">
              <w:rPr>
                <w:rFonts w:ascii="Arial" w:eastAsia="Times New Roman" w:hAnsi="Arial" w:cs="Arial"/>
                <w:lang w:val="en-US" w:eastAsia="ar-SA"/>
              </w:rPr>
              <w:t xml:space="preserve">Submitting one chapter (literature review) (at least 10 pages) of the thesis to the Project Module leader to the </w:t>
            </w:r>
            <w:proofErr w:type="spellStart"/>
            <w:r w:rsidRPr="00FC66C7">
              <w:rPr>
                <w:rFonts w:ascii="Arial" w:eastAsia="Times New Roman" w:hAnsi="Arial" w:cs="Arial"/>
                <w:lang w:val="en-US" w:eastAsia="ar-SA"/>
              </w:rPr>
              <w:t>Neptun</w:t>
            </w:r>
            <w:proofErr w:type="spellEnd"/>
            <w:r w:rsidRPr="00FC66C7">
              <w:rPr>
                <w:rFonts w:ascii="Arial" w:eastAsia="Times New Roman" w:hAnsi="Arial" w:cs="Arial"/>
                <w:lang w:val="en-US" w:eastAsia="ar-SA"/>
              </w:rPr>
              <w:t xml:space="preserve"> (deadline 3 January 2018): Pre-evaluation by the PM leader (citation &amp; referencing, applying professional sources, structure). If it is accepted, student can submit it to the supervisor for evaluation. If it is not accepted, student has to improve it (deadline 10 January 2018). (C8, C9)</w:t>
            </w:r>
          </w:p>
          <w:p w:rsidR="00FC66C7" w:rsidRPr="00FC66C7" w:rsidRDefault="00FC66C7" w:rsidP="00555FA2">
            <w:pPr>
              <w:numPr>
                <w:ilvl w:val="0"/>
                <w:numId w:val="41"/>
              </w:numPr>
              <w:suppressAutoHyphens/>
              <w:spacing w:after="0" w:line="240" w:lineRule="auto"/>
              <w:jc w:val="both"/>
              <w:rPr>
                <w:rFonts w:ascii="Arial" w:eastAsia="Times New Roman" w:hAnsi="Arial" w:cs="Arial"/>
                <w:lang w:val="en-US" w:eastAsia="ar-SA"/>
              </w:rPr>
            </w:pPr>
            <w:r w:rsidRPr="00FC66C7">
              <w:rPr>
                <w:rFonts w:ascii="Arial" w:eastAsia="Times New Roman" w:hAnsi="Arial" w:cs="Arial"/>
                <w:lang w:val="en-US" w:eastAsia="ar-SA"/>
              </w:rPr>
              <w:t>Supervisor Contact Form (3 consultations are required, deadline</w:t>
            </w:r>
            <w:r w:rsidRPr="00FC66C7">
              <w:rPr>
                <w:rFonts w:ascii="Arial" w:eastAsia="Times New Roman" w:hAnsi="Arial" w:cs="Arial"/>
                <w:lang w:eastAsia="ar-SA"/>
              </w:rPr>
              <w:t xml:space="preserve"> 17 January 2018) (M2)</w:t>
            </w:r>
          </w:p>
          <w:p w:rsidR="00FC66C7" w:rsidRPr="00FC66C7" w:rsidRDefault="00FC66C7" w:rsidP="00555FA2">
            <w:pPr>
              <w:numPr>
                <w:ilvl w:val="0"/>
                <w:numId w:val="41"/>
              </w:numPr>
              <w:suppressAutoHyphens/>
              <w:spacing w:after="0" w:line="240" w:lineRule="auto"/>
              <w:jc w:val="both"/>
              <w:rPr>
                <w:rFonts w:ascii="Arial" w:eastAsia="Times New Roman" w:hAnsi="Arial" w:cs="Arial"/>
                <w:lang w:val="en-US" w:eastAsia="ar-SA"/>
              </w:rPr>
            </w:pPr>
            <w:r w:rsidRPr="00FC66C7">
              <w:rPr>
                <w:rFonts w:ascii="Arial" w:eastAsia="Times New Roman" w:hAnsi="Arial" w:cs="Arial"/>
                <w:lang w:eastAsia="ar-SA"/>
              </w:rPr>
              <w:t>Supervisor Contact Form with the supervisor’s evaluation and signature (student work effort, the quality of the submitted one chapter (10 pages), deadline 17 January 2018) (C8, C9)</w:t>
            </w:r>
          </w:p>
          <w:p w:rsidR="00FC66C7" w:rsidRPr="00FC66C7" w:rsidRDefault="00FC66C7" w:rsidP="00FC66C7">
            <w:pPr>
              <w:suppressAutoHyphens/>
              <w:spacing w:after="0" w:line="240" w:lineRule="auto"/>
              <w:ind w:left="680"/>
              <w:jc w:val="both"/>
              <w:rPr>
                <w:rFonts w:ascii="Arial" w:eastAsia="Times New Roman" w:hAnsi="Arial" w:cs="Arial"/>
                <w:lang w:val="en-US" w:eastAsia="ar-SA"/>
              </w:rPr>
            </w:pPr>
            <w:r w:rsidRPr="00FC66C7">
              <w:rPr>
                <w:rFonts w:ascii="Arial" w:eastAsia="Times New Roman" w:hAnsi="Arial" w:cs="Arial"/>
                <w:lang w:eastAsia="ar-SA"/>
              </w:rPr>
              <w:t>All parts are necessary to get a signature.</w:t>
            </w:r>
          </w:p>
          <w:p w:rsidR="00FC66C7" w:rsidRPr="00FC66C7" w:rsidRDefault="00FC66C7" w:rsidP="00FC66C7">
            <w:pPr>
              <w:suppressAutoHyphens/>
              <w:spacing w:after="0" w:line="240" w:lineRule="auto"/>
              <w:jc w:val="both"/>
              <w:rPr>
                <w:rFonts w:ascii="Arial" w:eastAsia="Times New Roman" w:hAnsi="Arial" w:cs="Arial"/>
                <w:lang w:eastAsia="ar-SA"/>
              </w:rPr>
            </w:pPr>
          </w:p>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The signature at the end of semester II is based on two parts:</w:t>
            </w:r>
          </w:p>
          <w:p w:rsidR="00FC66C7" w:rsidRPr="00FC66C7" w:rsidRDefault="00FC66C7" w:rsidP="00555FA2">
            <w:pPr>
              <w:numPr>
                <w:ilvl w:val="0"/>
                <w:numId w:val="42"/>
              </w:num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Supervisor Contact Form (3 consultations are required, student work effort and performance, deadline 2 May 2018 (M2)</w:t>
            </w:r>
          </w:p>
          <w:p w:rsidR="00FC66C7" w:rsidRPr="00FC66C7" w:rsidRDefault="00FC66C7" w:rsidP="00555FA2">
            <w:pPr>
              <w:numPr>
                <w:ilvl w:val="0"/>
                <w:numId w:val="42"/>
              </w:num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The thesis will be assessed by two lecturers, one of them is the project supervisor and the other will be nominated by the programme leader, grades range 1-5. (C8, C9, M4)</w:t>
            </w:r>
          </w:p>
          <w:p w:rsidR="00FC66C7" w:rsidRPr="00FC66C7" w:rsidRDefault="00FC66C7" w:rsidP="00FC66C7">
            <w:pPr>
              <w:suppressAutoHyphens/>
              <w:spacing w:after="0" w:line="240" w:lineRule="auto"/>
              <w:ind w:left="680"/>
              <w:jc w:val="both"/>
              <w:rPr>
                <w:rFonts w:ascii="Arial" w:eastAsia="Times New Roman" w:hAnsi="Arial" w:cs="Arial"/>
                <w:lang w:eastAsia="ar-SA"/>
              </w:rPr>
            </w:pPr>
            <w:r w:rsidRPr="00FC66C7">
              <w:rPr>
                <w:rFonts w:ascii="Arial" w:eastAsia="Times New Roman" w:hAnsi="Arial" w:cs="Arial"/>
                <w:lang w:eastAsia="ar-SA"/>
              </w:rPr>
              <w:t>Both parts are necessary to get a signature.</w:t>
            </w:r>
          </w:p>
          <w:p w:rsidR="00FC66C7" w:rsidRPr="00FC66C7" w:rsidRDefault="00FC66C7" w:rsidP="00FC66C7">
            <w:pPr>
              <w:suppressAutoHyphens/>
              <w:spacing w:after="0" w:line="240" w:lineRule="auto"/>
              <w:jc w:val="both"/>
              <w:rPr>
                <w:rFonts w:ascii="Arial" w:eastAsia="Times New Roman" w:hAnsi="Arial" w:cs="Arial"/>
                <w:lang w:eastAsia="ar-SA"/>
              </w:rPr>
            </w:pPr>
          </w:p>
          <w:p w:rsidR="00FC66C7" w:rsidRPr="00FC66C7" w:rsidRDefault="00FC66C7" w:rsidP="00FC66C7">
            <w:pPr>
              <w:suppressAutoHyphens/>
              <w:spacing w:after="0" w:line="240" w:lineRule="auto"/>
              <w:jc w:val="both"/>
              <w:rPr>
                <w:rFonts w:ascii="Arial" w:eastAsia="Times New Roman" w:hAnsi="Arial" w:cs="Arial"/>
                <w:bCs/>
                <w:lang w:eastAsia="ar-SA"/>
              </w:rPr>
            </w:pPr>
            <w:r w:rsidRPr="00FC66C7">
              <w:rPr>
                <w:rFonts w:ascii="Arial" w:eastAsia="Times New Roman" w:hAnsi="Arial" w:cs="Arial"/>
                <w:bCs/>
                <w:lang w:eastAsia="ar-SA"/>
              </w:rPr>
              <w:t>The Supervisor Contact Form has to be submitted to the module leader by 2 May 2018 by the student.</w:t>
            </w:r>
          </w:p>
          <w:p w:rsidR="00FC66C7" w:rsidRPr="00FC66C7" w:rsidRDefault="00FC66C7" w:rsidP="00FC66C7">
            <w:pPr>
              <w:suppressAutoHyphens/>
              <w:spacing w:after="0" w:line="240" w:lineRule="auto"/>
              <w:jc w:val="both"/>
              <w:rPr>
                <w:rFonts w:ascii="Arial" w:eastAsia="Times New Roman" w:hAnsi="Arial" w:cs="Arial"/>
                <w:bCs/>
                <w:lang w:eastAsia="ar-SA"/>
              </w:rPr>
            </w:pPr>
            <w:r w:rsidRPr="00FC66C7">
              <w:rPr>
                <w:rFonts w:ascii="Arial" w:eastAsia="Times New Roman" w:hAnsi="Arial" w:cs="Arial"/>
                <w:bCs/>
                <w:lang w:eastAsia="ar-SA"/>
              </w:rPr>
              <w:t>The whole thesis submission deadline is 2 May 2018. Place: Study Department</w:t>
            </w:r>
          </w:p>
          <w:p w:rsidR="00FC66C7" w:rsidRPr="00FC66C7" w:rsidRDefault="00FC66C7" w:rsidP="00FC66C7">
            <w:pPr>
              <w:suppressAutoHyphens/>
              <w:spacing w:after="0" w:line="240" w:lineRule="auto"/>
              <w:jc w:val="both"/>
              <w:rPr>
                <w:rFonts w:ascii="Arial" w:eastAsia="Times New Roman" w:hAnsi="Arial" w:cs="Arial"/>
                <w:lang w:eastAsia="ar-SA"/>
              </w:rPr>
            </w:pPr>
          </w:p>
          <w:p w:rsidR="00FC66C7" w:rsidRPr="00FC66C7" w:rsidRDefault="00FC66C7" w:rsidP="00FC66C7">
            <w:pPr>
              <w:suppressAutoHyphens/>
              <w:spacing w:after="0" w:line="240" w:lineRule="auto"/>
              <w:jc w:val="both"/>
              <w:rPr>
                <w:rFonts w:ascii="Arial" w:eastAsia="Times New Roman" w:hAnsi="Arial" w:cs="Arial"/>
                <w:lang w:eastAsia="ar-SA"/>
              </w:rPr>
            </w:pPr>
            <w:r w:rsidRPr="00FC66C7">
              <w:rPr>
                <w:rFonts w:ascii="Arial" w:eastAsia="Times New Roman" w:hAnsi="Arial" w:cs="Arial"/>
                <w:lang w:eastAsia="ar-SA"/>
              </w:rPr>
              <w:t>Formal requirements of the resulting thesis:</w:t>
            </w:r>
          </w:p>
          <w:p w:rsidR="00FC66C7" w:rsidRPr="00FC66C7" w:rsidRDefault="00FC66C7" w:rsidP="00555FA2">
            <w:pPr>
              <w:numPr>
                <w:ilvl w:val="0"/>
                <w:numId w:val="43"/>
              </w:numPr>
              <w:suppressAutoHyphens/>
              <w:spacing w:after="0" w:line="240" w:lineRule="exact"/>
              <w:jc w:val="both"/>
              <w:rPr>
                <w:rFonts w:ascii="Arial" w:eastAsia="Times New Roman" w:hAnsi="Arial" w:cs="Arial"/>
                <w:lang w:eastAsia="ar-SA"/>
              </w:rPr>
            </w:pPr>
            <w:r w:rsidRPr="00FC66C7">
              <w:rPr>
                <w:rFonts w:ascii="Arial" w:eastAsia="Times New Roman" w:hAnsi="Arial" w:cs="Arial"/>
                <w:lang w:eastAsia="ar-SA"/>
              </w:rPr>
              <w:t>Two bounded copies and an electronic version, 30 to 60 standard typed pages — 30 lines, 60 letters/line, 1800 character/page — excluding attachments and tables</w:t>
            </w:r>
          </w:p>
          <w:p w:rsidR="00FC66C7" w:rsidRPr="00FC66C7" w:rsidRDefault="00FC66C7" w:rsidP="00555FA2">
            <w:pPr>
              <w:numPr>
                <w:ilvl w:val="0"/>
                <w:numId w:val="44"/>
              </w:numPr>
              <w:suppressAutoHyphens/>
              <w:spacing w:after="0" w:line="240" w:lineRule="exact"/>
              <w:jc w:val="both"/>
              <w:rPr>
                <w:rFonts w:ascii="Arial" w:eastAsia="Times New Roman" w:hAnsi="Arial" w:cs="Arial"/>
                <w:lang w:eastAsia="ar-SA"/>
              </w:rPr>
            </w:pPr>
            <w:r w:rsidRPr="00FC66C7">
              <w:rPr>
                <w:rFonts w:ascii="Arial" w:eastAsia="Times New Roman" w:hAnsi="Arial" w:cs="Arial"/>
                <w:lang w:eastAsia="ar-SA"/>
              </w:rPr>
              <w:t xml:space="preserve">The first page is the title page, that includes the name of the university, the faculty and the programme (University of </w:t>
            </w:r>
            <w:proofErr w:type="spellStart"/>
            <w:r w:rsidRPr="00FC66C7">
              <w:rPr>
                <w:rFonts w:ascii="Arial" w:eastAsia="Times New Roman" w:hAnsi="Arial" w:cs="Arial"/>
                <w:lang w:eastAsia="ar-SA"/>
              </w:rPr>
              <w:t>Pécs</w:t>
            </w:r>
            <w:proofErr w:type="spellEnd"/>
            <w:r w:rsidRPr="00FC66C7">
              <w:rPr>
                <w:rFonts w:ascii="Arial" w:eastAsia="Times New Roman" w:hAnsi="Arial" w:cs="Arial"/>
                <w:lang w:eastAsia="ar-SA"/>
              </w:rPr>
              <w:t>, Faculty of Business and Economics, English Language Programmes, Bachelor of Arts in Business Administration), the title, the name of the candidate, the name of the instructor, the date of the submission,</w:t>
            </w:r>
          </w:p>
          <w:p w:rsidR="00FC66C7" w:rsidRPr="00FC66C7" w:rsidRDefault="00FC66C7" w:rsidP="00555FA2">
            <w:pPr>
              <w:numPr>
                <w:ilvl w:val="0"/>
                <w:numId w:val="45"/>
              </w:numPr>
              <w:suppressAutoHyphens/>
              <w:spacing w:after="0" w:line="240" w:lineRule="exact"/>
              <w:jc w:val="both"/>
              <w:rPr>
                <w:rFonts w:ascii="Arial" w:eastAsia="Times New Roman" w:hAnsi="Arial" w:cs="Arial"/>
                <w:lang w:eastAsia="ar-SA"/>
              </w:rPr>
            </w:pPr>
            <w:r w:rsidRPr="00FC66C7">
              <w:rPr>
                <w:rFonts w:ascii="Arial" w:eastAsia="Times New Roman" w:hAnsi="Arial" w:cs="Arial"/>
                <w:lang w:eastAsia="ar-SA"/>
              </w:rPr>
              <w:t>All figures and tables must be numbered continuously,</w:t>
            </w:r>
          </w:p>
          <w:p w:rsidR="00FC66C7" w:rsidRPr="00FC66C7" w:rsidRDefault="00FC66C7" w:rsidP="00555FA2">
            <w:pPr>
              <w:numPr>
                <w:ilvl w:val="0"/>
                <w:numId w:val="46"/>
              </w:numPr>
              <w:suppressAutoHyphens/>
              <w:spacing w:after="0" w:line="240" w:lineRule="exact"/>
              <w:jc w:val="both"/>
              <w:rPr>
                <w:rFonts w:ascii="Arial" w:eastAsia="Times New Roman" w:hAnsi="Arial" w:cs="Arial"/>
                <w:lang w:eastAsia="ar-SA"/>
              </w:rPr>
            </w:pPr>
            <w:r w:rsidRPr="00FC66C7">
              <w:rPr>
                <w:rFonts w:ascii="Arial" w:eastAsia="Times New Roman" w:hAnsi="Arial" w:cs="Arial"/>
                <w:lang w:eastAsia="ar-SA"/>
              </w:rPr>
              <w:t>The sources of quotations and references must be given each and every times,</w:t>
            </w:r>
          </w:p>
          <w:p w:rsidR="00FC66C7" w:rsidRPr="00FC66C7" w:rsidRDefault="00FC66C7" w:rsidP="00555FA2">
            <w:pPr>
              <w:numPr>
                <w:ilvl w:val="0"/>
                <w:numId w:val="47"/>
              </w:numPr>
              <w:suppressAutoHyphens/>
              <w:spacing w:after="0" w:line="240" w:lineRule="exact"/>
              <w:jc w:val="both"/>
              <w:rPr>
                <w:rFonts w:ascii="Arial" w:eastAsia="Times New Roman" w:hAnsi="Arial" w:cs="Arial"/>
                <w:lang w:eastAsia="ar-SA"/>
              </w:rPr>
            </w:pPr>
            <w:r w:rsidRPr="00FC66C7">
              <w:rPr>
                <w:rFonts w:ascii="Arial" w:eastAsia="Times New Roman" w:hAnsi="Arial" w:cs="Arial"/>
                <w:lang w:eastAsia="ar-SA"/>
              </w:rPr>
              <w:t xml:space="preserve">The complete list of references must be given at the end of the thesis. </w:t>
            </w:r>
          </w:p>
          <w:p w:rsidR="00FC66C7" w:rsidRPr="00FC66C7" w:rsidRDefault="00FC66C7" w:rsidP="00FC66C7">
            <w:pPr>
              <w:spacing w:after="0" w:line="240" w:lineRule="auto"/>
              <w:jc w:val="both"/>
              <w:rPr>
                <w:rFonts w:ascii="Arial" w:eastAsia="Times New Roman" w:hAnsi="Arial" w:cs="Arial"/>
                <w:b/>
                <w:bCs/>
                <w:lang w:eastAsia="hu-HU"/>
              </w:rPr>
            </w:pPr>
            <w:r w:rsidRPr="00FC66C7">
              <w:rPr>
                <w:rFonts w:ascii="Arial" w:eastAsia="Times New Roman" w:hAnsi="Arial" w:cs="Arial"/>
                <w:b/>
                <w:bCs/>
                <w:sz w:val="24"/>
                <w:szCs w:val="24"/>
                <w:lang w:eastAsia="hu-HU"/>
              </w:rPr>
              <w:t>The language of the thesis must be English.</w:t>
            </w:r>
          </w:p>
          <w:p w:rsidR="00FC66C7" w:rsidRPr="00FC66C7" w:rsidRDefault="00FC66C7" w:rsidP="00FC66C7">
            <w:pPr>
              <w:suppressAutoHyphens/>
              <w:spacing w:before="60" w:after="60" w:line="264" w:lineRule="auto"/>
              <w:rPr>
                <w:rFonts w:ascii="Arial" w:eastAsia="Times New Roman" w:hAnsi="Arial" w:cs="Arial"/>
                <w:lang w:eastAsia="ar-SA"/>
              </w:rPr>
            </w:pP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718"/>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val="en-US" w:eastAsia="ar-SA"/>
              </w:rPr>
            </w:pPr>
            <w:r w:rsidRPr="00FC66C7">
              <w:rPr>
                <w:rFonts w:ascii="Arial" w:eastAsia="Times New Roman" w:hAnsi="Arial" w:cs="Arial"/>
                <w:b/>
                <w:bCs/>
                <w:lang w:val="en-US" w:eastAsia="ar-SA"/>
              </w:rPr>
              <w:lastRenderedPageBreak/>
              <w:t>Core Learning Materials:</w:t>
            </w:r>
          </w:p>
        </w:tc>
        <w:tc>
          <w:tcPr>
            <w:tcW w:w="7938" w:type="dxa"/>
            <w:gridSpan w:val="8"/>
          </w:tcPr>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 xml:space="preserve">There is no required </w:t>
            </w:r>
            <w:proofErr w:type="gramStart"/>
            <w:r w:rsidRPr="00FC66C7">
              <w:rPr>
                <w:rFonts w:ascii="Arial" w:eastAsia="Times New Roman" w:hAnsi="Arial" w:cs="Arial"/>
                <w:lang w:eastAsia="ar-SA"/>
              </w:rPr>
              <w:t>textbook,</w:t>
            </w:r>
            <w:proofErr w:type="gramEnd"/>
            <w:r w:rsidRPr="00FC66C7">
              <w:rPr>
                <w:rFonts w:ascii="Arial" w:eastAsia="Times New Roman" w:hAnsi="Arial" w:cs="Arial"/>
                <w:lang w:eastAsia="ar-SA"/>
              </w:rPr>
              <w:t xml:space="preserve"> literature is based on individual needs of the student and topic.</w:t>
            </w:r>
          </w:p>
          <w:p w:rsidR="00FC66C7" w:rsidRPr="00FC66C7" w:rsidRDefault="00FC66C7" w:rsidP="00FC66C7">
            <w:pPr>
              <w:suppressAutoHyphens/>
              <w:spacing w:after="0" w:line="240" w:lineRule="auto"/>
              <w:ind w:left="213"/>
              <w:jc w:val="both"/>
              <w:rPr>
                <w:rFonts w:ascii="Arial" w:eastAsia="Times New Roman" w:hAnsi="Arial" w:cs="Arial"/>
                <w:lang w:eastAsia="ar-SA"/>
              </w:rPr>
            </w:pPr>
          </w:p>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Fischer, C. et al. (2007), Researching and Writing a Dissertation: A Guidebook for Business Students. 2</w:t>
            </w:r>
            <w:r w:rsidRPr="00FC66C7">
              <w:rPr>
                <w:rFonts w:ascii="Arial" w:eastAsia="Times New Roman" w:hAnsi="Arial" w:cs="Arial"/>
                <w:vertAlign w:val="superscript"/>
                <w:lang w:eastAsia="ar-SA"/>
              </w:rPr>
              <w:t>nd</w:t>
            </w:r>
            <w:r w:rsidRPr="00FC66C7">
              <w:rPr>
                <w:rFonts w:ascii="Arial" w:eastAsia="Times New Roman" w:hAnsi="Arial" w:cs="Arial"/>
                <w:lang w:eastAsia="ar-SA"/>
              </w:rPr>
              <w:t xml:space="preserve"> ed. </w:t>
            </w:r>
            <w:smartTag w:uri="urn:schemas-microsoft-com:office:smarttags" w:element="place">
              <w:r w:rsidRPr="00FC66C7">
                <w:rPr>
                  <w:rFonts w:ascii="Arial" w:eastAsia="Times New Roman" w:hAnsi="Arial" w:cs="Arial"/>
                  <w:lang w:eastAsia="ar-SA"/>
                </w:rPr>
                <w:t>Harlow</w:t>
              </w:r>
            </w:smartTag>
            <w:r w:rsidRPr="00FC66C7">
              <w:rPr>
                <w:rFonts w:ascii="Arial" w:eastAsia="Times New Roman" w:hAnsi="Arial" w:cs="Arial"/>
                <w:lang w:eastAsia="ar-SA"/>
              </w:rPr>
              <w:t>: Financial Times Prentice Hall.</w:t>
            </w:r>
          </w:p>
          <w:p w:rsidR="00FC66C7" w:rsidRPr="00FC66C7" w:rsidRDefault="00FC66C7" w:rsidP="00FC66C7">
            <w:pPr>
              <w:suppressAutoHyphens/>
              <w:spacing w:after="0" w:line="240" w:lineRule="auto"/>
              <w:jc w:val="both"/>
              <w:rPr>
                <w:rFonts w:ascii="Arial" w:eastAsia="Times New Roman" w:hAnsi="Arial" w:cs="Arial"/>
                <w:lang w:eastAsia="ar-SA"/>
              </w:rPr>
            </w:pPr>
          </w:p>
        </w:tc>
      </w:tr>
      <w:tr w:rsidR="00FC66C7" w:rsidRPr="00FC66C7"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Pr>
          <w:p w:rsidR="00FC66C7" w:rsidRPr="00FC66C7" w:rsidRDefault="00FC66C7" w:rsidP="00FC66C7">
            <w:pPr>
              <w:suppressAutoHyphens/>
              <w:spacing w:before="60" w:after="60" w:line="240" w:lineRule="auto"/>
              <w:ind w:left="57" w:right="113"/>
              <w:jc w:val="both"/>
              <w:rPr>
                <w:rFonts w:ascii="Arial" w:eastAsia="Times New Roman" w:hAnsi="Arial" w:cs="Arial"/>
                <w:b/>
                <w:bCs/>
                <w:lang w:val="en-US" w:eastAsia="ar-SA"/>
              </w:rPr>
            </w:pPr>
            <w:r w:rsidRPr="00FC66C7">
              <w:rPr>
                <w:rFonts w:ascii="Arial" w:eastAsia="Times New Roman" w:hAnsi="Arial" w:cs="Arial"/>
                <w:b/>
                <w:bCs/>
                <w:lang w:val="en-US" w:eastAsia="ar-SA"/>
              </w:rPr>
              <w:t>Optional Learning Material:</w:t>
            </w:r>
          </w:p>
        </w:tc>
        <w:tc>
          <w:tcPr>
            <w:tcW w:w="7938" w:type="dxa"/>
            <w:gridSpan w:val="8"/>
            <w:vAlign w:val="center"/>
          </w:tcPr>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 xml:space="preserve">Brown, R. B. (2006), Doing Your Dissertation in Business and Management: The Reality of Researching and Writing. </w:t>
            </w:r>
            <w:smartTag w:uri="urn:schemas-microsoft-com:office:smarttags" w:element="City">
              <w:smartTag w:uri="urn:schemas-microsoft-com:office:smarttags" w:element="place">
                <w:smartTag w:uri="urn:schemas-microsoft-com:office:smarttags" w:element="State">
                  <w:r w:rsidRPr="00FC66C7">
                    <w:rPr>
                      <w:rFonts w:ascii="Arial" w:eastAsia="Times New Roman" w:hAnsi="Arial" w:cs="Arial"/>
                      <w:lang w:eastAsia="ar-SA"/>
                    </w:rPr>
                    <w:t>London</w:t>
                  </w:r>
                </w:smartTag>
              </w:smartTag>
            </w:smartTag>
            <w:r w:rsidRPr="00FC66C7">
              <w:rPr>
                <w:rFonts w:ascii="Arial" w:eastAsia="Times New Roman" w:hAnsi="Arial" w:cs="Arial"/>
                <w:lang w:eastAsia="ar-SA"/>
              </w:rPr>
              <w:t>: SAGE.</w:t>
            </w:r>
          </w:p>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 xml:space="preserve">Deane, M. (2010), Academic research, writing &amp; referencing. </w:t>
            </w:r>
            <w:smartTag w:uri="urn:schemas-microsoft-com:office:smarttags" w:element="place">
              <w:smartTag w:uri="urn:schemas-microsoft-com:office:smarttags" w:element="State">
                <w:r w:rsidRPr="00FC66C7">
                  <w:rPr>
                    <w:rFonts w:ascii="Arial" w:eastAsia="Times New Roman" w:hAnsi="Arial" w:cs="Arial"/>
                    <w:lang w:eastAsia="ar-SA"/>
                  </w:rPr>
                  <w:t>Harlow</w:t>
                </w:r>
              </w:smartTag>
            </w:smartTag>
            <w:r w:rsidRPr="00FC66C7">
              <w:rPr>
                <w:rFonts w:ascii="Arial" w:eastAsia="Times New Roman" w:hAnsi="Arial" w:cs="Arial"/>
                <w:lang w:eastAsia="ar-SA"/>
              </w:rPr>
              <w:t>: Pearson.</w:t>
            </w:r>
          </w:p>
          <w:p w:rsidR="00FC66C7" w:rsidRPr="00FC66C7" w:rsidRDefault="00FC66C7" w:rsidP="00FC66C7">
            <w:pPr>
              <w:suppressAutoHyphens/>
              <w:spacing w:after="0" w:line="240" w:lineRule="auto"/>
              <w:ind w:left="213"/>
              <w:jc w:val="both"/>
              <w:rPr>
                <w:rFonts w:ascii="Arial" w:eastAsia="Times New Roman" w:hAnsi="Arial" w:cs="Arial"/>
                <w:lang w:eastAsia="ar-SA"/>
              </w:rPr>
            </w:pPr>
            <w:proofErr w:type="spellStart"/>
            <w:r w:rsidRPr="00FC66C7">
              <w:rPr>
                <w:rFonts w:ascii="Arial" w:eastAsia="Times New Roman" w:hAnsi="Arial" w:cs="Arial"/>
                <w:lang w:eastAsia="ar-SA"/>
              </w:rPr>
              <w:t>Grix</w:t>
            </w:r>
            <w:proofErr w:type="spellEnd"/>
            <w:r w:rsidRPr="00FC66C7">
              <w:rPr>
                <w:rFonts w:ascii="Arial" w:eastAsia="Times New Roman" w:hAnsi="Arial" w:cs="Arial"/>
                <w:lang w:eastAsia="ar-SA"/>
              </w:rPr>
              <w:t xml:space="preserve">, J. (2004), The foundations of research. </w:t>
            </w:r>
            <w:smartTag w:uri="urn:schemas-microsoft-com:office:smarttags" w:element="place">
              <w:smartTag w:uri="urn:schemas-microsoft-com:office:smarttags" w:element="State">
                <w:r w:rsidRPr="00FC66C7">
                  <w:rPr>
                    <w:rFonts w:ascii="Arial" w:eastAsia="Times New Roman" w:hAnsi="Arial" w:cs="Arial"/>
                    <w:lang w:eastAsia="ar-SA"/>
                  </w:rPr>
                  <w:t>New York</w:t>
                </w:r>
              </w:smartTag>
            </w:smartTag>
            <w:r w:rsidRPr="00FC66C7">
              <w:rPr>
                <w:rFonts w:ascii="Arial" w:eastAsia="Times New Roman" w:hAnsi="Arial" w:cs="Arial"/>
                <w:lang w:eastAsia="ar-SA"/>
              </w:rPr>
              <w:t>: Palgrave Macmillan.</w:t>
            </w:r>
          </w:p>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 xml:space="preserve">Hart, C. (2008), Doing a literature review: Releasing the social science research imagination. </w:t>
            </w:r>
            <w:smartTag w:uri="urn:schemas-microsoft-com:office:smarttags" w:element="City">
              <w:smartTag w:uri="urn:schemas-microsoft-com:office:smarttags" w:element="place">
                <w:smartTag w:uri="urn:schemas-microsoft-com:office:smarttags" w:element="State">
                  <w:r w:rsidRPr="00FC66C7">
                    <w:rPr>
                      <w:rFonts w:ascii="Arial" w:eastAsia="Times New Roman" w:hAnsi="Arial" w:cs="Arial"/>
                      <w:lang w:eastAsia="ar-SA"/>
                    </w:rPr>
                    <w:t>London</w:t>
                  </w:r>
                </w:smartTag>
              </w:smartTag>
            </w:smartTag>
            <w:r w:rsidRPr="00FC66C7">
              <w:rPr>
                <w:rFonts w:ascii="Arial" w:eastAsia="Times New Roman" w:hAnsi="Arial" w:cs="Arial"/>
                <w:lang w:eastAsia="ar-SA"/>
              </w:rPr>
              <w:t xml:space="preserve"> [etc.]: Sage Publications.</w:t>
            </w:r>
          </w:p>
          <w:p w:rsidR="00FC66C7" w:rsidRPr="00FC66C7" w:rsidRDefault="00FC66C7" w:rsidP="00FC66C7">
            <w:pPr>
              <w:suppressAutoHyphens/>
              <w:spacing w:after="0" w:line="240" w:lineRule="auto"/>
              <w:ind w:left="213"/>
              <w:jc w:val="both"/>
              <w:rPr>
                <w:rFonts w:ascii="Arial" w:eastAsia="Times New Roman" w:hAnsi="Arial" w:cs="Arial"/>
                <w:lang w:eastAsia="ar-SA"/>
              </w:rPr>
            </w:pPr>
            <w:proofErr w:type="spellStart"/>
            <w:r w:rsidRPr="00FC66C7">
              <w:rPr>
                <w:rFonts w:ascii="Arial" w:eastAsia="Times New Roman" w:hAnsi="Arial" w:cs="Arial"/>
                <w:lang w:eastAsia="ar-SA"/>
              </w:rPr>
              <w:t>Machi</w:t>
            </w:r>
            <w:proofErr w:type="spellEnd"/>
            <w:r w:rsidRPr="00FC66C7">
              <w:rPr>
                <w:rFonts w:ascii="Arial" w:eastAsia="Times New Roman" w:hAnsi="Arial" w:cs="Arial"/>
                <w:lang w:eastAsia="ar-SA"/>
              </w:rPr>
              <w:t xml:space="preserve">, L. A. and McEvoy, B. T. (2009), The literature review: Six steps to success. Thousand </w:t>
            </w:r>
            <w:proofErr w:type="gramStart"/>
            <w:r w:rsidRPr="00FC66C7">
              <w:rPr>
                <w:rFonts w:ascii="Arial" w:eastAsia="Times New Roman" w:hAnsi="Arial" w:cs="Arial"/>
                <w:lang w:eastAsia="ar-SA"/>
              </w:rPr>
              <w:t>Oaks :</w:t>
            </w:r>
            <w:proofErr w:type="gramEnd"/>
            <w:r w:rsidRPr="00FC66C7">
              <w:rPr>
                <w:rFonts w:ascii="Arial" w:eastAsia="Times New Roman" w:hAnsi="Arial" w:cs="Arial"/>
                <w:lang w:eastAsia="ar-SA"/>
              </w:rPr>
              <w:t xml:space="preserve"> Corwin Press.</w:t>
            </w:r>
          </w:p>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Neville, C. (2010), The complete guide to referencing and avoiding plagiarism. 2</w:t>
            </w:r>
            <w:r w:rsidRPr="00FC66C7">
              <w:rPr>
                <w:rFonts w:ascii="Arial" w:eastAsia="Times New Roman" w:hAnsi="Arial" w:cs="Arial"/>
                <w:vertAlign w:val="superscript"/>
                <w:lang w:eastAsia="ar-SA"/>
              </w:rPr>
              <w:t>nd</w:t>
            </w:r>
            <w:r w:rsidRPr="00FC66C7">
              <w:rPr>
                <w:rFonts w:ascii="Arial" w:eastAsia="Times New Roman" w:hAnsi="Arial" w:cs="Arial"/>
                <w:lang w:eastAsia="ar-SA"/>
              </w:rPr>
              <w:t xml:space="preserve"> ed. Maidenhead: Open University Press.</w:t>
            </w:r>
          </w:p>
          <w:p w:rsidR="00FC66C7" w:rsidRPr="00FC66C7" w:rsidRDefault="00FC66C7" w:rsidP="00FC66C7">
            <w:pPr>
              <w:suppressAutoHyphens/>
              <w:spacing w:after="0" w:line="240" w:lineRule="auto"/>
              <w:ind w:left="213"/>
              <w:jc w:val="both"/>
              <w:rPr>
                <w:rFonts w:ascii="Arial" w:eastAsia="Times New Roman" w:hAnsi="Arial" w:cs="Arial"/>
                <w:lang w:eastAsia="ar-SA"/>
              </w:rPr>
            </w:pPr>
            <w:r w:rsidRPr="00FC66C7">
              <w:rPr>
                <w:rFonts w:ascii="Arial" w:eastAsia="Times New Roman" w:hAnsi="Arial" w:cs="Arial"/>
                <w:lang w:eastAsia="ar-SA"/>
              </w:rPr>
              <w:t xml:space="preserve">Saunders, M., Lewis, P. and Thornhill, A. (2007), Research methods for business students. 4th ed. Harlow; </w:t>
            </w:r>
            <w:smartTag w:uri="urn:schemas-microsoft-com:office:smarttags" w:element="place">
              <w:smartTag w:uri="urn:schemas-microsoft-com:office:smarttags" w:element="State">
                <w:r w:rsidRPr="00FC66C7">
                  <w:rPr>
                    <w:rFonts w:ascii="Arial" w:eastAsia="Times New Roman" w:hAnsi="Arial" w:cs="Arial"/>
                    <w:lang w:eastAsia="ar-SA"/>
                  </w:rPr>
                  <w:t>New York</w:t>
                </w:r>
              </w:smartTag>
            </w:smartTag>
            <w:r w:rsidRPr="00FC66C7">
              <w:rPr>
                <w:rFonts w:ascii="Arial" w:eastAsia="Times New Roman" w:hAnsi="Arial" w:cs="Arial"/>
                <w:lang w:eastAsia="ar-SA"/>
              </w:rPr>
              <w:t>: Financial Times - Prentice Hall.</w:t>
            </w:r>
          </w:p>
          <w:p w:rsidR="00FC66C7" w:rsidRPr="00FC66C7" w:rsidRDefault="00FC66C7" w:rsidP="00FC66C7">
            <w:pPr>
              <w:suppressAutoHyphens/>
              <w:spacing w:after="0" w:line="240" w:lineRule="auto"/>
              <w:jc w:val="both"/>
              <w:rPr>
                <w:rFonts w:ascii="Arial" w:eastAsia="Times New Roman" w:hAnsi="Arial" w:cs="Arial"/>
                <w:lang w:eastAsia="ar-SA"/>
              </w:rPr>
            </w:pPr>
          </w:p>
        </w:tc>
      </w:tr>
    </w:tbl>
    <w:p w:rsidR="00FC66C7" w:rsidRPr="00FC66C7" w:rsidRDefault="00FC66C7" w:rsidP="00FC66C7">
      <w:pPr>
        <w:suppressAutoHyphens/>
        <w:spacing w:after="0" w:line="240" w:lineRule="auto"/>
        <w:rPr>
          <w:rFonts w:ascii="Arial" w:eastAsia="Times New Roman" w:hAnsi="Arial" w:cs="Arial"/>
          <w:lang w:eastAsia="ar-SA"/>
        </w:rPr>
      </w:pPr>
    </w:p>
    <w:p w:rsidR="000204AD" w:rsidRPr="00555FA2" w:rsidRDefault="000204AD" w:rsidP="00A62236">
      <w:pPr>
        <w:suppressAutoHyphens/>
        <w:spacing w:after="0" w:line="240" w:lineRule="auto"/>
        <w:rPr>
          <w:rFonts w:ascii="Arial" w:eastAsia="Times" w:hAnsi="Arial" w:cs="Arial"/>
          <w:b/>
          <w:lang w:eastAsia="ar-SA"/>
        </w:rPr>
      </w:pPr>
      <w:r w:rsidRPr="00555FA2">
        <w:rPr>
          <w:rFonts w:ascii="Arial" w:eastAsia="Times" w:hAnsi="Arial" w:cs="Arial"/>
          <w:b/>
          <w:lang w:eastAsia="ar-SA"/>
        </w:rPr>
        <w:t>B1: Core Methodology Modules</w:t>
      </w:r>
    </w:p>
    <w:p w:rsidR="000204AD" w:rsidRDefault="000204AD" w:rsidP="00A62236">
      <w:pPr>
        <w:suppressAutoHyphens/>
        <w:spacing w:after="0" w:line="240" w:lineRule="auto"/>
        <w:rPr>
          <w:rFonts w:ascii="Arial" w:eastAsia="Times"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
        <w:gridCol w:w="312"/>
        <w:gridCol w:w="1711"/>
        <w:gridCol w:w="1804"/>
        <w:gridCol w:w="142"/>
        <w:gridCol w:w="1134"/>
        <w:gridCol w:w="1739"/>
        <w:gridCol w:w="1380"/>
      </w:tblGrid>
      <w:tr w:rsidR="000204AD" w:rsidRPr="000204AD" w:rsidTr="00CC7800">
        <w:trPr>
          <w:cantSplit/>
        </w:trPr>
        <w:tc>
          <w:tcPr>
            <w:tcW w:w="1242" w:type="dxa"/>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keepNext/>
              <w:autoSpaceDE w:val="0"/>
              <w:autoSpaceDN w:val="0"/>
              <w:spacing w:before="60" w:after="60" w:line="264" w:lineRule="auto"/>
              <w:ind w:left="57"/>
              <w:outlineLvl w:val="2"/>
              <w:rPr>
                <w:rFonts w:ascii="Times New Roman" w:eastAsia="Times New Roman" w:hAnsi="Times New Roman" w:cs="Times New Roman"/>
                <w:b/>
                <w:sz w:val="24"/>
                <w:szCs w:val="24"/>
                <w:lang w:eastAsia="hu-HU"/>
              </w:rPr>
            </w:pPr>
            <w:bookmarkStart w:id="184" w:name="_Toc509993778"/>
            <w:r w:rsidRPr="000204AD">
              <w:rPr>
                <w:rFonts w:ascii="Times New Roman" w:eastAsia="Times New Roman" w:hAnsi="Times New Roman" w:cs="Times New Roman"/>
                <w:b/>
                <w:sz w:val="24"/>
                <w:szCs w:val="24"/>
                <w:lang w:eastAsia="hu-HU"/>
              </w:rPr>
              <w:t>Code</w:t>
            </w:r>
            <w:bookmarkEnd w:id="184"/>
          </w:p>
        </w:tc>
        <w:tc>
          <w:tcPr>
            <w:tcW w:w="2127" w:type="dxa"/>
            <w:gridSpan w:val="3"/>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spacing w:before="60" w:after="60" w:line="264" w:lineRule="auto"/>
              <w:rPr>
                <w:rFonts w:ascii="Times New Roman" w:eastAsia="Times New Roman" w:hAnsi="Times New Roman" w:cs="Times New Roman"/>
                <w:b/>
                <w:sz w:val="24"/>
                <w:szCs w:val="24"/>
                <w:lang w:eastAsia="hu-HU"/>
              </w:rPr>
            </w:pPr>
          </w:p>
        </w:tc>
        <w:tc>
          <w:tcPr>
            <w:tcW w:w="1804" w:type="dxa"/>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spacing w:before="60" w:after="60" w:line="264" w:lineRule="auto"/>
              <w:ind w:left="57"/>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ECTS Credit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spacing w:before="60" w:after="60" w:line="264" w:lineRule="auto"/>
              <w:ind w:left="57"/>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7</w:t>
            </w:r>
          </w:p>
        </w:tc>
        <w:tc>
          <w:tcPr>
            <w:tcW w:w="1739" w:type="dxa"/>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spacing w:before="60" w:after="60" w:line="264" w:lineRule="auto"/>
              <w:ind w:left="57"/>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0204AD" w:rsidRPr="000204AD" w:rsidRDefault="000204AD" w:rsidP="000204AD">
            <w:pPr>
              <w:spacing w:before="60" w:after="60" w:line="264" w:lineRule="auto"/>
              <w:ind w:left="57"/>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7</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120" w:after="120" w:line="240" w:lineRule="auto"/>
              <w:ind w:left="57" w:right="113"/>
              <w:jc w:val="both"/>
              <w:rPr>
                <w:rFonts w:ascii="Times New Roman" w:eastAsia="Times New Roman" w:hAnsi="Times New Roman" w:cs="Times New Roman"/>
                <w:b/>
                <w:bCs/>
                <w:sz w:val="24"/>
                <w:szCs w:val="24"/>
                <w:lang w:eastAsia="hu-HU"/>
              </w:rPr>
            </w:pPr>
            <w:r w:rsidRPr="000204AD">
              <w:rPr>
                <w:rFonts w:ascii="Times New Roman" w:eastAsia="Times New Roman" w:hAnsi="Times New Roman" w:cs="Times New Roman"/>
                <w:b/>
                <w:bCs/>
                <w:sz w:val="24"/>
                <w:szCs w:val="24"/>
                <w:lang w:eastAsia="hu-HU"/>
              </w:rPr>
              <w:t>Term:</w:t>
            </w:r>
          </w:p>
        </w:tc>
        <w:tc>
          <w:tcPr>
            <w:tcW w:w="3515" w:type="dxa"/>
            <w:gridSpan w:val="2"/>
            <w:tcBorders>
              <w:top w:val="single" w:sz="6" w:space="0" w:color="auto"/>
              <w:left w:val="single" w:sz="6" w:space="0" w:color="auto"/>
              <w:bottom w:val="single" w:sz="6" w:space="0" w:color="auto"/>
              <w:right w:val="single" w:sz="4" w:space="0" w:color="auto"/>
            </w:tcBorders>
            <w:vAlign w:val="center"/>
          </w:tcPr>
          <w:p w:rsidR="000204AD" w:rsidRPr="000204AD" w:rsidRDefault="000204AD" w:rsidP="000204AD">
            <w:pPr>
              <w:keepNext/>
              <w:autoSpaceDE w:val="0"/>
              <w:autoSpaceDN w:val="0"/>
              <w:spacing w:before="120" w:after="0" w:line="240" w:lineRule="auto"/>
              <w:ind w:left="57" w:right="113"/>
              <w:jc w:val="both"/>
              <w:outlineLvl w:val="1"/>
              <w:rPr>
                <w:rFonts w:ascii="Times New Roman" w:eastAsia="Times New Roman" w:hAnsi="Times New Roman" w:cs="Times New Roman"/>
                <w:b/>
                <w:bCs/>
                <w:caps/>
                <w:sz w:val="24"/>
                <w:szCs w:val="24"/>
                <w:lang w:eastAsia="hu-HU"/>
              </w:rPr>
            </w:pPr>
            <w:bookmarkStart w:id="185" w:name="_Toc509993779"/>
            <w:r w:rsidRPr="000204AD">
              <w:rPr>
                <w:rFonts w:ascii="Times New Roman" w:eastAsia="Times New Roman" w:hAnsi="Times New Roman" w:cs="Times New Roman"/>
                <w:b/>
                <w:sz w:val="24"/>
                <w:szCs w:val="24"/>
                <w:lang w:eastAsia="hu-HU"/>
              </w:rPr>
              <w:t>3</w:t>
            </w:r>
            <w:r w:rsidRPr="000204AD">
              <w:rPr>
                <w:rFonts w:ascii="Times New Roman" w:eastAsia="Times New Roman" w:hAnsi="Times New Roman" w:cs="Times New Roman"/>
                <w:b/>
                <w:sz w:val="24"/>
                <w:szCs w:val="24"/>
                <w:vertAlign w:val="superscript"/>
                <w:lang w:eastAsia="hu-HU"/>
              </w:rPr>
              <w:t>rd</w:t>
            </w:r>
            <w:r w:rsidRPr="000204AD">
              <w:rPr>
                <w:rFonts w:ascii="Times New Roman" w:eastAsia="Times New Roman" w:hAnsi="Times New Roman" w:cs="Times New Roman"/>
                <w:b/>
                <w:sz w:val="24"/>
                <w:szCs w:val="24"/>
                <w:lang w:eastAsia="hu-HU"/>
              </w:rPr>
              <w:t xml:space="preserve"> semester</w:t>
            </w:r>
            <w:bookmarkEnd w:id="185"/>
          </w:p>
        </w:tc>
        <w:tc>
          <w:tcPr>
            <w:tcW w:w="1276" w:type="dxa"/>
            <w:gridSpan w:val="2"/>
            <w:tcBorders>
              <w:top w:val="single" w:sz="6" w:space="0" w:color="auto"/>
              <w:left w:val="single" w:sz="4" w:space="0" w:color="auto"/>
              <w:bottom w:val="single" w:sz="6" w:space="0" w:color="auto"/>
              <w:right w:val="single" w:sz="4" w:space="0" w:color="auto"/>
            </w:tcBorders>
            <w:vAlign w:val="center"/>
          </w:tcPr>
          <w:p w:rsidR="000204AD" w:rsidRPr="000204AD" w:rsidRDefault="000204AD" w:rsidP="000204AD">
            <w:pPr>
              <w:keepNext/>
              <w:autoSpaceDE w:val="0"/>
              <w:autoSpaceDN w:val="0"/>
              <w:spacing w:before="120" w:after="0" w:line="240" w:lineRule="auto"/>
              <w:ind w:right="113"/>
              <w:jc w:val="both"/>
              <w:outlineLvl w:val="1"/>
              <w:rPr>
                <w:rFonts w:ascii="Times New Roman" w:eastAsia="Times New Roman" w:hAnsi="Times New Roman" w:cs="Times New Roman"/>
                <w:b/>
                <w:bCs/>
                <w:sz w:val="24"/>
                <w:szCs w:val="24"/>
                <w:lang w:eastAsia="hu-HU"/>
              </w:rPr>
            </w:pPr>
            <w:bookmarkStart w:id="186" w:name="_Toc509993780"/>
            <w:r w:rsidRPr="000204AD">
              <w:rPr>
                <w:rFonts w:ascii="Times New Roman" w:eastAsia="Times New Roman" w:hAnsi="Times New Roman" w:cs="Times New Roman"/>
                <w:b/>
                <w:sz w:val="24"/>
                <w:szCs w:val="24"/>
                <w:lang w:eastAsia="hu-HU"/>
              </w:rPr>
              <w:t>Level:</w:t>
            </w:r>
            <w:bookmarkEnd w:id="186"/>
          </w:p>
        </w:tc>
        <w:tc>
          <w:tcPr>
            <w:tcW w:w="3119" w:type="dxa"/>
            <w:gridSpan w:val="2"/>
            <w:tcBorders>
              <w:top w:val="single" w:sz="6" w:space="0" w:color="auto"/>
              <w:left w:val="single" w:sz="4" w:space="0" w:color="auto"/>
              <w:bottom w:val="single" w:sz="6" w:space="0" w:color="auto"/>
              <w:right w:val="single" w:sz="6" w:space="0" w:color="auto"/>
            </w:tcBorders>
            <w:vAlign w:val="center"/>
          </w:tcPr>
          <w:p w:rsidR="000204AD" w:rsidRPr="000204AD" w:rsidRDefault="000204AD" w:rsidP="000204AD">
            <w:pPr>
              <w:keepNext/>
              <w:autoSpaceDE w:val="0"/>
              <w:autoSpaceDN w:val="0"/>
              <w:spacing w:before="120" w:after="0" w:line="240" w:lineRule="auto"/>
              <w:ind w:right="113"/>
              <w:jc w:val="both"/>
              <w:outlineLvl w:val="1"/>
              <w:rPr>
                <w:rFonts w:ascii="Times New Roman" w:eastAsia="Times New Roman" w:hAnsi="Times New Roman" w:cs="Times New Roman"/>
                <w:b/>
                <w:bCs/>
                <w:caps/>
                <w:sz w:val="24"/>
                <w:szCs w:val="24"/>
                <w:lang w:eastAsia="hu-HU"/>
              </w:rPr>
            </w:pPr>
            <w:bookmarkStart w:id="187" w:name="_Toc509993781"/>
            <w:r w:rsidRPr="000204AD">
              <w:rPr>
                <w:rFonts w:ascii="Times New Roman" w:eastAsia="Times New Roman" w:hAnsi="Times New Roman" w:cs="Times New Roman"/>
                <w:b/>
                <w:caps/>
                <w:sz w:val="24"/>
                <w:szCs w:val="24"/>
                <w:lang w:eastAsia="hu-HU"/>
              </w:rPr>
              <w:t>5</w:t>
            </w:r>
            <w:bookmarkEnd w:id="187"/>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120" w:after="12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Module Title:</w:t>
            </w:r>
          </w:p>
        </w:tc>
        <w:tc>
          <w:tcPr>
            <w:tcW w:w="7910" w:type="dxa"/>
            <w:gridSpan w:val="6"/>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keepNext/>
              <w:autoSpaceDE w:val="0"/>
              <w:autoSpaceDN w:val="0"/>
              <w:spacing w:before="120" w:after="120" w:line="240" w:lineRule="auto"/>
              <w:ind w:left="57" w:right="113"/>
              <w:jc w:val="both"/>
              <w:outlineLvl w:val="1"/>
              <w:rPr>
                <w:rFonts w:ascii="Times New Roman" w:eastAsia="Times New Roman" w:hAnsi="Times New Roman" w:cs="Times New Roman"/>
                <w:b/>
                <w:caps/>
                <w:sz w:val="24"/>
                <w:szCs w:val="24"/>
                <w:lang w:eastAsia="hu-HU"/>
              </w:rPr>
            </w:pPr>
            <w:bookmarkStart w:id="188" w:name="_Toc509993782"/>
            <w:r w:rsidRPr="000204AD">
              <w:rPr>
                <w:rFonts w:ascii="Times New Roman" w:eastAsia="Times New Roman" w:hAnsi="Times New Roman" w:cs="Times New Roman"/>
                <w:b/>
                <w:caps/>
                <w:noProof/>
                <w:sz w:val="24"/>
                <w:szCs w:val="24"/>
                <w:lang w:eastAsia="hu-HU"/>
              </w:rPr>
              <w:t>OrganiSational</w:t>
            </w:r>
            <w:r w:rsidRPr="000204AD">
              <w:rPr>
                <w:rFonts w:ascii="Times New Roman" w:eastAsia="Times New Roman" w:hAnsi="Times New Roman" w:cs="Times New Roman"/>
                <w:b/>
                <w:caps/>
                <w:sz w:val="24"/>
                <w:szCs w:val="24"/>
                <w:lang w:eastAsia="hu-HU"/>
              </w:rPr>
              <w:t xml:space="preserve"> BehavioUr</w:t>
            </w:r>
            <w:bookmarkEnd w:id="188"/>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Module Leader:</w:t>
            </w:r>
          </w:p>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p>
        </w:tc>
        <w:tc>
          <w:tcPr>
            <w:tcW w:w="3657"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Zsuzsanna Vitai</w:t>
            </w:r>
          </w:p>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 xml:space="preserve">Associate </w:t>
            </w:r>
            <w:r w:rsidRPr="000204AD">
              <w:rPr>
                <w:rFonts w:ascii="Times New Roman" w:eastAsia="Times New Roman" w:hAnsi="Times New Roman" w:cs="Times New Roman"/>
                <w:noProof/>
                <w:sz w:val="24"/>
                <w:szCs w:val="24"/>
                <w:lang w:eastAsia="hu-HU"/>
              </w:rPr>
              <w:t>Professor</w:t>
            </w:r>
          </w:p>
        </w:tc>
        <w:tc>
          <w:tcPr>
            <w:tcW w:w="1134" w:type="dxa"/>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b/>
                <w:sz w:val="24"/>
                <w:szCs w:val="24"/>
                <w:lang w:eastAsia="hu-HU"/>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Monday: 10-11 a.m.</w:t>
            </w:r>
          </w:p>
          <w:p w:rsidR="000204AD" w:rsidRPr="000204AD" w:rsidRDefault="000204AD" w:rsidP="000204AD">
            <w:pPr>
              <w:spacing w:before="60" w:after="60" w:line="240" w:lineRule="auto"/>
              <w:ind w:right="113"/>
              <w:jc w:val="both"/>
              <w:rPr>
                <w:rFonts w:ascii="Times New Roman" w:eastAsia="Times New Roman" w:hAnsi="Times New Roman" w:cs="Times New Roman"/>
                <w:sz w:val="24"/>
                <w:szCs w:val="24"/>
                <w:lang w:eastAsia="hu-HU"/>
              </w:rPr>
            </w:pP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Tutorial assistant:</w:t>
            </w:r>
          </w:p>
        </w:tc>
        <w:tc>
          <w:tcPr>
            <w:tcW w:w="3657"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Julianna Németh</w:t>
            </w:r>
          </w:p>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PhD student</w:t>
            </w:r>
          </w:p>
        </w:tc>
        <w:tc>
          <w:tcPr>
            <w:tcW w:w="1134" w:type="dxa"/>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Monday: 9 30- 10 30 a.m.</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Telephone:</w:t>
            </w:r>
          </w:p>
        </w:tc>
        <w:tc>
          <w:tcPr>
            <w:tcW w:w="3657" w:type="dxa"/>
            <w:gridSpan w:val="3"/>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p>
        </w:tc>
        <w:tc>
          <w:tcPr>
            <w:tcW w:w="1134" w:type="dxa"/>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Julianna Németh:</w:t>
            </w:r>
          </w:p>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val="en-US" w:eastAsia="hu-HU"/>
              </w:rPr>
            </w:pPr>
            <w:r w:rsidRPr="000204AD">
              <w:rPr>
                <w:rFonts w:ascii="Times New Roman" w:eastAsia="Times New Roman" w:hAnsi="Times New Roman" w:cs="Times New Roman"/>
                <w:sz w:val="24"/>
                <w:szCs w:val="24"/>
                <w:lang w:eastAsia="hu-HU"/>
              </w:rPr>
              <w:t>N.A.</w:t>
            </w:r>
          </w:p>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val="en-US" w:eastAsia="hu-HU"/>
              </w:rPr>
            </w:pPr>
            <w:r w:rsidRPr="000204AD">
              <w:rPr>
                <w:rFonts w:ascii="Times New Roman" w:eastAsia="Times New Roman" w:hAnsi="Times New Roman" w:cs="Times New Roman"/>
                <w:sz w:val="24"/>
                <w:szCs w:val="24"/>
                <w:lang w:val="en-US" w:eastAsia="hu-HU"/>
              </w:rPr>
              <w:t>Zsuzsanna Vitai:</w:t>
            </w:r>
          </w:p>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val="en-US" w:eastAsia="hu-HU"/>
              </w:rPr>
            </w:pPr>
            <w:r w:rsidRPr="000204AD">
              <w:rPr>
                <w:rFonts w:ascii="Times New Roman" w:eastAsia="Times New Roman" w:hAnsi="Times New Roman" w:cs="Times New Roman"/>
                <w:sz w:val="24"/>
                <w:szCs w:val="24"/>
                <w:lang w:val="en-US" w:eastAsia="hu-HU"/>
              </w:rPr>
              <w:t>N.A.</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b/>
                <w:sz w:val="24"/>
                <w:szCs w:val="24"/>
                <w:lang w:eastAsia="hu-HU"/>
              </w:rPr>
              <w:t>Short Description:</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sz w:val="24"/>
                <w:szCs w:val="24"/>
                <w:lang w:eastAsia="hu-HU"/>
              </w:rPr>
            </w:pPr>
            <w:r w:rsidRPr="000204AD">
              <w:rPr>
                <w:rFonts w:ascii="Times New Roman" w:eastAsia="Times New Roman" w:hAnsi="Times New Roman" w:cs="Times New Roman"/>
                <w:sz w:val="24"/>
                <w:szCs w:val="24"/>
                <w:lang w:eastAsia="hu-HU"/>
              </w:rPr>
              <w:t xml:space="preserve">This module concerns work-based </w:t>
            </w:r>
            <w:r w:rsidRPr="000204AD">
              <w:rPr>
                <w:rFonts w:ascii="Times New Roman" w:eastAsia="Times New Roman" w:hAnsi="Times New Roman" w:cs="Times New Roman"/>
                <w:noProof/>
                <w:sz w:val="24"/>
                <w:szCs w:val="24"/>
                <w:lang w:eastAsia="hu-HU"/>
              </w:rPr>
              <w:t>organizations</w:t>
            </w:r>
            <w:r w:rsidRPr="000204AD">
              <w:rPr>
                <w:rFonts w:ascii="Times New Roman" w:eastAsia="Times New Roman" w:hAnsi="Times New Roman" w:cs="Times New Roman"/>
                <w:sz w:val="24"/>
                <w:szCs w:val="24"/>
                <w:lang w:eastAsia="hu-HU"/>
              </w:rPr>
              <w:t xml:space="preserve"> and the forms of </w:t>
            </w:r>
            <w:r w:rsidRPr="000204AD">
              <w:rPr>
                <w:rFonts w:ascii="Times New Roman" w:eastAsia="Times New Roman" w:hAnsi="Times New Roman" w:cs="Times New Roman"/>
                <w:noProof/>
                <w:sz w:val="24"/>
                <w:szCs w:val="24"/>
                <w:lang w:eastAsia="hu-HU"/>
              </w:rPr>
              <w:t>behavior</w:t>
            </w:r>
            <w:r w:rsidRPr="000204AD">
              <w:rPr>
                <w:rFonts w:ascii="Times New Roman" w:eastAsia="Times New Roman" w:hAnsi="Times New Roman" w:cs="Times New Roman"/>
                <w:sz w:val="24"/>
                <w:szCs w:val="24"/>
                <w:lang w:eastAsia="hu-HU"/>
              </w:rPr>
              <w:t xml:space="preserve"> which people can be expected to show in them. It serves as an introduction to the conceptual and theoretical basis of Organisational Behaviour and Organisation Theory, focusing on the operation of work </w:t>
            </w:r>
            <w:r w:rsidRPr="000204AD">
              <w:rPr>
                <w:rFonts w:ascii="Times New Roman" w:eastAsia="Times New Roman" w:hAnsi="Times New Roman" w:cs="Times New Roman"/>
                <w:noProof/>
                <w:sz w:val="24"/>
                <w:szCs w:val="24"/>
                <w:lang w:eastAsia="hu-HU"/>
              </w:rPr>
              <w:t>organizations</w:t>
            </w:r>
            <w:r w:rsidRPr="000204AD">
              <w:rPr>
                <w:rFonts w:ascii="Times New Roman" w:eastAsia="Times New Roman" w:hAnsi="Times New Roman" w:cs="Times New Roman"/>
                <w:sz w:val="24"/>
                <w:szCs w:val="24"/>
                <w:lang w:eastAsia="hu-HU"/>
              </w:rPr>
              <w:t xml:space="preserve"> and the particular problems and encounters associated with the human side of the </w:t>
            </w:r>
            <w:r w:rsidRPr="000204AD">
              <w:rPr>
                <w:rFonts w:ascii="Times New Roman" w:eastAsia="Times New Roman" w:hAnsi="Times New Roman" w:cs="Times New Roman"/>
                <w:noProof/>
                <w:sz w:val="24"/>
                <w:szCs w:val="24"/>
                <w:lang w:eastAsia="hu-HU"/>
              </w:rPr>
              <w:t>business</w:t>
            </w:r>
            <w:r w:rsidRPr="000204AD">
              <w:rPr>
                <w:rFonts w:ascii="Times New Roman" w:eastAsia="Times New Roman" w:hAnsi="Times New Roman" w:cs="Times New Roman"/>
                <w:sz w:val="24"/>
                <w:szCs w:val="24"/>
                <w:lang w:eastAsia="hu-HU"/>
              </w:rPr>
              <w:t xml:space="preserve">. The module </w:t>
            </w:r>
            <w:r w:rsidRPr="000204AD">
              <w:rPr>
                <w:rFonts w:ascii="Times New Roman" w:eastAsia="Times New Roman" w:hAnsi="Times New Roman" w:cs="Times New Roman"/>
                <w:noProof/>
                <w:sz w:val="24"/>
                <w:szCs w:val="24"/>
                <w:lang w:eastAsia="hu-HU"/>
              </w:rPr>
              <w:t>aims</w:t>
            </w:r>
            <w:r w:rsidRPr="000204AD">
              <w:rPr>
                <w:rFonts w:ascii="Times New Roman" w:eastAsia="Times New Roman" w:hAnsi="Times New Roman" w:cs="Times New Roman"/>
                <w:sz w:val="24"/>
                <w:szCs w:val="24"/>
                <w:lang w:eastAsia="hu-HU"/>
              </w:rPr>
              <w:t xml:space="preserve"> to show students the concepts, </w:t>
            </w:r>
            <w:r w:rsidRPr="000204AD">
              <w:rPr>
                <w:rFonts w:ascii="Times New Roman" w:eastAsia="Times New Roman" w:hAnsi="Times New Roman" w:cs="Times New Roman"/>
                <w:noProof/>
                <w:sz w:val="24"/>
                <w:szCs w:val="24"/>
                <w:lang w:eastAsia="hu-HU"/>
              </w:rPr>
              <w:t>controversies,</w:t>
            </w:r>
            <w:r w:rsidRPr="000204AD">
              <w:rPr>
                <w:rFonts w:ascii="Times New Roman" w:eastAsia="Times New Roman" w:hAnsi="Times New Roman" w:cs="Times New Roman"/>
                <w:sz w:val="24"/>
                <w:szCs w:val="24"/>
                <w:lang w:eastAsia="hu-HU"/>
              </w:rPr>
              <w:t xml:space="preserve"> and applications of Organisational Behaviour.</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4"/>
                <w:lang w:eastAsia="hu-HU"/>
              </w:rPr>
            </w:pPr>
            <w:r w:rsidRPr="000204AD">
              <w:rPr>
                <w:rFonts w:ascii="Times New Roman" w:eastAsia="Times New Roman" w:hAnsi="Times New Roman" w:cs="Times New Roman"/>
                <w:b/>
                <w:sz w:val="24"/>
                <w:szCs w:val="24"/>
                <w:lang w:eastAsia="hu-HU"/>
              </w:rPr>
              <w:t xml:space="preserve">Sessions (weeks): 14 </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noProof/>
                <w:sz w:val="24"/>
                <w:szCs w:val="20"/>
                <w:lang w:eastAsia="hu-HU"/>
              </w:rPr>
              <w:lastRenderedPageBreak/>
              <w:t>The schedule</w:t>
            </w:r>
            <w:r w:rsidRPr="000204AD">
              <w:rPr>
                <w:rFonts w:ascii="Times New Roman" w:eastAsia="Times New Roman" w:hAnsi="Times New Roman" w:cs="Times New Roman"/>
                <w:b/>
                <w:sz w:val="24"/>
                <w:szCs w:val="20"/>
                <w:lang w:eastAsia="hu-HU"/>
              </w:rPr>
              <w:t xml:space="preserve"> is tentative and subject to change!</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 xml:space="preserve">05. 09. </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07. 09.</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Introduction, requirements. What is Organizational Behaviour?</w:t>
            </w:r>
          </w:p>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sz w:val="24"/>
                <w:szCs w:val="20"/>
                <w:lang w:eastAsia="hu-HU"/>
              </w:rPr>
              <w:t xml:space="preserve"> </w:t>
            </w:r>
            <w:r w:rsidRPr="000204AD">
              <w:rPr>
                <w:rFonts w:ascii="Times New Roman" w:eastAsia="Times New Roman" w:hAnsi="Times New Roman" w:cs="Times New Roman"/>
                <w:i/>
                <w:sz w:val="24"/>
                <w:szCs w:val="20"/>
                <w:lang w:eastAsia="hu-HU"/>
              </w:rPr>
              <w:t>How much do we already know?</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12.09.</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14. 09.</w:t>
            </w:r>
          </w:p>
        </w:tc>
        <w:tc>
          <w:tcPr>
            <w:tcW w:w="8222" w:type="dxa"/>
            <w:gridSpan w:val="7"/>
            <w:tcBorders>
              <w:top w:val="single" w:sz="6" w:space="0" w:color="auto"/>
              <w:left w:val="single" w:sz="6" w:space="0" w:color="auto"/>
              <w:bottom w:val="single" w:sz="6" w:space="0" w:color="auto"/>
              <w:right w:val="single" w:sz="6" w:space="0" w:color="auto"/>
            </w:tcBorders>
            <w:shd w:val="clear" w:color="auto" w:fill="D6E3BC"/>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Diversity in Organizations, Attitudes and Job Satisfaction</w:t>
            </w:r>
          </w:p>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sz w:val="24"/>
                <w:szCs w:val="20"/>
                <w:lang w:eastAsia="hu-HU"/>
              </w:rPr>
              <w:t xml:space="preserve"> </w:t>
            </w:r>
            <w:r w:rsidRPr="000204AD">
              <w:rPr>
                <w:rFonts w:ascii="Times New Roman" w:eastAsia="Times New Roman" w:hAnsi="Times New Roman" w:cs="Times New Roman"/>
                <w:i/>
                <w:sz w:val="24"/>
                <w:szCs w:val="20"/>
                <w:lang w:eastAsia="hu-HU"/>
              </w:rPr>
              <w:t>What about your attitudes?</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19.09.</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21.09.</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Personality and Values </w:t>
            </w:r>
          </w:p>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sz w:val="24"/>
                <w:szCs w:val="20"/>
                <w:lang w:eastAsia="hu-HU"/>
              </w:rPr>
              <w:t xml:space="preserve">: </w:t>
            </w:r>
            <w:r w:rsidRPr="000204AD">
              <w:rPr>
                <w:rFonts w:ascii="Times New Roman" w:eastAsia="Times New Roman" w:hAnsi="Times New Roman" w:cs="Times New Roman"/>
                <w:i/>
                <w:sz w:val="24"/>
                <w:szCs w:val="20"/>
                <w:lang w:eastAsia="hu-HU"/>
              </w:rPr>
              <w:t>Who we are?</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26.09. 28.09.</w:t>
            </w:r>
          </w:p>
        </w:tc>
        <w:tc>
          <w:tcPr>
            <w:tcW w:w="8222" w:type="dxa"/>
            <w:gridSpan w:val="7"/>
            <w:tcBorders>
              <w:top w:val="single" w:sz="6" w:space="0" w:color="auto"/>
              <w:left w:val="single" w:sz="6" w:space="0" w:color="auto"/>
              <w:bottom w:val="single" w:sz="6" w:space="0" w:color="auto"/>
              <w:right w:val="single" w:sz="6" w:space="0" w:color="auto"/>
            </w:tcBorders>
            <w:shd w:val="clear" w:color="auto" w:fill="D6E3BC"/>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Perception </w:t>
            </w:r>
          </w:p>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sz w:val="24"/>
                <w:szCs w:val="20"/>
                <w:lang w:eastAsia="hu-HU"/>
              </w:rPr>
              <w:t xml:space="preserve"> </w:t>
            </w:r>
            <w:r w:rsidRPr="000204AD">
              <w:rPr>
                <w:rFonts w:ascii="Times New Roman" w:eastAsia="Times New Roman" w:hAnsi="Times New Roman" w:cs="Times New Roman"/>
                <w:i/>
                <w:sz w:val="24"/>
                <w:szCs w:val="20"/>
                <w:lang w:eastAsia="hu-HU"/>
              </w:rPr>
              <w:t>Are you sure?</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03.10.</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05.10.</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Learning</w:t>
            </w:r>
          </w:p>
          <w:p w:rsidR="000204AD" w:rsidRPr="000204AD" w:rsidRDefault="000204AD" w:rsidP="000204AD">
            <w:pPr>
              <w:spacing w:before="60" w:after="60" w:line="22" w:lineRule="atLeast"/>
              <w:ind w:right="113"/>
              <w:jc w:val="both"/>
              <w:rPr>
                <w:rFonts w:ascii="Times New Roman" w:eastAsia="Times New Roman" w:hAnsi="Times New Roman" w:cs="Times New Roman"/>
                <w:b/>
                <w:i/>
                <w:color w:val="FF0000"/>
                <w:sz w:val="24"/>
                <w:szCs w:val="20"/>
                <w:u w:val="single"/>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sz w:val="24"/>
                <w:szCs w:val="20"/>
                <w:lang w:eastAsia="hu-HU"/>
              </w:rPr>
              <w:t xml:space="preserve"> </w:t>
            </w:r>
            <w:r w:rsidRPr="000204AD">
              <w:rPr>
                <w:rFonts w:ascii="Times New Roman" w:eastAsia="Times New Roman" w:hAnsi="Times New Roman" w:cs="Times New Roman"/>
                <w:i/>
                <w:sz w:val="24"/>
                <w:szCs w:val="20"/>
                <w:lang w:eastAsia="hu-HU"/>
              </w:rPr>
              <w:t>How do people learn?</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10.10.</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12.10.</w:t>
            </w:r>
          </w:p>
        </w:tc>
        <w:tc>
          <w:tcPr>
            <w:tcW w:w="8222" w:type="dxa"/>
            <w:gridSpan w:val="7"/>
            <w:tcBorders>
              <w:top w:val="single" w:sz="6" w:space="0" w:color="auto"/>
              <w:left w:val="single" w:sz="6" w:space="0" w:color="auto"/>
              <w:bottom w:val="single" w:sz="6" w:space="0" w:color="auto"/>
              <w:right w:val="single" w:sz="6" w:space="0" w:color="auto"/>
            </w:tcBorders>
            <w:shd w:val="clear" w:color="auto" w:fill="D6E3BC"/>
          </w:tcPr>
          <w:p w:rsidR="000204AD" w:rsidRPr="000204AD" w:rsidRDefault="000204AD" w:rsidP="000204AD">
            <w:pPr>
              <w:spacing w:before="60" w:after="60" w:line="22" w:lineRule="atLeast"/>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noProof/>
                <w:sz w:val="24"/>
                <w:szCs w:val="20"/>
                <w:lang w:eastAsia="hu-HU"/>
              </w:rPr>
              <w:t>Motivation</w:t>
            </w:r>
            <w:r w:rsidRPr="000204AD">
              <w:rPr>
                <w:rFonts w:ascii="Times New Roman" w:eastAsia="Times New Roman" w:hAnsi="Times New Roman" w:cs="Times New Roman"/>
                <w:sz w:val="24"/>
                <w:szCs w:val="20"/>
                <w:lang w:eastAsia="hu-HU"/>
              </w:rPr>
              <w:t xml:space="preserve">; Concepts </w:t>
            </w:r>
          </w:p>
          <w:p w:rsidR="000204AD" w:rsidRPr="000204AD" w:rsidRDefault="000204AD" w:rsidP="000204AD">
            <w:pPr>
              <w:spacing w:before="60" w:after="60" w:line="22" w:lineRule="atLeast"/>
              <w:ind w:right="113"/>
              <w:jc w:val="both"/>
              <w:rPr>
                <w:rFonts w:ascii="Times New Roman" w:eastAsia="Times New Roman" w:hAnsi="Times New Roman" w:cs="Times New Roman"/>
                <w:color w:val="FF0000"/>
                <w:sz w:val="24"/>
                <w:szCs w:val="20"/>
                <w:u w:val="single"/>
                <w:lang w:eastAsia="hu-HU"/>
              </w:rPr>
            </w:pPr>
            <w:r w:rsidRPr="000204AD">
              <w:rPr>
                <w:rFonts w:ascii="Times New Roman" w:eastAsia="Times New Roman" w:hAnsi="Times New Roman" w:cs="Times New Roman"/>
                <w:b/>
                <w:sz w:val="24"/>
                <w:szCs w:val="20"/>
                <w:lang w:eastAsia="hu-HU"/>
              </w:rPr>
              <w:t xml:space="preserve">Tutorial: </w:t>
            </w:r>
            <w:r w:rsidRPr="000204AD">
              <w:rPr>
                <w:rFonts w:ascii="Times New Roman" w:eastAsia="Times New Roman" w:hAnsi="Times New Roman" w:cs="Times New Roman"/>
                <w:i/>
                <w:sz w:val="24"/>
                <w:szCs w:val="20"/>
                <w:lang w:eastAsia="hu-HU"/>
              </w:rPr>
              <w:t>Are you driven to succeed?</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892"/>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i/>
                <w:color w:val="FF0000"/>
                <w:sz w:val="28"/>
                <w:szCs w:val="28"/>
                <w:lang w:eastAsia="hu-HU"/>
              </w:rPr>
              <w:t xml:space="preserve"> </w:t>
            </w:r>
            <w:r w:rsidRPr="000204AD">
              <w:rPr>
                <w:rFonts w:ascii="Times New Roman" w:eastAsia="Times New Roman" w:hAnsi="Times New Roman" w:cs="Times New Roman"/>
                <w:b/>
                <w:sz w:val="24"/>
                <w:szCs w:val="20"/>
                <w:lang w:eastAsia="hu-HU"/>
              </w:rPr>
              <w:t>17.10.</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 xml:space="preserve"> 19.10</w:t>
            </w:r>
          </w:p>
          <w:p w:rsidR="000204AD" w:rsidRPr="000204AD" w:rsidRDefault="000204AD" w:rsidP="000204AD">
            <w:pPr>
              <w:spacing w:before="60" w:after="60" w:line="240" w:lineRule="auto"/>
              <w:ind w:right="113"/>
              <w:jc w:val="both"/>
              <w:rPr>
                <w:rFonts w:ascii="Times New Roman" w:eastAsia="Times New Roman" w:hAnsi="Times New Roman" w:cs="Times New Roman"/>
                <w:b/>
                <w:i/>
                <w:color w:val="FF0000"/>
                <w:sz w:val="24"/>
                <w:szCs w:val="20"/>
                <w:lang w:eastAsia="hu-HU"/>
              </w:rPr>
            </w:pPr>
            <w:r w:rsidRPr="000204AD">
              <w:rPr>
                <w:rFonts w:ascii="Times New Roman" w:eastAsia="Times New Roman" w:hAnsi="Times New Roman" w:cs="Times New Roman"/>
                <w:b/>
                <w:sz w:val="24"/>
                <w:szCs w:val="20"/>
                <w:lang w:eastAsia="hu-HU"/>
              </w:rPr>
              <w:t xml:space="preserve">            </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Communication </w:t>
            </w:r>
          </w:p>
          <w:p w:rsidR="000204AD" w:rsidRPr="000204AD" w:rsidRDefault="000204AD" w:rsidP="000204AD">
            <w:pPr>
              <w:spacing w:before="60" w:after="60" w:line="22" w:lineRule="atLeast"/>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 xml:space="preserve">Tutorial: </w:t>
            </w:r>
            <w:r w:rsidRPr="000204AD">
              <w:rPr>
                <w:rFonts w:ascii="Times New Roman" w:eastAsia="Times New Roman" w:hAnsi="Times New Roman" w:cs="Times New Roman"/>
                <w:i/>
                <w:sz w:val="24"/>
                <w:szCs w:val="20"/>
                <w:lang w:eastAsia="hu-HU"/>
              </w:rPr>
              <w:t>Can you express what you want to say?</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i/>
                <w:color w:val="FF0000"/>
                <w:sz w:val="24"/>
                <w:szCs w:val="20"/>
                <w:lang w:eastAsia="hu-HU"/>
              </w:rPr>
            </w:pPr>
            <w:r w:rsidRPr="000204AD">
              <w:rPr>
                <w:rFonts w:ascii="Times New Roman" w:eastAsia="Times New Roman" w:hAnsi="Times New Roman" w:cs="Times New Roman"/>
                <w:b/>
                <w:sz w:val="24"/>
                <w:szCs w:val="20"/>
                <w:lang w:eastAsia="hu-HU"/>
              </w:rPr>
              <w:t>02. 11</w:t>
            </w:r>
          </w:p>
        </w:tc>
        <w:tc>
          <w:tcPr>
            <w:tcW w:w="8222" w:type="dxa"/>
            <w:gridSpan w:val="7"/>
            <w:tcBorders>
              <w:top w:val="single" w:sz="6" w:space="0" w:color="auto"/>
              <w:left w:val="single" w:sz="6" w:space="0" w:color="auto"/>
              <w:bottom w:val="single" w:sz="6" w:space="0" w:color="auto"/>
              <w:right w:val="single" w:sz="6" w:space="0" w:color="auto"/>
            </w:tcBorders>
            <w:shd w:val="clear" w:color="auto" w:fill="auto"/>
          </w:tcPr>
          <w:p w:rsidR="000204AD" w:rsidRPr="000204AD" w:rsidRDefault="000204AD" w:rsidP="000204AD">
            <w:pPr>
              <w:spacing w:before="60" w:after="60" w:line="22" w:lineRule="atLeast"/>
              <w:ind w:left="57" w:right="113"/>
              <w:jc w:val="both"/>
              <w:rPr>
                <w:rFonts w:ascii="Times New Roman" w:eastAsia="Times New Roman" w:hAnsi="Times New Roman" w:cs="Times New Roman"/>
                <w:b/>
                <w:i/>
                <w:color w:val="FF0000"/>
                <w:sz w:val="44"/>
                <w:szCs w:val="44"/>
                <w:lang w:eastAsia="hu-HU"/>
              </w:rPr>
            </w:pPr>
            <w:r w:rsidRPr="000204AD">
              <w:rPr>
                <w:rFonts w:ascii="Times New Roman" w:eastAsia="Times New Roman" w:hAnsi="Times New Roman" w:cs="Times New Roman"/>
                <w:sz w:val="24"/>
                <w:szCs w:val="20"/>
                <w:lang w:eastAsia="hu-HU"/>
              </w:rPr>
              <w:t>Skills day – soft skills tutorial</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07.11.</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09.11.</w:t>
            </w:r>
          </w:p>
        </w:tc>
        <w:tc>
          <w:tcPr>
            <w:tcW w:w="8222" w:type="dxa"/>
            <w:gridSpan w:val="7"/>
            <w:tcBorders>
              <w:top w:val="single" w:sz="6" w:space="0" w:color="auto"/>
              <w:left w:val="single" w:sz="6" w:space="0" w:color="auto"/>
              <w:bottom w:val="single" w:sz="6" w:space="0" w:color="auto"/>
              <w:right w:val="single" w:sz="6" w:space="0" w:color="auto"/>
            </w:tcBorders>
            <w:shd w:val="clear" w:color="auto" w:fill="D6E3BC"/>
          </w:tcPr>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Foundations of Group Behaviour</w:t>
            </w:r>
          </w:p>
          <w:p w:rsidR="000204AD" w:rsidRPr="000204AD" w:rsidRDefault="000204AD" w:rsidP="000204AD">
            <w:pPr>
              <w:spacing w:before="60" w:after="60" w:line="22" w:lineRule="atLeast"/>
              <w:ind w:left="57" w:right="113"/>
              <w:jc w:val="both"/>
              <w:rPr>
                <w:rFonts w:ascii="Times New Roman" w:eastAsia="Times New Roman" w:hAnsi="Times New Roman" w:cs="Times New Roman"/>
                <w:i/>
                <w:sz w:val="24"/>
                <w:szCs w:val="20"/>
                <w:lang w:eastAsia="hu-HU"/>
              </w:rPr>
            </w:pPr>
            <w:r w:rsidRPr="000204AD">
              <w:rPr>
                <w:rFonts w:ascii="Times New Roman" w:eastAsia="Times New Roman" w:hAnsi="Times New Roman" w:cs="Times New Roman"/>
                <w:b/>
                <w:sz w:val="24"/>
                <w:szCs w:val="20"/>
                <w:lang w:eastAsia="hu-HU"/>
              </w:rPr>
              <w:t xml:space="preserve">Tutorial: </w:t>
            </w:r>
            <w:r w:rsidRPr="000204AD">
              <w:rPr>
                <w:rFonts w:ascii="Times New Roman" w:eastAsia="Times New Roman" w:hAnsi="Times New Roman" w:cs="Times New Roman"/>
                <w:i/>
                <w:sz w:val="24"/>
                <w:szCs w:val="20"/>
                <w:lang w:eastAsia="hu-HU"/>
              </w:rPr>
              <w:t>How tough are you?</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14.11.</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16.11.</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Leadership Theories and Issues</w:t>
            </w:r>
          </w:p>
          <w:p w:rsidR="000204AD" w:rsidRPr="000204AD" w:rsidRDefault="000204AD" w:rsidP="000204AD">
            <w:pPr>
              <w:spacing w:before="60" w:after="60" w:line="22" w:lineRule="atLeast"/>
              <w:ind w:left="57" w:right="113"/>
              <w:jc w:val="both"/>
              <w:rPr>
                <w:rFonts w:ascii="Times New Roman" w:eastAsia="Times New Roman" w:hAnsi="Times New Roman" w:cs="Times New Roman"/>
                <w:i/>
                <w:sz w:val="24"/>
                <w:szCs w:val="20"/>
                <w:lang w:eastAsia="hu-HU"/>
              </w:rPr>
            </w:pPr>
            <w:r w:rsidRPr="000204AD">
              <w:rPr>
                <w:rFonts w:ascii="Times New Roman" w:eastAsia="Times New Roman" w:hAnsi="Times New Roman" w:cs="Times New Roman"/>
                <w:b/>
                <w:sz w:val="24"/>
                <w:szCs w:val="20"/>
                <w:lang w:eastAsia="hu-HU"/>
              </w:rPr>
              <w:t>Tutorial:</w:t>
            </w:r>
            <w:r w:rsidRPr="000204AD">
              <w:rPr>
                <w:rFonts w:ascii="Times New Roman" w:eastAsia="Times New Roman" w:hAnsi="Times New Roman" w:cs="Times New Roman"/>
                <w:i/>
                <w:sz w:val="24"/>
                <w:szCs w:val="20"/>
                <w:lang w:eastAsia="hu-HU"/>
              </w:rPr>
              <w:t xml:space="preserve"> Are you a leader?</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6E3BC"/>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21.11.</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23.11.</w:t>
            </w:r>
          </w:p>
        </w:tc>
        <w:tc>
          <w:tcPr>
            <w:tcW w:w="8222" w:type="dxa"/>
            <w:gridSpan w:val="7"/>
            <w:tcBorders>
              <w:top w:val="single" w:sz="6" w:space="0" w:color="auto"/>
              <w:left w:val="single" w:sz="6" w:space="0" w:color="auto"/>
              <w:bottom w:val="single" w:sz="6" w:space="0" w:color="auto"/>
              <w:right w:val="single" w:sz="6" w:space="0" w:color="auto"/>
            </w:tcBorders>
            <w:shd w:val="clear" w:color="auto" w:fill="D6E3BC"/>
          </w:tcPr>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Power and Politics </w:t>
            </w:r>
          </w:p>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 xml:space="preserve">Tutorial: </w:t>
            </w:r>
            <w:r w:rsidRPr="000204AD">
              <w:rPr>
                <w:rFonts w:ascii="Times New Roman" w:eastAsia="Times New Roman" w:hAnsi="Times New Roman" w:cs="Times New Roman"/>
                <w:i/>
                <w:sz w:val="24"/>
                <w:szCs w:val="20"/>
                <w:lang w:eastAsia="hu-HU"/>
              </w:rPr>
              <w:t>Can you use power?</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28.11.</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30.11.</w:t>
            </w:r>
          </w:p>
        </w:tc>
        <w:tc>
          <w:tcPr>
            <w:tcW w:w="8222"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Conflict and Negotiation  </w:t>
            </w:r>
          </w:p>
          <w:p w:rsidR="000204AD" w:rsidRPr="000204AD" w:rsidRDefault="000204AD" w:rsidP="000204AD">
            <w:pPr>
              <w:spacing w:before="60" w:after="60" w:line="22" w:lineRule="atLeast"/>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b/>
                <w:sz w:val="24"/>
                <w:szCs w:val="20"/>
                <w:lang w:eastAsia="hu-HU"/>
              </w:rPr>
              <w:t xml:space="preserve">Tutorial: </w:t>
            </w:r>
            <w:r w:rsidRPr="000204AD">
              <w:rPr>
                <w:rFonts w:ascii="Times New Roman" w:eastAsia="Times New Roman" w:hAnsi="Times New Roman" w:cs="Times New Roman"/>
                <w:i/>
                <w:sz w:val="24"/>
                <w:szCs w:val="20"/>
                <w:lang w:eastAsia="hu-HU"/>
              </w:rPr>
              <w:t>Can you defend your interest?</w:t>
            </w:r>
            <w:r w:rsidRPr="000204AD">
              <w:rPr>
                <w:rFonts w:ascii="Times New Roman" w:eastAsia="Times New Roman" w:hAnsi="Times New Roman" w:cs="Times New Roman"/>
                <w:sz w:val="24"/>
                <w:szCs w:val="20"/>
                <w:lang w:eastAsia="hu-HU"/>
              </w:rPr>
              <w:t xml:space="preserve"> </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CCC0D9"/>
            <w:vAlign w:val="center"/>
          </w:tcPr>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05.12.</w:t>
            </w:r>
          </w:p>
          <w:p w:rsidR="000204AD" w:rsidRPr="000204AD" w:rsidRDefault="000204AD" w:rsidP="000204AD">
            <w:pPr>
              <w:spacing w:before="60" w:after="60" w:line="240" w:lineRule="auto"/>
              <w:ind w:left="41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07.12.</w:t>
            </w:r>
          </w:p>
        </w:tc>
        <w:tc>
          <w:tcPr>
            <w:tcW w:w="8222" w:type="dxa"/>
            <w:gridSpan w:val="7"/>
            <w:tcBorders>
              <w:top w:val="single" w:sz="6" w:space="0" w:color="auto"/>
              <w:left w:val="single" w:sz="6" w:space="0" w:color="auto"/>
              <w:bottom w:val="single" w:sz="6" w:space="0" w:color="auto"/>
              <w:right w:val="single" w:sz="6" w:space="0" w:color="auto"/>
            </w:tcBorders>
            <w:shd w:val="clear" w:color="auto" w:fill="CCC0D9"/>
          </w:tcPr>
          <w:p w:rsidR="000204AD" w:rsidRPr="00555FA2" w:rsidRDefault="000204AD" w:rsidP="000204AD">
            <w:pPr>
              <w:spacing w:before="60" w:after="60" w:line="22" w:lineRule="atLeast"/>
              <w:ind w:left="57" w:right="113"/>
              <w:jc w:val="both"/>
              <w:rPr>
                <w:rFonts w:ascii="Times New Roman" w:eastAsia="Times New Roman" w:hAnsi="Times New Roman" w:cs="Times New Roman"/>
                <w:color w:val="FF0000"/>
                <w:sz w:val="24"/>
                <w:szCs w:val="20"/>
                <w:lang w:eastAsia="hu-HU"/>
              </w:rPr>
            </w:pPr>
            <w:r w:rsidRPr="00555FA2">
              <w:rPr>
                <w:rFonts w:ascii="Times New Roman" w:eastAsia="Times New Roman" w:hAnsi="Times New Roman" w:cs="Times New Roman"/>
                <w:sz w:val="24"/>
                <w:szCs w:val="20"/>
                <w:lang w:eastAsia="hu-HU"/>
              </w:rPr>
              <w:t>Pre-examination Revision Week – no class, reading week!</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Rationale including Aims:</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64" w:lineRule="auto"/>
              <w:ind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The module provides a comprehensive introduction for undergraduates to human </w:t>
            </w:r>
            <w:r w:rsidRPr="000204AD">
              <w:rPr>
                <w:rFonts w:ascii="Times New Roman" w:eastAsia="Times New Roman" w:hAnsi="Times New Roman" w:cs="Times New Roman"/>
                <w:noProof/>
                <w:sz w:val="24"/>
                <w:szCs w:val="20"/>
                <w:lang w:eastAsia="hu-HU"/>
              </w:rPr>
              <w:t>behavior</w:t>
            </w:r>
            <w:r w:rsidRPr="000204AD">
              <w:rPr>
                <w:rFonts w:ascii="Times New Roman" w:eastAsia="Times New Roman" w:hAnsi="Times New Roman" w:cs="Times New Roman"/>
                <w:sz w:val="24"/>
                <w:szCs w:val="20"/>
                <w:lang w:eastAsia="hu-HU"/>
              </w:rPr>
              <w:t xml:space="preserve"> in </w:t>
            </w:r>
            <w:r w:rsidRPr="000204AD">
              <w:rPr>
                <w:rFonts w:ascii="Times New Roman" w:eastAsia="Times New Roman" w:hAnsi="Times New Roman" w:cs="Times New Roman"/>
                <w:noProof/>
                <w:sz w:val="24"/>
                <w:szCs w:val="20"/>
                <w:lang w:eastAsia="hu-HU"/>
              </w:rPr>
              <w:t>organizations</w:t>
            </w:r>
            <w:r w:rsidRPr="000204AD">
              <w:rPr>
                <w:rFonts w:ascii="Times New Roman" w:eastAsia="Times New Roman" w:hAnsi="Times New Roman" w:cs="Times New Roman"/>
                <w:sz w:val="24"/>
                <w:szCs w:val="20"/>
                <w:lang w:eastAsia="hu-HU"/>
              </w:rPr>
              <w:t xml:space="preserve"> and is a </w:t>
            </w:r>
            <w:r w:rsidRPr="000204AD">
              <w:rPr>
                <w:rFonts w:ascii="Times New Roman" w:eastAsia="Times New Roman" w:hAnsi="Times New Roman" w:cs="Times New Roman"/>
                <w:noProof/>
                <w:sz w:val="24"/>
                <w:szCs w:val="20"/>
                <w:lang w:eastAsia="hu-HU"/>
              </w:rPr>
              <w:t>starting point</w:t>
            </w:r>
            <w:r w:rsidRPr="000204AD">
              <w:rPr>
                <w:rFonts w:ascii="Times New Roman" w:eastAsia="Times New Roman" w:hAnsi="Times New Roman" w:cs="Times New Roman"/>
                <w:sz w:val="24"/>
                <w:szCs w:val="20"/>
                <w:lang w:eastAsia="hu-HU"/>
              </w:rPr>
              <w:t xml:space="preserve"> for further studies in the field of Management. It aims to show the historical features and most </w:t>
            </w:r>
            <w:r w:rsidRPr="000204AD">
              <w:rPr>
                <w:rFonts w:ascii="Times New Roman" w:eastAsia="Times New Roman" w:hAnsi="Times New Roman" w:cs="Times New Roman"/>
                <w:noProof/>
                <w:sz w:val="24"/>
                <w:szCs w:val="20"/>
                <w:lang w:eastAsia="hu-HU"/>
              </w:rPr>
              <w:t>significant</w:t>
            </w:r>
            <w:r w:rsidRPr="000204AD">
              <w:rPr>
                <w:rFonts w:ascii="Times New Roman" w:eastAsia="Times New Roman" w:hAnsi="Times New Roman" w:cs="Times New Roman"/>
                <w:sz w:val="24"/>
                <w:szCs w:val="20"/>
                <w:lang w:eastAsia="hu-HU"/>
              </w:rPr>
              <w:t xml:space="preserve"> theories in the field and to cover all those topics which are </w:t>
            </w:r>
            <w:r w:rsidRPr="000204AD">
              <w:rPr>
                <w:rFonts w:ascii="Times New Roman" w:eastAsia="Times New Roman" w:hAnsi="Times New Roman" w:cs="Times New Roman"/>
                <w:noProof/>
                <w:sz w:val="24"/>
                <w:szCs w:val="20"/>
                <w:lang w:eastAsia="hu-HU"/>
              </w:rPr>
              <w:t>relevant</w:t>
            </w:r>
            <w:r w:rsidRPr="000204AD">
              <w:rPr>
                <w:rFonts w:ascii="Times New Roman" w:eastAsia="Times New Roman" w:hAnsi="Times New Roman" w:cs="Times New Roman"/>
                <w:sz w:val="24"/>
                <w:szCs w:val="20"/>
                <w:lang w:eastAsia="hu-HU"/>
              </w:rPr>
              <w:t xml:space="preserve"> for </w:t>
            </w:r>
            <w:r w:rsidRPr="000204AD">
              <w:rPr>
                <w:rFonts w:ascii="Times New Roman" w:eastAsia="Times New Roman" w:hAnsi="Times New Roman" w:cs="Times New Roman"/>
                <w:noProof/>
                <w:sz w:val="24"/>
                <w:szCs w:val="20"/>
                <w:lang w:eastAsia="hu-HU"/>
              </w:rPr>
              <w:t>organizations</w:t>
            </w:r>
            <w:r w:rsidRPr="000204AD">
              <w:rPr>
                <w:rFonts w:ascii="Times New Roman" w:eastAsia="Times New Roman" w:hAnsi="Times New Roman" w:cs="Times New Roman"/>
                <w:sz w:val="24"/>
                <w:szCs w:val="20"/>
                <w:lang w:eastAsia="hu-HU"/>
              </w:rPr>
              <w:t>.</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Learning Outcomes:</w:t>
            </w:r>
          </w:p>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Knowledge</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after="0" w:line="240" w:lineRule="auto"/>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On completion of the course students will be able to: </w:t>
            </w:r>
          </w:p>
          <w:p w:rsidR="000204AD" w:rsidRPr="000204AD" w:rsidRDefault="000204AD" w:rsidP="00555FA2">
            <w:pPr>
              <w:numPr>
                <w:ilvl w:val="0"/>
                <w:numId w:val="34"/>
              </w:numPr>
              <w:tabs>
                <w:tab w:val="num" w:pos="355"/>
              </w:tabs>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understand types of</w:t>
            </w:r>
            <w:r w:rsidRPr="000204AD">
              <w:rPr>
                <w:rFonts w:ascii="Times New Roman" w:eastAsia="Times New Roman" w:hAnsi="Times New Roman" w:cs="Times New Roman"/>
                <w:noProof/>
                <w:sz w:val="24"/>
                <w:szCs w:val="20"/>
                <w:lang w:eastAsia="hu-HU"/>
              </w:rPr>
              <w:t xml:space="preserve"> organizations</w:t>
            </w:r>
            <w:r w:rsidRPr="000204AD">
              <w:rPr>
                <w:rFonts w:ascii="Times New Roman" w:eastAsia="Times New Roman" w:hAnsi="Times New Roman" w:cs="Times New Roman"/>
                <w:sz w:val="24"/>
                <w:szCs w:val="20"/>
                <w:lang w:eastAsia="hu-HU"/>
              </w:rPr>
              <w:t xml:space="preserve"> as encountered in business; </w:t>
            </w:r>
          </w:p>
          <w:p w:rsidR="000204AD" w:rsidRPr="000204AD" w:rsidRDefault="000204AD" w:rsidP="00555FA2">
            <w:pPr>
              <w:numPr>
                <w:ilvl w:val="0"/>
                <w:numId w:val="34"/>
              </w:numPr>
              <w:tabs>
                <w:tab w:val="num" w:pos="355"/>
              </w:tabs>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critically evaluate the historical development of both OB;</w:t>
            </w:r>
          </w:p>
          <w:p w:rsidR="000204AD" w:rsidRPr="000204AD" w:rsidRDefault="000204AD" w:rsidP="00555FA2">
            <w:pPr>
              <w:numPr>
                <w:ilvl w:val="0"/>
                <w:numId w:val="34"/>
              </w:numPr>
              <w:tabs>
                <w:tab w:val="num" w:pos="355"/>
              </w:tabs>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understand individuals and group processes;</w:t>
            </w:r>
          </w:p>
          <w:p w:rsidR="000204AD" w:rsidRPr="000204AD" w:rsidRDefault="000204AD" w:rsidP="00555FA2">
            <w:pPr>
              <w:numPr>
                <w:ilvl w:val="0"/>
                <w:numId w:val="34"/>
              </w:numPr>
              <w:tabs>
                <w:tab w:val="num" w:pos="355"/>
              </w:tabs>
              <w:spacing w:after="0" w:line="240" w:lineRule="auto"/>
              <w:ind w:left="355"/>
              <w:rPr>
                <w:rFonts w:ascii="Times New Roman" w:eastAsia="Times New Roman" w:hAnsi="Times New Roman" w:cs="Times New Roman"/>
                <w:sz w:val="24"/>
                <w:szCs w:val="20"/>
                <w:lang w:eastAsia="hu-HU"/>
              </w:rPr>
            </w:pPr>
            <w:proofErr w:type="gramStart"/>
            <w:r w:rsidRPr="000204AD">
              <w:rPr>
                <w:rFonts w:ascii="Times New Roman" w:eastAsia="Times New Roman" w:hAnsi="Times New Roman" w:cs="Times New Roman"/>
                <w:sz w:val="24"/>
                <w:szCs w:val="20"/>
                <w:lang w:eastAsia="hu-HU"/>
              </w:rPr>
              <w:t>compare</w:t>
            </w:r>
            <w:proofErr w:type="gramEnd"/>
            <w:r w:rsidRPr="000204AD">
              <w:rPr>
                <w:rFonts w:ascii="Times New Roman" w:eastAsia="Times New Roman" w:hAnsi="Times New Roman" w:cs="Times New Roman"/>
                <w:sz w:val="24"/>
                <w:szCs w:val="20"/>
                <w:lang w:eastAsia="hu-HU"/>
              </w:rPr>
              <w:t xml:space="preserve"> the operation of </w:t>
            </w:r>
            <w:r w:rsidRPr="000204AD">
              <w:rPr>
                <w:rFonts w:ascii="Times New Roman" w:eastAsia="Times New Roman" w:hAnsi="Times New Roman" w:cs="Times New Roman"/>
                <w:noProof/>
                <w:sz w:val="24"/>
                <w:szCs w:val="20"/>
                <w:lang w:eastAsia="hu-HU"/>
              </w:rPr>
              <w:t>organizational</w:t>
            </w:r>
            <w:r w:rsidRPr="000204AD">
              <w:rPr>
                <w:rFonts w:ascii="Times New Roman" w:eastAsia="Times New Roman" w:hAnsi="Times New Roman" w:cs="Times New Roman"/>
                <w:sz w:val="24"/>
                <w:szCs w:val="20"/>
                <w:lang w:eastAsia="hu-HU"/>
              </w:rPr>
              <w:t xml:space="preserve"> dynamics.</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lastRenderedPageBreak/>
              <w:t>Learning Outcomes:</w:t>
            </w:r>
          </w:p>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Skills</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after="0" w:line="240" w:lineRule="auto"/>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This module will call for the successful student to demonstrate:</w:t>
            </w:r>
          </w:p>
          <w:p w:rsidR="000204AD" w:rsidRPr="000204AD" w:rsidRDefault="000204AD" w:rsidP="00555FA2">
            <w:pPr>
              <w:numPr>
                <w:ilvl w:val="0"/>
                <w:numId w:val="35"/>
              </w:numPr>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noProof/>
                <w:sz w:val="24"/>
                <w:szCs w:val="20"/>
                <w:lang w:eastAsia="hu-HU"/>
              </w:rPr>
              <w:t>ability to interact with people in the work environment</w:t>
            </w:r>
            <w:r w:rsidRPr="000204AD">
              <w:rPr>
                <w:rFonts w:ascii="Times New Roman" w:eastAsia="Times New Roman" w:hAnsi="Times New Roman" w:cs="Times New Roman"/>
                <w:sz w:val="24"/>
                <w:szCs w:val="20"/>
                <w:lang w:eastAsia="hu-HU"/>
              </w:rPr>
              <w:t>;</w:t>
            </w:r>
          </w:p>
          <w:p w:rsidR="000204AD" w:rsidRPr="000204AD" w:rsidRDefault="000204AD" w:rsidP="00555FA2">
            <w:pPr>
              <w:numPr>
                <w:ilvl w:val="0"/>
                <w:numId w:val="35"/>
              </w:numPr>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noProof/>
                <w:sz w:val="24"/>
                <w:szCs w:val="20"/>
                <w:lang w:eastAsia="hu-HU"/>
              </w:rPr>
              <w:t>ability to argue their ideas in a professional manner</w:t>
            </w:r>
            <w:r w:rsidRPr="000204AD">
              <w:rPr>
                <w:rFonts w:ascii="Times New Roman" w:eastAsia="Times New Roman" w:hAnsi="Times New Roman" w:cs="Times New Roman"/>
                <w:sz w:val="24"/>
                <w:szCs w:val="20"/>
                <w:lang w:eastAsia="hu-HU"/>
              </w:rPr>
              <w:t>;</w:t>
            </w:r>
          </w:p>
          <w:p w:rsidR="000204AD" w:rsidRPr="000204AD" w:rsidRDefault="000204AD" w:rsidP="00555FA2">
            <w:pPr>
              <w:numPr>
                <w:ilvl w:val="0"/>
                <w:numId w:val="35"/>
              </w:numPr>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critically judge real-life management problems;</w:t>
            </w:r>
          </w:p>
          <w:p w:rsidR="000204AD" w:rsidRPr="000204AD" w:rsidRDefault="000204AD" w:rsidP="00555FA2">
            <w:pPr>
              <w:numPr>
                <w:ilvl w:val="0"/>
                <w:numId w:val="35"/>
              </w:numPr>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positive contribution to the </w:t>
            </w:r>
            <w:r w:rsidRPr="000204AD">
              <w:rPr>
                <w:rFonts w:ascii="Times New Roman" w:eastAsia="Times New Roman" w:hAnsi="Times New Roman" w:cs="Times New Roman"/>
                <w:noProof/>
                <w:sz w:val="24"/>
                <w:szCs w:val="20"/>
                <w:lang w:eastAsia="hu-HU"/>
              </w:rPr>
              <w:t>group</w:t>
            </w:r>
            <w:r w:rsidRPr="000204AD">
              <w:rPr>
                <w:rFonts w:ascii="Times New Roman" w:eastAsia="Times New Roman" w:hAnsi="Times New Roman" w:cs="Times New Roman"/>
                <w:sz w:val="24"/>
                <w:szCs w:val="20"/>
                <w:lang w:eastAsia="hu-HU"/>
              </w:rPr>
              <w:t xml:space="preserve"> (team) work</w:t>
            </w:r>
          </w:p>
          <w:p w:rsidR="000204AD" w:rsidRPr="000204AD" w:rsidRDefault="000204AD" w:rsidP="00555FA2">
            <w:pPr>
              <w:numPr>
                <w:ilvl w:val="0"/>
                <w:numId w:val="35"/>
              </w:numPr>
              <w:spacing w:after="0" w:line="240" w:lineRule="auto"/>
              <w:ind w:left="355"/>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ability to manage time efficiently</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Teaching and Learning Strategies:</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64" w:lineRule="auto"/>
              <w:ind w:left="57" w:right="113"/>
              <w:jc w:val="both"/>
              <w:rPr>
                <w:rFonts w:ascii="Times New Roman" w:eastAsia="Times New Roman" w:hAnsi="Times New Roman" w:cs="Times New Roman"/>
                <w:sz w:val="24"/>
                <w:szCs w:val="20"/>
                <w:lang w:eastAsia="hu-HU"/>
              </w:rPr>
            </w:pPr>
            <w:r w:rsidRPr="000204AD">
              <w:rPr>
                <w:rFonts w:ascii="Times New Roman" w:eastAsia="Times New Roman" w:hAnsi="Times New Roman" w:cs="Times New Roman"/>
                <w:noProof/>
                <w:sz w:val="24"/>
                <w:szCs w:val="20"/>
                <w:lang w:eastAsia="hu-HU"/>
              </w:rPr>
              <w:t>The directed</w:t>
            </w:r>
            <w:r w:rsidRPr="000204AD">
              <w:rPr>
                <w:rFonts w:ascii="Times New Roman" w:eastAsia="Times New Roman" w:hAnsi="Times New Roman" w:cs="Times New Roman"/>
                <w:sz w:val="24"/>
                <w:szCs w:val="20"/>
                <w:lang w:eastAsia="hu-HU"/>
              </w:rPr>
              <w:t xml:space="preserve"> study will be the principle followed: lectures will be held at the beginning of the week, on Tuesday, on Thursday at tutorials the material will be </w:t>
            </w:r>
            <w:r w:rsidRPr="000204AD">
              <w:rPr>
                <w:rFonts w:ascii="Times New Roman" w:eastAsia="Times New Roman" w:hAnsi="Times New Roman" w:cs="Times New Roman"/>
                <w:noProof/>
                <w:sz w:val="24"/>
                <w:szCs w:val="20"/>
                <w:lang w:eastAsia="hu-HU"/>
              </w:rPr>
              <w:t>analyzed</w:t>
            </w:r>
            <w:r w:rsidRPr="000204AD">
              <w:rPr>
                <w:rFonts w:ascii="Times New Roman" w:eastAsia="Times New Roman" w:hAnsi="Times New Roman" w:cs="Times New Roman"/>
                <w:sz w:val="24"/>
                <w:szCs w:val="20"/>
                <w:lang w:eastAsia="hu-HU"/>
              </w:rPr>
              <w:t xml:space="preserve"> and deeply explored via exercises, case studies, video analyses. Students will be provided with material </w:t>
            </w:r>
            <w:r w:rsidRPr="000204AD">
              <w:rPr>
                <w:rFonts w:ascii="Times New Roman" w:eastAsia="Times New Roman" w:hAnsi="Times New Roman" w:cs="Times New Roman"/>
                <w:noProof/>
                <w:sz w:val="24"/>
                <w:szCs w:val="20"/>
                <w:lang w:eastAsia="hu-HU"/>
              </w:rPr>
              <w:t>additional</w:t>
            </w:r>
            <w:r w:rsidRPr="000204AD">
              <w:rPr>
                <w:rFonts w:ascii="Times New Roman" w:eastAsia="Times New Roman" w:hAnsi="Times New Roman" w:cs="Times New Roman"/>
                <w:sz w:val="24"/>
                <w:szCs w:val="20"/>
                <w:lang w:eastAsia="hu-HU"/>
              </w:rPr>
              <w:t xml:space="preserve"> to the textbook to increase their knowledge of specific themes. Students have to read class material in </w:t>
            </w:r>
            <w:r w:rsidRPr="000204AD">
              <w:rPr>
                <w:rFonts w:ascii="Times New Roman" w:eastAsia="Times New Roman" w:hAnsi="Times New Roman" w:cs="Times New Roman"/>
                <w:noProof/>
                <w:sz w:val="24"/>
                <w:szCs w:val="20"/>
                <w:lang w:eastAsia="hu-HU"/>
              </w:rPr>
              <w:t>advance,</w:t>
            </w:r>
            <w:r w:rsidRPr="000204AD">
              <w:rPr>
                <w:rFonts w:ascii="Times New Roman" w:eastAsia="Times New Roman" w:hAnsi="Times New Roman" w:cs="Times New Roman"/>
                <w:sz w:val="24"/>
                <w:szCs w:val="20"/>
                <w:lang w:eastAsia="hu-HU"/>
              </w:rPr>
              <w:t xml:space="preserve"> and a small quiz will check their knowledge every week.</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Assessment Scheme:</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555FA2">
            <w:pPr>
              <w:widowControl w:val="0"/>
              <w:numPr>
                <w:ilvl w:val="0"/>
                <w:numId w:val="33"/>
              </w:numPr>
              <w:spacing w:after="0" w:line="240" w:lineRule="auto"/>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1 Final Examination (50%) (K1 – K4, S2, S5) </w:t>
            </w:r>
          </w:p>
          <w:p w:rsidR="000204AD" w:rsidRPr="000204AD" w:rsidRDefault="000204AD" w:rsidP="00555FA2">
            <w:pPr>
              <w:widowControl w:val="0"/>
              <w:numPr>
                <w:ilvl w:val="0"/>
                <w:numId w:val="33"/>
              </w:numPr>
              <w:spacing w:after="0" w:line="240" w:lineRule="auto"/>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Class Participation 30%, (K2, K3, K4, S1, S2, S4) </w:t>
            </w:r>
          </w:p>
          <w:p w:rsidR="000204AD" w:rsidRPr="000204AD" w:rsidRDefault="000204AD" w:rsidP="00555FA2">
            <w:pPr>
              <w:widowControl w:val="0"/>
              <w:numPr>
                <w:ilvl w:val="0"/>
                <w:numId w:val="33"/>
              </w:numPr>
              <w:spacing w:after="0" w:line="240" w:lineRule="auto"/>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Midterm Test 20% , (K1 – K4, S3, S5)</w:t>
            </w:r>
          </w:p>
          <w:p w:rsidR="000204AD" w:rsidRPr="000204AD" w:rsidRDefault="000204AD" w:rsidP="000204AD">
            <w:pPr>
              <w:widowControl w:val="0"/>
              <w:spacing w:after="0" w:line="240" w:lineRule="auto"/>
              <w:ind w:left="2880" w:hanging="534"/>
              <w:jc w:val="both"/>
              <w:rPr>
                <w:rFonts w:ascii="CG Times" w:eastAsia="Times New Roman" w:hAnsi="CG Times" w:cs="Times New Roman"/>
                <w:snapToGrid w:val="0"/>
                <w:szCs w:val="20"/>
                <w:lang w:eastAsia="hu-HU"/>
              </w:rPr>
            </w:pPr>
          </w:p>
          <w:p w:rsidR="000204AD" w:rsidRPr="000204AD" w:rsidRDefault="000204AD" w:rsidP="000204AD">
            <w:pPr>
              <w:widowControl w:val="0"/>
              <w:spacing w:after="0" w:line="240" w:lineRule="auto"/>
              <w:ind w:left="71"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      ,            Midterm exam:   200 points</w:t>
            </w:r>
          </w:p>
          <w:p w:rsidR="000204AD" w:rsidRPr="000204AD" w:rsidRDefault="000204AD" w:rsidP="000204AD">
            <w:pPr>
              <w:widowControl w:val="0"/>
              <w:spacing w:after="0" w:line="240" w:lineRule="auto"/>
              <w:ind w:left="71"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                   Class participation: </w:t>
            </w:r>
          </w:p>
          <w:p w:rsidR="000204AD" w:rsidRPr="000204AD" w:rsidRDefault="000204AD" w:rsidP="000204AD">
            <w:pPr>
              <w:widowControl w:val="0"/>
              <w:spacing w:after="0" w:line="240" w:lineRule="auto"/>
              <w:ind w:left="71"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                                     quizzes:  10*15 = 150 points</w:t>
            </w:r>
          </w:p>
          <w:p w:rsidR="000204AD" w:rsidRPr="000204AD" w:rsidRDefault="000204AD" w:rsidP="000204AD">
            <w:pPr>
              <w:widowControl w:val="0"/>
              <w:spacing w:after="0" w:line="240" w:lineRule="auto"/>
              <w:ind w:left="71"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                               group work: 10*5 =  50 points + 100 points for the last class</w:t>
            </w:r>
          </w:p>
          <w:p w:rsidR="000204AD" w:rsidRPr="000204AD" w:rsidRDefault="000204AD" w:rsidP="000204AD">
            <w:pPr>
              <w:widowControl w:val="0"/>
              <w:spacing w:after="0" w:line="240" w:lineRule="auto"/>
              <w:ind w:left="71"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Cl               Final exam:        200 points</w:t>
            </w:r>
          </w:p>
          <w:p w:rsidR="000204AD" w:rsidRPr="000204AD" w:rsidRDefault="000204AD" w:rsidP="000204AD">
            <w:pPr>
              <w:tabs>
                <w:tab w:val="right" w:pos="1787"/>
                <w:tab w:val="left" w:pos="2647"/>
              </w:tabs>
              <w:spacing w:before="60" w:after="60" w:line="264" w:lineRule="auto"/>
              <w:ind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Students must pass all of these elements to be deemed to have passed the module! (you have to achieve a minimum of 51% of each element to pass it)</w:t>
            </w:r>
          </w:p>
          <w:p w:rsidR="000204AD" w:rsidRPr="000204AD" w:rsidRDefault="000204AD" w:rsidP="000204AD">
            <w:pPr>
              <w:widowControl w:val="0"/>
              <w:tabs>
                <w:tab w:val="left" w:pos="1630"/>
                <w:tab w:val="left" w:pos="9709"/>
              </w:tabs>
              <w:spacing w:after="0" w:line="240" w:lineRule="auto"/>
              <w:ind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snapToGrid w:val="0"/>
                <w:szCs w:val="20"/>
                <w:lang w:eastAsia="hu-HU"/>
              </w:rPr>
              <w:t xml:space="preserve">       </w:t>
            </w:r>
            <w:proofErr w:type="spellStart"/>
            <w:r w:rsidRPr="000204AD">
              <w:rPr>
                <w:rFonts w:ascii="CG Times" w:eastAsia="Times New Roman" w:hAnsi="CG Times" w:cs="Times New Roman"/>
                <w:snapToGrid w:val="0"/>
                <w:szCs w:val="20"/>
                <w:lang w:eastAsia="hu-HU"/>
              </w:rPr>
              <w:t>TThe</w:t>
            </w:r>
            <w:proofErr w:type="spellEnd"/>
            <w:r w:rsidRPr="000204AD">
              <w:rPr>
                <w:rFonts w:ascii="CG Times" w:eastAsia="Times New Roman" w:hAnsi="CG Times" w:cs="Times New Roman"/>
                <w:snapToGrid w:val="0"/>
                <w:szCs w:val="20"/>
                <w:lang w:eastAsia="hu-HU"/>
              </w:rPr>
              <w:t xml:space="preserve"> final mark awarded will be determined by the percentage given (as below):</w:t>
            </w:r>
          </w:p>
          <w:p w:rsidR="000204AD" w:rsidRPr="000204AD" w:rsidRDefault="000204AD" w:rsidP="000204AD">
            <w:pPr>
              <w:widowControl w:val="0"/>
              <w:tabs>
                <w:tab w:val="left" w:pos="1630"/>
                <w:tab w:val="left" w:pos="9709"/>
              </w:tabs>
              <w:spacing w:after="0" w:line="240" w:lineRule="auto"/>
              <w:ind w:hanging="534"/>
              <w:jc w:val="both"/>
              <w:rPr>
                <w:rFonts w:ascii="CG Times" w:eastAsia="Times New Roman" w:hAnsi="CG Times" w:cs="Times New Roman"/>
                <w:b/>
                <w:snapToGrid w:val="0"/>
                <w:sz w:val="20"/>
                <w:szCs w:val="20"/>
                <w:lang w:eastAsia="hu-HU"/>
              </w:rPr>
            </w:pPr>
            <w:r w:rsidRPr="000204AD">
              <w:rPr>
                <w:rFonts w:ascii="CG Times" w:eastAsia="Times New Roman" w:hAnsi="CG Times" w:cs="Times New Roman"/>
                <w:b/>
                <w:snapToGrid w:val="0"/>
                <w:sz w:val="20"/>
                <w:szCs w:val="20"/>
                <w:lang w:eastAsia="hu-HU"/>
              </w:rPr>
              <w:t xml:space="preserve">         0-50%</w:t>
            </w:r>
            <w:r w:rsidRPr="000204AD">
              <w:rPr>
                <w:rFonts w:ascii="CG Times" w:eastAsia="Times New Roman" w:hAnsi="CG Times" w:cs="Times New Roman"/>
                <w:b/>
                <w:snapToGrid w:val="0"/>
                <w:sz w:val="20"/>
                <w:szCs w:val="20"/>
                <w:lang w:eastAsia="hu-HU"/>
              </w:rPr>
              <w:tab/>
              <w:t xml:space="preserve">- 1 fail </w:t>
            </w:r>
          </w:p>
          <w:p w:rsidR="000204AD" w:rsidRPr="000204AD" w:rsidRDefault="000204AD" w:rsidP="000204AD">
            <w:pPr>
              <w:widowControl w:val="0"/>
              <w:tabs>
                <w:tab w:val="left" w:pos="1630"/>
                <w:tab w:val="left" w:pos="9709"/>
              </w:tabs>
              <w:spacing w:after="0" w:line="240" w:lineRule="auto"/>
              <w:ind w:hanging="534"/>
              <w:jc w:val="both"/>
              <w:rPr>
                <w:rFonts w:ascii="CG Times" w:eastAsia="Times New Roman" w:hAnsi="CG Times" w:cs="Times New Roman"/>
                <w:b/>
                <w:snapToGrid w:val="0"/>
                <w:sz w:val="20"/>
                <w:szCs w:val="20"/>
                <w:lang w:eastAsia="hu-HU"/>
              </w:rPr>
            </w:pPr>
            <w:r w:rsidRPr="000204AD">
              <w:rPr>
                <w:rFonts w:ascii="CG Times" w:eastAsia="Times New Roman" w:hAnsi="CG Times" w:cs="Times New Roman"/>
                <w:b/>
                <w:snapToGrid w:val="0"/>
                <w:sz w:val="20"/>
                <w:szCs w:val="20"/>
                <w:lang w:eastAsia="hu-HU"/>
              </w:rPr>
              <w:t xml:space="preserve">         51-60%</w:t>
            </w:r>
            <w:r w:rsidRPr="000204AD">
              <w:rPr>
                <w:rFonts w:ascii="CG Times" w:eastAsia="Times New Roman" w:hAnsi="CG Times" w:cs="Times New Roman"/>
                <w:b/>
                <w:snapToGrid w:val="0"/>
                <w:sz w:val="20"/>
                <w:szCs w:val="20"/>
                <w:lang w:eastAsia="hu-HU"/>
              </w:rPr>
              <w:tab/>
              <w:t>- 2 acceptable pass mark</w:t>
            </w:r>
          </w:p>
          <w:p w:rsidR="000204AD" w:rsidRPr="000204AD" w:rsidRDefault="000204AD" w:rsidP="000204AD">
            <w:pPr>
              <w:widowControl w:val="0"/>
              <w:tabs>
                <w:tab w:val="left" w:pos="1630"/>
                <w:tab w:val="left" w:pos="9709"/>
              </w:tabs>
              <w:spacing w:after="0" w:line="240" w:lineRule="auto"/>
              <w:ind w:hanging="534"/>
              <w:jc w:val="both"/>
              <w:rPr>
                <w:rFonts w:ascii="CG Times" w:eastAsia="Times New Roman" w:hAnsi="CG Times" w:cs="Times New Roman"/>
                <w:b/>
                <w:snapToGrid w:val="0"/>
                <w:sz w:val="20"/>
                <w:szCs w:val="20"/>
                <w:lang w:eastAsia="hu-HU"/>
              </w:rPr>
            </w:pPr>
            <w:r w:rsidRPr="000204AD">
              <w:rPr>
                <w:rFonts w:ascii="CG Times" w:eastAsia="Times New Roman" w:hAnsi="CG Times" w:cs="Times New Roman"/>
                <w:b/>
                <w:snapToGrid w:val="0"/>
                <w:sz w:val="20"/>
                <w:szCs w:val="20"/>
                <w:lang w:eastAsia="hu-HU"/>
              </w:rPr>
              <w:t xml:space="preserve">         61-74%</w:t>
            </w:r>
            <w:r w:rsidRPr="000204AD">
              <w:rPr>
                <w:rFonts w:ascii="CG Times" w:eastAsia="Times New Roman" w:hAnsi="CG Times" w:cs="Times New Roman"/>
                <w:b/>
                <w:snapToGrid w:val="0"/>
                <w:sz w:val="20"/>
                <w:szCs w:val="20"/>
                <w:lang w:eastAsia="hu-HU"/>
              </w:rPr>
              <w:tab/>
              <w:t>- 3 medium grade</w:t>
            </w:r>
          </w:p>
          <w:p w:rsidR="000204AD" w:rsidRPr="000204AD" w:rsidRDefault="000204AD" w:rsidP="000204AD">
            <w:pPr>
              <w:widowControl w:val="0"/>
              <w:spacing w:after="0" w:line="240" w:lineRule="auto"/>
              <w:ind w:hanging="534"/>
              <w:jc w:val="both"/>
              <w:rPr>
                <w:rFonts w:ascii="CG Times" w:eastAsia="Times New Roman" w:hAnsi="CG Times" w:cs="Times New Roman"/>
                <w:b/>
                <w:snapToGrid w:val="0"/>
                <w:sz w:val="20"/>
                <w:szCs w:val="20"/>
                <w:lang w:eastAsia="hu-HU"/>
              </w:rPr>
            </w:pPr>
            <w:r w:rsidRPr="000204AD">
              <w:rPr>
                <w:rFonts w:ascii="CG Times" w:eastAsia="Times New Roman" w:hAnsi="CG Times" w:cs="Times New Roman"/>
                <w:b/>
                <w:snapToGrid w:val="0"/>
                <w:sz w:val="20"/>
                <w:szCs w:val="20"/>
                <w:lang w:eastAsia="hu-HU"/>
              </w:rPr>
              <w:t xml:space="preserve">         75-87%</w:t>
            </w:r>
            <w:r w:rsidRPr="000204AD">
              <w:rPr>
                <w:rFonts w:ascii="CG Times" w:eastAsia="Times New Roman" w:hAnsi="CG Times" w:cs="Times New Roman"/>
                <w:b/>
                <w:snapToGrid w:val="0"/>
                <w:sz w:val="20"/>
                <w:szCs w:val="20"/>
                <w:lang w:eastAsia="hu-HU"/>
              </w:rPr>
              <w:tab/>
            </w:r>
            <w:r w:rsidRPr="000204AD">
              <w:rPr>
                <w:rFonts w:ascii="CG Times" w:eastAsia="Times New Roman" w:hAnsi="CG Times" w:cs="Times New Roman"/>
                <w:b/>
                <w:snapToGrid w:val="0"/>
                <w:sz w:val="20"/>
                <w:szCs w:val="20"/>
                <w:lang w:eastAsia="hu-HU"/>
              </w:rPr>
              <w:tab/>
              <w:t xml:space="preserve">    - 4 good</w:t>
            </w:r>
          </w:p>
          <w:p w:rsidR="000204AD" w:rsidRPr="000204AD" w:rsidRDefault="000204AD" w:rsidP="000204AD">
            <w:pPr>
              <w:widowControl w:val="0"/>
              <w:tabs>
                <w:tab w:val="left" w:pos="1630"/>
                <w:tab w:val="left" w:pos="9709"/>
              </w:tabs>
              <w:spacing w:after="0" w:line="240" w:lineRule="auto"/>
              <w:ind w:hanging="534"/>
              <w:jc w:val="both"/>
              <w:rPr>
                <w:rFonts w:ascii="CG Times" w:eastAsia="Times New Roman" w:hAnsi="CG Times" w:cs="Times New Roman"/>
                <w:snapToGrid w:val="0"/>
                <w:szCs w:val="20"/>
                <w:lang w:eastAsia="hu-HU"/>
              </w:rPr>
            </w:pPr>
            <w:r w:rsidRPr="000204AD">
              <w:rPr>
                <w:rFonts w:ascii="CG Times" w:eastAsia="Times New Roman" w:hAnsi="CG Times" w:cs="Times New Roman"/>
                <w:b/>
                <w:snapToGrid w:val="0"/>
                <w:sz w:val="20"/>
                <w:szCs w:val="20"/>
                <w:lang w:eastAsia="hu-HU"/>
              </w:rPr>
              <w:t xml:space="preserve">         88-100%</w:t>
            </w:r>
            <w:r w:rsidRPr="000204AD">
              <w:rPr>
                <w:rFonts w:ascii="CG Times" w:eastAsia="Times New Roman" w:hAnsi="CG Times" w:cs="Times New Roman"/>
                <w:b/>
                <w:snapToGrid w:val="0"/>
                <w:sz w:val="20"/>
                <w:szCs w:val="20"/>
                <w:lang w:eastAsia="hu-HU"/>
              </w:rPr>
              <w:tab/>
              <w:t>- 5 best mark</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Core Learning Materials:</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64" w:lineRule="auto"/>
              <w:ind w:left="57" w:right="113"/>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 xml:space="preserve">Robbins., S.P.: Organisational </w:t>
            </w:r>
            <w:proofErr w:type="spellStart"/>
            <w:r w:rsidRPr="000204AD">
              <w:rPr>
                <w:rFonts w:ascii="Times New Roman" w:eastAsia="Times New Roman" w:hAnsi="Times New Roman" w:cs="Times New Roman"/>
                <w:sz w:val="24"/>
                <w:szCs w:val="20"/>
                <w:lang w:eastAsia="hu-HU"/>
              </w:rPr>
              <w:t>Behavior</w:t>
            </w:r>
            <w:proofErr w:type="spellEnd"/>
            <w:r w:rsidRPr="000204AD">
              <w:rPr>
                <w:rFonts w:ascii="Times New Roman" w:eastAsia="Times New Roman" w:hAnsi="Times New Roman" w:cs="Times New Roman"/>
                <w:sz w:val="24"/>
                <w:szCs w:val="20"/>
                <w:lang w:eastAsia="hu-HU"/>
              </w:rPr>
              <w:t xml:space="preserve"> 14</w:t>
            </w:r>
            <w:r w:rsidRPr="000204AD">
              <w:rPr>
                <w:rFonts w:ascii="Times New Roman" w:eastAsia="Times New Roman" w:hAnsi="Times New Roman" w:cs="Times New Roman"/>
                <w:sz w:val="24"/>
                <w:szCs w:val="20"/>
                <w:vertAlign w:val="superscript"/>
                <w:lang w:eastAsia="hu-HU"/>
              </w:rPr>
              <w:t>th</w:t>
            </w:r>
            <w:r w:rsidRPr="000204AD">
              <w:rPr>
                <w:rFonts w:ascii="Times New Roman" w:eastAsia="Times New Roman" w:hAnsi="Times New Roman" w:cs="Times New Roman"/>
                <w:sz w:val="24"/>
                <w:szCs w:val="20"/>
                <w:lang w:eastAsia="hu-HU"/>
              </w:rPr>
              <w:t xml:space="preserve"> edition or any later edition either European or the </w:t>
            </w:r>
            <w:r w:rsidRPr="000204AD">
              <w:rPr>
                <w:rFonts w:ascii="Times New Roman" w:eastAsia="Times New Roman" w:hAnsi="Times New Roman" w:cs="Times New Roman"/>
                <w:noProof/>
                <w:sz w:val="24"/>
                <w:szCs w:val="20"/>
                <w:lang w:eastAsia="hu-HU"/>
              </w:rPr>
              <w:t>US</w:t>
            </w:r>
          </w:p>
          <w:p w:rsidR="000204AD" w:rsidRPr="000204AD" w:rsidRDefault="000204AD" w:rsidP="000204AD">
            <w:pPr>
              <w:spacing w:before="60" w:after="60" w:line="264" w:lineRule="auto"/>
              <w:ind w:left="57" w:right="113"/>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Handouts</w:t>
            </w: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58" w:type="dxa"/>
            <w:gridSpan w:val="3"/>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40" w:lineRule="auto"/>
              <w:ind w:left="57" w:right="113"/>
              <w:jc w:val="both"/>
              <w:rPr>
                <w:rFonts w:ascii="Times New Roman" w:eastAsia="Times New Roman" w:hAnsi="Times New Roman" w:cs="Times New Roman"/>
                <w:b/>
                <w:sz w:val="24"/>
                <w:szCs w:val="20"/>
                <w:lang w:eastAsia="hu-HU"/>
              </w:rPr>
            </w:pPr>
            <w:r w:rsidRPr="000204AD">
              <w:rPr>
                <w:rFonts w:ascii="Times New Roman" w:eastAsia="Times New Roman" w:hAnsi="Times New Roman" w:cs="Times New Roman"/>
                <w:b/>
                <w:sz w:val="24"/>
                <w:szCs w:val="20"/>
                <w:lang w:eastAsia="hu-HU"/>
              </w:rPr>
              <w:t>Optional Learning Material:</w:t>
            </w:r>
          </w:p>
        </w:tc>
        <w:tc>
          <w:tcPr>
            <w:tcW w:w="7910" w:type="dxa"/>
            <w:gridSpan w:val="6"/>
            <w:tcBorders>
              <w:top w:val="single" w:sz="6" w:space="0" w:color="auto"/>
              <w:left w:val="single" w:sz="6" w:space="0" w:color="auto"/>
              <w:bottom w:val="single" w:sz="6" w:space="0" w:color="auto"/>
              <w:right w:val="single" w:sz="6" w:space="0" w:color="auto"/>
            </w:tcBorders>
          </w:tcPr>
          <w:p w:rsidR="000204AD" w:rsidRPr="000204AD" w:rsidRDefault="000204AD" w:rsidP="000204AD">
            <w:pPr>
              <w:spacing w:before="60" w:after="60" w:line="264" w:lineRule="auto"/>
              <w:ind w:left="57" w:right="113"/>
              <w:rPr>
                <w:rFonts w:ascii="Times New Roman" w:eastAsia="Times New Roman" w:hAnsi="Times New Roman" w:cs="Times New Roman"/>
                <w:sz w:val="24"/>
                <w:szCs w:val="20"/>
                <w:lang w:eastAsia="hu-HU"/>
              </w:rPr>
            </w:pPr>
            <w:r w:rsidRPr="000204AD">
              <w:rPr>
                <w:rFonts w:ascii="Times New Roman" w:eastAsia="Times New Roman" w:hAnsi="Times New Roman" w:cs="Times New Roman"/>
                <w:sz w:val="24"/>
                <w:szCs w:val="20"/>
                <w:lang w:eastAsia="hu-HU"/>
              </w:rPr>
              <w:t>Any OB book in the library published post-2010</w:t>
            </w:r>
          </w:p>
        </w:tc>
      </w:tr>
    </w:tbl>
    <w:p w:rsidR="000204AD" w:rsidRDefault="000204AD" w:rsidP="00A62236">
      <w:pPr>
        <w:suppressAutoHyphens/>
        <w:spacing w:after="0" w:line="240" w:lineRule="auto"/>
        <w:rPr>
          <w:rFonts w:ascii="Arial" w:eastAsia="Times" w:hAnsi="Arial" w:cs="Arial"/>
          <w:lang w:eastAsia="ar-SA"/>
        </w:rPr>
      </w:pPr>
    </w:p>
    <w:tbl>
      <w:tblPr>
        <w:tblW w:w="9149" w:type="dxa"/>
        <w:tblInd w:w="31" w:type="dxa"/>
        <w:tblLayout w:type="fixed"/>
        <w:tblLook w:val="0000" w:firstRow="0" w:lastRow="0" w:firstColumn="0" w:lastColumn="0" w:noHBand="0" w:noVBand="0"/>
      </w:tblPr>
      <w:tblGrid>
        <w:gridCol w:w="7"/>
        <w:gridCol w:w="772"/>
        <w:gridCol w:w="999"/>
        <w:gridCol w:w="567"/>
        <w:gridCol w:w="19"/>
        <w:gridCol w:w="1115"/>
        <w:gridCol w:w="1134"/>
        <w:gridCol w:w="567"/>
        <w:gridCol w:w="1134"/>
        <w:gridCol w:w="284"/>
        <w:gridCol w:w="1701"/>
        <w:gridCol w:w="850"/>
      </w:tblGrid>
      <w:tr w:rsidR="000204AD" w:rsidRPr="000204AD" w:rsidTr="00CC7800">
        <w:trPr>
          <w:cantSplit/>
        </w:trPr>
        <w:tc>
          <w:tcPr>
            <w:tcW w:w="1778" w:type="dxa"/>
            <w:gridSpan w:val="3"/>
            <w:tcBorders>
              <w:top w:val="single" w:sz="1" w:space="0" w:color="000000"/>
              <w:left w:val="single" w:sz="1" w:space="0" w:color="000000"/>
            </w:tcBorders>
            <w:vAlign w:val="center"/>
          </w:tcPr>
          <w:p w:rsidR="000204AD" w:rsidRPr="000204AD" w:rsidRDefault="000204AD" w:rsidP="000204AD">
            <w:pPr>
              <w:suppressAutoHyphens/>
              <w:autoSpaceDE w:val="0"/>
              <w:spacing w:before="60" w:after="60" w:line="240" w:lineRule="auto"/>
              <w:jc w:val="both"/>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Code</w:t>
            </w:r>
          </w:p>
        </w:tc>
        <w:tc>
          <w:tcPr>
            <w:tcW w:w="1701" w:type="dxa"/>
            <w:gridSpan w:val="3"/>
            <w:tcBorders>
              <w:top w:val="single" w:sz="1" w:space="0" w:color="000000"/>
              <w:left w:val="single" w:sz="1" w:space="0" w:color="000000"/>
            </w:tcBorders>
            <w:vAlign w:val="center"/>
          </w:tcPr>
          <w:p w:rsidR="000204AD" w:rsidRPr="000204AD" w:rsidRDefault="000204AD" w:rsidP="000204AD">
            <w:pPr>
              <w:suppressAutoHyphens/>
              <w:autoSpaceDE w:val="0"/>
              <w:spacing w:before="60" w:after="60" w:line="240" w:lineRule="auto"/>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ECO12203</w:t>
            </w:r>
          </w:p>
        </w:tc>
        <w:tc>
          <w:tcPr>
            <w:tcW w:w="1701" w:type="dxa"/>
            <w:gridSpan w:val="2"/>
            <w:tcBorders>
              <w:top w:val="single" w:sz="1" w:space="0" w:color="000000"/>
              <w:left w:val="single" w:sz="1" w:space="0" w:color="000000"/>
            </w:tcBorders>
            <w:vAlign w:val="center"/>
          </w:tcPr>
          <w:p w:rsidR="000204AD" w:rsidRPr="000204AD" w:rsidRDefault="000204AD" w:rsidP="000204AD">
            <w:pPr>
              <w:suppressAutoHyphens/>
              <w:autoSpaceDE w:val="0"/>
              <w:spacing w:before="60" w:after="60" w:line="240" w:lineRule="auto"/>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ECTS Credit</w:t>
            </w:r>
          </w:p>
        </w:tc>
        <w:tc>
          <w:tcPr>
            <w:tcW w:w="1418" w:type="dxa"/>
            <w:gridSpan w:val="2"/>
            <w:tcBorders>
              <w:top w:val="single" w:sz="1" w:space="0" w:color="000000"/>
              <w:left w:val="single" w:sz="1" w:space="0" w:color="000000"/>
            </w:tcBorders>
            <w:vAlign w:val="center"/>
          </w:tcPr>
          <w:p w:rsidR="000204AD" w:rsidRPr="000204AD" w:rsidRDefault="000204AD" w:rsidP="000204AD">
            <w:pPr>
              <w:suppressAutoHyphens/>
              <w:autoSpaceDE w:val="0"/>
              <w:spacing w:before="60" w:after="60" w:line="240" w:lineRule="auto"/>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7,5</w:t>
            </w:r>
          </w:p>
        </w:tc>
        <w:tc>
          <w:tcPr>
            <w:tcW w:w="1701" w:type="dxa"/>
            <w:tcBorders>
              <w:top w:val="single" w:sz="1" w:space="0" w:color="000000"/>
              <w:left w:val="single" w:sz="1" w:space="0" w:color="000000"/>
            </w:tcBorders>
            <w:vAlign w:val="center"/>
          </w:tcPr>
          <w:p w:rsidR="000204AD" w:rsidRPr="000204AD" w:rsidRDefault="000204AD" w:rsidP="000204AD">
            <w:pPr>
              <w:suppressAutoHyphens/>
              <w:autoSpaceDE w:val="0"/>
              <w:spacing w:before="60" w:after="60" w:line="240" w:lineRule="auto"/>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HUN Credit</w:t>
            </w:r>
          </w:p>
        </w:tc>
        <w:tc>
          <w:tcPr>
            <w:tcW w:w="850" w:type="dxa"/>
            <w:tcBorders>
              <w:top w:val="single" w:sz="1" w:space="0" w:color="000000"/>
              <w:left w:val="single" w:sz="1" w:space="0" w:color="000000"/>
              <w:right w:val="single" w:sz="1" w:space="0" w:color="000000"/>
            </w:tcBorders>
            <w:vAlign w:val="center"/>
          </w:tcPr>
          <w:p w:rsidR="000204AD" w:rsidRPr="000204AD" w:rsidRDefault="000204AD" w:rsidP="000204AD">
            <w:pPr>
              <w:suppressAutoHyphens/>
              <w:autoSpaceDE w:val="0"/>
              <w:spacing w:before="60" w:after="60" w:line="240" w:lineRule="auto"/>
              <w:rPr>
                <w:rFonts w:ascii="Arial" w:eastAsia="Times New Roman" w:hAnsi="Arial" w:cs="Arial"/>
                <w:b/>
                <w:kern w:val="20"/>
                <w:sz w:val="20"/>
                <w:szCs w:val="20"/>
                <w:lang w:eastAsia="ar-SA"/>
              </w:rPr>
            </w:pPr>
            <w:r w:rsidRPr="000204AD">
              <w:rPr>
                <w:rFonts w:ascii="Arial" w:eastAsia="Times New Roman" w:hAnsi="Arial" w:cs="Arial"/>
                <w:b/>
                <w:kern w:val="20"/>
                <w:sz w:val="20"/>
                <w:szCs w:val="20"/>
                <w:lang w:eastAsia="ar-SA"/>
              </w:rPr>
              <w:t>6</w:t>
            </w:r>
          </w:p>
        </w:tc>
      </w:tr>
      <w:tr w:rsidR="000204AD" w:rsidRPr="000204AD" w:rsidTr="00CC7800">
        <w:trPr>
          <w:cantSplit/>
        </w:trPr>
        <w:tc>
          <w:tcPr>
            <w:tcW w:w="1778" w:type="dxa"/>
            <w:gridSpan w:val="3"/>
            <w:tcBorders>
              <w:top w:val="single" w:sz="1" w:space="0" w:color="000000"/>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Module Title:</w:t>
            </w:r>
          </w:p>
        </w:tc>
        <w:tc>
          <w:tcPr>
            <w:tcW w:w="7371" w:type="dxa"/>
            <w:gridSpan w:val="9"/>
            <w:tcBorders>
              <w:top w:val="single" w:sz="1" w:space="0" w:color="000000"/>
              <w:left w:val="single" w:sz="1" w:space="0" w:color="000000"/>
              <w:bottom w:val="single" w:sz="1" w:space="0" w:color="000000"/>
              <w:right w:val="single" w:sz="1" w:space="0" w:color="000000"/>
            </w:tcBorders>
            <w:tcMar>
              <w:left w:w="70" w:type="dxa"/>
              <w:right w:w="70" w:type="dxa"/>
            </w:tcMar>
            <w:vAlign w:val="center"/>
          </w:tcPr>
          <w:p w:rsidR="000204AD" w:rsidRPr="000204AD" w:rsidRDefault="000204AD" w:rsidP="000204AD">
            <w:pPr>
              <w:keepNext/>
              <w:numPr>
                <w:ilvl w:val="1"/>
                <w:numId w:val="0"/>
              </w:numPr>
              <w:tabs>
                <w:tab w:val="num" w:pos="0"/>
              </w:tabs>
              <w:suppressAutoHyphens/>
              <w:autoSpaceDE w:val="0"/>
              <w:spacing w:before="60" w:after="60" w:line="240" w:lineRule="auto"/>
              <w:jc w:val="both"/>
              <w:outlineLvl w:val="1"/>
              <w:rPr>
                <w:rFonts w:ascii="Arial" w:eastAsia="Times New Roman" w:hAnsi="Arial" w:cs="Arial"/>
                <w:b/>
                <w:bCs/>
                <w:kern w:val="20"/>
                <w:sz w:val="20"/>
                <w:szCs w:val="20"/>
                <w:lang w:eastAsia="ar-SA"/>
              </w:rPr>
            </w:pPr>
            <w:bookmarkStart w:id="189" w:name="_Toc509993783"/>
            <w:r w:rsidRPr="000204AD">
              <w:rPr>
                <w:rFonts w:ascii="Arial" w:eastAsia="Times New Roman" w:hAnsi="Arial" w:cs="Arial"/>
                <w:b/>
                <w:bCs/>
                <w:kern w:val="20"/>
                <w:sz w:val="20"/>
                <w:szCs w:val="20"/>
                <w:lang w:eastAsia="ar-SA"/>
              </w:rPr>
              <w:t>INTERNATIONAL BUSINESS</w:t>
            </w:r>
            <w:bookmarkEnd w:id="189"/>
            <w:r w:rsidRPr="000204AD">
              <w:rPr>
                <w:rFonts w:ascii="Arial" w:eastAsia="Times New Roman" w:hAnsi="Arial" w:cs="Arial"/>
                <w:b/>
                <w:bCs/>
                <w:kern w:val="20"/>
                <w:sz w:val="20"/>
                <w:szCs w:val="20"/>
                <w:lang w:eastAsia="ar-SA"/>
              </w:rPr>
              <w:t xml:space="preserve"> </w:t>
            </w:r>
          </w:p>
        </w:tc>
      </w:tr>
      <w:tr w:rsidR="000204AD" w:rsidRPr="000204AD" w:rsidTr="00CC7800">
        <w:trPr>
          <w:cantSplit/>
        </w:trPr>
        <w:tc>
          <w:tcPr>
            <w:tcW w:w="1778" w:type="dxa"/>
            <w:gridSpan w:val="3"/>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Module Leader:</w:t>
            </w:r>
          </w:p>
        </w:tc>
        <w:tc>
          <w:tcPr>
            <w:tcW w:w="283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0" w:line="240" w:lineRule="auto"/>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János Csapó, PhD; </w:t>
            </w:r>
          </w:p>
          <w:p w:rsidR="000204AD" w:rsidRPr="000204AD" w:rsidRDefault="000204AD" w:rsidP="000204AD">
            <w:pPr>
              <w:suppressAutoHyphens/>
              <w:autoSpaceDE w:val="0"/>
              <w:spacing w:before="60" w:after="0" w:line="240" w:lineRule="auto"/>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Viktória Gerdesics</w:t>
            </w:r>
          </w:p>
        </w:tc>
        <w:tc>
          <w:tcPr>
            <w:tcW w:w="1701" w:type="dxa"/>
            <w:gridSpan w:val="2"/>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Office Hours</w:t>
            </w:r>
          </w:p>
        </w:tc>
        <w:tc>
          <w:tcPr>
            <w:tcW w:w="2835" w:type="dxa"/>
            <w:gridSpan w:val="3"/>
            <w:tcBorders>
              <w:left w:val="single" w:sz="1" w:space="0" w:color="000000"/>
              <w:bottom w:val="single" w:sz="1" w:space="0" w:color="000000"/>
              <w:right w:val="single" w:sz="1" w:space="0" w:color="000000"/>
            </w:tcBorders>
            <w:vAlign w:val="center"/>
          </w:tcPr>
          <w:p w:rsidR="000204AD" w:rsidRPr="000204AD" w:rsidRDefault="000204AD" w:rsidP="000204AD">
            <w:pPr>
              <w:suppressAutoHyphens/>
              <w:autoSpaceDE w:val="0"/>
              <w:spacing w:before="60" w:after="0" w:line="240" w:lineRule="auto"/>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Monday 10.00-12.00 am</w:t>
            </w:r>
          </w:p>
          <w:p w:rsidR="000204AD" w:rsidRPr="000204AD" w:rsidRDefault="000204AD" w:rsidP="000204AD">
            <w:pPr>
              <w:suppressAutoHyphens/>
              <w:autoSpaceDE w:val="0"/>
              <w:spacing w:before="60" w:after="0" w:line="240" w:lineRule="auto"/>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Wednesday 9.30-10.45 am</w:t>
            </w:r>
          </w:p>
        </w:tc>
      </w:tr>
      <w:tr w:rsidR="000204AD" w:rsidRPr="000204AD" w:rsidTr="00CC7800">
        <w:trPr>
          <w:cantSplit/>
        </w:trPr>
        <w:tc>
          <w:tcPr>
            <w:tcW w:w="1778" w:type="dxa"/>
            <w:gridSpan w:val="3"/>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Telephone:</w:t>
            </w:r>
          </w:p>
        </w:tc>
        <w:tc>
          <w:tcPr>
            <w:tcW w:w="2835" w:type="dxa"/>
            <w:gridSpan w:val="4"/>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+36 72 501-599 / 23276</w:t>
            </w:r>
          </w:p>
        </w:tc>
        <w:tc>
          <w:tcPr>
            <w:tcW w:w="1701" w:type="dxa"/>
            <w:gridSpan w:val="2"/>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e-mail:</w:t>
            </w:r>
          </w:p>
        </w:tc>
        <w:tc>
          <w:tcPr>
            <w:tcW w:w="2835" w:type="dxa"/>
            <w:gridSpan w:val="3"/>
            <w:tcBorders>
              <w:left w:val="single" w:sz="1" w:space="0" w:color="000000"/>
              <w:bottom w:val="single" w:sz="1" w:space="0" w:color="000000"/>
              <w:right w:val="single" w:sz="1" w:space="0" w:color="000000"/>
            </w:tcBorders>
            <w:vAlign w:val="center"/>
          </w:tcPr>
          <w:p w:rsidR="000204AD" w:rsidRPr="000204AD" w:rsidRDefault="00036B52" w:rsidP="000204AD">
            <w:pPr>
              <w:suppressAutoHyphens/>
              <w:autoSpaceDE w:val="0"/>
              <w:spacing w:before="60" w:after="60" w:line="240" w:lineRule="auto"/>
              <w:rPr>
                <w:rFonts w:ascii="Arial" w:eastAsia="Times New Roman" w:hAnsi="Arial" w:cs="Arial"/>
                <w:bCs/>
                <w:kern w:val="20"/>
                <w:sz w:val="20"/>
                <w:szCs w:val="20"/>
                <w:lang w:eastAsia="ar-SA"/>
              </w:rPr>
            </w:pPr>
            <w:hyperlink r:id="rId88" w:history="1">
              <w:r w:rsidR="000204AD" w:rsidRPr="000204AD">
                <w:rPr>
                  <w:rFonts w:ascii="Arial" w:eastAsia="Times New Roman" w:hAnsi="Arial" w:cs="Arial"/>
                  <w:bCs/>
                  <w:color w:val="000080"/>
                  <w:kern w:val="20"/>
                  <w:sz w:val="20"/>
                  <w:szCs w:val="20"/>
                  <w:u w:val="single"/>
                  <w:lang w:eastAsia="ar-SA"/>
                </w:rPr>
                <w:t>csapo.janos@ktk.pte.hu</w:t>
              </w:r>
            </w:hyperlink>
            <w:r w:rsidR="000204AD" w:rsidRPr="000204AD">
              <w:rPr>
                <w:rFonts w:ascii="Arial" w:eastAsia="Times New Roman" w:hAnsi="Arial" w:cs="Arial"/>
                <w:bCs/>
                <w:kern w:val="20"/>
                <w:sz w:val="20"/>
                <w:szCs w:val="20"/>
                <w:lang w:eastAsia="ar-SA"/>
              </w:rPr>
              <w:t xml:space="preserve"> </w:t>
            </w:r>
          </w:p>
          <w:p w:rsidR="000204AD" w:rsidRPr="000204AD" w:rsidRDefault="00036B52" w:rsidP="000204AD">
            <w:pPr>
              <w:suppressAutoHyphens/>
              <w:autoSpaceDE w:val="0"/>
              <w:spacing w:before="60" w:after="60" w:line="240" w:lineRule="auto"/>
              <w:rPr>
                <w:rFonts w:ascii="Arial" w:eastAsia="Times New Roman" w:hAnsi="Arial" w:cs="Arial"/>
                <w:bCs/>
                <w:kern w:val="20"/>
                <w:sz w:val="20"/>
                <w:szCs w:val="20"/>
                <w:lang w:eastAsia="ar-SA"/>
              </w:rPr>
            </w:pPr>
            <w:hyperlink r:id="rId89" w:history="1">
              <w:r w:rsidR="000204AD" w:rsidRPr="000204AD">
                <w:rPr>
                  <w:rFonts w:ascii="Arial" w:eastAsia="Times New Roman" w:hAnsi="Arial" w:cs="Arial"/>
                  <w:bCs/>
                  <w:color w:val="000080"/>
                  <w:kern w:val="20"/>
                  <w:sz w:val="20"/>
                  <w:szCs w:val="20"/>
                  <w:u w:val="single"/>
                  <w:lang w:eastAsia="ar-SA"/>
                </w:rPr>
                <w:t>gerdesics@ktk.pte.hu</w:t>
              </w:r>
            </w:hyperlink>
            <w:r w:rsidR="000204AD" w:rsidRPr="000204AD">
              <w:rPr>
                <w:rFonts w:ascii="Arial" w:eastAsia="Times New Roman" w:hAnsi="Arial" w:cs="Arial"/>
                <w:bCs/>
                <w:kern w:val="20"/>
                <w:sz w:val="20"/>
                <w:szCs w:val="20"/>
                <w:lang w:eastAsia="ar-SA"/>
              </w:rPr>
              <w:t xml:space="preserve"> </w:t>
            </w:r>
          </w:p>
        </w:tc>
      </w:tr>
      <w:tr w:rsidR="000204AD" w:rsidRPr="000204AD" w:rsidTr="00CC7800">
        <w:trPr>
          <w:cantSplit/>
        </w:trPr>
        <w:tc>
          <w:tcPr>
            <w:tcW w:w="1778" w:type="dxa"/>
            <w:gridSpan w:val="3"/>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lastRenderedPageBreak/>
              <w:t>Short Description:</w:t>
            </w:r>
          </w:p>
        </w:tc>
        <w:tc>
          <w:tcPr>
            <w:tcW w:w="7371" w:type="dxa"/>
            <w:gridSpan w:val="9"/>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This module has been designed for undergraduate students. </w:t>
            </w:r>
            <w:r w:rsidRPr="000204AD">
              <w:rPr>
                <w:rFonts w:ascii="Arial" w:eastAsia="Times New Roman" w:hAnsi="Arial" w:cs="Arial"/>
                <w:sz w:val="20"/>
                <w:szCs w:val="20"/>
                <w:lang w:eastAsia="ar-SA"/>
              </w:rPr>
              <w:t xml:space="preserve">The module introduces students to the important area of international business. The factors influencing the firm’s decision as to the degree of internationalisation and the methods adopted are considered, as is the theoretical and institutional framework within which international business must operate. External challenges to the international firm are examined, such as those in the economic, political, cultural, ethical and legal fields. Possible internal responses to these challenges are considered, including strategic, human relations, marketing, accounting, and logistical responses. The importance of multi-disciplinary perspective for purposes of analysis will be adopted throughout, as will the use of up-to-date case study and applied materials. </w:t>
            </w:r>
            <w:r w:rsidRPr="000204AD">
              <w:rPr>
                <w:rFonts w:ascii="Arial" w:eastAsia="Times New Roman" w:hAnsi="Arial" w:cs="Arial"/>
                <w:kern w:val="20"/>
                <w:sz w:val="20"/>
                <w:szCs w:val="20"/>
                <w:lang w:eastAsia="ar-SA"/>
              </w:rPr>
              <w:t xml:space="preserve">Students should gain an appreciation for the complexity of the international environment facing businesses in our 21st century. Business principles learned in other modules are applied here, but from an </w:t>
            </w:r>
            <w:r w:rsidRPr="000204AD">
              <w:rPr>
                <w:rFonts w:ascii="Arial" w:eastAsia="Times New Roman" w:hAnsi="Arial" w:cs="Arial"/>
                <w:i/>
                <w:iCs/>
                <w:kern w:val="20"/>
                <w:sz w:val="20"/>
                <w:szCs w:val="20"/>
                <w:lang w:eastAsia="ar-SA"/>
              </w:rPr>
              <w:t>international</w:t>
            </w:r>
            <w:r w:rsidRPr="000204AD">
              <w:rPr>
                <w:rFonts w:ascii="Arial" w:eastAsia="Times New Roman" w:hAnsi="Arial" w:cs="Arial"/>
                <w:kern w:val="20"/>
                <w:sz w:val="20"/>
                <w:szCs w:val="20"/>
                <w:lang w:eastAsia="ar-SA"/>
              </w:rPr>
              <w:t xml:space="preserve"> perspective.</w:t>
            </w:r>
          </w:p>
        </w:tc>
      </w:tr>
      <w:tr w:rsidR="000204AD" w:rsidRPr="000204AD" w:rsidTr="00CC7800">
        <w:trPr>
          <w:cantSplit/>
        </w:trPr>
        <w:tc>
          <w:tcPr>
            <w:tcW w:w="9149" w:type="dxa"/>
            <w:gridSpan w:val="12"/>
            <w:tcBorders>
              <w:left w:val="single" w:sz="1" w:space="0" w:color="000000"/>
              <w:bottom w:val="single" w:sz="1" w:space="0" w:color="000000"/>
              <w:right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Sessions (weeks): 14</w:t>
            </w:r>
          </w:p>
        </w:tc>
      </w:tr>
      <w:tr w:rsidR="000204AD" w:rsidRPr="000204AD" w:rsidTr="00CC7800">
        <w:trPr>
          <w:cantSplit/>
        </w:trPr>
        <w:tc>
          <w:tcPr>
            <w:tcW w:w="9149" w:type="dxa"/>
            <w:gridSpan w:val="12"/>
            <w:tcBorders>
              <w:left w:val="single" w:sz="1" w:space="0" w:color="000000"/>
              <w:bottom w:val="single" w:sz="1" w:space="0" w:color="000000"/>
              <w:right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sz w:val="20"/>
                <w:szCs w:val="20"/>
                <w:lang w:eastAsia="ar-SA"/>
              </w:rPr>
              <w:t>Schedule is tentative and subject to change!</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Introduction – Globalisation</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2.</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Cross-cultural business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3.</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Political economy and ethics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4.</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Economic development of nations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5.</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International trade theory, Political economy of trade</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6.</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Foreign direct investment</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7.</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Regional economic integration</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8.</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
                <w:bCs/>
                <w:sz w:val="20"/>
                <w:szCs w:val="20"/>
                <w:lang w:val="en-US" w:eastAsia="ar-SA"/>
              </w:rPr>
              <w:t>Autumn Break</w:t>
            </w:r>
            <w:r w:rsidRPr="000204AD">
              <w:rPr>
                <w:rFonts w:ascii="Arial" w:eastAsia="Times New Roman" w:hAnsi="Arial" w:cs="Arial"/>
                <w:bCs/>
                <w:sz w:val="20"/>
                <w:szCs w:val="20"/>
                <w:lang w:val="en-US" w:eastAsia="ar-SA"/>
              </w:rPr>
              <w:t xml:space="preserve"> </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9.</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International strategy and organization</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10.</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b/>
                <w:kern w:val="20"/>
                <w:sz w:val="20"/>
                <w:szCs w:val="20"/>
                <w:lang w:val="en-US" w:eastAsia="ar-SA"/>
              </w:rPr>
            </w:pPr>
            <w:proofErr w:type="spellStart"/>
            <w:r w:rsidRPr="000204AD">
              <w:rPr>
                <w:rFonts w:ascii="Arial" w:eastAsia="Times New Roman" w:hAnsi="Arial" w:cs="Arial"/>
                <w:bCs/>
                <w:sz w:val="20"/>
                <w:szCs w:val="20"/>
                <w:lang w:val="en-US" w:eastAsia="ar-SA"/>
              </w:rPr>
              <w:t>Analysing</w:t>
            </w:r>
            <w:proofErr w:type="spellEnd"/>
            <w:r w:rsidRPr="000204AD">
              <w:rPr>
                <w:rFonts w:ascii="Arial" w:eastAsia="Times New Roman" w:hAnsi="Arial" w:cs="Arial"/>
                <w:bCs/>
                <w:sz w:val="20"/>
                <w:szCs w:val="20"/>
                <w:lang w:val="en-US" w:eastAsia="ar-SA"/>
              </w:rPr>
              <w:t xml:space="preserve"> international opportunities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11.</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en-US" w:eastAsia="ar-SA"/>
              </w:rPr>
            </w:pPr>
            <w:r w:rsidRPr="000204AD">
              <w:rPr>
                <w:rFonts w:ascii="Arial" w:eastAsia="Times New Roman" w:hAnsi="Arial" w:cs="Arial"/>
                <w:bCs/>
                <w:sz w:val="20"/>
                <w:szCs w:val="20"/>
                <w:lang w:val="en-US" w:eastAsia="ar-SA"/>
              </w:rPr>
              <w:t>Selecting and managing entry modes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12.</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b/>
                <w:bCs/>
                <w:sz w:val="20"/>
                <w:szCs w:val="20"/>
                <w:lang w:val="en-US" w:eastAsia="ar-SA"/>
              </w:rPr>
            </w:pPr>
            <w:r w:rsidRPr="000204AD">
              <w:rPr>
                <w:rFonts w:ascii="Arial" w:eastAsia="Times New Roman" w:hAnsi="Arial" w:cs="Arial"/>
                <w:bCs/>
                <w:sz w:val="20"/>
                <w:szCs w:val="20"/>
                <w:lang w:val="en-US" w:eastAsia="ar-SA"/>
              </w:rPr>
              <w:t>Developing and marketing products</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13.</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bCs/>
                <w:sz w:val="20"/>
                <w:szCs w:val="20"/>
                <w:lang w:val="en-US" w:eastAsia="ar-SA"/>
              </w:rPr>
            </w:pPr>
            <w:r w:rsidRPr="000204AD">
              <w:rPr>
                <w:rFonts w:ascii="Arial" w:eastAsia="Times New Roman" w:hAnsi="Arial" w:cs="Arial"/>
                <w:bCs/>
                <w:sz w:val="20"/>
                <w:szCs w:val="20"/>
                <w:lang w:val="en-US" w:eastAsia="ar-SA"/>
              </w:rPr>
              <w:t xml:space="preserve">Managing international operations </w:t>
            </w:r>
          </w:p>
        </w:tc>
      </w:tr>
      <w:tr w:rsidR="000204AD" w:rsidRPr="000204AD" w:rsidTr="00CC7800">
        <w:trPr>
          <w:cantSplit/>
        </w:trPr>
        <w:tc>
          <w:tcPr>
            <w:tcW w:w="779" w:type="dxa"/>
            <w:gridSpan w:val="2"/>
            <w:tcBorders>
              <w:left w:val="single" w:sz="1" w:space="0" w:color="000000"/>
              <w:bottom w:val="single" w:sz="1" w:space="0" w:color="000000"/>
            </w:tcBorders>
            <w:tcMar>
              <w:left w:w="70" w:type="dxa"/>
              <w:right w:w="70" w:type="dxa"/>
            </w:tcMar>
            <w:vAlign w:val="center"/>
          </w:tcPr>
          <w:p w:rsidR="000204AD" w:rsidRPr="000204AD" w:rsidRDefault="000204AD" w:rsidP="000204AD">
            <w:pPr>
              <w:suppressAutoHyphens/>
              <w:autoSpaceDE w:val="0"/>
              <w:spacing w:before="60" w:after="60" w:line="240" w:lineRule="auto"/>
              <w:jc w:val="center"/>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14.</w:t>
            </w:r>
          </w:p>
        </w:tc>
        <w:tc>
          <w:tcPr>
            <w:tcW w:w="8370" w:type="dxa"/>
            <w:gridSpan w:val="10"/>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b/>
                <w:bCs/>
                <w:sz w:val="20"/>
                <w:szCs w:val="20"/>
                <w:lang w:val="en-US" w:eastAsia="ar-SA"/>
              </w:rPr>
            </w:pPr>
            <w:r w:rsidRPr="000204AD">
              <w:rPr>
                <w:rFonts w:ascii="Arial" w:eastAsia="Times New Roman" w:hAnsi="Arial" w:cs="Arial"/>
                <w:bCs/>
                <w:sz w:val="20"/>
                <w:szCs w:val="20"/>
                <w:lang w:val="en-US" w:eastAsia="ar-SA"/>
              </w:rPr>
              <w:t>Hiring and managing people</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kern w:val="20"/>
                <w:sz w:val="20"/>
                <w:szCs w:val="20"/>
                <w:lang w:eastAsia="ar-SA"/>
              </w:rPr>
            </w:pPr>
            <w:r w:rsidRPr="000204AD">
              <w:rPr>
                <w:rFonts w:ascii="Arial" w:eastAsia="Times New Roman" w:hAnsi="Arial" w:cs="Arial"/>
                <w:b/>
                <w:bCs/>
                <w:kern w:val="20"/>
                <w:sz w:val="20"/>
                <w:szCs w:val="20"/>
                <w:lang w:eastAsia="ar-SA"/>
              </w:rPr>
              <w:t>Rationale Including Aims:</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This module aims to: </w:t>
            </w:r>
          </w:p>
          <w:p w:rsidR="000204AD" w:rsidRPr="000204AD" w:rsidRDefault="000204AD" w:rsidP="000204AD">
            <w:pPr>
              <w:suppressAutoHyphens/>
              <w:autoSpaceDE w:val="0"/>
              <w:spacing w:after="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w:t>
            </w:r>
            <w:proofErr w:type="spellStart"/>
            <w:r w:rsidRPr="000204AD">
              <w:rPr>
                <w:rFonts w:ascii="Arial" w:eastAsia="Times New Roman" w:hAnsi="Arial" w:cs="Arial"/>
                <w:kern w:val="20"/>
                <w:sz w:val="20"/>
                <w:szCs w:val="20"/>
                <w:lang w:eastAsia="ar-SA"/>
              </w:rPr>
              <w:t>i</w:t>
            </w:r>
            <w:proofErr w:type="spellEnd"/>
            <w:r w:rsidRPr="000204AD">
              <w:rPr>
                <w:rFonts w:ascii="Arial" w:eastAsia="Times New Roman" w:hAnsi="Arial" w:cs="Arial"/>
                <w:kern w:val="20"/>
                <w:sz w:val="20"/>
                <w:szCs w:val="20"/>
                <w:lang w:eastAsia="ar-SA"/>
              </w:rPr>
              <w:t xml:space="preserve">) Define the academic framework within which international business has developed, and distinguish between this type of business and globalisation. </w:t>
            </w:r>
          </w:p>
          <w:p w:rsidR="000204AD" w:rsidRPr="000204AD" w:rsidRDefault="000204AD" w:rsidP="000204AD">
            <w:pPr>
              <w:suppressAutoHyphens/>
              <w:autoSpaceDE w:val="0"/>
              <w:spacing w:after="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(ii) Provide analytical tools for systematically dissecting the various motivations behind international business development. </w:t>
            </w:r>
          </w:p>
          <w:p w:rsidR="000204AD" w:rsidRPr="000204AD" w:rsidRDefault="000204AD" w:rsidP="000204AD">
            <w:pPr>
              <w:suppressAutoHyphens/>
              <w:autoSpaceDE w:val="0"/>
              <w:spacing w:after="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(iii) Emphasise the various ways in which companies seek to gain competitive advantage at the international level. </w:t>
            </w:r>
          </w:p>
          <w:p w:rsidR="000204AD" w:rsidRPr="000204AD" w:rsidRDefault="000204AD" w:rsidP="000204AD">
            <w:pPr>
              <w:suppressAutoHyphens/>
              <w:autoSpaceDE w:val="0"/>
              <w:spacing w:after="6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(iv) Apply current research innovations to interpretations of international business strategies</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lastRenderedPageBreak/>
              <w:t>Learning Outcomes: Knowledge and Skills</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0" w:line="240" w:lineRule="auto"/>
              <w:jc w:val="both"/>
              <w:rPr>
                <w:rFonts w:ascii="Arial" w:eastAsia="Times New Roman" w:hAnsi="Arial" w:cs="Arial"/>
                <w:sz w:val="20"/>
                <w:szCs w:val="20"/>
                <w:lang w:eastAsia="ar-SA"/>
              </w:rPr>
            </w:pPr>
            <w:r w:rsidRPr="000204AD">
              <w:rPr>
                <w:rFonts w:ascii="Arial" w:eastAsia="Times New Roman" w:hAnsi="Arial" w:cs="Arial"/>
                <w:sz w:val="20"/>
                <w:szCs w:val="20"/>
                <w:lang w:eastAsia="ar-SA"/>
              </w:rPr>
              <w:t>On the successful completion of the module students will be able to:</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w:t>
            </w:r>
            <w:proofErr w:type="spellStart"/>
            <w:proofErr w:type="gramStart"/>
            <w:r w:rsidRPr="000204AD">
              <w:rPr>
                <w:rFonts w:ascii="Arial" w:eastAsia="Times New Roman" w:hAnsi="Arial" w:cs="Arial"/>
                <w:sz w:val="20"/>
                <w:szCs w:val="20"/>
                <w:lang w:eastAsia="hu-HU"/>
              </w:rPr>
              <w:t>i</w:t>
            </w:r>
            <w:proofErr w:type="spellEnd"/>
            <w:proofErr w:type="gramEnd"/>
            <w:r w:rsidRPr="000204AD">
              <w:rPr>
                <w:rFonts w:ascii="Arial" w:eastAsia="Times New Roman" w:hAnsi="Arial" w:cs="Arial"/>
                <w:sz w:val="20"/>
                <w:szCs w:val="20"/>
                <w:lang w:eastAsia="hu-HU"/>
              </w:rPr>
              <w:t>) Demonstrate an insight into the theoretical and managerial field of international business, and in particular to appreciate the distinctive characteristics of managerial processes within the international business environment.</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(ii) Understand how the companies are managing in today's volatile environments what type of analysis is needed to enter foreign markets and how best can companies manage their foreign operations.</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 xml:space="preserve">(iii) Appreciate issues of international trade, the trading </w:t>
            </w:r>
            <w:proofErr w:type="spellStart"/>
            <w:r w:rsidRPr="000204AD">
              <w:rPr>
                <w:rFonts w:ascii="Arial" w:eastAsia="Times New Roman" w:hAnsi="Arial" w:cs="Arial"/>
                <w:sz w:val="20"/>
                <w:szCs w:val="20"/>
                <w:lang w:eastAsia="hu-HU"/>
              </w:rPr>
              <w:t>blocks</w:t>
            </w:r>
            <w:proofErr w:type="spellEnd"/>
            <w:r w:rsidRPr="000204AD">
              <w:rPr>
                <w:rFonts w:ascii="Arial" w:eastAsia="Times New Roman" w:hAnsi="Arial" w:cs="Arial"/>
                <w:sz w:val="20"/>
                <w:szCs w:val="20"/>
                <w:lang w:eastAsia="hu-HU"/>
              </w:rPr>
              <w:t xml:space="preserve"> especially the European Union and the role of international organizations on company strategy. At the company level students are expected to understand the impact of cultural differences and how can companies handle cross cultural communication and negotiations.</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(iv) See the importance of strategic issues of companies; the entry strategies, export related issues, strategic alliances and global marketing and research issues.</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(v) Assess the foreign investment decisions of international business in terms of the aims and structuring and evaluating options.</w:t>
            </w:r>
          </w:p>
          <w:p w:rsidR="000204AD" w:rsidRPr="000204AD" w:rsidRDefault="000204AD" w:rsidP="000204AD">
            <w:pPr>
              <w:autoSpaceDE w:val="0"/>
              <w:autoSpaceDN w:val="0"/>
              <w:adjustRightInd w:val="0"/>
              <w:spacing w:after="0" w:line="240" w:lineRule="auto"/>
              <w:jc w:val="both"/>
              <w:rPr>
                <w:rFonts w:ascii="Arial" w:eastAsia="Times New Roman" w:hAnsi="Arial" w:cs="Arial"/>
                <w:sz w:val="20"/>
                <w:szCs w:val="20"/>
                <w:lang w:eastAsia="hu-HU"/>
              </w:rPr>
            </w:pPr>
            <w:r w:rsidRPr="000204AD">
              <w:rPr>
                <w:rFonts w:ascii="Arial" w:eastAsia="Times New Roman" w:hAnsi="Arial" w:cs="Arial"/>
                <w:sz w:val="20"/>
                <w:szCs w:val="20"/>
                <w:lang w:eastAsia="hu-HU"/>
              </w:rPr>
              <w:t>(vi) Apply analytical frameworks in the study of cases.</w:t>
            </w:r>
          </w:p>
          <w:p w:rsidR="000204AD" w:rsidRPr="000204AD" w:rsidRDefault="000204AD" w:rsidP="000204AD">
            <w:pPr>
              <w:suppressAutoHyphens/>
              <w:autoSpaceDE w:val="0"/>
              <w:spacing w:after="60" w:line="240" w:lineRule="auto"/>
              <w:jc w:val="both"/>
              <w:rPr>
                <w:rFonts w:ascii="Arial" w:eastAsia="Times New Roman" w:hAnsi="Arial" w:cs="Arial"/>
                <w:kern w:val="20"/>
                <w:sz w:val="20"/>
                <w:szCs w:val="20"/>
                <w:lang w:eastAsia="ar-SA"/>
              </w:rPr>
            </w:pPr>
            <w:r w:rsidRPr="000204AD">
              <w:rPr>
                <w:rFonts w:ascii="Arial" w:eastAsia="Times New Roman" w:hAnsi="Arial" w:cs="Arial"/>
                <w:sz w:val="20"/>
                <w:szCs w:val="20"/>
                <w:lang w:eastAsia="hu-HU"/>
              </w:rPr>
              <w:t xml:space="preserve">(vii) Work in teams using ICT in the preparation and writing of academic essays. </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kern w:val="20"/>
                <w:sz w:val="20"/>
                <w:szCs w:val="20"/>
                <w:lang w:eastAsia="ar-SA"/>
              </w:rPr>
            </w:pPr>
            <w:r w:rsidRPr="000204AD">
              <w:rPr>
                <w:rFonts w:ascii="Arial" w:eastAsia="Times New Roman" w:hAnsi="Arial" w:cs="Arial"/>
                <w:b/>
                <w:bCs/>
                <w:kern w:val="20"/>
                <w:sz w:val="20"/>
                <w:szCs w:val="20"/>
                <w:lang w:eastAsia="ar-SA"/>
              </w:rPr>
              <w:t>Teaching and Learning Strategies:</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sz w:val="20"/>
                <w:szCs w:val="20"/>
                <w:lang w:eastAsia="ar-SA"/>
              </w:rPr>
            </w:pPr>
            <w:r w:rsidRPr="000204AD">
              <w:rPr>
                <w:rFonts w:ascii="Arial" w:eastAsia="Times New Roman" w:hAnsi="Arial" w:cs="Arial"/>
                <w:sz w:val="20"/>
                <w:szCs w:val="20"/>
                <w:lang w:eastAsia="ar-SA"/>
              </w:rPr>
              <w:t xml:space="preserve">The module will be delivered through lectures and seminars. The latter will comprise a combination of tasks, discussions and quizzes on topical issues in the international business issues, and case study analysis for group work. The emphasis will be on assisting students to ‘make sense’ of the world of international business. Thus extensive use will be made of the business news media (e.g. Financial Times and the Economist) in order to ground student learning through the identification of topical and recognisable examples. Consultative sessions prior to and following delivery of the group assessment will also feature in the teaching programme. </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lastRenderedPageBreak/>
              <w:t>Assessment Scheme:</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sz w:val="20"/>
                <w:szCs w:val="20"/>
                <w:lang w:eastAsia="ar-SA"/>
              </w:rPr>
            </w:pPr>
            <w:r w:rsidRPr="000204AD">
              <w:rPr>
                <w:rFonts w:ascii="Arial" w:eastAsia="Times New Roman" w:hAnsi="Arial" w:cs="Arial"/>
                <w:sz w:val="20"/>
                <w:szCs w:val="20"/>
                <w:lang w:eastAsia="ar-SA"/>
              </w:rPr>
              <w:t>The module assessment consists of a mixture of coursework (40%) and examination (60%). Coursework includes case discussion, country report presentation (group work), and individual contribution (article reading and presentation).</w:t>
            </w:r>
          </w:p>
          <w:p w:rsidR="000204AD" w:rsidRPr="000204AD" w:rsidRDefault="000204AD" w:rsidP="000204AD">
            <w:pPr>
              <w:suppressAutoHyphens/>
              <w:autoSpaceDE w:val="0"/>
              <w:spacing w:before="60" w:after="6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Knowledge of the substantive material covered in the course is of central importance. However, as in the business world, the ability to communicate knowledge orally and in writing is also very important.</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Class work (20%) </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Each student should participate in different kinds of class work. After the lectures at the seminar meetings several tasks will be published by the tutor, for instance essays or case studies will be elaborated by the student individually and the student will be asked to answer some questions at the end of the meeting. The students will be involved in group discussions as well. </w:t>
            </w:r>
          </w:p>
          <w:p w:rsidR="000204AD" w:rsidRPr="000204AD" w:rsidRDefault="000204AD" w:rsidP="000204AD">
            <w:pPr>
              <w:suppressAutoHyphens/>
              <w:autoSpaceDE w:val="0"/>
              <w:spacing w:after="0" w:line="240" w:lineRule="auto"/>
              <w:jc w:val="both"/>
              <w:rPr>
                <w:rFonts w:ascii="Arial" w:eastAsia="Times New Roman" w:hAnsi="Arial" w:cs="Arial"/>
                <w:sz w:val="20"/>
                <w:szCs w:val="20"/>
                <w:lang w:eastAsia="ar-SA"/>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European Issue Project – Group work (20%)</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The student will be part of a group and will be assigned a topic about the European Union. The student group will be given a special theme on European integration and will carry out an analysis on that topic. Required length of the written material will be </w:t>
            </w:r>
            <w:proofErr w:type="spellStart"/>
            <w:r w:rsidRPr="000204AD">
              <w:rPr>
                <w:rFonts w:ascii="Arial" w:eastAsia="Batang" w:hAnsi="Arial" w:cs="Arial"/>
                <w:sz w:val="20"/>
                <w:szCs w:val="20"/>
                <w:lang w:eastAsia="ko-KR"/>
              </w:rPr>
              <w:t>cca</w:t>
            </w:r>
            <w:proofErr w:type="spellEnd"/>
            <w:r w:rsidRPr="000204AD">
              <w:rPr>
                <w:rFonts w:ascii="Arial" w:eastAsia="Batang" w:hAnsi="Arial" w:cs="Arial"/>
                <w:sz w:val="20"/>
                <w:szCs w:val="20"/>
                <w:lang w:eastAsia="ko-KR"/>
              </w:rPr>
              <w:t>. 2000 words (7-8 pages, excluded title page, tables and exhibits). It is worth 10% of the final mark and will be evaluated by the instructor.</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The group will provide a formal presentation to the class. As such, all group members are expected to dress in formal business attire. Although, the entire group is not expected to attend presentation. </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Assignment requires a fifteen (10) minute presentation followed by a five (5) minute question and answer period. The group presentation is worth 10% of the final mark and it will be evaluated by the class members as it follows:</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 Approach.</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b) The use of appropriate vocabulary and explanation.</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c) Information (analysis).</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d) Research and supporting materials.</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e) Conclusion and real world experience application.</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These presentations are expected to incorporate the concepts and theories that have been assigned in this class, if it is possible. </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Final Examination (60%)</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Final exam will consist of true-false and multiple choice questions and short answer questions as well covering the material in International Business by Wild &amp; Wild (2012). </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It is required to gain at least 51% of all the major elements of the marking system (class work, group work, final examination) to pass the semester.</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The final mark will be calculated on a numerical scale during the semester, determined at the end of the course. Each marked item will be given a score value and the percentage of scores to total scores will determine the final grade.</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Grading levels for final graduation</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b/>
              <w:t>88 - 100 % = 5</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b/>
              <w:t>75 -   87 % = 4</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b/>
              <w:t>61 -   74 % = 3</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ab/>
              <w:t>51 -   60 % = 2</w:t>
            </w:r>
          </w:p>
          <w:p w:rsidR="000204AD" w:rsidRPr="000204AD" w:rsidRDefault="000204AD" w:rsidP="000204AD">
            <w:pPr>
              <w:suppressAutoHyphens/>
              <w:autoSpaceDE w:val="0"/>
              <w:spacing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            below 50 % = 1</w:t>
            </w:r>
          </w:p>
          <w:p w:rsidR="000204AD" w:rsidRPr="000204AD" w:rsidRDefault="000204AD" w:rsidP="000204AD">
            <w:pPr>
              <w:suppressAutoHyphens/>
              <w:autoSpaceDE w:val="0"/>
              <w:spacing w:after="0" w:line="240" w:lineRule="auto"/>
              <w:jc w:val="both"/>
              <w:rPr>
                <w:rFonts w:ascii="Arial" w:eastAsia="Times New Roman" w:hAnsi="Arial" w:cs="Arial"/>
                <w:sz w:val="20"/>
                <w:szCs w:val="20"/>
                <w:lang w:eastAsia="ar-SA"/>
              </w:rPr>
            </w:pPr>
          </w:p>
        </w:tc>
      </w:tr>
      <w:tr w:rsidR="000204AD" w:rsidRPr="000204AD"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7" w:type="dxa"/>
        </w:trPr>
        <w:tc>
          <w:tcPr>
            <w:tcW w:w="2357" w:type="dxa"/>
            <w:gridSpan w:val="4"/>
            <w:tcBorders>
              <w:top w:val="single" w:sz="6" w:space="0" w:color="auto"/>
              <w:left w:val="single" w:sz="6" w:space="0" w:color="auto"/>
              <w:bottom w:val="single" w:sz="6" w:space="0" w:color="auto"/>
              <w:right w:val="single" w:sz="6" w:space="0" w:color="auto"/>
            </w:tcBorders>
          </w:tcPr>
          <w:p w:rsidR="000204AD" w:rsidRPr="000204AD" w:rsidRDefault="000204AD" w:rsidP="000204AD">
            <w:pPr>
              <w:suppressAutoHyphens/>
              <w:autoSpaceDE w:val="0"/>
              <w:spacing w:before="60" w:after="60" w:line="240" w:lineRule="auto"/>
              <w:rPr>
                <w:rFonts w:ascii="Arial" w:eastAsia="Times New Roman" w:hAnsi="Arial" w:cs="Arial"/>
                <w:b/>
                <w:bCs/>
                <w:sz w:val="20"/>
                <w:szCs w:val="20"/>
                <w:lang w:eastAsia="ar-SA"/>
              </w:rPr>
            </w:pPr>
            <w:r w:rsidRPr="000204AD">
              <w:rPr>
                <w:rFonts w:ascii="Arial" w:eastAsia="Times New Roman" w:hAnsi="Arial" w:cs="Arial"/>
                <w:b/>
                <w:bCs/>
                <w:sz w:val="20"/>
                <w:szCs w:val="20"/>
                <w:lang w:eastAsia="ar-SA"/>
              </w:rPr>
              <w:lastRenderedPageBreak/>
              <w:t>Further on Assessment:</w:t>
            </w:r>
          </w:p>
        </w:tc>
        <w:tc>
          <w:tcPr>
            <w:tcW w:w="6785" w:type="dxa"/>
            <w:gridSpan w:val="7"/>
            <w:tcBorders>
              <w:top w:val="single" w:sz="6" w:space="0" w:color="auto"/>
              <w:left w:val="single" w:sz="6" w:space="0" w:color="auto"/>
              <w:bottom w:val="single" w:sz="6" w:space="0" w:color="auto"/>
              <w:right w:val="single" w:sz="6" w:space="0" w:color="auto"/>
            </w:tcBorders>
          </w:tcPr>
          <w:p w:rsidR="000204AD" w:rsidRPr="000204AD" w:rsidRDefault="000204AD" w:rsidP="000204AD">
            <w:pPr>
              <w:suppressAutoHyphens/>
              <w:autoSpaceDE w:val="0"/>
              <w:spacing w:before="60" w:after="0" w:line="240" w:lineRule="auto"/>
              <w:jc w:val="both"/>
              <w:rPr>
                <w:rFonts w:ascii="Arial" w:eastAsia="Batang" w:hAnsi="Arial" w:cs="Arial"/>
                <w:sz w:val="20"/>
                <w:szCs w:val="20"/>
                <w:lang w:eastAsia="ko-KR"/>
              </w:rPr>
            </w:pPr>
            <w:r w:rsidRPr="000204AD">
              <w:rPr>
                <w:rFonts w:ascii="Arial" w:eastAsia="Batang" w:hAnsi="Arial" w:cs="Arial"/>
                <w:sz w:val="20"/>
                <w:szCs w:val="20"/>
                <w:lang w:eastAsia="ko-KR"/>
              </w:rPr>
              <w:t xml:space="preserve">The examination contains a range of questions designed to cover the learning outcomes of the module. Questions are designed to test the student’s basic knowledge and comprehension of the material taught. Answers require an application of theory/model, or number when appropriate. Questions are designed to assess critical and analytical ability and provide a means to ‘stretch’ good students. </w:t>
            </w:r>
          </w:p>
          <w:p w:rsidR="000204AD" w:rsidRPr="000204AD" w:rsidRDefault="000204AD" w:rsidP="000204AD">
            <w:pPr>
              <w:suppressAutoHyphens/>
              <w:autoSpaceDE w:val="0"/>
              <w:spacing w:after="60" w:line="240" w:lineRule="auto"/>
              <w:jc w:val="both"/>
              <w:rPr>
                <w:rFonts w:ascii="Arial" w:eastAsia="Times New Roman" w:hAnsi="Arial" w:cs="Arial"/>
                <w:sz w:val="20"/>
                <w:szCs w:val="20"/>
                <w:lang w:eastAsia="ar-SA"/>
              </w:rPr>
            </w:pPr>
            <w:r w:rsidRPr="000204AD">
              <w:rPr>
                <w:rFonts w:ascii="Arial" w:eastAsia="Times New Roman" w:hAnsi="Arial" w:cs="Arial"/>
                <w:sz w:val="20"/>
                <w:szCs w:val="20"/>
                <w:lang w:eastAsia="ar-SA"/>
              </w:rPr>
              <w:t>In order to pass the module students must get at least 51% in each of the two elements.</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Core Learning Materials:</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eastAsia="ar-SA"/>
              </w:rPr>
            </w:pPr>
            <w:r w:rsidRPr="000204AD">
              <w:rPr>
                <w:rFonts w:ascii="Arial" w:eastAsia="Times New Roman" w:hAnsi="Arial" w:cs="Arial"/>
                <w:kern w:val="20"/>
                <w:sz w:val="20"/>
                <w:szCs w:val="20"/>
                <w:lang w:eastAsia="ar-SA"/>
              </w:rPr>
              <w:t xml:space="preserve">Wild, J.J., Wild, K.L. (2012), </w:t>
            </w:r>
            <w:r w:rsidRPr="000204AD">
              <w:rPr>
                <w:rFonts w:ascii="Arial" w:eastAsia="Times New Roman" w:hAnsi="Arial" w:cs="Arial"/>
                <w:i/>
                <w:iCs/>
                <w:kern w:val="20"/>
                <w:sz w:val="20"/>
                <w:szCs w:val="20"/>
                <w:lang w:eastAsia="ar-SA"/>
              </w:rPr>
              <w:t>International Business</w:t>
            </w:r>
            <w:r w:rsidRPr="000204AD">
              <w:rPr>
                <w:rFonts w:ascii="Arial" w:eastAsia="Times New Roman" w:hAnsi="Arial" w:cs="Arial"/>
                <w:kern w:val="20"/>
                <w:sz w:val="20"/>
                <w:szCs w:val="20"/>
                <w:lang w:eastAsia="ar-SA"/>
              </w:rPr>
              <w:t xml:space="preserve"> (8/e.), Harlow: Pearson (Previous and newer editions also can be used.) </w:t>
            </w:r>
          </w:p>
        </w:tc>
      </w:tr>
      <w:tr w:rsidR="000204AD" w:rsidRPr="000204AD" w:rsidTr="00CC7800">
        <w:trPr>
          <w:cantSplit/>
        </w:trPr>
        <w:tc>
          <w:tcPr>
            <w:tcW w:w="2345" w:type="dxa"/>
            <w:gridSpan w:val="4"/>
            <w:tcBorders>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Articles and Case Studies:</w:t>
            </w:r>
          </w:p>
        </w:tc>
        <w:tc>
          <w:tcPr>
            <w:tcW w:w="6804" w:type="dxa"/>
            <w:gridSpan w:val="8"/>
            <w:tcBorders>
              <w:left w:val="single" w:sz="1" w:space="0" w:color="000000"/>
              <w:bottom w:val="single" w:sz="1" w:space="0" w:color="000000"/>
              <w:right w:val="single" w:sz="1" w:space="0" w:color="000000"/>
            </w:tcBorders>
            <w:tcMar>
              <w:left w:w="70" w:type="dxa"/>
              <w:right w:w="70" w:type="dxa"/>
            </w:tcMar>
          </w:tcPr>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eastAsia="ar-SA"/>
              </w:rPr>
            </w:pPr>
            <w:r w:rsidRPr="000204AD">
              <w:rPr>
                <w:rFonts w:ascii="Arial" w:eastAsia="Times New Roman" w:hAnsi="Arial" w:cs="Arial"/>
                <w:sz w:val="20"/>
                <w:szCs w:val="20"/>
                <w:lang w:eastAsia="ar-SA"/>
              </w:rPr>
              <w:t>To be distributed on week-by-week basis.</w:t>
            </w:r>
          </w:p>
        </w:tc>
      </w:tr>
      <w:tr w:rsidR="000204AD" w:rsidRPr="000204AD" w:rsidTr="00CC7800">
        <w:trPr>
          <w:cantSplit/>
        </w:trPr>
        <w:tc>
          <w:tcPr>
            <w:tcW w:w="2345" w:type="dxa"/>
            <w:gridSpan w:val="4"/>
            <w:tcBorders>
              <w:top w:val="single" w:sz="4" w:space="0" w:color="auto"/>
              <w:left w:val="single" w:sz="1" w:space="0" w:color="000000"/>
              <w:bottom w:val="single" w:sz="4" w:space="0" w:color="auto"/>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Optional Learning Material:</w:t>
            </w:r>
          </w:p>
        </w:tc>
        <w:tc>
          <w:tcPr>
            <w:tcW w:w="6804" w:type="dxa"/>
            <w:gridSpan w:val="8"/>
            <w:tcBorders>
              <w:top w:val="single" w:sz="4" w:space="0" w:color="auto"/>
              <w:left w:val="single" w:sz="1" w:space="0" w:color="000000"/>
              <w:bottom w:val="single" w:sz="4" w:space="0" w:color="auto"/>
              <w:right w:val="single" w:sz="1" w:space="0" w:color="000000"/>
            </w:tcBorders>
            <w:tcMar>
              <w:left w:w="70" w:type="dxa"/>
              <w:right w:w="70" w:type="dxa"/>
            </w:tcMar>
          </w:tcPr>
          <w:p w:rsidR="000204AD" w:rsidRPr="000204AD" w:rsidRDefault="000204AD" w:rsidP="000204AD">
            <w:pPr>
              <w:suppressAutoHyphens/>
              <w:autoSpaceDE w:val="0"/>
              <w:spacing w:after="0" w:line="240" w:lineRule="auto"/>
              <w:jc w:val="both"/>
              <w:rPr>
                <w:rFonts w:ascii="Arial" w:eastAsia="Times New Roman" w:hAnsi="Arial" w:cs="Arial"/>
                <w:kern w:val="20"/>
                <w:sz w:val="20"/>
                <w:szCs w:val="20"/>
                <w:lang w:eastAsia="ar-SA"/>
              </w:rPr>
            </w:pPr>
            <w:r w:rsidRPr="000204AD">
              <w:rPr>
                <w:rFonts w:ascii="Arial" w:eastAsia="Times New Roman" w:hAnsi="Arial" w:cs="Arial"/>
                <w:iCs/>
                <w:sz w:val="20"/>
                <w:szCs w:val="24"/>
                <w:lang w:eastAsia="ar-SA"/>
              </w:rPr>
              <w:t>Rugman</w:t>
            </w:r>
            <w:r w:rsidRPr="000204AD">
              <w:rPr>
                <w:rFonts w:ascii="Arial" w:eastAsia="Times New Roman" w:hAnsi="Arial" w:cs="Arial"/>
                <w:kern w:val="20"/>
                <w:sz w:val="20"/>
                <w:szCs w:val="24"/>
                <w:lang w:eastAsia="ar-SA"/>
              </w:rPr>
              <w:t xml:space="preserve">, Alan M. and Simon Collinson (2012), </w:t>
            </w:r>
            <w:r w:rsidRPr="000204AD">
              <w:rPr>
                <w:rFonts w:ascii="Arial" w:eastAsia="Times New Roman" w:hAnsi="Arial" w:cs="Arial"/>
                <w:i/>
                <w:iCs/>
                <w:kern w:val="20"/>
                <w:sz w:val="20"/>
                <w:szCs w:val="24"/>
                <w:lang w:eastAsia="ar-SA"/>
              </w:rPr>
              <w:t>International Business 6/e,</w:t>
            </w:r>
            <w:r w:rsidRPr="000204AD">
              <w:rPr>
                <w:rFonts w:ascii="Arial" w:eastAsia="Times New Roman" w:hAnsi="Arial" w:cs="Arial"/>
                <w:kern w:val="20"/>
                <w:sz w:val="20"/>
                <w:szCs w:val="24"/>
                <w:lang w:eastAsia="ar-SA"/>
              </w:rPr>
              <w:t xml:space="preserve"> Harlow: Pearson</w:t>
            </w:r>
          </w:p>
        </w:tc>
      </w:tr>
      <w:tr w:rsidR="000204AD" w:rsidRPr="000204AD" w:rsidTr="00CC7800">
        <w:trPr>
          <w:cantSplit/>
        </w:trPr>
        <w:tc>
          <w:tcPr>
            <w:tcW w:w="2345" w:type="dxa"/>
            <w:gridSpan w:val="4"/>
            <w:tcBorders>
              <w:top w:val="single" w:sz="4" w:space="0" w:color="auto"/>
              <w:left w:val="single" w:sz="1" w:space="0" w:color="000000"/>
              <w:bottom w:val="single" w:sz="1" w:space="0" w:color="000000"/>
            </w:tcBorders>
            <w:tcMar>
              <w:left w:w="70" w:type="dxa"/>
              <w:right w:w="70" w:type="dxa"/>
            </w:tcMar>
          </w:tcPr>
          <w:p w:rsidR="000204AD" w:rsidRPr="000204AD" w:rsidRDefault="000204AD" w:rsidP="000204AD">
            <w:pPr>
              <w:suppressAutoHyphens/>
              <w:autoSpaceDE w:val="0"/>
              <w:spacing w:before="60" w:after="60" w:line="240" w:lineRule="auto"/>
              <w:rPr>
                <w:rFonts w:ascii="Arial" w:eastAsia="Times New Roman" w:hAnsi="Arial" w:cs="Arial"/>
                <w:b/>
                <w:bCs/>
                <w:kern w:val="20"/>
                <w:sz w:val="20"/>
                <w:szCs w:val="20"/>
                <w:lang w:eastAsia="ar-SA"/>
              </w:rPr>
            </w:pPr>
            <w:r w:rsidRPr="000204AD">
              <w:rPr>
                <w:rFonts w:ascii="Arial" w:eastAsia="Times New Roman" w:hAnsi="Arial" w:cs="Arial"/>
                <w:b/>
                <w:bCs/>
                <w:kern w:val="20"/>
                <w:sz w:val="20"/>
                <w:szCs w:val="20"/>
                <w:lang w:eastAsia="ar-SA"/>
              </w:rPr>
              <w:t>Useful Websites:</w:t>
            </w:r>
          </w:p>
        </w:tc>
        <w:tc>
          <w:tcPr>
            <w:tcW w:w="6804" w:type="dxa"/>
            <w:gridSpan w:val="8"/>
            <w:tcBorders>
              <w:top w:val="single" w:sz="4" w:space="0" w:color="auto"/>
              <w:left w:val="single" w:sz="1" w:space="0" w:color="000000"/>
              <w:bottom w:val="single" w:sz="1" w:space="0" w:color="000000"/>
              <w:right w:val="single" w:sz="1" w:space="0" w:color="000000"/>
            </w:tcBorders>
            <w:tcMar>
              <w:left w:w="70" w:type="dxa"/>
              <w:right w:w="70" w:type="dxa"/>
            </w:tcMar>
          </w:tcPr>
          <w:p w:rsidR="000204AD" w:rsidRPr="000204AD" w:rsidRDefault="00036B52" w:rsidP="000204AD">
            <w:pPr>
              <w:suppressAutoHyphens/>
              <w:autoSpaceDE w:val="0"/>
              <w:spacing w:before="60" w:after="0" w:line="240" w:lineRule="auto"/>
              <w:rPr>
                <w:rFonts w:ascii="Arial" w:eastAsia="Times New Roman" w:hAnsi="Arial" w:cs="Arial"/>
                <w:sz w:val="20"/>
                <w:szCs w:val="20"/>
                <w:lang w:eastAsia="ar-SA"/>
              </w:rPr>
            </w:pPr>
            <w:hyperlink r:id="rId90" w:history="1">
              <w:r w:rsidR="000204AD" w:rsidRPr="000204AD">
                <w:rPr>
                  <w:rFonts w:ascii="Arial" w:eastAsia="Times New Roman" w:hAnsi="Arial" w:cs="Arial"/>
                  <w:color w:val="000080"/>
                  <w:sz w:val="20"/>
                  <w:szCs w:val="20"/>
                  <w:u w:val="single"/>
                  <w:lang w:eastAsia="ar-SA"/>
                </w:rPr>
                <w:t>www.worldbank.org</w:t>
              </w:r>
            </w:hyperlink>
          </w:p>
          <w:p w:rsidR="000204AD" w:rsidRPr="000204AD" w:rsidRDefault="00036B52" w:rsidP="000204AD">
            <w:pPr>
              <w:suppressAutoHyphens/>
              <w:autoSpaceDE w:val="0"/>
              <w:spacing w:after="0" w:line="240" w:lineRule="auto"/>
              <w:rPr>
                <w:rFonts w:ascii="Arial" w:eastAsia="Times New Roman" w:hAnsi="Arial" w:cs="Arial"/>
                <w:sz w:val="20"/>
                <w:szCs w:val="20"/>
                <w:lang w:eastAsia="ar-SA"/>
              </w:rPr>
            </w:pPr>
            <w:hyperlink r:id="rId91" w:history="1">
              <w:r w:rsidR="000204AD" w:rsidRPr="000204AD">
                <w:rPr>
                  <w:rFonts w:ascii="Arial" w:eastAsia="Times New Roman" w:hAnsi="Arial" w:cs="Arial"/>
                  <w:color w:val="000080"/>
                  <w:sz w:val="20"/>
                  <w:szCs w:val="20"/>
                  <w:u w:val="single"/>
                  <w:lang w:eastAsia="ar-SA"/>
                </w:rPr>
                <w:t>www.imf.org</w:t>
              </w:r>
            </w:hyperlink>
          </w:p>
          <w:p w:rsidR="000204AD" w:rsidRPr="000204AD" w:rsidRDefault="00036B52" w:rsidP="000204AD">
            <w:pPr>
              <w:suppressAutoHyphens/>
              <w:autoSpaceDE w:val="0"/>
              <w:spacing w:after="0" w:line="240" w:lineRule="auto"/>
              <w:rPr>
                <w:rFonts w:ascii="Arial" w:eastAsia="Times New Roman" w:hAnsi="Arial" w:cs="Arial"/>
                <w:sz w:val="20"/>
                <w:szCs w:val="20"/>
                <w:lang w:eastAsia="ar-SA"/>
              </w:rPr>
            </w:pPr>
            <w:hyperlink r:id="rId92" w:history="1">
              <w:r w:rsidR="000204AD" w:rsidRPr="000204AD">
                <w:rPr>
                  <w:rFonts w:ascii="Arial" w:eastAsia="Times New Roman" w:hAnsi="Arial" w:cs="Arial"/>
                  <w:color w:val="000080"/>
                  <w:sz w:val="20"/>
                  <w:szCs w:val="20"/>
                  <w:u w:val="single"/>
                  <w:lang w:eastAsia="ar-SA"/>
                </w:rPr>
                <w:t>www.wto.org</w:t>
              </w:r>
            </w:hyperlink>
            <w:r w:rsidR="000204AD" w:rsidRPr="000204AD">
              <w:rPr>
                <w:rFonts w:ascii="Arial" w:eastAsia="Times New Roman" w:hAnsi="Arial" w:cs="Arial"/>
                <w:sz w:val="20"/>
                <w:szCs w:val="20"/>
                <w:lang w:eastAsia="ar-SA"/>
              </w:rPr>
              <w:t xml:space="preserve"> </w:t>
            </w:r>
          </w:p>
          <w:p w:rsidR="000204AD" w:rsidRPr="000204AD" w:rsidRDefault="00036B52" w:rsidP="000204AD">
            <w:pPr>
              <w:suppressAutoHyphens/>
              <w:autoSpaceDE w:val="0"/>
              <w:spacing w:after="0" w:line="240" w:lineRule="auto"/>
              <w:rPr>
                <w:rFonts w:ascii="Arial" w:eastAsia="Times New Roman" w:hAnsi="Arial" w:cs="Arial"/>
                <w:sz w:val="20"/>
                <w:szCs w:val="20"/>
                <w:lang w:eastAsia="ar-SA"/>
              </w:rPr>
            </w:pPr>
            <w:hyperlink r:id="rId93" w:history="1">
              <w:r w:rsidR="000204AD" w:rsidRPr="000204AD">
                <w:rPr>
                  <w:rFonts w:ascii="Arial" w:eastAsia="Times New Roman" w:hAnsi="Arial" w:cs="Arial"/>
                  <w:color w:val="000080"/>
                  <w:sz w:val="20"/>
                  <w:szCs w:val="20"/>
                  <w:u w:val="single"/>
                  <w:lang w:eastAsia="ar-SA"/>
                </w:rPr>
                <w:t>www.intracen.org</w:t>
              </w:r>
            </w:hyperlink>
            <w:r w:rsidR="000204AD" w:rsidRPr="000204AD">
              <w:rPr>
                <w:rFonts w:ascii="Arial" w:eastAsia="Times New Roman" w:hAnsi="Arial" w:cs="Arial"/>
                <w:sz w:val="20"/>
                <w:szCs w:val="20"/>
                <w:lang w:eastAsia="ar-SA"/>
              </w:rPr>
              <w:t xml:space="preserve"> </w:t>
            </w:r>
          </w:p>
          <w:p w:rsidR="000204AD" w:rsidRPr="000204AD" w:rsidRDefault="00036B52" w:rsidP="000204AD">
            <w:pPr>
              <w:suppressAutoHyphens/>
              <w:autoSpaceDE w:val="0"/>
              <w:spacing w:after="0" w:line="240" w:lineRule="auto"/>
              <w:rPr>
                <w:rFonts w:ascii="Arial" w:eastAsia="Times New Roman" w:hAnsi="Arial" w:cs="Arial"/>
                <w:sz w:val="20"/>
                <w:szCs w:val="20"/>
                <w:lang w:eastAsia="ar-SA"/>
              </w:rPr>
            </w:pPr>
            <w:hyperlink r:id="rId94" w:history="1">
              <w:r w:rsidR="000204AD" w:rsidRPr="000204AD">
                <w:rPr>
                  <w:rFonts w:ascii="Arial" w:eastAsia="Times New Roman" w:hAnsi="Arial" w:cs="Arial"/>
                  <w:color w:val="000080"/>
                  <w:sz w:val="20"/>
                  <w:szCs w:val="20"/>
                  <w:u w:val="single"/>
                  <w:lang w:eastAsia="ar-SA"/>
                </w:rPr>
                <w:t>www.unctad.org</w:t>
              </w:r>
            </w:hyperlink>
            <w:r w:rsidR="000204AD" w:rsidRPr="000204AD">
              <w:rPr>
                <w:rFonts w:ascii="Arial" w:eastAsia="Times New Roman" w:hAnsi="Arial" w:cs="Arial"/>
                <w:sz w:val="20"/>
                <w:szCs w:val="20"/>
                <w:lang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95" w:history="1">
              <w:r w:rsidR="000204AD" w:rsidRPr="000204AD">
                <w:rPr>
                  <w:rFonts w:ascii="Arial" w:eastAsia="Times New Roman" w:hAnsi="Arial" w:cs="Arial"/>
                  <w:color w:val="000080"/>
                  <w:sz w:val="20"/>
                  <w:szCs w:val="20"/>
                  <w:u w:val="single"/>
                  <w:lang w:val="de-DE" w:eastAsia="ar-SA"/>
                </w:rPr>
                <w:t>europa.eu</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96" w:history="1">
              <w:r w:rsidR="000204AD" w:rsidRPr="000204AD">
                <w:rPr>
                  <w:rFonts w:ascii="Arial" w:eastAsia="Times New Roman" w:hAnsi="Arial" w:cs="Arial"/>
                  <w:color w:val="000080"/>
                  <w:sz w:val="20"/>
                  <w:szCs w:val="20"/>
                  <w:u w:val="single"/>
                  <w:lang w:val="de-DE" w:eastAsia="ar-SA"/>
                </w:rPr>
                <w:t>www.economist.com</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97" w:history="1">
              <w:r w:rsidR="000204AD" w:rsidRPr="000204AD">
                <w:rPr>
                  <w:rFonts w:ascii="Arial" w:eastAsia="Times New Roman" w:hAnsi="Arial" w:cs="Arial"/>
                  <w:color w:val="000080"/>
                  <w:sz w:val="20"/>
                  <w:szCs w:val="20"/>
                  <w:u w:val="single"/>
                  <w:lang w:val="de-DE" w:eastAsia="ar-SA"/>
                </w:rPr>
                <w:t>www.ft.com</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98" w:history="1">
              <w:r w:rsidR="000204AD" w:rsidRPr="000204AD">
                <w:rPr>
                  <w:rFonts w:ascii="Arial" w:eastAsia="Times New Roman" w:hAnsi="Arial" w:cs="Arial"/>
                  <w:color w:val="000080"/>
                  <w:sz w:val="20"/>
                  <w:szCs w:val="20"/>
                  <w:u w:val="single"/>
                  <w:lang w:val="de-DE" w:eastAsia="ar-SA"/>
                </w:rPr>
                <w:t>www.wsj.com</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99" w:history="1">
              <w:r w:rsidR="000204AD" w:rsidRPr="000204AD">
                <w:rPr>
                  <w:rFonts w:ascii="Arial" w:eastAsia="Times New Roman" w:hAnsi="Arial" w:cs="Arial"/>
                  <w:color w:val="000080"/>
                  <w:sz w:val="20"/>
                  <w:szCs w:val="20"/>
                  <w:u w:val="single"/>
                  <w:lang w:val="de-DE" w:eastAsia="ar-SA"/>
                </w:rPr>
                <w:t>www.bbc.com</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100" w:history="1">
              <w:r w:rsidR="000204AD" w:rsidRPr="000204AD">
                <w:rPr>
                  <w:rFonts w:ascii="Arial" w:eastAsia="Times New Roman" w:hAnsi="Arial" w:cs="Arial"/>
                  <w:color w:val="000080"/>
                  <w:sz w:val="20"/>
                  <w:szCs w:val="20"/>
                  <w:u w:val="single"/>
                  <w:lang w:val="de-DE" w:eastAsia="ar-SA"/>
                </w:rPr>
                <w:t>www.cnn.com</w:t>
              </w:r>
            </w:hyperlink>
            <w:r w:rsidR="000204AD" w:rsidRPr="000204AD">
              <w:rPr>
                <w:rFonts w:ascii="Arial" w:eastAsia="Times New Roman" w:hAnsi="Arial" w:cs="Arial"/>
                <w:sz w:val="20"/>
                <w:szCs w:val="20"/>
                <w:lang w:val="de-DE" w:eastAsia="ar-SA"/>
              </w:rPr>
              <w:t xml:space="preserve"> </w:t>
            </w:r>
          </w:p>
          <w:p w:rsidR="000204AD" w:rsidRPr="000204AD" w:rsidRDefault="00036B52" w:rsidP="000204AD">
            <w:pPr>
              <w:suppressAutoHyphens/>
              <w:autoSpaceDE w:val="0"/>
              <w:spacing w:after="60" w:line="240" w:lineRule="auto"/>
              <w:rPr>
                <w:rFonts w:ascii="Arial" w:eastAsia="Times New Roman" w:hAnsi="Arial" w:cs="Arial"/>
                <w:sz w:val="20"/>
                <w:szCs w:val="20"/>
                <w:lang w:val="de-DE" w:eastAsia="ar-SA"/>
              </w:rPr>
            </w:pPr>
            <w:hyperlink r:id="rId101" w:history="1">
              <w:r w:rsidR="000204AD" w:rsidRPr="000204AD">
                <w:rPr>
                  <w:rFonts w:ascii="Arial" w:eastAsia="Times New Roman" w:hAnsi="Arial" w:cs="Arial"/>
                  <w:color w:val="000080"/>
                  <w:sz w:val="20"/>
                  <w:szCs w:val="20"/>
                  <w:u w:val="single"/>
                  <w:lang w:val="de-DE" w:eastAsia="ar-SA"/>
                </w:rPr>
                <w:t>www.bbj.com</w:t>
              </w:r>
            </w:hyperlink>
            <w:r w:rsidR="000204AD" w:rsidRPr="000204AD">
              <w:rPr>
                <w:rFonts w:ascii="Arial" w:eastAsia="Times New Roman" w:hAnsi="Arial" w:cs="Arial"/>
                <w:sz w:val="20"/>
                <w:szCs w:val="20"/>
                <w:lang w:val="de-DE" w:eastAsia="ar-SA"/>
              </w:rPr>
              <w:t xml:space="preserve"> </w:t>
            </w:r>
          </w:p>
        </w:tc>
      </w:tr>
    </w:tbl>
    <w:p w:rsidR="000204AD" w:rsidRPr="000204AD" w:rsidRDefault="000204AD" w:rsidP="000204AD">
      <w:pPr>
        <w:suppressAutoHyphens/>
        <w:autoSpaceDE w:val="0"/>
        <w:spacing w:before="60" w:after="60" w:line="240" w:lineRule="auto"/>
        <w:jc w:val="both"/>
        <w:rPr>
          <w:rFonts w:ascii="Arial" w:eastAsia="Times New Roman" w:hAnsi="Arial" w:cs="Arial"/>
          <w:kern w:val="20"/>
          <w:sz w:val="20"/>
          <w:szCs w:val="20"/>
          <w:lang w:val="de-DE"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04"/>
        <w:gridCol w:w="567"/>
        <w:gridCol w:w="1456"/>
        <w:gridCol w:w="1701"/>
        <w:gridCol w:w="245"/>
        <w:gridCol w:w="1134"/>
        <w:gridCol w:w="38"/>
        <w:gridCol w:w="1701"/>
        <w:gridCol w:w="1380"/>
      </w:tblGrid>
      <w:tr w:rsidR="00CC7800" w:rsidRPr="00CC7800" w:rsidTr="00CC7800">
        <w:trPr>
          <w:cantSplit/>
        </w:trPr>
        <w:tc>
          <w:tcPr>
            <w:tcW w:w="1242" w:type="dxa"/>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keepNext/>
              <w:autoSpaceDE w:val="0"/>
              <w:autoSpaceDN w:val="0"/>
              <w:spacing w:before="60" w:after="60" w:line="264" w:lineRule="auto"/>
              <w:ind w:left="57"/>
              <w:outlineLvl w:val="2"/>
              <w:rPr>
                <w:rFonts w:ascii="Arial" w:eastAsia="Times New Roman" w:hAnsi="Arial" w:cs="Times New Roman"/>
                <w:b/>
                <w:sz w:val="24"/>
                <w:szCs w:val="20"/>
                <w:lang w:eastAsia="hu-HU"/>
              </w:rPr>
            </w:pPr>
            <w:bookmarkStart w:id="190" w:name="_Toc509993784"/>
            <w:r w:rsidRPr="00CC7800">
              <w:rPr>
                <w:rFonts w:ascii="Arial" w:eastAsia="Times New Roman" w:hAnsi="Arial" w:cs="Times New Roman"/>
                <w:b/>
                <w:sz w:val="24"/>
                <w:szCs w:val="20"/>
                <w:lang w:eastAsia="hu-HU"/>
              </w:rPr>
              <w:t>Code</w:t>
            </w:r>
            <w:bookmarkEnd w:id="190"/>
          </w:p>
        </w:tc>
        <w:tc>
          <w:tcPr>
            <w:tcW w:w="2127" w:type="dxa"/>
            <w:gridSpan w:val="3"/>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spacing w:before="60" w:after="60" w:line="264" w:lineRule="auto"/>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HRM 12202</w:t>
            </w:r>
          </w:p>
        </w:tc>
        <w:tc>
          <w:tcPr>
            <w:tcW w:w="1701" w:type="dxa"/>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spacing w:before="60" w:after="60" w:line="264" w:lineRule="auto"/>
              <w:ind w:left="57"/>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ECTS Credit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spacing w:before="60" w:after="60" w:line="264" w:lineRule="auto"/>
              <w:ind w:left="57"/>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7,5</w:t>
            </w:r>
          </w:p>
        </w:tc>
        <w:tc>
          <w:tcPr>
            <w:tcW w:w="1701" w:type="dxa"/>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spacing w:before="60" w:after="60" w:line="264" w:lineRule="auto"/>
              <w:ind w:left="57"/>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CC7800" w:rsidRPr="00CC7800" w:rsidRDefault="00CC7800" w:rsidP="00CC7800">
            <w:pPr>
              <w:spacing w:before="60" w:after="60" w:line="264" w:lineRule="auto"/>
              <w:ind w:left="57"/>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7</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120" w:after="12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Module Title:</w:t>
            </w:r>
          </w:p>
        </w:tc>
        <w:tc>
          <w:tcPr>
            <w:tcW w:w="7655" w:type="dxa"/>
            <w:gridSpan w:val="7"/>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keepNext/>
              <w:autoSpaceDE w:val="0"/>
              <w:autoSpaceDN w:val="0"/>
              <w:spacing w:before="120" w:after="120" w:line="240" w:lineRule="auto"/>
              <w:ind w:left="57" w:right="113"/>
              <w:jc w:val="both"/>
              <w:outlineLvl w:val="1"/>
              <w:rPr>
                <w:rFonts w:ascii="Arial" w:eastAsia="Times New Roman" w:hAnsi="Arial" w:cs="Times New Roman"/>
                <w:b/>
                <w:caps/>
                <w:sz w:val="24"/>
                <w:szCs w:val="20"/>
                <w:lang w:eastAsia="hu-HU"/>
              </w:rPr>
            </w:pPr>
            <w:bookmarkStart w:id="191" w:name="_Toc509993785"/>
            <w:r w:rsidRPr="00CC7800">
              <w:rPr>
                <w:rFonts w:ascii="Arial" w:eastAsia="Times New Roman" w:hAnsi="Arial" w:cs="Times New Roman"/>
                <w:b/>
                <w:caps/>
                <w:sz w:val="24"/>
                <w:szCs w:val="20"/>
                <w:lang w:eastAsia="hu-HU"/>
              </w:rPr>
              <w:t>HUMAN RESOURCE MANAGEMENT</w:t>
            </w:r>
            <w:bookmarkEnd w:id="191"/>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Zsuzsanna Vitai</w:t>
            </w:r>
          </w:p>
        </w:tc>
        <w:tc>
          <w:tcPr>
            <w:tcW w:w="1134" w:type="dxa"/>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
                <w:sz w:val="24"/>
                <w:szCs w:val="20"/>
                <w:lang w:eastAsia="hu-HU"/>
              </w:rPr>
              <w:t>Office Hours:</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spacing w:after="0" w:line="240" w:lineRule="auto"/>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
                <w:bCs/>
                <w:sz w:val="24"/>
                <w:szCs w:val="20"/>
                <w:lang w:eastAsia="hu-HU"/>
              </w:rPr>
              <w:t>Monday:</w:t>
            </w:r>
            <w:r w:rsidRPr="00CC7800">
              <w:rPr>
                <w:rFonts w:ascii="Times New Roman" w:eastAsia="Times New Roman" w:hAnsi="Times New Roman" w:cs="Times New Roman"/>
                <w:sz w:val="24"/>
                <w:szCs w:val="20"/>
                <w:lang w:eastAsia="hu-HU"/>
              </w:rPr>
              <w:t xml:space="preserve"> 15 p.m. – 16. p.m.</w:t>
            </w:r>
          </w:p>
          <w:p w:rsidR="00CC7800" w:rsidRPr="00CC7800" w:rsidRDefault="00CC7800" w:rsidP="00CC7800">
            <w:pPr>
              <w:spacing w:before="60" w:after="60" w:line="240" w:lineRule="auto"/>
              <w:ind w:right="113"/>
              <w:jc w:val="both"/>
              <w:rPr>
                <w:rFonts w:ascii="Times New Roman" w:eastAsia="Times New Roman" w:hAnsi="Times New Roman" w:cs="Times New Roman"/>
                <w:szCs w:val="20"/>
                <w:lang w:val="hu-HU" w:eastAsia="hu-HU"/>
              </w:rPr>
            </w:pPr>
            <w:r w:rsidRPr="00CC7800">
              <w:rPr>
                <w:rFonts w:ascii="Times New Roman" w:eastAsia="Times New Roman" w:hAnsi="Times New Roman" w:cs="Times New Roman"/>
                <w:sz w:val="24"/>
                <w:szCs w:val="20"/>
                <w:lang w:eastAsia="hu-HU"/>
              </w:rPr>
              <w:t>Or by appointment</w:t>
            </w:r>
            <w:r w:rsidRPr="00CC7800">
              <w:rPr>
                <w:rFonts w:ascii="Times New Roman" w:eastAsia="Times New Roman" w:hAnsi="Times New Roman" w:cs="Times New Roman"/>
                <w:szCs w:val="20"/>
                <w:lang w:eastAsia="hu-HU"/>
              </w:rPr>
              <w:t xml:space="preserve"> via the Program</w:t>
            </w:r>
            <w:r w:rsidRPr="00CC7800">
              <w:rPr>
                <w:rFonts w:ascii="Times New Roman" w:eastAsia="Times New Roman" w:hAnsi="Times New Roman" w:cs="Times New Roman"/>
                <w:szCs w:val="20"/>
                <w:lang w:val="en-US" w:eastAsia="hu-HU"/>
              </w:rPr>
              <w:t>’s secretary, Livia Tóth</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sz w:val="24"/>
                <w:szCs w:val="20"/>
                <w:lang w:eastAsia="hu-HU"/>
              </w:rPr>
            </w:pPr>
          </w:p>
        </w:tc>
        <w:tc>
          <w:tcPr>
            <w:tcW w:w="1134" w:type="dxa"/>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E-mail:</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sz w:val="24"/>
                <w:szCs w:val="20"/>
                <w:lang w:eastAsia="hu-HU"/>
              </w:rPr>
            </w:pP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
                <w:sz w:val="24"/>
                <w:szCs w:val="20"/>
                <w:lang w:eastAsia="hu-HU"/>
              </w:rPr>
              <w:t>Short Description:</w:t>
            </w:r>
          </w:p>
        </w:tc>
        <w:tc>
          <w:tcPr>
            <w:tcW w:w="7655" w:type="dxa"/>
            <w:gridSpan w:val="7"/>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 xml:space="preserve">This module seeks to provide an introductory knowledge of the </w:t>
            </w:r>
            <w:r w:rsidRPr="00CC7800">
              <w:rPr>
                <w:rFonts w:ascii="Times New Roman" w:eastAsia="Times New Roman" w:hAnsi="Times New Roman" w:cs="Times New Roman"/>
                <w:noProof/>
                <w:szCs w:val="20"/>
                <w:lang w:eastAsia="hu-HU"/>
              </w:rPr>
              <w:t>efficient</w:t>
            </w:r>
            <w:r w:rsidRPr="00CC7800">
              <w:rPr>
                <w:rFonts w:ascii="Times New Roman" w:eastAsia="Times New Roman" w:hAnsi="Times New Roman" w:cs="Times New Roman"/>
                <w:szCs w:val="20"/>
                <w:lang w:eastAsia="hu-HU"/>
              </w:rPr>
              <w:t xml:space="preserve"> management of people at work by exploring a series </w:t>
            </w:r>
            <w:r w:rsidRPr="00CC7800">
              <w:rPr>
                <w:rFonts w:ascii="Times New Roman" w:eastAsia="Times New Roman" w:hAnsi="Times New Roman" w:cs="Times New Roman"/>
                <w:noProof/>
                <w:szCs w:val="20"/>
                <w:lang w:eastAsia="hu-HU"/>
              </w:rPr>
              <w:t>of the main issues relating</w:t>
            </w:r>
            <w:r w:rsidRPr="00CC7800">
              <w:rPr>
                <w:rFonts w:ascii="Times New Roman" w:eastAsia="Times New Roman" w:hAnsi="Times New Roman" w:cs="Times New Roman"/>
                <w:szCs w:val="20"/>
                <w:lang w:eastAsia="hu-HU"/>
              </w:rPr>
              <w:t xml:space="preserve"> to HRM. It shows students how HRM as a business function can contribute to the competitiveness and productivity of an </w:t>
            </w:r>
            <w:r w:rsidRPr="00CC7800">
              <w:rPr>
                <w:rFonts w:ascii="Times New Roman" w:eastAsia="Times New Roman" w:hAnsi="Times New Roman" w:cs="Times New Roman"/>
                <w:noProof/>
                <w:szCs w:val="20"/>
                <w:lang w:eastAsia="hu-HU"/>
              </w:rPr>
              <w:t>organization</w:t>
            </w:r>
            <w:r w:rsidRPr="00CC7800">
              <w:rPr>
                <w:rFonts w:ascii="Times New Roman" w:eastAsia="Times New Roman" w:hAnsi="Times New Roman" w:cs="Times New Roman"/>
                <w:szCs w:val="20"/>
                <w:lang w:eastAsia="hu-HU"/>
              </w:rPr>
              <w:t>.</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Sessions (two times per week):</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i/>
                <w:sz w:val="24"/>
                <w:szCs w:val="20"/>
                <w:lang w:eastAsia="hu-HU"/>
              </w:rPr>
            </w:pP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07.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Introduction, Requirements.</w:t>
            </w:r>
          </w:p>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Grouping Referencing</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08.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val="hu-HU" w:eastAsia="hu-HU"/>
              </w:rPr>
            </w:pPr>
            <w:r w:rsidRPr="00CC7800">
              <w:rPr>
                <w:rFonts w:ascii="Times New Roman" w:eastAsia="Times New Roman" w:hAnsi="Times New Roman" w:cs="Times New Roman"/>
                <w:b/>
                <w:sz w:val="24"/>
                <w:szCs w:val="24"/>
                <w:lang w:eastAsia="hu-HU"/>
              </w:rPr>
              <w:t xml:space="preserve">What is HR? </w:t>
            </w:r>
            <w:r w:rsidRPr="00CC7800">
              <w:rPr>
                <w:rFonts w:ascii="Times New Roman" w:eastAsia="Times New Roman" w:hAnsi="Times New Roman" w:cs="Times New Roman"/>
                <w:sz w:val="24"/>
                <w:szCs w:val="24"/>
                <w:lang w:eastAsia="hu-HU"/>
              </w:rPr>
              <w:t xml:space="preserve">Tutorial. </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14.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vertAlign w:val="superscript"/>
                <w:lang w:val="en-US" w:eastAsia="hu-HU"/>
              </w:rPr>
            </w:pPr>
            <w:proofErr w:type="gramStart"/>
            <w:r w:rsidRPr="00CC7800">
              <w:rPr>
                <w:rFonts w:ascii="Times New Roman" w:eastAsia="Times New Roman" w:hAnsi="Times New Roman" w:cs="Times New Roman"/>
                <w:sz w:val="24"/>
                <w:szCs w:val="24"/>
                <w:lang w:eastAsia="hu-HU"/>
              </w:rPr>
              <w:t xml:space="preserve">Presentation about your company </w:t>
            </w:r>
            <w:r w:rsidRPr="00CC7800">
              <w:rPr>
                <w:rFonts w:ascii="Times New Roman" w:eastAsia="Times New Roman" w:hAnsi="Times New Roman" w:cs="Times New Roman"/>
                <w:noProof/>
                <w:sz w:val="24"/>
                <w:szCs w:val="24"/>
                <w:lang w:eastAsia="hu-HU"/>
              </w:rPr>
              <w:t>10</w:t>
            </w:r>
            <w:r w:rsidRPr="00CC7800">
              <w:rPr>
                <w:rFonts w:ascii="Times New Roman" w:eastAsia="Times New Roman" w:hAnsi="Times New Roman" w:cs="Times New Roman"/>
                <w:sz w:val="24"/>
                <w:szCs w:val="24"/>
                <w:lang w:eastAsia="hu-HU"/>
              </w:rPr>
              <w:t xml:space="preserve"> groups 6 minutes each + on paper summarize</w:t>
            </w:r>
            <w:proofErr w:type="gramEnd"/>
            <w:r w:rsidRPr="00CC7800">
              <w:rPr>
                <w:rFonts w:ascii="Times New Roman" w:eastAsia="Times New Roman" w:hAnsi="Times New Roman" w:cs="Times New Roman"/>
                <w:sz w:val="24"/>
                <w:szCs w:val="24"/>
                <w:lang w:eastAsia="hu-HU"/>
              </w:rPr>
              <w:t xml:space="preserve"> the facts in 1 page. </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lastRenderedPageBreak/>
              <w:t xml:space="preserve"> 02. 15.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bCs/>
                <w:iCs/>
                <w:sz w:val="24"/>
                <w:szCs w:val="24"/>
                <w:lang w:eastAsia="hu-HU"/>
              </w:rPr>
              <w:t>The Legal Environment – USA and Europe</w:t>
            </w:r>
            <w:r w:rsidRPr="00CC7800">
              <w:rPr>
                <w:rFonts w:ascii="Times New Roman" w:eastAsia="Times New Roman" w:hAnsi="Times New Roman" w:cs="Times New Roman"/>
                <w:sz w:val="24"/>
                <w:szCs w:val="24"/>
                <w:lang w:eastAsia="hu-HU"/>
              </w:rPr>
              <w:t xml:space="preserve">  with Internet Q and A</w:t>
            </w:r>
          </w:p>
          <w:p w:rsidR="00CC7800" w:rsidRPr="00CC7800" w:rsidRDefault="00CC7800" w:rsidP="00CC7800">
            <w:pPr>
              <w:spacing w:before="60" w:after="60" w:line="22" w:lineRule="atLeast"/>
              <w:ind w:left="57" w:right="113"/>
              <w:jc w:val="both"/>
              <w:rPr>
                <w:rFonts w:ascii="Times New Roman" w:eastAsia="Times New Roman" w:hAnsi="Times New Roman" w:cs="Times New Roman"/>
                <w:bCs/>
                <w:iCs/>
                <w:sz w:val="24"/>
                <w:szCs w:val="24"/>
                <w:lang w:eastAsia="hu-HU"/>
              </w:rPr>
            </w:pPr>
            <w:r w:rsidRPr="00CC7800">
              <w:rPr>
                <w:rFonts w:ascii="Times New Roman" w:eastAsia="Times New Roman" w:hAnsi="Times New Roman" w:cs="Times New Roman"/>
                <w:b/>
                <w:sz w:val="24"/>
                <w:szCs w:val="24"/>
                <w:lang w:eastAsia="hu-HU"/>
              </w:rPr>
              <w:t>Task 1</w:t>
            </w:r>
            <w:r w:rsidRPr="00CC7800">
              <w:rPr>
                <w:rFonts w:ascii="Times New Roman" w:eastAsia="Times New Roman" w:hAnsi="Times New Roman" w:cs="Times New Roman"/>
                <w:sz w:val="24"/>
                <w:szCs w:val="24"/>
                <w:lang w:eastAsia="hu-HU"/>
              </w:rPr>
              <w:t xml:space="preserve"> Apply to companies diversity, equal employment</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21.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bCs/>
                <w:iCs/>
                <w:sz w:val="24"/>
                <w:szCs w:val="24"/>
                <w:lang w:eastAsia="hu-HU"/>
              </w:rPr>
            </w:pPr>
            <w:r w:rsidRPr="00CC7800">
              <w:rPr>
                <w:rFonts w:ascii="Times New Roman" w:eastAsia="Times New Roman" w:hAnsi="Times New Roman" w:cs="Times New Roman"/>
                <w:sz w:val="24"/>
                <w:szCs w:val="24"/>
                <w:lang w:eastAsia="hu-HU"/>
              </w:rPr>
              <w:t xml:space="preserve">Managing Diversity, Equal Employment </w:t>
            </w:r>
            <w:r w:rsidRPr="00CC7800">
              <w:rPr>
                <w:rFonts w:ascii="Times New Roman" w:eastAsia="Times New Roman" w:hAnsi="Times New Roman" w:cs="Times New Roman"/>
                <w:noProof/>
                <w:sz w:val="24"/>
                <w:szCs w:val="24"/>
                <w:lang w:eastAsia="hu-HU"/>
              </w:rPr>
              <w:t>presentations,</w:t>
            </w:r>
            <w:r w:rsidRPr="00CC7800">
              <w:rPr>
                <w:rFonts w:ascii="Times New Roman" w:eastAsia="Times New Roman" w:hAnsi="Times New Roman" w:cs="Times New Roman"/>
                <w:sz w:val="24"/>
                <w:szCs w:val="24"/>
                <w:lang w:eastAsia="hu-HU"/>
              </w:rPr>
              <w:t xml:space="preserve"> and discussion </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22.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 xml:space="preserve">Jobs tutorial. </w:t>
            </w:r>
            <w:r w:rsidRPr="00CC7800">
              <w:rPr>
                <w:rFonts w:ascii="Times New Roman" w:eastAsia="Times New Roman" w:hAnsi="Times New Roman" w:cs="Times New Roman"/>
                <w:i/>
                <w:sz w:val="24"/>
                <w:szCs w:val="24"/>
                <w:lang w:eastAsia="hu-HU"/>
              </w:rPr>
              <w:t>Quiz closed book</w:t>
            </w:r>
            <w:r w:rsidRPr="00CC7800">
              <w:rPr>
                <w:rFonts w:ascii="Times New Roman" w:eastAsia="Times New Roman" w:hAnsi="Times New Roman" w:cs="Times New Roman"/>
                <w:sz w:val="24"/>
                <w:szCs w:val="24"/>
                <w:lang w:eastAsia="hu-HU"/>
              </w:rPr>
              <w:t xml:space="preserve">, Job </w:t>
            </w:r>
            <w:r w:rsidRPr="00CC7800">
              <w:rPr>
                <w:rFonts w:ascii="Times New Roman" w:eastAsia="Times New Roman" w:hAnsi="Times New Roman" w:cs="Times New Roman"/>
                <w:noProof/>
                <w:sz w:val="24"/>
                <w:szCs w:val="24"/>
                <w:lang w:eastAsia="hu-HU"/>
              </w:rPr>
              <w:t>Analysis</w:t>
            </w:r>
            <w:r w:rsidRPr="00CC7800">
              <w:rPr>
                <w:rFonts w:ascii="Times New Roman" w:eastAsia="Times New Roman" w:hAnsi="Times New Roman" w:cs="Times New Roman"/>
                <w:sz w:val="24"/>
                <w:szCs w:val="24"/>
                <w:lang w:eastAsia="hu-HU"/>
              </w:rPr>
              <w:t xml:space="preserve">, Job </w:t>
            </w:r>
            <w:r w:rsidRPr="00CC7800">
              <w:rPr>
                <w:rFonts w:ascii="Times New Roman" w:eastAsia="Times New Roman" w:hAnsi="Times New Roman" w:cs="Times New Roman"/>
                <w:noProof/>
                <w:sz w:val="24"/>
                <w:szCs w:val="24"/>
                <w:lang w:eastAsia="hu-HU"/>
              </w:rPr>
              <w:t>Description</w:t>
            </w:r>
            <w:r w:rsidRPr="00CC7800">
              <w:rPr>
                <w:rFonts w:ascii="Times New Roman" w:eastAsia="Times New Roman" w:hAnsi="Times New Roman" w:cs="Times New Roman"/>
                <w:sz w:val="24"/>
                <w:szCs w:val="24"/>
                <w:lang w:eastAsia="hu-HU"/>
              </w:rPr>
              <w:t xml:space="preserve"> </w:t>
            </w:r>
          </w:p>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b/>
                <w:sz w:val="24"/>
                <w:szCs w:val="24"/>
                <w:lang w:eastAsia="hu-HU"/>
              </w:rPr>
              <w:t>Task 2</w:t>
            </w:r>
            <w:r w:rsidRPr="00CC7800">
              <w:rPr>
                <w:rFonts w:ascii="Times New Roman" w:eastAsia="Times New Roman" w:hAnsi="Times New Roman" w:cs="Times New Roman"/>
                <w:sz w:val="24"/>
                <w:szCs w:val="24"/>
                <w:lang w:eastAsia="hu-HU"/>
              </w:rPr>
              <w:t xml:space="preserve"> Apply job design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02. 28.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Job design applied to companies, 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01.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 xml:space="preserve">Recruitment tutorial. </w:t>
            </w:r>
            <w:r w:rsidRPr="00CC7800">
              <w:rPr>
                <w:rFonts w:ascii="Times New Roman" w:eastAsia="Times New Roman" w:hAnsi="Times New Roman" w:cs="Times New Roman"/>
                <w:i/>
                <w:sz w:val="24"/>
                <w:szCs w:val="24"/>
                <w:lang w:eastAsia="hu-HU"/>
              </w:rPr>
              <w:t>Quiz closed book</w:t>
            </w:r>
            <w:r w:rsidRPr="00CC7800">
              <w:rPr>
                <w:rFonts w:ascii="Times New Roman" w:eastAsia="Times New Roman" w:hAnsi="Times New Roman" w:cs="Times New Roman"/>
                <w:sz w:val="24"/>
                <w:szCs w:val="24"/>
                <w:lang w:eastAsia="hu-HU"/>
              </w:rPr>
              <w:t xml:space="preserve"> </w:t>
            </w:r>
          </w:p>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b/>
                <w:sz w:val="24"/>
                <w:szCs w:val="24"/>
                <w:lang w:eastAsia="hu-HU"/>
              </w:rPr>
              <w:t xml:space="preserve">Task 3 </w:t>
            </w:r>
            <w:r w:rsidRPr="00CC7800">
              <w:rPr>
                <w:rFonts w:ascii="Times New Roman" w:eastAsia="Times New Roman" w:hAnsi="Times New Roman" w:cs="Times New Roman"/>
                <w:sz w:val="24"/>
                <w:szCs w:val="24"/>
                <w:lang w:eastAsia="hu-HU"/>
              </w:rPr>
              <w:t>Apply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07.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Recruitment 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08.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 xml:space="preserve">Selection and Placement tutorial. </w:t>
            </w:r>
            <w:r w:rsidRPr="00CC7800">
              <w:rPr>
                <w:rFonts w:ascii="Times New Roman" w:eastAsia="Times New Roman" w:hAnsi="Times New Roman" w:cs="Times New Roman"/>
                <w:i/>
                <w:sz w:val="24"/>
                <w:szCs w:val="24"/>
                <w:lang w:eastAsia="hu-HU"/>
              </w:rPr>
              <w:t>Quiz closed book</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14.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Selection and Placement presentation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22.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tabs>
                <w:tab w:val="left" w:pos="4890"/>
              </w:tabs>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Training implications of a newly hired employee</w:t>
            </w:r>
          </w:p>
          <w:p w:rsidR="00CC7800" w:rsidRPr="00CC7800" w:rsidRDefault="00CC7800" w:rsidP="00CC7800">
            <w:pPr>
              <w:tabs>
                <w:tab w:val="left" w:pos="4890"/>
              </w:tabs>
              <w:spacing w:before="60" w:after="60" w:line="22" w:lineRule="atLeast"/>
              <w:ind w:left="57" w:right="113"/>
              <w:jc w:val="both"/>
              <w:rPr>
                <w:rFonts w:ascii="Times New Roman" w:eastAsia="Times New Roman" w:hAnsi="Times New Roman" w:cs="Times New Roman"/>
                <w:color w:val="FF0000"/>
                <w:sz w:val="24"/>
                <w:szCs w:val="20"/>
                <w:lang w:eastAsia="hu-HU"/>
              </w:rPr>
            </w:pPr>
            <w:r w:rsidRPr="00CC7800">
              <w:rPr>
                <w:rFonts w:ascii="Times New Roman" w:eastAsia="Times New Roman" w:hAnsi="Times New Roman" w:cs="Times New Roman"/>
                <w:b/>
                <w:sz w:val="24"/>
                <w:szCs w:val="20"/>
                <w:lang w:eastAsia="hu-HU"/>
              </w:rPr>
              <w:t>Task 4</w:t>
            </w:r>
            <w:r w:rsidRPr="00CC7800">
              <w:rPr>
                <w:rFonts w:ascii="Times New Roman" w:eastAsia="Times New Roman" w:hAnsi="Times New Roman" w:cs="Times New Roman"/>
                <w:sz w:val="24"/>
                <w:szCs w:val="20"/>
                <w:lang w:eastAsia="hu-HU"/>
              </w:rPr>
              <w:t xml:space="preserve"> Apply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28.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tabs>
                <w:tab w:val="left" w:pos="4890"/>
              </w:tabs>
              <w:spacing w:before="60" w:after="60" w:line="22" w:lineRule="atLeast"/>
              <w:ind w:left="57" w:right="113"/>
              <w:jc w:val="both"/>
              <w:rPr>
                <w:rFonts w:ascii="Times New Roman" w:eastAsia="Times New Roman" w:hAnsi="Times New Roman" w:cs="Times New Roman"/>
                <w:b/>
                <w:color w:val="FF0000"/>
                <w:sz w:val="24"/>
                <w:szCs w:val="20"/>
                <w:lang w:eastAsia="hu-HU"/>
              </w:rPr>
            </w:pPr>
            <w:r w:rsidRPr="00CC7800">
              <w:rPr>
                <w:rFonts w:ascii="Times New Roman" w:eastAsia="Times New Roman" w:hAnsi="Times New Roman" w:cs="Times New Roman"/>
                <w:sz w:val="24"/>
                <w:szCs w:val="20"/>
                <w:lang w:eastAsia="hu-HU"/>
              </w:rPr>
              <w:t>Training and development 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03. 29.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tabs>
                <w:tab w:val="left" w:pos="4890"/>
              </w:tabs>
              <w:spacing w:before="60" w:after="60" w:line="22" w:lineRule="atLeast"/>
              <w:ind w:left="57" w:right="113"/>
              <w:jc w:val="both"/>
              <w:rPr>
                <w:rFonts w:ascii="Times New Roman" w:eastAsia="Times New Roman" w:hAnsi="Times New Roman" w:cs="Times New Roman"/>
                <w:sz w:val="24"/>
                <w:szCs w:val="24"/>
                <w:lang w:eastAsia="hu-HU"/>
              </w:rPr>
            </w:pPr>
            <w:r w:rsidRPr="00CC7800">
              <w:rPr>
                <w:rFonts w:ascii="Times New Roman" w:eastAsia="Times New Roman" w:hAnsi="Times New Roman" w:cs="Times New Roman"/>
                <w:sz w:val="24"/>
                <w:szCs w:val="24"/>
                <w:lang w:eastAsia="hu-HU"/>
              </w:rPr>
              <w:t xml:space="preserve">Performance Management and </w:t>
            </w:r>
            <w:r w:rsidRPr="00CC7800">
              <w:rPr>
                <w:rFonts w:ascii="Times New Roman" w:eastAsia="Times New Roman" w:hAnsi="Times New Roman" w:cs="Times New Roman"/>
                <w:noProof/>
                <w:sz w:val="24"/>
                <w:szCs w:val="24"/>
                <w:lang w:eastAsia="hu-HU"/>
              </w:rPr>
              <w:t>Appraisal</w:t>
            </w:r>
            <w:r w:rsidRPr="00CC7800">
              <w:rPr>
                <w:rFonts w:ascii="Times New Roman" w:eastAsia="Times New Roman" w:hAnsi="Times New Roman" w:cs="Times New Roman"/>
                <w:sz w:val="24"/>
                <w:szCs w:val="24"/>
                <w:lang w:eastAsia="hu-HU"/>
              </w:rPr>
              <w:t xml:space="preserve"> tutorial. </w:t>
            </w:r>
            <w:r w:rsidRPr="00CC7800">
              <w:rPr>
                <w:rFonts w:ascii="Times New Roman" w:eastAsia="Times New Roman" w:hAnsi="Times New Roman" w:cs="Times New Roman"/>
                <w:i/>
                <w:sz w:val="24"/>
                <w:szCs w:val="24"/>
                <w:lang w:eastAsia="hu-HU"/>
              </w:rPr>
              <w:t>Quiz closed book</w:t>
            </w:r>
            <w:r w:rsidRPr="00CC7800">
              <w:rPr>
                <w:rFonts w:ascii="Times New Roman" w:eastAsia="Times New Roman" w:hAnsi="Times New Roman" w:cs="Times New Roman"/>
                <w:sz w:val="24"/>
                <w:szCs w:val="24"/>
                <w:lang w:eastAsia="hu-HU"/>
              </w:rPr>
              <w:t>.</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04. 04.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right="113"/>
              <w:jc w:val="both"/>
              <w:rPr>
                <w:rFonts w:ascii="Times New Roman" w:eastAsia="Times New Roman" w:hAnsi="Times New Roman" w:cs="Times New Roman"/>
                <w:sz w:val="24"/>
                <w:szCs w:val="20"/>
                <w:vertAlign w:val="superscript"/>
                <w:lang w:eastAsia="hu-HU"/>
              </w:rPr>
            </w:pPr>
            <w:r w:rsidRPr="00CC7800">
              <w:rPr>
                <w:rFonts w:ascii="Times New Roman" w:eastAsia="Times New Roman" w:hAnsi="Times New Roman" w:cs="Times New Roman"/>
                <w:sz w:val="24"/>
                <w:szCs w:val="20"/>
                <w:lang w:eastAsia="hu-HU"/>
              </w:rPr>
              <w:t>Performance Management and Appraisal 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807"/>
        </w:trPr>
        <w:tc>
          <w:tcPr>
            <w:tcW w:w="1346" w:type="dxa"/>
            <w:gridSpan w:val="2"/>
            <w:tcBorders>
              <w:top w:val="single" w:sz="6" w:space="0" w:color="auto"/>
              <w:left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04. 05. W</w:t>
            </w:r>
          </w:p>
        </w:tc>
        <w:tc>
          <w:tcPr>
            <w:tcW w:w="8222" w:type="dxa"/>
            <w:gridSpan w:val="8"/>
            <w:tcBorders>
              <w:top w:val="single" w:sz="6" w:space="0" w:color="auto"/>
              <w:left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 xml:space="preserve">Total Rewards and Compensation tutorial. </w:t>
            </w:r>
            <w:r w:rsidRPr="00CC7800">
              <w:rPr>
                <w:rFonts w:ascii="Times New Roman" w:eastAsia="Times New Roman" w:hAnsi="Times New Roman" w:cs="Times New Roman"/>
                <w:i/>
                <w:sz w:val="24"/>
                <w:szCs w:val="24"/>
                <w:lang w:eastAsia="hu-HU"/>
              </w:rPr>
              <w:t>Quiz closed book</w:t>
            </w:r>
          </w:p>
          <w:p w:rsidR="00CC7800" w:rsidRPr="00CC7800" w:rsidRDefault="00CC7800" w:rsidP="00CC7800">
            <w:pPr>
              <w:spacing w:before="60" w:after="60" w:line="22" w:lineRule="atLeast"/>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Task 5 Apply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04. 11.T.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Total Rewards and Compensation 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04. 12.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i/>
                <w:sz w:val="24"/>
                <w:szCs w:val="20"/>
                <w:lang w:eastAsia="hu-HU"/>
              </w:rPr>
            </w:pPr>
            <w:r w:rsidRPr="00CC7800">
              <w:rPr>
                <w:rFonts w:ascii="Times New Roman" w:eastAsia="Times New Roman" w:hAnsi="Times New Roman" w:cs="Times New Roman"/>
                <w:sz w:val="24"/>
                <w:szCs w:val="20"/>
                <w:lang w:eastAsia="hu-HU"/>
              </w:rPr>
              <w:t xml:space="preserve">Variable Pay and Executive Compensation, Managing Employee Benefits tutorial. </w:t>
            </w:r>
            <w:r w:rsidRPr="00CC7800">
              <w:rPr>
                <w:rFonts w:ascii="Times New Roman" w:eastAsia="Times New Roman" w:hAnsi="Times New Roman" w:cs="Times New Roman"/>
                <w:i/>
                <w:sz w:val="24"/>
                <w:szCs w:val="24"/>
                <w:lang w:eastAsia="hu-HU"/>
              </w:rPr>
              <w:t>Quiz closed book</w:t>
            </w:r>
          </w:p>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
                <w:sz w:val="24"/>
                <w:szCs w:val="20"/>
                <w:lang w:eastAsia="hu-HU"/>
              </w:rPr>
              <w:t>Task 6</w:t>
            </w:r>
            <w:r w:rsidRPr="00CC7800">
              <w:rPr>
                <w:rFonts w:ascii="Times New Roman" w:eastAsia="Times New Roman" w:hAnsi="Times New Roman" w:cs="Times New Roman"/>
                <w:sz w:val="24"/>
                <w:szCs w:val="20"/>
                <w:lang w:eastAsia="hu-HU"/>
              </w:rPr>
              <w:t xml:space="preserve"> Apply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 xml:space="preserve">04. 25. T </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Variable Pay and Executive Compensation, Managing Employee Benefits presentation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04. 26.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Cs/>
                <w:iCs/>
                <w:sz w:val="24"/>
                <w:szCs w:val="20"/>
                <w:lang w:eastAsia="hu-HU"/>
              </w:rPr>
              <w:t xml:space="preserve">Organization/Individual Relations and Retention tutorial </w:t>
            </w:r>
            <w:r w:rsidRPr="00CC7800">
              <w:rPr>
                <w:rFonts w:ascii="Times New Roman" w:eastAsia="Times New Roman" w:hAnsi="Times New Roman" w:cs="Times New Roman"/>
                <w:i/>
                <w:sz w:val="24"/>
                <w:szCs w:val="24"/>
                <w:lang w:eastAsia="hu-HU"/>
              </w:rPr>
              <w:t>Quiz closed book</w:t>
            </w:r>
            <w:r w:rsidRPr="00CC7800">
              <w:rPr>
                <w:rFonts w:ascii="Times New Roman" w:eastAsia="Times New Roman" w:hAnsi="Times New Roman" w:cs="Times New Roman"/>
                <w:sz w:val="24"/>
                <w:szCs w:val="20"/>
                <w:lang w:eastAsia="hu-HU"/>
              </w:rPr>
              <w:t xml:space="preserve"> </w:t>
            </w:r>
          </w:p>
          <w:p w:rsidR="00CC7800" w:rsidRPr="00CC7800" w:rsidRDefault="00CC7800" w:rsidP="00CC7800">
            <w:pPr>
              <w:spacing w:before="60" w:after="60" w:line="22" w:lineRule="atLeast"/>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Task 7</w:t>
            </w:r>
            <w:r w:rsidRPr="00CC7800">
              <w:rPr>
                <w:rFonts w:ascii="Times New Roman" w:eastAsia="Times New Roman" w:hAnsi="Times New Roman" w:cs="Times New Roman"/>
                <w:sz w:val="24"/>
                <w:szCs w:val="20"/>
                <w:lang w:eastAsia="hu-HU"/>
              </w:rPr>
              <w:t xml:space="preserve"> Apply to companies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05. 02.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Cs/>
                <w:iCs/>
                <w:sz w:val="24"/>
                <w:szCs w:val="20"/>
                <w:lang w:eastAsia="hu-HU"/>
              </w:rPr>
              <w:t xml:space="preserve">Organization/Individual Relations and Retention </w:t>
            </w:r>
            <w:r w:rsidRPr="00CC7800">
              <w:rPr>
                <w:rFonts w:ascii="Times New Roman" w:eastAsia="Times New Roman" w:hAnsi="Times New Roman" w:cs="Times New Roman"/>
                <w:sz w:val="24"/>
                <w:szCs w:val="20"/>
                <w:lang w:eastAsia="hu-HU"/>
              </w:rPr>
              <w:t>presentations and discussion</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05. 03. W</w:t>
            </w:r>
          </w:p>
        </w:tc>
        <w:tc>
          <w:tcPr>
            <w:tcW w:w="8222" w:type="dxa"/>
            <w:gridSpan w:val="8"/>
            <w:tcBorders>
              <w:top w:val="single" w:sz="6" w:space="0" w:color="auto"/>
              <w:left w:val="single" w:sz="6" w:space="0" w:color="auto"/>
              <w:bottom w:val="single" w:sz="6" w:space="0" w:color="auto"/>
              <w:right w:val="single" w:sz="6" w:space="0" w:color="auto"/>
            </w:tcBorders>
            <w:shd w:val="clear" w:color="auto" w:fill="DAEEF3" w:themeFill="accent5" w:themeFillTint="33"/>
          </w:tcPr>
          <w:p w:rsidR="00CC7800" w:rsidRPr="00CC7800" w:rsidRDefault="00CC7800" w:rsidP="00CC7800">
            <w:pPr>
              <w:spacing w:before="60" w:after="60" w:line="22" w:lineRule="atLeast"/>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 w:val="24"/>
                <w:szCs w:val="20"/>
                <w:lang w:eastAsia="hu-HU"/>
              </w:rPr>
              <w:t xml:space="preserve">Employee Rights and Responsibilities tutorial </w:t>
            </w:r>
            <w:r w:rsidRPr="00CC7800">
              <w:rPr>
                <w:rFonts w:ascii="Times New Roman" w:eastAsia="Times New Roman" w:hAnsi="Times New Roman" w:cs="Times New Roman"/>
                <w:i/>
                <w:sz w:val="24"/>
                <w:szCs w:val="24"/>
                <w:lang w:eastAsia="hu-HU"/>
              </w:rPr>
              <w:t>Quiz closed book</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3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05. 09. T</w:t>
            </w:r>
          </w:p>
        </w:tc>
        <w:tc>
          <w:tcPr>
            <w:tcW w:w="8222" w:type="dxa"/>
            <w:gridSpan w:val="8"/>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2" w:lineRule="atLeast"/>
              <w:ind w:left="57" w:right="113"/>
              <w:rPr>
                <w:rFonts w:ascii="Times New Roman" w:eastAsia="Times New Roman" w:hAnsi="Times New Roman" w:cs="Times New Roman"/>
                <w:sz w:val="24"/>
                <w:szCs w:val="20"/>
                <w:lang w:eastAsia="hu-HU"/>
              </w:rPr>
            </w:pPr>
            <w:r w:rsidRPr="00CC7800">
              <w:rPr>
                <w:rFonts w:ascii="Times New Roman" w:eastAsia="Times New Roman" w:hAnsi="Times New Roman" w:cs="Times New Roman"/>
                <w:bCs/>
                <w:iCs/>
                <w:sz w:val="24"/>
                <w:szCs w:val="20"/>
                <w:lang w:eastAsia="hu-HU"/>
              </w:rPr>
              <w:t>Strategic HR Management and Planning – Course wrap-up</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lastRenderedPageBreak/>
              <w:t>Rationale Including Aims:</w:t>
            </w:r>
          </w:p>
        </w:tc>
        <w:tc>
          <w:tcPr>
            <w:tcW w:w="7655"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after="0" w:line="240" w:lineRule="auto"/>
              <w:jc w:val="both"/>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 xml:space="preserve">It </w:t>
            </w:r>
            <w:r w:rsidRPr="00CC7800">
              <w:rPr>
                <w:rFonts w:ascii="Times New Roman" w:eastAsia="Times New Roman" w:hAnsi="Times New Roman" w:cs="Times New Roman"/>
                <w:noProof/>
                <w:szCs w:val="20"/>
                <w:lang w:eastAsia="hu-HU"/>
              </w:rPr>
              <w:t>is intended</w:t>
            </w:r>
            <w:r w:rsidRPr="00CC7800">
              <w:rPr>
                <w:rFonts w:ascii="Times New Roman" w:eastAsia="Times New Roman" w:hAnsi="Times New Roman" w:cs="Times New Roman"/>
                <w:szCs w:val="20"/>
                <w:lang w:eastAsia="hu-HU"/>
              </w:rPr>
              <w:t xml:space="preserve"> that the module will introduce students to the </w:t>
            </w:r>
            <w:r w:rsidRPr="00CC7800">
              <w:rPr>
                <w:rFonts w:ascii="Times New Roman" w:eastAsia="Times New Roman" w:hAnsi="Times New Roman" w:cs="Times New Roman"/>
                <w:noProof/>
                <w:szCs w:val="20"/>
                <w:lang w:eastAsia="hu-HU"/>
              </w:rPr>
              <w:t>primary</w:t>
            </w:r>
            <w:r w:rsidRPr="00CC7800">
              <w:rPr>
                <w:rFonts w:ascii="Times New Roman" w:eastAsia="Times New Roman" w:hAnsi="Times New Roman" w:cs="Times New Roman"/>
                <w:szCs w:val="20"/>
                <w:lang w:eastAsia="hu-HU"/>
              </w:rPr>
              <w:t xml:space="preserve"> functions falling within the domain of Human Resource Management. The module </w:t>
            </w:r>
            <w:r w:rsidRPr="00CC7800">
              <w:rPr>
                <w:rFonts w:ascii="Times New Roman" w:eastAsia="Times New Roman" w:hAnsi="Times New Roman" w:cs="Times New Roman"/>
                <w:noProof/>
                <w:szCs w:val="20"/>
                <w:lang w:eastAsia="hu-HU"/>
              </w:rPr>
              <w:t>seeks</w:t>
            </w:r>
            <w:r w:rsidRPr="00CC7800">
              <w:rPr>
                <w:rFonts w:ascii="Times New Roman" w:eastAsia="Times New Roman" w:hAnsi="Times New Roman" w:cs="Times New Roman"/>
                <w:szCs w:val="20"/>
                <w:lang w:eastAsia="hu-HU"/>
              </w:rPr>
              <w:t xml:space="preserve"> to develop students’ understanding not only of what managers have to do </w:t>
            </w:r>
            <w:r w:rsidRPr="00CC7800">
              <w:rPr>
                <w:rFonts w:ascii="Times New Roman" w:eastAsia="Times New Roman" w:hAnsi="Times New Roman" w:cs="Times New Roman"/>
                <w:noProof/>
                <w:szCs w:val="20"/>
                <w:lang w:eastAsia="hu-HU"/>
              </w:rPr>
              <w:t>about</w:t>
            </w:r>
            <w:r w:rsidRPr="00CC7800">
              <w:rPr>
                <w:rFonts w:ascii="Times New Roman" w:eastAsia="Times New Roman" w:hAnsi="Times New Roman" w:cs="Times New Roman"/>
                <w:szCs w:val="20"/>
                <w:lang w:eastAsia="hu-HU"/>
              </w:rPr>
              <w:t xml:space="preserve"> their </w:t>
            </w:r>
            <w:r w:rsidRPr="00CC7800">
              <w:rPr>
                <w:rFonts w:ascii="Times New Roman" w:eastAsia="Times New Roman" w:hAnsi="Times New Roman" w:cs="Times New Roman"/>
                <w:noProof/>
                <w:szCs w:val="20"/>
                <w:lang w:eastAsia="hu-HU"/>
              </w:rPr>
              <w:t>employees</w:t>
            </w:r>
            <w:r w:rsidRPr="00CC7800">
              <w:rPr>
                <w:rFonts w:ascii="Times New Roman" w:eastAsia="Times New Roman" w:hAnsi="Times New Roman" w:cs="Times New Roman"/>
                <w:szCs w:val="20"/>
                <w:lang w:eastAsia="hu-HU"/>
              </w:rPr>
              <w:t xml:space="preserve"> but also of the roles, </w:t>
            </w:r>
            <w:r w:rsidRPr="00CC7800">
              <w:rPr>
                <w:rFonts w:ascii="Times New Roman" w:eastAsia="Times New Roman" w:hAnsi="Times New Roman" w:cs="Times New Roman"/>
                <w:noProof/>
                <w:szCs w:val="20"/>
                <w:lang w:eastAsia="hu-HU"/>
              </w:rPr>
              <w:t>activities,</w:t>
            </w:r>
            <w:r w:rsidRPr="00CC7800">
              <w:rPr>
                <w:rFonts w:ascii="Times New Roman" w:eastAsia="Times New Roman" w:hAnsi="Times New Roman" w:cs="Times New Roman"/>
                <w:szCs w:val="20"/>
                <w:lang w:eastAsia="hu-HU"/>
              </w:rPr>
              <w:t xml:space="preserve"> and expectations of the individuals as a potential and </w:t>
            </w:r>
            <w:r w:rsidRPr="00CC7800">
              <w:rPr>
                <w:rFonts w:ascii="Times New Roman" w:eastAsia="Times New Roman" w:hAnsi="Times New Roman" w:cs="Times New Roman"/>
                <w:noProof/>
                <w:szCs w:val="20"/>
                <w:lang w:eastAsia="hu-HU"/>
              </w:rPr>
              <w:t>effective</w:t>
            </w:r>
            <w:r w:rsidRPr="00CC7800">
              <w:rPr>
                <w:rFonts w:ascii="Times New Roman" w:eastAsia="Times New Roman" w:hAnsi="Times New Roman" w:cs="Times New Roman"/>
                <w:szCs w:val="20"/>
                <w:lang w:eastAsia="hu-HU"/>
              </w:rPr>
              <w:t xml:space="preserve"> employee.</w:t>
            </w:r>
          </w:p>
          <w:p w:rsidR="00CC7800" w:rsidRPr="00CC7800" w:rsidRDefault="00CC7800" w:rsidP="00CC7800">
            <w:pPr>
              <w:spacing w:before="60" w:after="60" w:line="264" w:lineRule="auto"/>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 xml:space="preserve">A critical, evaluative and ability-based approach will be adopted to explore the range of HR activities. The intention is not </w:t>
            </w:r>
            <w:r w:rsidRPr="00CC7800">
              <w:rPr>
                <w:rFonts w:ascii="Times New Roman" w:eastAsia="Times New Roman" w:hAnsi="Times New Roman" w:cs="Times New Roman"/>
                <w:noProof/>
                <w:szCs w:val="20"/>
                <w:lang w:eastAsia="hu-HU"/>
              </w:rPr>
              <w:t>merely</w:t>
            </w:r>
            <w:r w:rsidRPr="00CC7800">
              <w:rPr>
                <w:rFonts w:ascii="Times New Roman" w:eastAsia="Times New Roman" w:hAnsi="Times New Roman" w:cs="Times New Roman"/>
                <w:szCs w:val="20"/>
                <w:lang w:eastAsia="hu-HU"/>
              </w:rPr>
              <w:t xml:space="preserve"> to introduce the activities in themselves but also to develop students’ understanding of relevant aspects of the context in which such </w:t>
            </w:r>
            <w:r w:rsidRPr="00CC7800">
              <w:rPr>
                <w:rFonts w:ascii="Times New Roman" w:eastAsia="Times New Roman" w:hAnsi="Times New Roman" w:cs="Times New Roman"/>
                <w:noProof/>
                <w:szCs w:val="20"/>
                <w:lang w:eastAsia="hu-HU"/>
              </w:rPr>
              <w:t>events</w:t>
            </w:r>
            <w:r w:rsidRPr="00CC7800">
              <w:rPr>
                <w:rFonts w:ascii="Times New Roman" w:eastAsia="Times New Roman" w:hAnsi="Times New Roman" w:cs="Times New Roman"/>
                <w:szCs w:val="20"/>
                <w:lang w:eastAsia="hu-HU"/>
              </w:rPr>
              <w:t xml:space="preserve"> take place, and enable the students to act in the course of their future career as professional employees and employers.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Learning Outcomes:</w:t>
            </w:r>
          </w:p>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Knowledge</w:t>
            </w:r>
          </w:p>
        </w:tc>
        <w:tc>
          <w:tcPr>
            <w:tcW w:w="7655"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64" w:lineRule="auto"/>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 xml:space="preserve">Developing an understanding of the strengths and weaknesses of various techniques, </w:t>
            </w:r>
            <w:r w:rsidRPr="00CC7800">
              <w:rPr>
                <w:rFonts w:ascii="Times New Roman" w:eastAsia="Times New Roman" w:hAnsi="Times New Roman" w:cs="Times New Roman"/>
                <w:noProof/>
                <w:szCs w:val="20"/>
                <w:lang w:eastAsia="hu-HU"/>
              </w:rPr>
              <w:t>concepts,</w:t>
            </w:r>
            <w:r w:rsidRPr="00CC7800">
              <w:rPr>
                <w:rFonts w:ascii="Times New Roman" w:eastAsia="Times New Roman" w:hAnsi="Times New Roman" w:cs="Times New Roman"/>
                <w:szCs w:val="20"/>
                <w:lang w:eastAsia="hu-HU"/>
              </w:rPr>
              <w:t xml:space="preserve"> and theories of Human Resource Management (HRM). Promoting the realistic understanding of business as a whole, including global business issues and challenges.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Learning Outcomes:</w:t>
            </w:r>
          </w:p>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Skills</w:t>
            </w:r>
          </w:p>
        </w:tc>
        <w:tc>
          <w:tcPr>
            <w:tcW w:w="7655"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64" w:lineRule="auto"/>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Applying conceptual frameworks to the identification and solution of problems in HRM. Enhancing analytical and presentational skills. Written and oral communication skills are required and will be developed further as individual skills together with team-building and collaborative working in an international environment.</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Teaching and Learning Strategies:</w:t>
            </w:r>
          </w:p>
        </w:tc>
        <w:tc>
          <w:tcPr>
            <w:tcW w:w="7655"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64" w:lineRule="auto"/>
              <w:ind w:left="57" w:right="113"/>
              <w:jc w:val="both"/>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 xml:space="preserve">The module will </w:t>
            </w:r>
            <w:r w:rsidRPr="00CC7800">
              <w:rPr>
                <w:rFonts w:ascii="Times New Roman" w:eastAsia="Times New Roman" w:hAnsi="Times New Roman" w:cs="Times New Roman"/>
                <w:noProof/>
                <w:szCs w:val="20"/>
                <w:lang w:eastAsia="hu-HU"/>
              </w:rPr>
              <w:t>be taught</w:t>
            </w:r>
            <w:r w:rsidRPr="00CC7800">
              <w:rPr>
                <w:rFonts w:ascii="Times New Roman" w:eastAsia="Times New Roman" w:hAnsi="Times New Roman" w:cs="Times New Roman"/>
                <w:szCs w:val="20"/>
                <w:lang w:eastAsia="hu-HU"/>
              </w:rPr>
              <w:t xml:space="preserve"> by the “flipped classroom” approach, video lectures will </w:t>
            </w:r>
            <w:r w:rsidRPr="00CC7800">
              <w:rPr>
                <w:rFonts w:ascii="Times New Roman" w:eastAsia="Times New Roman" w:hAnsi="Times New Roman" w:cs="Times New Roman"/>
                <w:noProof/>
                <w:szCs w:val="20"/>
                <w:lang w:eastAsia="hu-HU"/>
              </w:rPr>
              <w:t>be provided</w:t>
            </w:r>
            <w:r w:rsidRPr="00CC7800">
              <w:rPr>
                <w:rFonts w:ascii="Times New Roman" w:eastAsia="Times New Roman" w:hAnsi="Times New Roman" w:cs="Times New Roman"/>
                <w:szCs w:val="20"/>
                <w:lang w:eastAsia="hu-HU"/>
              </w:rPr>
              <w:t xml:space="preserve"> and the textbook specified. Students have to:</w:t>
            </w:r>
          </w:p>
          <w:p w:rsidR="00CC7800" w:rsidRPr="00CC7800" w:rsidRDefault="00CC7800" w:rsidP="00555FA2">
            <w:pPr>
              <w:numPr>
                <w:ilvl w:val="0"/>
                <w:numId w:val="88"/>
              </w:numPr>
              <w:spacing w:before="60" w:after="60" w:line="264" w:lineRule="auto"/>
              <w:ind w:right="113"/>
              <w:contextualSpacing/>
              <w:jc w:val="both"/>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 xml:space="preserve">watch the assigned video </w:t>
            </w:r>
            <w:r w:rsidRPr="00CC7800">
              <w:rPr>
                <w:rFonts w:ascii="Times New Roman" w:eastAsia="Times New Roman" w:hAnsi="Times New Roman" w:cs="Times New Roman"/>
                <w:b/>
                <w:szCs w:val="20"/>
                <w:lang w:eastAsia="hu-HU"/>
              </w:rPr>
              <w:t>BEFORE CLASS</w:t>
            </w:r>
          </w:p>
          <w:p w:rsidR="00CC7800" w:rsidRPr="00CC7800" w:rsidRDefault="00CC7800" w:rsidP="00555FA2">
            <w:pPr>
              <w:numPr>
                <w:ilvl w:val="0"/>
                <w:numId w:val="88"/>
              </w:numPr>
              <w:spacing w:before="60" w:after="60" w:line="264" w:lineRule="auto"/>
              <w:ind w:right="113"/>
              <w:contextualSpacing/>
              <w:jc w:val="both"/>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 xml:space="preserve">read the specified chapter </w:t>
            </w:r>
            <w:r w:rsidRPr="00CC7800">
              <w:rPr>
                <w:rFonts w:ascii="Times New Roman" w:eastAsia="Times New Roman" w:hAnsi="Times New Roman" w:cs="Times New Roman"/>
                <w:b/>
                <w:szCs w:val="20"/>
                <w:lang w:eastAsia="hu-HU"/>
              </w:rPr>
              <w:t>BEFORE CLASS</w:t>
            </w:r>
            <w:r w:rsidRPr="00CC7800">
              <w:rPr>
                <w:rFonts w:ascii="Times New Roman" w:eastAsia="Times New Roman" w:hAnsi="Times New Roman" w:cs="Times New Roman"/>
                <w:szCs w:val="20"/>
                <w:lang w:eastAsia="hu-HU"/>
              </w:rPr>
              <w:t xml:space="preserve"> </w:t>
            </w:r>
          </w:p>
          <w:p w:rsidR="00CC7800" w:rsidRPr="00CC7800" w:rsidRDefault="00CC7800" w:rsidP="00555FA2">
            <w:pPr>
              <w:numPr>
                <w:ilvl w:val="0"/>
                <w:numId w:val="88"/>
              </w:numPr>
              <w:spacing w:before="60" w:after="60" w:line="264" w:lineRule="auto"/>
              <w:ind w:right="113"/>
              <w:contextualSpacing/>
              <w:jc w:val="both"/>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participate actively in problems-solving at tutorials</w:t>
            </w:r>
          </w:p>
          <w:p w:rsidR="00CC7800" w:rsidRPr="00CC7800" w:rsidRDefault="00CC7800" w:rsidP="00555FA2">
            <w:pPr>
              <w:numPr>
                <w:ilvl w:val="0"/>
                <w:numId w:val="88"/>
              </w:numPr>
              <w:spacing w:before="60" w:after="60" w:line="264" w:lineRule="auto"/>
              <w:ind w:right="113"/>
              <w:contextualSpacing/>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 xml:space="preserve">do independent research and then </w:t>
            </w:r>
          </w:p>
          <w:p w:rsidR="00CC7800" w:rsidRPr="00CC7800" w:rsidRDefault="00CC7800" w:rsidP="00555FA2">
            <w:pPr>
              <w:numPr>
                <w:ilvl w:val="0"/>
                <w:numId w:val="88"/>
              </w:numPr>
              <w:spacing w:before="60" w:after="60" w:line="264" w:lineRule="auto"/>
              <w:ind w:right="113"/>
              <w:contextualSpacing/>
              <w:jc w:val="both"/>
              <w:rPr>
                <w:rFonts w:ascii="Times New Roman" w:eastAsia="Times New Roman" w:hAnsi="Times New Roman" w:cs="Times New Roman"/>
                <w:sz w:val="24"/>
                <w:szCs w:val="20"/>
                <w:lang w:eastAsia="hu-HU"/>
              </w:rPr>
            </w:pPr>
            <w:proofErr w:type="gramStart"/>
            <w:r w:rsidRPr="00CC7800">
              <w:rPr>
                <w:rFonts w:ascii="Times New Roman" w:eastAsia="Times New Roman" w:hAnsi="Times New Roman" w:cs="Times New Roman"/>
                <w:szCs w:val="20"/>
                <w:lang w:eastAsia="hu-HU"/>
              </w:rPr>
              <w:t>present</w:t>
            </w:r>
            <w:proofErr w:type="gramEnd"/>
            <w:r w:rsidRPr="00CC7800">
              <w:rPr>
                <w:rFonts w:ascii="Times New Roman" w:eastAsia="Times New Roman" w:hAnsi="Times New Roman" w:cs="Times New Roman"/>
                <w:szCs w:val="20"/>
                <w:lang w:eastAsia="hu-HU"/>
              </w:rPr>
              <w:t xml:space="preserve"> their findings week-by-week. </w:t>
            </w:r>
          </w:p>
          <w:p w:rsidR="00CC7800" w:rsidRPr="00CC7800" w:rsidRDefault="00CC7800" w:rsidP="00CC7800">
            <w:pPr>
              <w:spacing w:before="60" w:after="60" w:line="264" w:lineRule="auto"/>
              <w:ind w:left="57"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szCs w:val="20"/>
                <w:lang w:eastAsia="hu-HU"/>
              </w:rPr>
              <w:t xml:space="preserve">Presentations and critical discussion skills will be built and evaluated. Concepts will be illustrated and clarified by case studies, videos and role </w:t>
            </w:r>
            <w:r w:rsidRPr="00CC7800">
              <w:rPr>
                <w:rFonts w:ascii="Times New Roman" w:eastAsia="Times New Roman" w:hAnsi="Times New Roman" w:cs="Times New Roman"/>
                <w:noProof/>
                <w:szCs w:val="20"/>
                <w:lang w:eastAsia="hu-HU"/>
              </w:rPr>
              <w:t>plays</w:t>
            </w:r>
            <w:r w:rsidRPr="00CC7800">
              <w:rPr>
                <w:rFonts w:ascii="Times New Roman" w:eastAsia="Times New Roman" w:hAnsi="Times New Roman" w:cs="Times New Roman"/>
                <w:szCs w:val="20"/>
                <w:lang w:eastAsia="hu-HU"/>
              </w:rPr>
              <w:t xml:space="preserve"> at the tutorials.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Assessment Scheme:</w:t>
            </w:r>
          </w:p>
        </w:tc>
        <w:tc>
          <w:tcPr>
            <w:tcW w:w="7655" w:type="dxa"/>
            <w:gridSpan w:val="7"/>
            <w:tcBorders>
              <w:top w:val="single" w:sz="6" w:space="0" w:color="auto"/>
              <w:left w:val="single" w:sz="6" w:space="0" w:color="auto"/>
              <w:bottom w:val="single" w:sz="6" w:space="0" w:color="auto"/>
              <w:right w:val="single" w:sz="6" w:space="0" w:color="auto"/>
            </w:tcBorders>
            <w:shd w:val="clear" w:color="auto" w:fill="FFFFFF" w:themeFill="background1"/>
          </w:tcPr>
          <w:p w:rsidR="00CC7800" w:rsidRPr="00CC7800" w:rsidRDefault="00CC7800" w:rsidP="00CC7800">
            <w:pPr>
              <w:widowControl w:val="0"/>
              <w:spacing w:after="0" w:line="240" w:lineRule="auto"/>
              <w:ind w:left="71"/>
              <w:jc w:val="both"/>
              <w:rPr>
                <w:rFonts w:ascii="CG Times" w:eastAsia="Times New Roman" w:hAnsi="CG Times" w:cs="Times New Roman"/>
                <w:snapToGrid w:val="0"/>
                <w:szCs w:val="20"/>
                <w:lang w:eastAsia="hu-HU"/>
              </w:rPr>
            </w:pPr>
            <w:r w:rsidRPr="00CC7800">
              <w:rPr>
                <w:rFonts w:ascii="CG Times" w:eastAsia="Times New Roman" w:hAnsi="CG Times" w:cs="Times New Roman"/>
                <w:snapToGrid w:val="0"/>
                <w:szCs w:val="20"/>
                <w:lang w:eastAsia="hu-HU"/>
              </w:rPr>
              <w:t xml:space="preserve">Final Examination 60%, Class Participation 20%, Midterm Exam 20%  </w:t>
            </w:r>
            <w:r w:rsidRPr="00CC7800">
              <w:rPr>
                <w:rFonts w:ascii="CG Times" w:eastAsia="Times New Roman" w:hAnsi="CG Times" w:cs="Times New Roman"/>
                <w:snapToGrid w:val="0"/>
                <w:szCs w:val="20"/>
                <w:lang w:eastAsia="hu-HU"/>
              </w:rPr>
              <w:tab/>
            </w:r>
          </w:p>
          <w:p w:rsidR="00CC7800" w:rsidRPr="00CC7800" w:rsidRDefault="00CC7800" w:rsidP="00CC7800">
            <w:pPr>
              <w:widowControl w:val="0"/>
              <w:spacing w:after="0" w:line="240" w:lineRule="auto"/>
              <w:ind w:left="71"/>
              <w:jc w:val="both"/>
              <w:rPr>
                <w:rFonts w:ascii="CG Times" w:eastAsia="Times New Roman" w:hAnsi="CG Times" w:cs="Times New Roman"/>
                <w:snapToGrid w:val="0"/>
                <w:szCs w:val="20"/>
                <w:lang w:eastAsia="hu-HU"/>
              </w:rPr>
            </w:pPr>
            <w:r w:rsidRPr="00CC7800">
              <w:rPr>
                <w:rFonts w:ascii="CG Times" w:eastAsia="Times New Roman" w:hAnsi="CG Times" w:cs="Times New Roman"/>
                <w:snapToGrid w:val="0"/>
                <w:szCs w:val="20"/>
                <w:lang w:eastAsia="hu-HU"/>
              </w:rPr>
              <w:t>Final Examination: 200 points, Midterm Examination 200 points, Class participation 8 x 100 pts (10 pts each given for presentation and discussion)</w:t>
            </w:r>
          </w:p>
          <w:p w:rsidR="00CC7800" w:rsidRPr="00CC7800" w:rsidRDefault="00CC7800" w:rsidP="00CC7800">
            <w:pPr>
              <w:widowControl w:val="0"/>
              <w:spacing w:after="0" w:line="240" w:lineRule="auto"/>
              <w:ind w:left="71"/>
              <w:jc w:val="both"/>
              <w:rPr>
                <w:rFonts w:ascii="Times New Roman" w:eastAsia="Times New Roman" w:hAnsi="Times New Roman" w:cs="Times New Roman"/>
                <w:snapToGrid w:val="0"/>
                <w:szCs w:val="20"/>
                <w:lang w:val="hu-HU" w:eastAsia="hu-HU"/>
              </w:rPr>
            </w:pPr>
            <w:r w:rsidRPr="00CC7800">
              <w:rPr>
                <w:rFonts w:ascii="CG Times" w:eastAsia="Times New Roman" w:hAnsi="CG Times" w:cs="Times New Roman"/>
                <w:snapToGrid w:val="0"/>
                <w:szCs w:val="20"/>
                <w:lang w:eastAsia="hu-HU"/>
              </w:rPr>
              <w:t xml:space="preserve">Maximum attainable points: </w:t>
            </w:r>
            <w:r w:rsidRPr="00CC7800">
              <w:rPr>
                <w:rFonts w:ascii="CG Times" w:eastAsia="Times New Roman" w:hAnsi="CG Times" w:cs="Times New Roman"/>
                <w:b/>
                <w:snapToGrid w:val="0"/>
                <w:szCs w:val="20"/>
                <w:lang w:eastAsia="hu-HU"/>
              </w:rPr>
              <w:t>100</w:t>
            </w:r>
          </w:p>
          <w:p w:rsidR="00CC7800" w:rsidRPr="00CC7800" w:rsidRDefault="00CC7800" w:rsidP="00CC7800">
            <w:pPr>
              <w:tabs>
                <w:tab w:val="right" w:pos="1787"/>
                <w:tab w:val="left" w:pos="2647"/>
              </w:tabs>
              <w:spacing w:before="60" w:after="60" w:line="264" w:lineRule="auto"/>
              <w:ind w:left="57" w:right="113"/>
              <w:jc w:val="both"/>
              <w:rPr>
                <w:rFonts w:ascii="Times New Roman" w:eastAsia="Times New Roman" w:hAnsi="Times New Roman" w:cs="Times New Roman"/>
                <w:b/>
                <w:i/>
                <w:sz w:val="24"/>
                <w:szCs w:val="20"/>
                <w:u w:val="single"/>
                <w:lang w:eastAsia="hu-HU"/>
              </w:rPr>
            </w:pPr>
            <w:r w:rsidRPr="00CC7800">
              <w:rPr>
                <w:rFonts w:ascii="Times New Roman" w:eastAsia="Times New Roman" w:hAnsi="Times New Roman" w:cs="Times New Roman"/>
                <w:b/>
                <w:i/>
                <w:sz w:val="24"/>
                <w:szCs w:val="20"/>
                <w:u w:val="single"/>
                <w:lang w:eastAsia="hu-HU"/>
              </w:rPr>
              <w:t xml:space="preserve">Students must pass all of these elements to be deemed to have </w:t>
            </w:r>
            <w:r w:rsidRPr="00CC7800">
              <w:rPr>
                <w:rFonts w:ascii="Times New Roman" w:eastAsia="Times New Roman" w:hAnsi="Times New Roman" w:cs="Times New Roman"/>
                <w:b/>
                <w:i/>
                <w:noProof/>
                <w:sz w:val="24"/>
                <w:szCs w:val="20"/>
                <w:u w:val="single"/>
                <w:lang w:eastAsia="hu-HU"/>
              </w:rPr>
              <w:t>passed</w:t>
            </w:r>
            <w:r w:rsidRPr="00CC7800">
              <w:rPr>
                <w:rFonts w:ascii="Times New Roman" w:eastAsia="Times New Roman" w:hAnsi="Times New Roman" w:cs="Times New Roman"/>
                <w:b/>
                <w:i/>
                <w:sz w:val="24"/>
                <w:szCs w:val="20"/>
                <w:u w:val="single"/>
                <w:lang w:eastAsia="hu-HU"/>
              </w:rPr>
              <w:t xml:space="preserve"> the module! </w:t>
            </w:r>
            <w:r w:rsidRPr="00CC7800">
              <w:rPr>
                <w:rFonts w:ascii="Times New Roman" w:eastAsia="Times New Roman" w:hAnsi="Times New Roman" w:cs="Times New Roman"/>
                <w:b/>
                <w:i/>
                <w:noProof/>
                <w:sz w:val="24"/>
                <w:szCs w:val="20"/>
                <w:lang w:eastAsia="hu-HU"/>
              </w:rPr>
              <w:t>Even if you scored maximum on the midterm exam and have all class participation points if you do not show up on the final exam and do not score a minimum of 50% you have failed!</w:t>
            </w:r>
          </w:p>
          <w:p w:rsidR="00CC7800" w:rsidRPr="00CC7800" w:rsidRDefault="00CC7800" w:rsidP="00CC7800">
            <w:pPr>
              <w:widowControl w:val="0"/>
              <w:tabs>
                <w:tab w:val="left" w:pos="1630"/>
                <w:tab w:val="left" w:pos="9709"/>
              </w:tabs>
              <w:spacing w:after="0" w:line="240" w:lineRule="auto"/>
              <w:rPr>
                <w:rFonts w:ascii="CG Times" w:eastAsia="Times New Roman" w:hAnsi="CG Times" w:cs="Times New Roman"/>
                <w:snapToGrid w:val="0"/>
                <w:sz w:val="20"/>
                <w:szCs w:val="20"/>
                <w:lang w:eastAsia="hu-HU"/>
              </w:rPr>
            </w:pPr>
            <w:r w:rsidRPr="00CC7800">
              <w:rPr>
                <w:rFonts w:ascii="CG Times" w:eastAsia="Times New Roman" w:hAnsi="CG Times" w:cs="Times New Roman"/>
                <w:snapToGrid w:val="0"/>
                <w:sz w:val="20"/>
                <w:szCs w:val="20"/>
                <w:lang w:eastAsia="hu-HU"/>
              </w:rPr>
              <w:t>The final mark awarded will be determined by the percentage given (as below):</w:t>
            </w:r>
          </w:p>
          <w:p w:rsidR="00CC7800" w:rsidRPr="00CC7800" w:rsidRDefault="00CC7800" w:rsidP="00CC7800">
            <w:pPr>
              <w:widowControl w:val="0"/>
              <w:tabs>
                <w:tab w:val="left" w:pos="1630"/>
                <w:tab w:val="left" w:pos="9709"/>
              </w:tabs>
              <w:spacing w:after="0" w:line="240" w:lineRule="auto"/>
              <w:rPr>
                <w:rFonts w:ascii="Times New Roman" w:eastAsia="Times New Roman" w:hAnsi="Times New Roman" w:cs="Times New Roman"/>
                <w:b/>
                <w:snapToGrid w:val="0"/>
                <w:sz w:val="20"/>
                <w:szCs w:val="20"/>
                <w:lang w:eastAsia="hu-HU"/>
              </w:rPr>
            </w:pPr>
          </w:p>
          <w:p w:rsidR="00CC7800" w:rsidRPr="00CC7800" w:rsidRDefault="00CC7800" w:rsidP="00CC7800">
            <w:pPr>
              <w:widowControl w:val="0"/>
              <w:tabs>
                <w:tab w:val="left" w:pos="1630"/>
                <w:tab w:val="left" w:pos="9709"/>
              </w:tabs>
              <w:spacing w:after="0" w:line="240" w:lineRule="auto"/>
              <w:rPr>
                <w:rFonts w:ascii="Times New Roman" w:eastAsia="Times New Roman" w:hAnsi="Times New Roman" w:cs="Times New Roman"/>
                <w:b/>
                <w:snapToGrid w:val="0"/>
                <w:sz w:val="20"/>
                <w:szCs w:val="20"/>
                <w:lang w:eastAsia="hu-HU"/>
              </w:rPr>
            </w:pPr>
            <w:r w:rsidRPr="00CC7800">
              <w:rPr>
                <w:rFonts w:ascii="Times New Roman" w:eastAsia="Times New Roman" w:hAnsi="Times New Roman" w:cs="Times New Roman"/>
                <w:b/>
                <w:snapToGrid w:val="0"/>
                <w:sz w:val="20"/>
                <w:szCs w:val="20"/>
                <w:lang w:eastAsia="hu-HU"/>
              </w:rPr>
              <w:t>0-50%</w:t>
            </w:r>
            <w:r w:rsidRPr="00CC7800">
              <w:rPr>
                <w:rFonts w:ascii="Times New Roman" w:eastAsia="Times New Roman" w:hAnsi="Times New Roman" w:cs="Times New Roman"/>
                <w:b/>
                <w:snapToGrid w:val="0"/>
                <w:sz w:val="20"/>
                <w:szCs w:val="20"/>
                <w:lang w:eastAsia="hu-HU"/>
              </w:rPr>
              <w:tab/>
              <w:t>- 1</w:t>
            </w:r>
          </w:p>
          <w:p w:rsidR="00CC7800" w:rsidRPr="00CC7800" w:rsidRDefault="00CC7800" w:rsidP="00CC7800">
            <w:pPr>
              <w:widowControl w:val="0"/>
              <w:tabs>
                <w:tab w:val="left" w:pos="1630"/>
                <w:tab w:val="left" w:pos="9709"/>
              </w:tabs>
              <w:spacing w:after="0" w:line="240" w:lineRule="auto"/>
              <w:rPr>
                <w:rFonts w:ascii="Times New Roman" w:eastAsia="Times New Roman" w:hAnsi="Times New Roman" w:cs="Times New Roman"/>
                <w:b/>
                <w:snapToGrid w:val="0"/>
                <w:sz w:val="20"/>
                <w:szCs w:val="20"/>
                <w:lang w:eastAsia="hu-HU"/>
              </w:rPr>
            </w:pPr>
            <w:r w:rsidRPr="00CC7800">
              <w:rPr>
                <w:rFonts w:ascii="Times New Roman" w:eastAsia="Times New Roman" w:hAnsi="Times New Roman" w:cs="Times New Roman"/>
                <w:b/>
                <w:snapToGrid w:val="0"/>
                <w:sz w:val="20"/>
                <w:szCs w:val="20"/>
                <w:lang w:eastAsia="hu-HU"/>
              </w:rPr>
              <w:t>51-60%</w:t>
            </w:r>
            <w:r w:rsidRPr="00CC7800">
              <w:rPr>
                <w:rFonts w:ascii="Times New Roman" w:eastAsia="Times New Roman" w:hAnsi="Times New Roman" w:cs="Times New Roman"/>
                <w:b/>
                <w:snapToGrid w:val="0"/>
                <w:sz w:val="20"/>
                <w:szCs w:val="20"/>
                <w:lang w:eastAsia="hu-HU"/>
              </w:rPr>
              <w:tab/>
              <w:t>- 2</w:t>
            </w:r>
          </w:p>
          <w:p w:rsidR="00CC7800" w:rsidRPr="00CC7800" w:rsidRDefault="00CC7800" w:rsidP="00CC7800">
            <w:pPr>
              <w:widowControl w:val="0"/>
              <w:tabs>
                <w:tab w:val="left" w:pos="1630"/>
                <w:tab w:val="left" w:pos="9709"/>
              </w:tabs>
              <w:spacing w:after="0" w:line="240" w:lineRule="auto"/>
              <w:rPr>
                <w:rFonts w:ascii="Times New Roman" w:eastAsia="Times New Roman" w:hAnsi="Times New Roman" w:cs="Times New Roman"/>
                <w:b/>
                <w:snapToGrid w:val="0"/>
                <w:sz w:val="20"/>
                <w:szCs w:val="20"/>
                <w:lang w:eastAsia="hu-HU"/>
              </w:rPr>
            </w:pPr>
            <w:r w:rsidRPr="00CC7800">
              <w:rPr>
                <w:rFonts w:ascii="Times New Roman" w:eastAsia="Times New Roman" w:hAnsi="Times New Roman" w:cs="Times New Roman"/>
                <w:b/>
                <w:snapToGrid w:val="0"/>
                <w:sz w:val="20"/>
                <w:szCs w:val="20"/>
                <w:lang w:eastAsia="hu-HU"/>
              </w:rPr>
              <w:t>61-74%</w:t>
            </w:r>
            <w:r w:rsidRPr="00CC7800">
              <w:rPr>
                <w:rFonts w:ascii="Times New Roman" w:eastAsia="Times New Roman" w:hAnsi="Times New Roman" w:cs="Times New Roman"/>
                <w:b/>
                <w:snapToGrid w:val="0"/>
                <w:sz w:val="20"/>
                <w:szCs w:val="20"/>
                <w:lang w:eastAsia="hu-HU"/>
              </w:rPr>
              <w:tab/>
              <w:t>- 3</w:t>
            </w:r>
          </w:p>
          <w:p w:rsidR="00CC7800" w:rsidRPr="00CC7800" w:rsidRDefault="00CC7800" w:rsidP="00CC7800">
            <w:pPr>
              <w:widowControl w:val="0"/>
              <w:spacing w:after="0" w:line="240" w:lineRule="auto"/>
              <w:rPr>
                <w:rFonts w:ascii="Times New Roman" w:eastAsia="Times New Roman" w:hAnsi="Times New Roman" w:cs="Times New Roman"/>
                <w:b/>
                <w:snapToGrid w:val="0"/>
                <w:sz w:val="20"/>
                <w:szCs w:val="20"/>
                <w:lang w:eastAsia="hu-HU"/>
              </w:rPr>
            </w:pPr>
            <w:r w:rsidRPr="00CC7800">
              <w:rPr>
                <w:rFonts w:ascii="Times New Roman" w:eastAsia="Times New Roman" w:hAnsi="Times New Roman" w:cs="Times New Roman"/>
                <w:b/>
                <w:snapToGrid w:val="0"/>
                <w:sz w:val="20"/>
                <w:szCs w:val="20"/>
                <w:lang w:eastAsia="hu-HU"/>
              </w:rPr>
              <w:t>75-87%</w:t>
            </w:r>
            <w:r w:rsidRPr="00CC7800">
              <w:rPr>
                <w:rFonts w:ascii="Times New Roman" w:eastAsia="Times New Roman" w:hAnsi="Times New Roman" w:cs="Times New Roman"/>
                <w:b/>
                <w:snapToGrid w:val="0"/>
                <w:sz w:val="20"/>
                <w:szCs w:val="20"/>
                <w:lang w:eastAsia="hu-HU"/>
              </w:rPr>
              <w:tab/>
            </w:r>
            <w:r w:rsidRPr="00CC7800">
              <w:rPr>
                <w:rFonts w:ascii="Times New Roman" w:eastAsia="Times New Roman" w:hAnsi="Times New Roman" w:cs="Times New Roman"/>
                <w:b/>
                <w:snapToGrid w:val="0"/>
                <w:sz w:val="20"/>
                <w:szCs w:val="20"/>
                <w:lang w:eastAsia="hu-HU"/>
              </w:rPr>
              <w:tab/>
              <w:t xml:space="preserve">     - 4</w:t>
            </w:r>
          </w:p>
          <w:p w:rsidR="00CC7800" w:rsidRPr="00CC7800" w:rsidRDefault="00CC7800" w:rsidP="00CC7800">
            <w:pPr>
              <w:tabs>
                <w:tab w:val="right" w:pos="1787"/>
                <w:tab w:val="left" w:pos="2647"/>
              </w:tabs>
              <w:spacing w:before="60" w:after="60" w:line="264" w:lineRule="auto"/>
              <w:ind w:right="113"/>
              <w:jc w:val="both"/>
              <w:rPr>
                <w:rFonts w:ascii="Times New Roman" w:eastAsia="Times New Roman" w:hAnsi="Times New Roman" w:cs="Times New Roman"/>
                <w:sz w:val="24"/>
                <w:szCs w:val="20"/>
                <w:lang w:eastAsia="hu-HU"/>
              </w:rPr>
            </w:pPr>
            <w:r w:rsidRPr="00CC7800">
              <w:rPr>
                <w:rFonts w:ascii="Times New Roman" w:eastAsia="Times New Roman" w:hAnsi="Times New Roman" w:cs="Times New Roman"/>
                <w:b/>
                <w:sz w:val="20"/>
                <w:szCs w:val="20"/>
                <w:lang w:eastAsia="hu-HU"/>
              </w:rPr>
              <w:t>88-100%</w:t>
            </w:r>
            <w:r w:rsidRPr="00CC7800">
              <w:rPr>
                <w:rFonts w:ascii="Times New Roman" w:eastAsia="Times New Roman" w:hAnsi="Times New Roman" w:cs="Times New Roman"/>
                <w:b/>
                <w:sz w:val="20"/>
                <w:szCs w:val="20"/>
                <w:lang w:eastAsia="hu-HU"/>
              </w:rPr>
              <w:tab/>
              <w:t xml:space="preserve">                  - 5</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t>Core Learning Materials:</w:t>
            </w:r>
          </w:p>
        </w:tc>
        <w:tc>
          <w:tcPr>
            <w:tcW w:w="7655" w:type="dxa"/>
            <w:gridSpan w:val="7"/>
            <w:tcBorders>
              <w:top w:val="single" w:sz="6" w:space="0" w:color="auto"/>
              <w:left w:val="single" w:sz="6" w:space="0" w:color="auto"/>
              <w:bottom w:val="single" w:sz="6" w:space="0" w:color="auto"/>
              <w:right w:val="single" w:sz="6" w:space="0" w:color="auto"/>
            </w:tcBorders>
          </w:tcPr>
          <w:p w:rsidR="00CC7800" w:rsidRPr="00CC7800" w:rsidRDefault="00CC7800" w:rsidP="00555FA2">
            <w:pPr>
              <w:numPr>
                <w:ilvl w:val="0"/>
                <w:numId w:val="87"/>
              </w:numPr>
              <w:spacing w:after="0" w:line="240" w:lineRule="auto"/>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Mathis, R.L., Jackson, J.H.: Human Resource Management 12</w:t>
            </w:r>
            <w:r w:rsidRPr="00CC7800">
              <w:rPr>
                <w:rFonts w:ascii="Times New Roman" w:eastAsia="Times New Roman" w:hAnsi="Times New Roman" w:cs="Times New Roman"/>
                <w:szCs w:val="20"/>
                <w:vertAlign w:val="superscript"/>
                <w:lang w:eastAsia="hu-HU"/>
              </w:rPr>
              <w:t xml:space="preserve">th or </w:t>
            </w:r>
            <w:r w:rsidRPr="00CC7800">
              <w:rPr>
                <w:rFonts w:ascii="Times New Roman" w:eastAsia="Times New Roman" w:hAnsi="Times New Roman" w:cs="Times New Roman"/>
                <w:szCs w:val="20"/>
                <w:lang w:eastAsia="hu-HU"/>
              </w:rPr>
              <w:t>any later edition Thomson South-Western</w:t>
            </w:r>
          </w:p>
          <w:p w:rsidR="00CC7800" w:rsidRPr="00CC7800" w:rsidRDefault="00CC7800" w:rsidP="00555FA2">
            <w:pPr>
              <w:numPr>
                <w:ilvl w:val="0"/>
                <w:numId w:val="87"/>
              </w:numPr>
              <w:spacing w:after="0" w:line="240" w:lineRule="auto"/>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Handouts and articles</w:t>
            </w:r>
          </w:p>
        </w:tc>
      </w:tr>
      <w:tr w:rsidR="00CC7800" w:rsidRPr="00CC7800" w:rsidTr="00CC780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40" w:lineRule="auto"/>
              <w:ind w:left="57" w:right="113"/>
              <w:jc w:val="both"/>
              <w:rPr>
                <w:rFonts w:ascii="Times New Roman" w:eastAsia="Times New Roman" w:hAnsi="Times New Roman" w:cs="Times New Roman"/>
                <w:b/>
                <w:sz w:val="24"/>
                <w:szCs w:val="20"/>
                <w:lang w:eastAsia="hu-HU"/>
              </w:rPr>
            </w:pPr>
            <w:r w:rsidRPr="00CC7800">
              <w:rPr>
                <w:rFonts w:ascii="Times New Roman" w:eastAsia="Times New Roman" w:hAnsi="Times New Roman" w:cs="Times New Roman"/>
                <w:b/>
                <w:sz w:val="24"/>
                <w:szCs w:val="20"/>
                <w:lang w:eastAsia="hu-HU"/>
              </w:rPr>
              <w:lastRenderedPageBreak/>
              <w:t>Optional Learning Material:</w:t>
            </w:r>
          </w:p>
        </w:tc>
        <w:tc>
          <w:tcPr>
            <w:tcW w:w="7655" w:type="dxa"/>
            <w:gridSpan w:val="7"/>
            <w:tcBorders>
              <w:top w:val="single" w:sz="6" w:space="0" w:color="auto"/>
              <w:left w:val="single" w:sz="6" w:space="0" w:color="auto"/>
              <w:bottom w:val="single" w:sz="6" w:space="0" w:color="auto"/>
              <w:right w:val="single" w:sz="6" w:space="0" w:color="auto"/>
            </w:tcBorders>
          </w:tcPr>
          <w:p w:rsidR="00CC7800" w:rsidRPr="00CC7800" w:rsidRDefault="00CC7800" w:rsidP="00CC7800">
            <w:pPr>
              <w:spacing w:before="60" w:after="60" w:line="264" w:lineRule="auto"/>
              <w:ind w:left="57" w:right="113"/>
              <w:rPr>
                <w:rFonts w:ascii="Times New Roman" w:eastAsia="Times New Roman" w:hAnsi="Times New Roman" w:cs="Times New Roman"/>
                <w:szCs w:val="20"/>
                <w:lang w:eastAsia="hu-HU"/>
              </w:rPr>
            </w:pPr>
            <w:r w:rsidRPr="00CC7800">
              <w:rPr>
                <w:rFonts w:ascii="Times New Roman" w:eastAsia="Times New Roman" w:hAnsi="Times New Roman" w:cs="Times New Roman"/>
                <w:szCs w:val="20"/>
                <w:lang w:eastAsia="hu-HU"/>
              </w:rPr>
              <w:t>Any HRM book in the library published post-2008</w:t>
            </w:r>
          </w:p>
        </w:tc>
      </w:tr>
    </w:tbl>
    <w:p w:rsidR="00CC7800" w:rsidRDefault="00CC7800" w:rsidP="00A62236">
      <w:pPr>
        <w:suppressAutoHyphens/>
        <w:spacing w:after="0" w:line="240" w:lineRule="auto"/>
        <w:rPr>
          <w:rFonts w:ascii="Arial" w:eastAsia="Times" w:hAnsi="Arial" w:cs="Arial"/>
          <w:lang w:eastAsia="ar-SA"/>
        </w:rPr>
      </w:pPr>
    </w:p>
    <w:tbl>
      <w:tblPr>
        <w:tblW w:w="0" w:type="auto"/>
        <w:tblInd w:w="31" w:type="dxa"/>
        <w:tblLayout w:type="fixed"/>
        <w:tblLook w:val="0000" w:firstRow="0" w:lastRow="0" w:firstColumn="0" w:lastColumn="0" w:noHBand="0" w:noVBand="0"/>
      </w:tblPr>
      <w:tblGrid>
        <w:gridCol w:w="1242"/>
        <w:gridCol w:w="88"/>
        <w:gridCol w:w="583"/>
        <w:gridCol w:w="1456"/>
        <w:gridCol w:w="1701"/>
        <w:gridCol w:w="245"/>
        <w:gridCol w:w="1134"/>
        <w:gridCol w:w="38"/>
        <w:gridCol w:w="1701"/>
        <w:gridCol w:w="1395"/>
      </w:tblGrid>
      <w:tr w:rsidR="00CC7800" w:rsidRPr="00CC7800" w:rsidTr="00CC7800">
        <w:tc>
          <w:tcPr>
            <w:tcW w:w="1242" w:type="dxa"/>
            <w:tcBorders>
              <w:top w:val="single" w:sz="4" w:space="0" w:color="000000"/>
              <w:left w:val="single" w:sz="4" w:space="0" w:color="000000"/>
              <w:bottom w:val="single" w:sz="4" w:space="0" w:color="000000"/>
            </w:tcBorders>
            <w:vAlign w:val="center"/>
          </w:tcPr>
          <w:p w:rsidR="00CC7800" w:rsidRPr="00CC7800" w:rsidRDefault="00CC7800" w:rsidP="00CC7800">
            <w:pPr>
              <w:suppressAutoHyphens/>
              <w:snapToGrid w:val="0"/>
              <w:spacing w:before="60" w:after="60" w:line="264" w:lineRule="auto"/>
              <w:rPr>
                <w:rFonts w:ascii="Arial" w:eastAsia="Times New Roman" w:hAnsi="Arial" w:cs="Arial"/>
                <w:b/>
                <w:bCs/>
                <w:lang w:val="en-US"/>
              </w:rPr>
            </w:pPr>
            <w:r w:rsidRPr="00CC7800">
              <w:rPr>
                <w:rFonts w:ascii="Arial" w:eastAsia="Times New Roman" w:hAnsi="Arial" w:cs="Arial"/>
                <w:b/>
                <w:bCs/>
                <w:lang w:val="en-US"/>
              </w:rPr>
              <w:t>Code</w:t>
            </w:r>
          </w:p>
        </w:tc>
        <w:tc>
          <w:tcPr>
            <w:tcW w:w="2127" w:type="dxa"/>
            <w:gridSpan w:val="3"/>
            <w:tcBorders>
              <w:top w:val="single" w:sz="4" w:space="0" w:color="000000"/>
              <w:left w:val="single" w:sz="4" w:space="0" w:color="000000"/>
              <w:bottom w:val="single" w:sz="4" w:space="0" w:color="000000"/>
            </w:tcBorders>
            <w:vAlign w:val="center"/>
          </w:tcPr>
          <w:p w:rsidR="00CC7800" w:rsidRPr="00CC7800" w:rsidRDefault="00CC7800" w:rsidP="00CC7800">
            <w:pPr>
              <w:suppressAutoHyphens/>
              <w:snapToGrid w:val="0"/>
              <w:spacing w:before="60" w:after="60" w:line="264" w:lineRule="auto"/>
              <w:rPr>
                <w:rFonts w:ascii="Arial" w:eastAsia="Times New Roman" w:hAnsi="Arial" w:cs="Arial"/>
                <w:b/>
                <w:bCs/>
                <w:lang w:val="en-US"/>
              </w:rPr>
            </w:pPr>
            <w:r w:rsidRPr="00CC7800">
              <w:rPr>
                <w:rFonts w:ascii="Arial" w:eastAsia="Times New Roman" w:hAnsi="Arial" w:cs="Arial"/>
                <w:b/>
                <w:bCs/>
                <w:lang w:val="en-US"/>
              </w:rPr>
              <w:t>STR 13201</w:t>
            </w:r>
          </w:p>
        </w:tc>
        <w:tc>
          <w:tcPr>
            <w:tcW w:w="1701" w:type="dxa"/>
            <w:tcBorders>
              <w:top w:val="single" w:sz="4" w:space="0" w:color="000000"/>
              <w:left w:val="single" w:sz="4" w:space="0" w:color="000000"/>
              <w:bottom w:val="single" w:sz="4" w:space="0" w:color="000000"/>
            </w:tcBorders>
            <w:vAlign w:val="center"/>
          </w:tcPr>
          <w:p w:rsidR="00CC7800" w:rsidRPr="00CC7800" w:rsidRDefault="00CC7800" w:rsidP="00CC7800">
            <w:pPr>
              <w:suppressAutoHyphens/>
              <w:snapToGrid w:val="0"/>
              <w:spacing w:before="60" w:after="60" w:line="264" w:lineRule="auto"/>
              <w:ind w:left="57"/>
              <w:rPr>
                <w:rFonts w:ascii="Arial" w:eastAsia="Times New Roman" w:hAnsi="Arial" w:cs="Arial"/>
                <w:b/>
                <w:bCs/>
                <w:lang w:val="en-US"/>
              </w:rPr>
            </w:pPr>
            <w:r w:rsidRPr="00CC7800">
              <w:rPr>
                <w:rFonts w:ascii="Arial" w:eastAsia="Times New Roman" w:hAnsi="Arial" w:cs="Arial"/>
                <w:b/>
                <w:bCs/>
                <w:lang w:val="en-US"/>
              </w:rPr>
              <w:t>ECTS Credit</w:t>
            </w:r>
          </w:p>
        </w:tc>
        <w:tc>
          <w:tcPr>
            <w:tcW w:w="1417" w:type="dxa"/>
            <w:gridSpan w:val="3"/>
            <w:tcBorders>
              <w:top w:val="single" w:sz="4" w:space="0" w:color="000000"/>
              <w:left w:val="single" w:sz="4" w:space="0" w:color="000000"/>
              <w:bottom w:val="single" w:sz="4" w:space="0" w:color="000000"/>
            </w:tcBorders>
            <w:vAlign w:val="center"/>
          </w:tcPr>
          <w:p w:rsidR="00CC7800" w:rsidRPr="00CC7800" w:rsidRDefault="00CC7800" w:rsidP="00CC7800">
            <w:pPr>
              <w:suppressAutoHyphens/>
              <w:snapToGrid w:val="0"/>
              <w:spacing w:before="60" w:after="60" w:line="264" w:lineRule="auto"/>
              <w:ind w:left="57"/>
              <w:rPr>
                <w:rFonts w:ascii="Arial" w:eastAsia="Times New Roman" w:hAnsi="Arial" w:cs="Arial"/>
                <w:b/>
                <w:bCs/>
                <w:lang w:val="en-US"/>
              </w:rPr>
            </w:pPr>
            <w:r w:rsidRPr="00CC7800">
              <w:rPr>
                <w:rFonts w:ascii="Arial" w:eastAsia="Times New Roman" w:hAnsi="Arial" w:cs="Arial"/>
                <w:b/>
                <w:bCs/>
                <w:lang w:val="en-US"/>
              </w:rPr>
              <w:t>7,5</w:t>
            </w:r>
          </w:p>
        </w:tc>
        <w:tc>
          <w:tcPr>
            <w:tcW w:w="1701" w:type="dxa"/>
            <w:tcBorders>
              <w:top w:val="single" w:sz="4" w:space="0" w:color="000000"/>
              <w:left w:val="single" w:sz="4" w:space="0" w:color="000000"/>
              <w:bottom w:val="single" w:sz="4" w:space="0" w:color="000000"/>
            </w:tcBorders>
            <w:vAlign w:val="center"/>
          </w:tcPr>
          <w:p w:rsidR="00CC7800" w:rsidRPr="00CC7800" w:rsidRDefault="00CC7800" w:rsidP="00CC7800">
            <w:pPr>
              <w:suppressAutoHyphens/>
              <w:snapToGrid w:val="0"/>
              <w:spacing w:before="60" w:after="60" w:line="264" w:lineRule="auto"/>
              <w:ind w:left="57"/>
              <w:rPr>
                <w:rFonts w:ascii="Arial" w:eastAsia="Times New Roman" w:hAnsi="Arial" w:cs="Arial"/>
                <w:b/>
                <w:bCs/>
                <w:lang w:val="en-US"/>
              </w:rPr>
            </w:pPr>
            <w:r w:rsidRPr="00CC7800">
              <w:rPr>
                <w:rFonts w:ascii="Arial" w:eastAsia="Times New Roman" w:hAnsi="Arial" w:cs="Arial"/>
                <w:b/>
                <w:bCs/>
                <w:lang w:val="en-US"/>
              </w:rPr>
              <w:t>HUN Credit</w:t>
            </w:r>
          </w:p>
        </w:tc>
        <w:tc>
          <w:tcPr>
            <w:tcW w:w="1390" w:type="dxa"/>
            <w:tcBorders>
              <w:top w:val="single" w:sz="4" w:space="0" w:color="000000"/>
              <w:left w:val="single" w:sz="4" w:space="0" w:color="000000"/>
              <w:bottom w:val="single" w:sz="4" w:space="0" w:color="000000"/>
              <w:right w:val="single" w:sz="4" w:space="0" w:color="000000"/>
            </w:tcBorders>
            <w:vAlign w:val="center"/>
          </w:tcPr>
          <w:p w:rsidR="00CC7800" w:rsidRPr="00CC7800" w:rsidRDefault="00CC7800" w:rsidP="00CC7800">
            <w:pPr>
              <w:suppressAutoHyphens/>
              <w:snapToGrid w:val="0"/>
              <w:spacing w:before="60" w:after="60" w:line="264" w:lineRule="auto"/>
              <w:ind w:left="57"/>
              <w:rPr>
                <w:rFonts w:ascii="Arial" w:eastAsia="Times New Roman" w:hAnsi="Arial" w:cs="Arial"/>
                <w:b/>
                <w:bCs/>
                <w:lang w:val="en-US"/>
              </w:rPr>
            </w:pPr>
            <w:r w:rsidRPr="00CC7800">
              <w:rPr>
                <w:rFonts w:ascii="Arial" w:eastAsia="Times New Roman" w:hAnsi="Arial" w:cs="Arial"/>
                <w:b/>
                <w:bCs/>
                <w:lang w:val="en-US"/>
              </w:rPr>
              <w:t>7</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120" w:after="12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Module Title:</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CC7800" w:rsidRPr="00CC7800" w:rsidRDefault="00CC7800" w:rsidP="00CC7800">
            <w:pPr>
              <w:keepNext/>
              <w:numPr>
                <w:ilvl w:val="1"/>
                <w:numId w:val="0"/>
              </w:numPr>
              <w:tabs>
                <w:tab w:val="num" w:pos="0"/>
                <w:tab w:val="left" w:pos="57"/>
              </w:tabs>
              <w:suppressAutoHyphens/>
              <w:snapToGrid w:val="0"/>
              <w:spacing w:before="160" w:after="120" w:line="240" w:lineRule="auto"/>
              <w:ind w:left="57" w:right="113"/>
              <w:jc w:val="both"/>
              <w:outlineLvl w:val="1"/>
              <w:rPr>
                <w:rFonts w:ascii="Arial" w:eastAsia="Times New Roman" w:hAnsi="Arial" w:cs="Arial"/>
                <w:b/>
                <w:caps/>
              </w:rPr>
            </w:pPr>
            <w:bookmarkStart w:id="192" w:name="_Toc509993786"/>
            <w:r w:rsidRPr="00CC7800">
              <w:rPr>
                <w:rFonts w:ascii="Arial" w:eastAsia="Times New Roman" w:hAnsi="Arial" w:cs="Arial"/>
                <w:b/>
                <w:caps/>
              </w:rPr>
              <w:t>Strategic management</w:t>
            </w:r>
            <w:bookmarkEnd w:id="192"/>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Module Leader:</w:t>
            </w:r>
          </w:p>
        </w:tc>
        <w:tc>
          <w:tcPr>
            <w:tcW w:w="3402"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 xml:space="preserve">Kia </w:t>
            </w:r>
            <w:proofErr w:type="spellStart"/>
            <w:r w:rsidRPr="00CC7800">
              <w:rPr>
                <w:rFonts w:ascii="Arial" w:eastAsia="Times New Roman" w:hAnsi="Arial" w:cs="Arial"/>
                <w:b/>
                <w:bCs/>
                <w:lang w:val="en-US"/>
              </w:rPr>
              <w:t>Goolesorkhi</w:t>
            </w:r>
            <w:proofErr w:type="spellEnd"/>
          </w:p>
          <w:p w:rsidR="00CC7800" w:rsidRPr="00CC7800" w:rsidRDefault="00CC7800" w:rsidP="00CC7800">
            <w:pPr>
              <w:suppressAutoHyphens/>
              <w:spacing w:before="60" w:after="60" w:line="240" w:lineRule="auto"/>
              <w:ind w:left="57" w:right="113"/>
              <w:jc w:val="both"/>
              <w:rPr>
                <w:rFonts w:ascii="Arial" w:eastAsia="Times New Roman" w:hAnsi="Arial" w:cs="Arial"/>
                <w:sz w:val="20"/>
                <w:szCs w:val="20"/>
                <w:lang w:val="en-US"/>
              </w:rPr>
            </w:pPr>
            <w:r w:rsidRPr="00CC7800">
              <w:rPr>
                <w:rFonts w:ascii="Arial" w:eastAsia="Times New Roman" w:hAnsi="Arial" w:cs="Arial"/>
                <w:sz w:val="20"/>
                <w:szCs w:val="20"/>
                <w:lang w:val="en-US"/>
              </w:rPr>
              <w:t>PhD</w:t>
            </w:r>
          </w:p>
          <w:p w:rsidR="00CC7800" w:rsidRPr="00CC7800" w:rsidRDefault="00CC7800" w:rsidP="00CC7800">
            <w:pPr>
              <w:suppressAutoHyphens/>
              <w:spacing w:before="60" w:after="60" w:line="240" w:lineRule="auto"/>
              <w:ind w:left="57" w:right="113"/>
              <w:jc w:val="both"/>
              <w:rPr>
                <w:rFonts w:ascii="Arial" w:eastAsia="Times New Roman" w:hAnsi="Arial" w:cs="Arial"/>
                <w:sz w:val="20"/>
                <w:szCs w:val="20"/>
                <w:lang w:val="en-US"/>
              </w:rPr>
            </w:pPr>
            <w:r w:rsidRPr="00CC7800">
              <w:rPr>
                <w:rFonts w:ascii="Arial" w:eastAsia="Times New Roman" w:hAnsi="Arial" w:cs="Arial"/>
                <w:sz w:val="20"/>
                <w:szCs w:val="20"/>
                <w:lang w:val="en-US"/>
              </w:rPr>
              <w:t>Assistant Professor</w:t>
            </w:r>
          </w:p>
        </w:tc>
        <w:tc>
          <w:tcPr>
            <w:tcW w:w="1134" w:type="dxa"/>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Office Hours:</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rsidR="00CC7800" w:rsidRPr="00CC7800" w:rsidRDefault="00CC7800" w:rsidP="00CC7800">
            <w:pPr>
              <w:suppressAutoHyphens/>
              <w:snapToGrid w:val="0"/>
              <w:spacing w:before="60" w:after="60" w:line="240" w:lineRule="auto"/>
              <w:ind w:right="113"/>
              <w:jc w:val="both"/>
              <w:rPr>
                <w:rFonts w:ascii="Arial" w:eastAsia="Times New Roman" w:hAnsi="Arial" w:cs="Arial"/>
                <w:lang w:val="en-US"/>
              </w:rPr>
            </w:pPr>
            <w:r w:rsidRPr="00CC7800">
              <w:rPr>
                <w:rFonts w:ascii="Arial" w:eastAsia="Times New Roman" w:hAnsi="Arial" w:cs="Arial"/>
                <w:lang w:val="en-US"/>
              </w:rPr>
              <w:t>Tuesday:14:00-16:00</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Telephone:</w:t>
            </w:r>
          </w:p>
        </w:tc>
        <w:tc>
          <w:tcPr>
            <w:tcW w:w="3402" w:type="dxa"/>
            <w:gridSpan w:val="3"/>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+36 72 501-599 / 3318</w:t>
            </w:r>
          </w:p>
          <w:p w:rsidR="00CC7800" w:rsidRPr="00CC7800" w:rsidRDefault="00CC7800" w:rsidP="00CC7800">
            <w:pPr>
              <w:suppressAutoHyphens/>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+36 20 9574021</w:t>
            </w:r>
          </w:p>
        </w:tc>
        <w:tc>
          <w:tcPr>
            <w:tcW w:w="1134" w:type="dxa"/>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E-mail:</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rsidR="00CC7800" w:rsidRPr="00CC7800" w:rsidRDefault="00036B52" w:rsidP="00CC7800">
            <w:pPr>
              <w:suppressAutoHyphens/>
              <w:snapToGrid w:val="0"/>
              <w:spacing w:before="60" w:after="60" w:line="240" w:lineRule="auto"/>
              <w:ind w:left="57" w:right="113"/>
              <w:jc w:val="both"/>
              <w:rPr>
                <w:rFonts w:ascii="Arial" w:eastAsia="Times New Roman" w:hAnsi="Arial" w:cs="Arial"/>
                <w:lang w:val="en-US"/>
              </w:rPr>
            </w:pPr>
            <w:hyperlink r:id="rId102" w:history="1">
              <w:r w:rsidR="00CC7800" w:rsidRPr="00CC7800">
                <w:rPr>
                  <w:rFonts w:ascii="Arial" w:eastAsia="Times New Roman" w:hAnsi="Arial" w:cs="Arial"/>
                  <w:color w:val="0000FF"/>
                  <w:u w:val="single"/>
                </w:rPr>
                <w:t>kia</w:t>
              </w:r>
              <w:r w:rsidR="00CC7800" w:rsidRPr="00CC7800">
                <w:rPr>
                  <w:rFonts w:ascii="Arial" w:eastAsia="Times New Roman" w:hAnsi="Arial" w:cs="Arial"/>
                  <w:color w:val="0000FF"/>
                  <w:u w:val="single"/>
                  <w:lang w:val="en-US"/>
                </w:rPr>
                <w:t>@ktk.pte.hu</w:t>
              </w:r>
            </w:hyperlink>
            <w:r w:rsidR="00CC7800" w:rsidRPr="00CC7800">
              <w:rPr>
                <w:rFonts w:ascii="Arial" w:eastAsia="Times New Roman" w:hAnsi="Arial" w:cs="Arial"/>
                <w:lang w:val="en-US"/>
              </w:rPr>
              <w:t xml:space="preserve"> </w:t>
            </w:r>
          </w:p>
          <w:p w:rsidR="00CC7800" w:rsidRPr="00CC7800" w:rsidRDefault="00036B52" w:rsidP="00CC7800">
            <w:pPr>
              <w:suppressAutoHyphens/>
              <w:snapToGrid w:val="0"/>
              <w:spacing w:before="60" w:after="60" w:line="240" w:lineRule="auto"/>
              <w:ind w:left="57" w:right="113"/>
              <w:jc w:val="both"/>
              <w:rPr>
                <w:rFonts w:ascii="Arial" w:eastAsia="Times New Roman" w:hAnsi="Arial" w:cs="Arial"/>
                <w:lang w:val="en-US"/>
              </w:rPr>
            </w:pPr>
            <w:hyperlink r:id="rId103" w:history="1">
              <w:r w:rsidR="00CC7800" w:rsidRPr="00CC7800">
                <w:rPr>
                  <w:rFonts w:ascii="Arial" w:eastAsia="Times New Roman" w:hAnsi="Arial" w:cs="Arial"/>
                  <w:color w:val="0000FF"/>
                  <w:u w:val="single"/>
                  <w:lang w:val="en-US"/>
                </w:rPr>
                <w:t>fbseup@gmail.com</w:t>
              </w:r>
            </w:hyperlink>
          </w:p>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Short Description:</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Strategic management focuses on the organization as a whole and its interactions with its environment. The corporate world is in the process of transformation driven by information technology and globalization. Strategic management takes a panoramic view of this changing terrain. It attempts to show how large and small companies can be more effective and efficient not only in today’s world, but in tomorrow’s as well.</w:t>
            </w:r>
          </w:p>
        </w:tc>
      </w:tr>
      <w:tr w:rsidR="00CC7800" w:rsidRPr="00CC7800" w:rsidTr="00CC7800">
        <w:tc>
          <w:tcPr>
            <w:tcW w:w="9583" w:type="dxa"/>
            <w:gridSpan w:val="10"/>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b/>
                <w:bCs/>
                <w:lang w:val="en-US"/>
              </w:rPr>
              <w:t xml:space="preserve">Sessions (weeks): </w:t>
            </w:r>
            <w:r w:rsidRPr="00CC7800">
              <w:rPr>
                <w:rFonts w:ascii="Arial" w:eastAsia="Times New Roman" w:hAnsi="Arial" w:cs="Arial"/>
                <w:lang w:val="en-US"/>
              </w:rPr>
              <w:t xml:space="preserve">Wednesday 16:00-20:00 </w:t>
            </w:r>
          </w:p>
        </w:tc>
      </w:tr>
      <w:tr w:rsidR="00CC7800" w:rsidRPr="00CC7800" w:rsidTr="00CC7800">
        <w:tc>
          <w:tcPr>
            <w:tcW w:w="9583" w:type="dxa"/>
            <w:gridSpan w:val="10"/>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rPr>
            </w:pP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1.</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07.09</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t xml:space="preserve">Basic concept of strategic management and its system. </w:t>
            </w:r>
          </w:p>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lang w:val="en-US"/>
              </w:rPr>
              <w:t>Method of the course Introduction of Key concepts</w:t>
            </w:r>
            <w:r w:rsidRPr="00CC7800">
              <w:rPr>
                <w:rFonts w:ascii="Arial" w:eastAsia="Times New Roman" w:hAnsi="Arial" w:cs="Arial"/>
                <w:i/>
                <w:iCs/>
                <w:lang w:val="en-US"/>
              </w:rPr>
              <w:t xml:space="preserve">: </w:t>
            </w:r>
            <w:r w:rsidRPr="00CC7800">
              <w:rPr>
                <w:rFonts w:ascii="Arial" w:eastAsia="Times New Roman" w:hAnsi="Arial" w:cs="Arial"/>
                <w:lang w:val="en-US"/>
              </w:rPr>
              <w:t xml:space="preserve">Strategic Audit </w:t>
            </w:r>
          </w:p>
          <w:p w:rsidR="00CC7800" w:rsidRPr="00CC7800" w:rsidRDefault="00CC7800" w:rsidP="00CC7800">
            <w:pPr>
              <w:tabs>
                <w:tab w:val="left" w:pos="417"/>
              </w:tabs>
              <w:suppressAutoHyphens/>
              <w:spacing w:after="0" w:line="240" w:lineRule="auto"/>
              <w:rPr>
                <w:rFonts w:ascii="Arial" w:eastAsia="Times New Roman" w:hAnsi="Arial" w:cs="Arial"/>
                <w:lang w:val="en-US"/>
              </w:rPr>
            </w:pP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2.</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14.09</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t>Corporate Governance, Corporate Structure, Leadership Styles</w:t>
            </w:r>
          </w:p>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lang w:val="en-US"/>
              </w:rPr>
              <w:t>Discussion: Strategic issues in not-for profit organizations.</w:t>
            </w:r>
          </w:p>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lang w:val="en-US"/>
              </w:rPr>
              <w:t>Client Meetings Due</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3.</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21.09</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b/>
                <w:bCs/>
                <w:lang w:val="en-US"/>
              </w:rPr>
              <w:t>Internal Scanning (a</w:t>
            </w:r>
            <w:proofErr w:type="gramStart"/>
            <w:r w:rsidRPr="00CC7800">
              <w:rPr>
                <w:rFonts w:ascii="Arial" w:eastAsia="Times New Roman" w:hAnsi="Arial" w:cs="Arial"/>
                <w:b/>
                <w:bCs/>
                <w:lang w:val="en-US"/>
              </w:rPr>
              <w:t>)</w:t>
            </w:r>
            <w:r w:rsidRPr="00CC7800">
              <w:rPr>
                <w:rFonts w:ascii="Arial" w:eastAsia="Times New Roman" w:hAnsi="Arial" w:cs="Arial"/>
                <w:lang w:val="en-US"/>
              </w:rPr>
              <w:t xml:space="preserve"> :</w:t>
            </w:r>
            <w:proofErr w:type="gramEnd"/>
            <w:r w:rsidRPr="00CC7800">
              <w:rPr>
                <w:rFonts w:ascii="Arial" w:eastAsia="Times New Roman" w:hAnsi="Arial" w:cs="Arial"/>
                <w:lang w:val="en-US"/>
              </w:rPr>
              <w:t xml:space="preserve"> Evaluating the</w:t>
            </w:r>
            <w:r w:rsidRPr="00CC7800">
              <w:rPr>
                <w:rFonts w:ascii="Arial" w:eastAsia="Times New Roman" w:hAnsi="Arial" w:cs="Arial"/>
                <w:u w:val="single"/>
                <w:lang w:val="en-US"/>
              </w:rPr>
              <w:t xml:space="preserve"> </w:t>
            </w:r>
            <w:r w:rsidRPr="00CC7800">
              <w:rPr>
                <w:rFonts w:ascii="Arial" w:eastAsia="Times New Roman" w:hAnsi="Arial" w:cs="Arial"/>
                <w:lang w:val="en-US"/>
              </w:rPr>
              <w:t>business objectives of a corporation and analyzing its value chain, basic organizational decision processes and governance.</w:t>
            </w:r>
          </w:p>
          <w:p w:rsidR="00CC7800" w:rsidRPr="00CC7800" w:rsidRDefault="00CC7800" w:rsidP="00CC7800">
            <w:pPr>
              <w:suppressAutoHyphens/>
              <w:spacing w:after="0" w:line="240" w:lineRule="auto"/>
              <w:rPr>
                <w:rFonts w:ascii="Arial" w:eastAsia="Times New Roman" w:hAnsi="Arial" w:cs="Arial"/>
                <w:lang w:val="en-US"/>
              </w:rPr>
            </w:pP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b/>
                <w:bCs/>
                <w:lang w:val="en-US"/>
              </w:rPr>
              <w:t>External Environmental scanning (a) : STEEPLE</w:t>
            </w: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i/>
                <w:lang w:val="en-US"/>
              </w:rPr>
              <w:t xml:space="preserve">Reading all groups: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and Hunger Chapter 3.</w:t>
            </w:r>
            <w:r w:rsidRPr="00CC7800">
              <w:rPr>
                <w:rFonts w:ascii="Arial" w:eastAsia="Times New Roman" w:hAnsi="Arial" w:cs="Arial"/>
                <w:i/>
                <w:lang w:val="en-US"/>
              </w:rPr>
              <w:t xml:space="preserve"> Case</w:t>
            </w:r>
            <w:r w:rsidRPr="00CC7800">
              <w:rPr>
                <w:rFonts w:ascii="Arial" w:eastAsia="Times New Roman" w:hAnsi="Arial" w:cs="Arial"/>
                <w:lang w:val="en-US"/>
              </w:rPr>
              <w:t>: Singapore Telecom.</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4.</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28.30</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b/>
                <w:bCs/>
                <w:lang w:val="en-US"/>
              </w:rPr>
              <w:t xml:space="preserve">Internal scanning (b): </w:t>
            </w:r>
            <w:r w:rsidRPr="00CC7800">
              <w:rPr>
                <w:rFonts w:ascii="Arial" w:eastAsia="Times New Roman" w:hAnsi="Arial" w:cs="Arial"/>
                <w:lang w:val="en-US"/>
              </w:rPr>
              <w:t xml:space="preserve">The VROI and VIDE tests, organizational growth analysis. </w:t>
            </w:r>
          </w:p>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t>Issues related to “Outsourcing” and “Off-shoring”.</w:t>
            </w:r>
          </w:p>
          <w:p w:rsidR="00CC7800" w:rsidRPr="00CC7800" w:rsidRDefault="00CC7800" w:rsidP="00CC7800">
            <w:pPr>
              <w:suppressAutoHyphens/>
              <w:snapToGrid w:val="0"/>
              <w:spacing w:after="0" w:line="240" w:lineRule="auto"/>
              <w:rPr>
                <w:rFonts w:ascii="Arial" w:eastAsia="Times New Roman" w:hAnsi="Arial" w:cs="Arial"/>
                <w:b/>
                <w:bCs/>
                <w:lang w:val="en-US"/>
              </w:rPr>
            </w:pPr>
          </w:p>
          <w:p w:rsidR="00CC7800" w:rsidRPr="00CC7800" w:rsidRDefault="00CC7800" w:rsidP="00CC7800">
            <w:pPr>
              <w:suppressAutoHyphens/>
              <w:spacing w:after="0" w:line="240" w:lineRule="auto"/>
              <w:rPr>
                <w:rFonts w:ascii="Arial" w:eastAsia="Times New Roman" w:hAnsi="Arial" w:cs="Arial"/>
                <w:b/>
                <w:bCs/>
                <w:iCs/>
                <w:lang w:val="en-US"/>
              </w:rPr>
            </w:pPr>
            <w:r w:rsidRPr="00CC7800">
              <w:rPr>
                <w:rFonts w:ascii="Arial" w:eastAsia="Times New Roman" w:hAnsi="Arial" w:cs="Arial"/>
                <w:b/>
                <w:bCs/>
                <w:iCs/>
                <w:lang w:val="en-US"/>
              </w:rPr>
              <w:t xml:space="preserve">External Environmental scanning (b): Porter’s 5 forces , Value Network Analysis </w:t>
            </w: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i/>
                <w:iCs/>
                <w:lang w:val="en-US"/>
              </w:rPr>
              <w:t xml:space="preserve">All Groups’ </w:t>
            </w:r>
            <w:r w:rsidRPr="00CC7800">
              <w:rPr>
                <w:rFonts w:ascii="Arial" w:eastAsia="Times New Roman" w:hAnsi="Arial" w:cs="Arial"/>
                <w:i/>
                <w:lang w:val="en-US"/>
              </w:rPr>
              <w:t xml:space="preserve">Reading: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4. </w:t>
            </w:r>
            <w:r w:rsidRPr="00CC7800">
              <w:rPr>
                <w:rFonts w:ascii="Arial" w:eastAsia="Times New Roman" w:hAnsi="Arial" w:cs="Arial"/>
                <w:i/>
                <w:lang w:val="en-US"/>
              </w:rPr>
              <w:t>Case</w:t>
            </w:r>
            <w:r w:rsidRPr="00CC7800">
              <w:rPr>
                <w:rFonts w:ascii="Arial" w:eastAsia="Times New Roman" w:hAnsi="Arial" w:cs="Arial"/>
                <w:lang w:val="en-US"/>
              </w:rPr>
              <w:t xml:space="preserve">: Waterford Wedgwood.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12., 13 </w:t>
            </w:r>
            <w:r w:rsidRPr="00CC7800">
              <w:rPr>
                <w:rFonts w:ascii="Arial" w:eastAsia="Times New Roman" w:hAnsi="Arial" w:cs="Arial"/>
                <w:i/>
                <w:lang w:val="en-US"/>
              </w:rPr>
              <w:t>Cases</w:t>
            </w:r>
            <w:r w:rsidRPr="00CC7800">
              <w:rPr>
                <w:rFonts w:ascii="Arial" w:eastAsia="Times New Roman" w:hAnsi="Arial" w:cs="Arial"/>
                <w:lang w:val="en-US"/>
              </w:rPr>
              <w:t>: Tyson Food and Hershey’s Food</w:t>
            </w:r>
          </w:p>
        </w:tc>
      </w:tr>
      <w:tr w:rsidR="00CC7800" w:rsidRPr="00CC7800" w:rsidTr="00CC7800">
        <w:trPr>
          <w:trHeight w:val="1538"/>
        </w:trPr>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5.</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05.10</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t>Strategy formulation</w:t>
            </w:r>
          </w:p>
          <w:p w:rsidR="00CC7800" w:rsidRPr="00CC7800" w:rsidRDefault="00CC7800" w:rsidP="00CC7800">
            <w:pPr>
              <w:suppressAutoHyphens/>
              <w:spacing w:after="0" w:line="240" w:lineRule="auto"/>
              <w:rPr>
                <w:rFonts w:ascii="Arial" w:eastAsia="Times New Roman" w:hAnsi="Arial" w:cs="Arial"/>
                <w:i/>
                <w:iCs/>
                <w:lang w:val="en-US"/>
              </w:rPr>
            </w:pPr>
            <w:r w:rsidRPr="00CC7800">
              <w:rPr>
                <w:rFonts w:ascii="Arial" w:eastAsia="Times New Roman" w:hAnsi="Arial" w:cs="Arial"/>
                <w:i/>
                <w:iCs/>
                <w:lang w:val="en-US"/>
              </w:rPr>
              <w:t xml:space="preserve">Tools: BCG and Parenting Fix  matrices, Bowman’s Clock, GE Grid, </w:t>
            </w:r>
            <w:proofErr w:type="spellStart"/>
            <w:r w:rsidRPr="00CC7800">
              <w:rPr>
                <w:rFonts w:ascii="Arial" w:eastAsia="Times New Roman" w:hAnsi="Arial" w:cs="Arial"/>
                <w:i/>
                <w:iCs/>
                <w:lang w:val="en-US"/>
              </w:rPr>
              <w:t>Ansoff’s</w:t>
            </w:r>
            <w:proofErr w:type="spellEnd"/>
            <w:r w:rsidRPr="00CC7800">
              <w:rPr>
                <w:rFonts w:ascii="Arial" w:eastAsia="Times New Roman" w:hAnsi="Arial" w:cs="Arial"/>
                <w:i/>
                <w:iCs/>
                <w:lang w:val="en-US"/>
              </w:rPr>
              <w:t xml:space="preserve"> matrix, SFAS summary</w:t>
            </w:r>
          </w:p>
          <w:p w:rsidR="00CC7800" w:rsidRPr="00CC7800" w:rsidRDefault="00CC7800" w:rsidP="00CC7800">
            <w:pPr>
              <w:suppressAutoHyphens/>
              <w:spacing w:after="0" w:line="240" w:lineRule="auto"/>
              <w:rPr>
                <w:rFonts w:ascii="Arial" w:eastAsia="Times New Roman" w:hAnsi="Arial" w:cs="Arial"/>
                <w:i/>
                <w:iCs/>
                <w:lang w:val="en-US"/>
              </w:rPr>
            </w:pP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i/>
                <w:iCs/>
                <w:lang w:val="en-US"/>
              </w:rPr>
              <w:t>All Groups’</w:t>
            </w:r>
            <w:r w:rsidRPr="00CC7800">
              <w:rPr>
                <w:rFonts w:ascii="Arial" w:eastAsia="Times New Roman" w:hAnsi="Arial" w:cs="Arial"/>
                <w:lang w:val="en-US"/>
              </w:rPr>
              <w:t xml:space="preserve"> </w:t>
            </w:r>
            <w:proofErr w:type="gramStart"/>
            <w:r w:rsidRPr="00CC7800">
              <w:rPr>
                <w:rFonts w:ascii="Arial" w:eastAsia="Times New Roman" w:hAnsi="Arial" w:cs="Arial"/>
                <w:i/>
                <w:lang w:val="en-US"/>
              </w:rPr>
              <w:t>Reading :</w:t>
            </w:r>
            <w:proofErr w:type="gramEnd"/>
            <w:r w:rsidRPr="00CC7800">
              <w:rPr>
                <w:rFonts w:ascii="Arial" w:eastAsia="Times New Roman" w:hAnsi="Arial" w:cs="Arial"/>
                <w:i/>
                <w:lang w:val="en-US"/>
              </w:rPr>
              <w:t xml:space="preserve">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6.,7. </w:t>
            </w:r>
            <w:r w:rsidRPr="00CC7800">
              <w:rPr>
                <w:rFonts w:ascii="Arial" w:eastAsia="Times New Roman" w:hAnsi="Arial" w:cs="Arial"/>
                <w:i/>
                <w:lang w:val="en-US"/>
              </w:rPr>
              <w:t>Cases</w:t>
            </w:r>
            <w:r w:rsidRPr="00CC7800">
              <w:rPr>
                <w:rFonts w:ascii="Arial" w:eastAsia="Times New Roman" w:hAnsi="Arial" w:cs="Arial"/>
                <w:lang w:val="en-US"/>
              </w:rPr>
              <w:t>: Harley-Davidson, Maytag. Earlier chapters 1-6.</w:t>
            </w:r>
          </w:p>
        </w:tc>
      </w:tr>
      <w:tr w:rsidR="00CC7800" w:rsidRPr="00CC7800" w:rsidTr="00CC7800">
        <w:trPr>
          <w:trHeight w:val="975"/>
        </w:trPr>
        <w:tc>
          <w:tcPr>
            <w:tcW w:w="1330" w:type="dxa"/>
            <w:gridSpan w:val="2"/>
            <w:tcBorders>
              <w:top w:val="single" w:sz="4" w:space="0" w:color="000000"/>
              <w:left w:val="single" w:sz="4" w:space="0" w:color="000000"/>
              <w:bottom w:val="single" w:sz="4" w:space="0" w:color="auto"/>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6.</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12.10</w:t>
            </w:r>
          </w:p>
        </w:tc>
        <w:tc>
          <w:tcPr>
            <w:tcW w:w="8253" w:type="dxa"/>
            <w:gridSpan w:val="8"/>
            <w:tcBorders>
              <w:top w:val="single" w:sz="4" w:space="0" w:color="000000"/>
              <w:left w:val="single" w:sz="4" w:space="0" w:color="000000"/>
              <w:bottom w:val="single" w:sz="4" w:space="0" w:color="auto"/>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b/>
                <w:bCs/>
                <w:lang w:val="en-US"/>
              </w:rPr>
              <w:t>Strategy implementation (1)</w:t>
            </w:r>
            <w:r w:rsidRPr="00CC7800">
              <w:rPr>
                <w:rFonts w:ascii="Arial" w:eastAsia="Times New Roman" w:hAnsi="Arial" w:cs="Arial"/>
                <w:lang w:val="en-US"/>
              </w:rPr>
              <w:t xml:space="preserve">: Organizing for action. Programs, Plans and Budgets. </w:t>
            </w:r>
          </w:p>
          <w:p w:rsidR="00CC7800" w:rsidRPr="00CC7800" w:rsidRDefault="00CC7800" w:rsidP="00CC7800">
            <w:pPr>
              <w:suppressAutoHyphens/>
              <w:snapToGrid w:val="0"/>
              <w:spacing w:after="0" w:line="240" w:lineRule="auto"/>
              <w:rPr>
                <w:rFonts w:ascii="Arial" w:eastAsia="Times New Roman" w:hAnsi="Arial" w:cs="Arial"/>
                <w:b/>
                <w:bCs/>
                <w:lang w:val="en-US"/>
              </w:rPr>
            </w:pPr>
          </w:p>
          <w:p w:rsidR="00CC7800" w:rsidRPr="00CC7800" w:rsidRDefault="00CC7800" w:rsidP="00CC7800">
            <w:pPr>
              <w:suppressAutoHyphens/>
              <w:snapToGrid w:val="0"/>
              <w:spacing w:after="0" w:line="240" w:lineRule="auto"/>
              <w:rPr>
                <w:rFonts w:ascii="Arial" w:eastAsia="Times New Roman" w:hAnsi="Arial" w:cs="Arial"/>
                <w:i/>
                <w:lang w:val="en-US"/>
              </w:rPr>
            </w:pPr>
            <w:r w:rsidRPr="00CC7800">
              <w:rPr>
                <w:rFonts w:ascii="Arial" w:eastAsia="Times New Roman" w:hAnsi="Arial" w:cs="Arial"/>
                <w:b/>
                <w:bCs/>
                <w:lang w:val="en-US"/>
              </w:rPr>
              <w:t>Strategic issues in entrepreneurial ventures and small business</w:t>
            </w:r>
            <w:r w:rsidRPr="00CC7800">
              <w:rPr>
                <w:rFonts w:ascii="Arial" w:eastAsia="Times New Roman" w:hAnsi="Arial" w:cs="Arial"/>
                <w:i/>
                <w:lang w:val="en-US"/>
              </w:rPr>
              <w:t xml:space="preserve"> </w:t>
            </w:r>
          </w:p>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lastRenderedPageBreak/>
              <w:t xml:space="preserve">Strategic issues in managing technology and innovation. </w:t>
            </w:r>
          </w:p>
          <w:p w:rsidR="00CC7800" w:rsidRPr="00CC7800" w:rsidRDefault="00CC7800" w:rsidP="00CC7800">
            <w:pPr>
              <w:suppressAutoHyphens/>
              <w:spacing w:after="0" w:line="240" w:lineRule="auto"/>
              <w:rPr>
                <w:rFonts w:ascii="Arial" w:eastAsia="Times New Roman" w:hAnsi="Arial" w:cs="Arial"/>
                <w:lang w:val="en-US"/>
              </w:rPr>
            </w:pP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i/>
                <w:iCs/>
                <w:lang w:val="en-US"/>
              </w:rPr>
              <w:t xml:space="preserve">All Groups’ </w:t>
            </w:r>
            <w:r w:rsidRPr="00CC7800">
              <w:rPr>
                <w:rFonts w:ascii="Arial" w:eastAsia="Times New Roman" w:hAnsi="Arial" w:cs="Arial"/>
                <w:i/>
                <w:lang w:val="en-US"/>
              </w:rPr>
              <w:t xml:space="preserve">Reading: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8. </w:t>
            </w:r>
            <w:r w:rsidRPr="00CC7800">
              <w:rPr>
                <w:rFonts w:ascii="Arial" w:eastAsia="Times New Roman" w:hAnsi="Arial" w:cs="Arial"/>
                <w:i/>
                <w:lang w:val="en-US"/>
              </w:rPr>
              <w:t>Case</w:t>
            </w:r>
            <w:r w:rsidRPr="00CC7800">
              <w:rPr>
                <w:rFonts w:ascii="Arial" w:eastAsia="Times New Roman" w:hAnsi="Arial" w:cs="Arial"/>
                <w:lang w:val="en-US"/>
              </w:rPr>
              <w:t xml:space="preserve">: Adrenalin </w:t>
            </w:r>
            <w:proofErr w:type="gramStart"/>
            <w:r w:rsidRPr="00CC7800">
              <w:rPr>
                <w:rFonts w:ascii="Arial" w:eastAsia="Times New Roman" w:hAnsi="Arial" w:cs="Arial"/>
                <w:lang w:val="en-US"/>
              </w:rPr>
              <w:t>Air  Sport</w:t>
            </w:r>
            <w:proofErr w:type="gramEnd"/>
            <w:r w:rsidRPr="00CC7800">
              <w:rPr>
                <w:rFonts w:ascii="Arial" w:eastAsia="Times New Roman" w:hAnsi="Arial" w:cs="Arial"/>
                <w:lang w:val="en-US"/>
              </w:rPr>
              <w:t>.</w:t>
            </w:r>
          </w:p>
          <w:p w:rsidR="00CC7800" w:rsidRPr="00CC7800" w:rsidRDefault="00CC7800" w:rsidP="00CC7800">
            <w:pPr>
              <w:suppressAutoHyphens/>
              <w:spacing w:after="0" w:line="240" w:lineRule="auto"/>
              <w:rPr>
                <w:rFonts w:ascii="Arial" w:eastAsia="Times New Roman" w:hAnsi="Arial" w:cs="Arial"/>
                <w:lang w:val="en-US"/>
              </w:rPr>
            </w:pPr>
          </w:p>
        </w:tc>
      </w:tr>
      <w:tr w:rsidR="00CC7800" w:rsidRPr="00CC7800" w:rsidTr="00CC7800">
        <w:trPr>
          <w:trHeight w:val="528"/>
        </w:trPr>
        <w:tc>
          <w:tcPr>
            <w:tcW w:w="1330" w:type="dxa"/>
            <w:gridSpan w:val="2"/>
            <w:tcBorders>
              <w:top w:val="single" w:sz="4" w:space="0" w:color="auto"/>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lastRenderedPageBreak/>
              <w:t>7.</w:t>
            </w:r>
          </w:p>
          <w:p w:rsidR="00CC7800" w:rsidRPr="00CC7800" w:rsidRDefault="00CC7800" w:rsidP="00CC7800">
            <w:pPr>
              <w:suppressAutoHyphens/>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19.10</w:t>
            </w:r>
          </w:p>
        </w:tc>
        <w:tc>
          <w:tcPr>
            <w:tcW w:w="8253" w:type="dxa"/>
            <w:gridSpan w:val="8"/>
            <w:tcBorders>
              <w:top w:val="single" w:sz="4" w:space="0" w:color="auto"/>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lang w:val="en-US"/>
              </w:rPr>
            </w:pPr>
          </w:p>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b/>
                <w:bCs/>
                <w:lang w:val="en-US"/>
              </w:rPr>
              <w:t>Strategy implementation (2):</w:t>
            </w:r>
            <w:r w:rsidRPr="00CC7800">
              <w:rPr>
                <w:rFonts w:ascii="Arial" w:eastAsia="Times New Roman" w:hAnsi="Arial" w:cs="Arial"/>
                <w:lang w:val="en-US"/>
              </w:rPr>
              <w:t xml:space="preserve"> Staffing and directing. Revisiting change programs, leadership, management, governance, structure, process, KSAO fit-gap</w:t>
            </w: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lang w:val="en-US"/>
              </w:rPr>
              <w:t xml:space="preserve">Case Adrenalin discussions </w:t>
            </w:r>
          </w:p>
          <w:p w:rsidR="00CC7800" w:rsidRPr="00CC7800" w:rsidRDefault="00CC7800" w:rsidP="00CC7800">
            <w:pPr>
              <w:suppressAutoHyphens/>
              <w:spacing w:after="0" w:line="240" w:lineRule="auto"/>
              <w:ind w:left="417"/>
              <w:rPr>
                <w:rFonts w:ascii="Arial" w:eastAsia="Times New Roman" w:hAnsi="Arial" w:cs="Arial"/>
                <w:lang w:val="en-US"/>
              </w:rPr>
            </w:pPr>
          </w:p>
          <w:p w:rsidR="00CC7800" w:rsidRPr="00CC7800" w:rsidRDefault="00CC7800" w:rsidP="00CC7800">
            <w:pPr>
              <w:suppressAutoHyphens/>
              <w:spacing w:after="0" w:line="240" w:lineRule="auto"/>
              <w:rPr>
                <w:rFonts w:ascii="Arial" w:eastAsia="Times New Roman" w:hAnsi="Arial" w:cs="Arial"/>
                <w:b/>
                <w:bCs/>
                <w:lang w:val="en-US"/>
              </w:rPr>
            </w:pPr>
            <w:r w:rsidRPr="00CC7800">
              <w:rPr>
                <w:rFonts w:ascii="Arial" w:eastAsia="Times New Roman" w:hAnsi="Arial" w:cs="Arial"/>
                <w:i/>
                <w:iCs/>
                <w:lang w:val="en-US"/>
              </w:rPr>
              <w:t xml:space="preserve">All Groups’ </w:t>
            </w:r>
            <w:r w:rsidRPr="00CC7800">
              <w:rPr>
                <w:rFonts w:ascii="Arial" w:eastAsia="Times New Roman" w:hAnsi="Arial" w:cs="Arial"/>
                <w:i/>
                <w:lang w:val="en-US"/>
              </w:rPr>
              <w:t xml:space="preserve">Reading: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9.</w:t>
            </w:r>
            <w:r w:rsidRPr="00CC7800">
              <w:rPr>
                <w:rFonts w:ascii="Arial" w:eastAsia="Times New Roman" w:hAnsi="Arial" w:cs="Arial"/>
                <w:i/>
                <w:lang w:val="en-US"/>
              </w:rPr>
              <w:t xml:space="preserve"> , Case</w:t>
            </w:r>
            <w:r w:rsidRPr="00CC7800">
              <w:rPr>
                <w:rFonts w:ascii="Arial" w:eastAsia="Times New Roman" w:hAnsi="Arial" w:cs="Arial"/>
                <w:lang w:val="en-US"/>
              </w:rPr>
              <w:t xml:space="preserve">: Vermont Teddy Bear. Articles from Coo-space on strategic HR and </w:t>
            </w:r>
            <w:proofErr w:type="gramStart"/>
            <w:r w:rsidRPr="00CC7800">
              <w:rPr>
                <w:rFonts w:ascii="Arial" w:eastAsia="Times New Roman" w:hAnsi="Arial" w:cs="Arial"/>
                <w:lang w:val="en-US"/>
              </w:rPr>
              <w:t>staffing .</w:t>
            </w:r>
            <w:proofErr w:type="gramEnd"/>
          </w:p>
        </w:tc>
      </w:tr>
      <w:tr w:rsidR="00CC7800" w:rsidRPr="00CC7800" w:rsidTr="00CC7800">
        <w:trPr>
          <w:trHeight w:val="850"/>
        </w:trPr>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8.</w:t>
            </w:r>
          </w:p>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02.11</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b/>
                <w:bCs/>
                <w:lang w:val="en-US"/>
              </w:rPr>
            </w:pPr>
            <w:r w:rsidRPr="00CC7800">
              <w:rPr>
                <w:rFonts w:ascii="Arial" w:eastAsia="Times New Roman" w:hAnsi="Arial" w:cs="Arial"/>
                <w:b/>
                <w:bCs/>
                <w:lang w:val="en-US"/>
              </w:rPr>
              <w:t>Midterm exam</w:t>
            </w:r>
            <w:r w:rsidRPr="00CC7800">
              <w:rPr>
                <w:rFonts w:ascii="Arial" w:eastAsia="Times New Roman" w:hAnsi="Arial" w:cs="Arial"/>
                <w:lang w:val="en-US"/>
              </w:rPr>
              <w:t>: based on Internal Audit</w:t>
            </w:r>
            <w:r w:rsidRPr="00CC7800">
              <w:rPr>
                <w:rFonts w:ascii="Arial" w:eastAsia="Times New Roman" w:hAnsi="Arial" w:cs="Arial"/>
                <w:b/>
                <w:bCs/>
                <w:lang w:val="en-US"/>
              </w:rPr>
              <w:t xml:space="preserve">, discussed </w:t>
            </w:r>
            <w:r w:rsidRPr="00CC7800">
              <w:rPr>
                <w:rFonts w:ascii="Arial" w:eastAsia="Times New Roman" w:hAnsi="Arial" w:cs="Arial"/>
                <w:lang w:val="en-US"/>
              </w:rPr>
              <w:t>cases, class discussions, articles, theories, analytical tools</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9.</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09.11.</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rPr>
                <w:rFonts w:ascii="Arial" w:eastAsia="Times New Roman" w:hAnsi="Arial" w:cs="Arial"/>
                <w:lang w:val="en-US"/>
              </w:rPr>
            </w:pPr>
            <w:r w:rsidRPr="00CC7800">
              <w:rPr>
                <w:rFonts w:ascii="Arial" w:eastAsia="Times New Roman" w:hAnsi="Arial" w:cs="Arial"/>
                <w:b/>
                <w:bCs/>
                <w:lang w:val="en-US"/>
              </w:rPr>
              <w:t xml:space="preserve"> Evaluation and control:</w:t>
            </w:r>
            <w:r w:rsidRPr="00CC7800">
              <w:rPr>
                <w:rFonts w:ascii="Arial" w:eastAsia="Times New Roman" w:hAnsi="Arial" w:cs="Arial"/>
                <w:lang w:val="en-US"/>
              </w:rPr>
              <w:t xml:space="preserve"> Qualitative and Quantitative performance measurement methods, Effectiveness vs. Efficacy, Efficiency, Productivity</w:t>
            </w:r>
            <w:proofErr w:type="gramStart"/>
            <w:r w:rsidRPr="00CC7800">
              <w:rPr>
                <w:rFonts w:ascii="Arial" w:eastAsia="Times New Roman" w:hAnsi="Arial" w:cs="Arial"/>
                <w:lang w:val="en-US"/>
              </w:rPr>
              <w:t>,360</w:t>
            </w:r>
            <w:proofErr w:type="gramEnd"/>
            <w:r w:rsidRPr="00CC7800">
              <w:rPr>
                <w:rFonts w:ascii="Arial" w:eastAsia="Times New Roman" w:hAnsi="Arial" w:cs="Arial"/>
                <w:lang w:val="en-US"/>
              </w:rPr>
              <w:t xml:space="preserve"> degrees concept, balanced score card. </w:t>
            </w:r>
          </w:p>
          <w:p w:rsidR="00CC7800" w:rsidRPr="00CC7800" w:rsidRDefault="00CC7800" w:rsidP="00CC7800">
            <w:pPr>
              <w:suppressAutoHyphens/>
              <w:snapToGrid w:val="0"/>
              <w:spacing w:after="0" w:line="240" w:lineRule="auto"/>
              <w:rPr>
                <w:rFonts w:ascii="Arial" w:eastAsia="Times New Roman" w:hAnsi="Arial" w:cs="Arial"/>
                <w:lang w:val="en-US"/>
              </w:rPr>
            </w:pPr>
          </w:p>
          <w:p w:rsidR="00CC7800" w:rsidRPr="00CC7800" w:rsidRDefault="00CC7800" w:rsidP="00CC7800">
            <w:pPr>
              <w:suppressAutoHyphens/>
              <w:spacing w:after="0" w:line="240" w:lineRule="auto"/>
              <w:rPr>
                <w:rFonts w:ascii="Arial" w:eastAsia="Times New Roman" w:hAnsi="Arial" w:cs="Arial"/>
                <w:b/>
                <w:lang w:val="en-US"/>
              </w:rPr>
            </w:pPr>
            <w:r w:rsidRPr="00CC7800">
              <w:rPr>
                <w:rFonts w:ascii="Arial" w:eastAsia="Times New Roman" w:hAnsi="Arial" w:cs="Arial"/>
                <w:b/>
                <w:lang w:val="en-US"/>
              </w:rPr>
              <w:t>Designing an Effective Monitoring System</w:t>
            </w:r>
          </w:p>
          <w:p w:rsidR="00CC7800" w:rsidRPr="00CC7800" w:rsidRDefault="00CC7800" w:rsidP="00CC7800">
            <w:pPr>
              <w:suppressAutoHyphens/>
              <w:spacing w:after="0" w:line="240" w:lineRule="auto"/>
              <w:rPr>
                <w:rFonts w:ascii="Arial" w:eastAsia="Times New Roman" w:hAnsi="Arial" w:cs="Arial"/>
                <w:lang w:val="en-US"/>
              </w:rPr>
            </w:pP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i/>
                <w:iCs/>
                <w:lang w:val="en-US"/>
              </w:rPr>
              <w:t xml:space="preserve">All Groups’ </w:t>
            </w:r>
            <w:r w:rsidRPr="00CC7800">
              <w:rPr>
                <w:rFonts w:ascii="Arial" w:eastAsia="Times New Roman" w:hAnsi="Arial" w:cs="Arial"/>
                <w:i/>
                <w:lang w:val="en-US"/>
              </w:rPr>
              <w:t xml:space="preserve">Reading: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Chapter 11. </w:t>
            </w:r>
            <w:r w:rsidRPr="00CC7800">
              <w:rPr>
                <w:rFonts w:ascii="Arial" w:eastAsia="Times New Roman" w:hAnsi="Arial" w:cs="Arial"/>
                <w:i/>
                <w:lang w:val="en-US"/>
              </w:rPr>
              <w:t>Case</w:t>
            </w:r>
            <w:r w:rsidRPr="00CC7800">
              <w:rPr>
                <w:rFonts w:ascii="Arial" w:eastAsia="Times New Roman" w:hAnsi="Arial" w:cs="Arial"/>
                <w:lang w:val="en-US"/>
              </w:rPr>
              <w:t>: Mercedes-Benz and Swatch.</w:t>
            </w:r>
          </w:p>
          <w:p w:rsidR="00CC7800" w:rsidRPr="00CC7800" w:rsidRDefault="00CC7800" w:rsidP="00CC7800">
            <w:pPr>
              <w:suppressAutoHyphens/>
              <w:spacing w:after="0" w:line="240" w:lineRule="auto"/>
              <w:rPr>
                <w:rFonts w:ascii="Arial" w:eastAsia="Times New Roman" w:hAnsi="Arial" w:cs="Arial"/>
                <w:b/>
                <w:lang w:val="en-US"/>
              </w:rPr>
            </w:pPr>
            <w:r w:rsidRPr="00CC7800">
              <w:rPr>
                <w:rFonts w:ascii="Arial" w:eastAsia="Times New Roman" w:hAnsi="Arial" w:cs="Arial"/>
                <w:lang w:val="en-US"/>
              </w:rPr>
              <w:t>Articles on evaluation and control</w:t>
            </w:r>
          </w:p>
        </w:tc>
      </w:tr>
      <w:tr w:rsidR="00CC7800" w:rsidRPr="00CC7800" w:rsidTr="00CC7800">
        <w:trPr>
          <w:trHeight w:val="476"/>
        </w:trPr>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9.</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16.11</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lang w:val="en-US"/>
              </w:rPr>
              <w:t xml:space="preserve"> </w:t>
            </w:r>
            <w:r w:rsidRPr="00CC7800">
              <w:rPr>
                <w:rFonts w:ascii="Arial" w:eastAsia="Times New Roman" w:hAnsi="Arial" w:cs="Arial"/>
                <w:b/>
                <w:bCs/>
                <w:lang w:val="en-US"/>
              </w:rPr>
              <w:t>Research week IFAS : Finalizing Client  and internal Audit</w:t>
            </w:r>
          </w:p>
        </w:tc>
      </w:tr>
      <w:tr w:rsidR="00CC7800" w:rsidRPr="00CC7800" w:rsidTr="00CC7800">
        <w:trPr>
          <w:trHeight w:val="641"/>
        </w:trPr>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10.</w:t>
            </w:r>
          </w:p>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23.11</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b/>
                <w:lang w:val="en-US"/>
              </w:rPr>
              <w:t>Research week Finalizing EFAS (1) :</w:t>
            </w:r>
            <w:r w:rsidRPr="00CC7800">
              <w:rPr>
                <w:rFonts w:ascii="Arial" w:eastAsia="Times New Roman" w:hAnsi="Arial" w:cs="Arial"/>
                <w:lang w:val="en-US"/>
              </w:rPr>
              <w:t xml:space="preserve"> </w:t>
            </w:r>
            <w:proofErr w:type="spellStart"/>
            <w:r w:rsidRPr="00CC7800">
              <w:rPr>
                <w:rFonts w:ascii="Arial" w:eastAsia="Times New Roman" w:hAnsi="Arial" w:cs="Arial"/>
                <w:lang w:val="en-US"/>
              </w:rPr>
              <w:t>Meso</w:t>
            </w:r>
            <w:proofErr w:type="spellEnd"/>
            <w:r w:rsidRPr="00CC7800">
              <w:rPr>
                <w:rFonts w:ascii="Arial" w:eastAsia="Times New Roman" w:hAnsi="Arial" w:cs="Arial"/>
                <w:lang w:val="en-US"/>
              </w:rPr>
              <w:t xml:space="preserve"> Environment  Audi</w:t>
            </w: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lang w:val="en-US"/>
              </w:rPr>
              <w:t xml:space="preserve">KPI list (1) </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11.</w:t>
            </w:r>
          </w:p>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r w:rsidRPr="00CC7800">
              <w:rPr>
                <w:rFonts w:ascii="Arial" w:eastAsia="Times New Roman" w:hAnsi="Arial" w:cs="Arial"/>
                <w:lang w:val="en-US"/>
              </w:rPr>
              <w:t>30.11</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b/>
                <w:lang w:val="en-US"/>
              </w:rPr>
            </w:pPr>
            <w:r w:rsidRPr="00CC7800">
              <w:rPr>
                <w:rFonts w:ascii="Arial" w:eastAsia="Times New Roman" w:hAnsi="Arial" w:cs="Arial"/>
                <w:b/>
                <w:lang w:val="en-US"/>
              </w:rPr>
              <w:t>Research week Finalizing EFAS (2)</w:t>
            </w:r>
          </w:p>
          <w:p w:rsidR="00CC7800" w:rsidRPr="00CC7800" w:rsidRDefault="00CC7800" w:rsidP="00CC7800">
            <w:pPr>
              <w:suppressAutoHyphens/>
              <w:spacing w:after="0" w:line="240" w:lineRule="auto"/>
              <w:rPr>
                <w:rFonts w:ascii="Arial" w:eastAsia="Times New Roman" w:hAnsi="Arial" w:cs="Arial"/>
                <w:b/>
                <w:lang w:val="en-US"/>
              </w:rPr>
            </w:pP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lang w:val="en-US"/>
              </w:rPr>
              <w:t>KPI list 2 –Change Programs</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napToGrid w:val="0"/>
              <w:spacing w:before="60" w:after="60" w:line="240" w:lineRule="auto"/>
              <w:ind w:left="57" w:right="113"/>
              <w:jc w:val="center"/>
              <w:rPr>
                <w:rFonts w:ascii="Arial" w:eastAsia="Times New Roman" w:hAnsi="Arial" w:cs="Arial"/>
                <w:b/>
                <w:bCs/>
                <w:lang w:val="en-US"/>
              </w:rPr>
            </w:pPr>
            <w:r w:rsidRPr="00CC7800">
              <w:rPr>
                <w:rFonts w:ascii="Arial" w:eastAsia="Times New Roman" w:hAnsi="Arial" w:cs="Arial"/>
                <w:b/>
                <w:bCs/>
                <w:lang w:val="en-US"/>
              </w:rPr>
              <w:t>12.</w:t>
            </w:r>
          </w:p>
          <w:p w:rsidR="00CC7800" w:rsidRPr="00CC7800" w:rsidRDefault="00CC7800" w:rsidP="00CC7800">
            <w:pPr>
              <w:suppressAutoHyphens/>
              <w:spacing w:before="60" w:after="60" w:line="240" w:lineRule="auto"/>
              <w:ind w:left="57" w:right="113"/>
              <w:rPr>
                <w:rFonts w:ascii="Arial" w:eastAsia="Times New Roman" w:hAnsi="Arial" w:cs="Arial"/>
                <w:lang w:val="en-US"/>
              </w:rPr>
            </w:pPr>
            <w:r w:rsidRPr="00CC7800">
              <w:rPr>
                <w:rFonts w:ascii="Arial" w:eastAsia="Times New Roman" w:hAnsi="Arial" w:cs="Arial"/>
                <w:lang w:val="en-US"/>
              </w:rPr>
              <w:t xml:space="preserve">     07.12</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b/>
                <w:lang w:val="en-US"/>
              </w:rPr>
            </w:pPr>
            <w:r w:rsidRPr="00CC7800">
              <w:rPr>
                <w:rFonts w:ascii="Arial" w:eastAsia="Times New Roman" w:hAnsi="Arial" w:cs="Arial"/>
                <w:lang w:val="en-US"/>
              </w:rPr>
              <w:t xml:space="preserve"> </w:t>
            </w:r>
          </w:p>
          <w:p w:rsidR="00CC7800" w:rsidRPr="00CC7800" w:rsidRDefault="00CC7800" w:rsidP="00CC7800">
            <w:pPr>
              <w:suppressAutoHyphens/>
              <w:spacing w:after="0" w:line="240" w:lineRule="auto"/>
              <w:rPr>
                <w:rFonts w:ascii="Arial" w:eastAsia="Times New Roman" w:hAnsi="Arial" w:cs="Arial"/>
                <w:b/>
                <w:lang w:val="en-US"/>
              </w:rPr>
            </w:pPr>
            <w:r w:rsidRPr="00CC7800">
              <w:rPr>
                <w:rFonts w:ascii="Arial" w:eastAsia="Times New Roman" w:hAnsi="Arial" w:cs="Arial"/>
                <w:b/>
                <w:lang w:val="en-US"/>
              </w:rPr>
              <w:t>Presentation on the Strategic Management System of the selected company</w:t>
            </w:r>
          </w:p>
          <w:p w:rsidR="00CC7800" w:rsidRPr="00CC7800" w:rsidRDefault="00CC7800" w:rsidP="00CC7800">
            <w:pPr>
              <w:suppressAutoHyphens/>
              <w:spacing w:after="0" w:line="240" w:lineRule="auto"/>
              <w:rPr>
                <w:rFonts w:ascii="Arial" w:eastAsia="Times New Roman" w:hAnsi="Arial" w:cs="Arial"/>
                <w:lang w:val="en-US"/>
              </w:rPr>
            </w:pPr>
            <w:r w:rsidRPr="00CC7800">
              <w:rPr>
                <w:rFonts w:ascii="Arial" w:eastAsia="Times New Roman" w:hAnsi="Arial" w:cs="Arial"/>
                <w:b/>
                <w:lang w:val="en-US"/>
              </w:rPr>
              <w:t xml:space="preserve"> </w:t>
            </w:r>
            <w:r w:rsidRPr="00CC7800">
              <w:rPr>
                <w:rFonts w:ascii="Arial" w:eastAsia="Times New Roman" w:hAnsi="Arial" w:cs="Arial"/>
                <w:lang w:val="en-US"/>
              </w:rPr>
              <w:t>Covering Balanced scorecard , Catalyst Governance and Feedback systems</w:t>
            </w: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vAlign w:val="center"/>
          </w:tcPr>
          <w:p w:rsidR="00CC7800" w:rsidRPr="00CC7800" w:rsidRDefault="00CC7800" w:rsidP="00CC7800">
            <w:pPr>
              <w:suppressAutoHyphens/>
              <w:spacing w:before="60" w:after="60" w:line="240" w:lineRule="auto"/>
              <w:ind w:left="57" w:right="113"/>
              <w:jc w:val="center"/>
              <w:rPr>
                <w:rFonts w:ascii="Arial" w:eastAsia="Times New Roman" w:hAnsi="Arial" w:cs="Arial"/>
                <w:lang w:val="en-US"/>
              </w:rPr>
            </w:pP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pacing w:after="0" w:line="240" w:lineRule="auto"/>
              <w:rPr>
                <w:rFonts w:ascii="Arial" w:eastAsia="Times New Roman" w:hAnsi="Arial" w:cs="Arial"/>
                <w:b/>
                <w:lang w:val="en-US"/>
              </w:rPr>
            </w:pPr>
          </w:p>
        </w:tc>
      </w:tr>
      <w:tr w:rsidR="00CC7800" w:rsidRPr="00CC7800" w:rsidTr="00CC7800">
        <w:tc>
          <w:tcPr>
            <w:tcW w:w="1330" w:type="dxa"/>
            <w:gridSpan w:val="2"/>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Rationale Including Aims:</w:t>
            </w:r>
          </w:p>
        </w:tc>
        <w:tc>
          <w:tcPr>
            <w:tcW w:w="8253"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Strategic management is primarily concerned with environment, corporate objectives, resources, core competencies, and competition, organization and corporate culture. Aim: How to compose these components to be successful in the international competition.</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Learning Outcomes:</w:t>
            </w:r>
          </w:p>
          <w:p w:rsidR="00CC7800" w:rsidRPr="00CC7800" w:rsidRDefault="00CC7800" w:rsidP="00CC7800">
            <w:pPr>
              <w:suppressAutoHyphens/>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Knowledge</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After completing this module, students will be familiar with the environmental factors, the strategy making process: how to formulate and implement strategies in a rapidly changing competitive international environment.</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Learning Outcomes:</w:t>
            </w:r>
          </w:p>
          <w:p w:rsidR="00CC7800" w:rsidRPr="00CC7800" w:rsidRDefault="00CC7800" w:rsidP="00CC7800">
            <w:pPr>
              <w:suppressAutoHyphens/>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Skills</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The students will be able to analyze and handle complex strategic situations in an international environment, will be able to apply up to date strategic management principles and tools. Teamwork, including the ability to lead, team selection, delegation, development and management.</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Teaching and Learning Strategies:</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The course consists of lectures, case study analysis, group work, presentations. Continuous learning is required: the learning process is checked at each class through presentation, case discussions and problem solving.</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lastRenderedPageBreak/>
              <w:t>Assessment Scheme:</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lang w:val="en-US"/>
              </w:rPr>
            </w:pPr>
            <w:r w:rsidRPr="00CC7800">
              <w:rPr>
                <w:rFonts w:ascii="Arial" w:eastAsia="Times New Roman" w:hAnsi="Arial" w:cs="Arial"/>
                <w:lang w:val="en-US"/>
              </w:rPr>
              <w:t xml:space="preserve">Final mark: </w:t>
            </w:r>
          </w:p>
          <w:p w:rsidR="00CC7800" w:rsidRPr="00CC7800" w:rsidRDefault="00CC7800" w:rsidP="00555FA2">
            <w:pPr>
              <w:numPr>
                <w:ilvl w:val="0"/>
                <w:numId w:val="63"/>
              </w:numPr>
              <w:tabs>
                <w:tab w:val="clear" w:pos="1152"/>
                <w:tab w:val="left" w:pos="417"/>
              </w:tabs>
              <w:suppressAutoHyphens/>
              <w:spacing w:before="60" w:after="60" w:line="240" w:lineRule="auto"/>
              <w:ind w:left="417" w:right="113"/>
              <w:jc w:val="both"/>
              <w:rPr>
                <w:rFonts w:ascii="Arial" w:eastAsia="Times New Roman" w:hAnsi="Arial" w:cs="Arial"/>
                <w:lang w:val="en-US"/>
              </w:rPr>
            </w:pPr>
            <w:r w:rsidRPr="00CC7800">
              <w:rPr>
                <w:rFonts w:ascii="Arial" w:eastAsia="Times New Roman" w:hAnsi="Arial" w:cs="Arial"/>
                <w:lang w:val="en-US"/>
              </w:rPr>
              <w:t>30% class performance including :</w:t>
            </w:r>
          </w:p>
          <w:p w:rsidR="00CC7800" w:rsidRPr="00CC7800" w:rsidRDefault="00CC7800" w:rsidP="00555FA2">
            <w:pPr>
              <w:numPr>
                <w:ilvl w:val="1"/>
                <w:numId w:val="63"/>
              </w:numPr>
              <w:tabs>
                <w:tab w:val="clear" w:pos="1152"/>
                <w:tab w:val="left" w:pos="1137"/>
              </w:tabs>
              <w:suppressAutoHyphens/>
              <w:spacing w:before="60" w:after="60" w:line="240" w:lineRule="auto"/>
              <w:ind w:left="1137" w:right="113"/>
              <w:jc w:val="both"/>
              <w:rPr>
                <w:rFonts w:ascii="Arial" w:eastAsia="Times New Roman" w:hAnsi="Arial" w:cs="Arial"/>
                <w:lang w:val="en-US"/>
              </w:rPr>
            </w:pPr>
            <w:r w:rsidRPr="00CC7800">
              <w:rPr>
                <w:rFonts w:ascii="Arial" w:eastAsia="Times New Roman" w:hAnsi="Arial" w:cs="Arial"/>
                <w:lang w:val="en-US"/>
              </w:rPr>
              <w:t xml:space="preserve">(10%) weekly discussions and deliverables </w:t>
            </w:r>
          </w:p>
          <w:p w:rsidR="00CC7800" w:rsidRPr="00CC7800" w:rsidRDefault="00CC7800" w:rsidP="00555FA2">
            <w:pPr>
              <w:numPr>
                <w:ilvl w:val="1"/>
                <w:numId w:val="63"/>
              </w:numPr>
              <w:tabs>
                <w:tab w:val="clear" w:pos="1152"/>
                <w:tab w:val="left" w:pos="1137"/>
              </w:tabs>
              <w:suppressAutoHyphens/>
              <w:spacing w:before="60" w:after="60" w:line="240" w:lineRule="auto"/>
              <w:ind w:left="1137" w:right="113"/>
              <w:jc w:val="both"/>
              <w:rPr>
                <w:rFonts w:ascii="Arial" w:eastAsia="Times New Roman" w:hAnsi="Arial" w:cs="Arial"/>
                <w:lang w:val="en-US"/>
              </w:rPr>
            </w:pPr>
            <w:r w:rsidRPr="00CC7800">
              <w:rPr>
                <w:rFonts w:ascii="Arial" w:eastAsia="Times New Roman" w:hAnsi="Arial" w:cs="Arial"/>
                <w:lang w:val="en-US"/>
              </w:rPr>
              <w:t>(20%) Paper and presentations on “Strategic Management System of the selected company”</w:t>
            </w:r>
          </w:p>
          <w:p w:rsidR="00CC7800" w:rsidRPr="00CC7800" w:rsidRDefault="00CC7800" w:rsidP="00555FA2">
            <w:pPr>
              <w:numPr>
                <w:ilvl w:val="0"/>
                <w:numId w:val="63"/>
              </w:numPr>
              <w:tabs>
                <w:tab w:val="clear" w:pos="1152"/>
                <w:tab w:val="left" w:pos="417"/>
              </w:tabs>
              <w:suppressAutoHyphens/>
              <w:spacing w:before="60" w:after="60" w:line="240" w:lineRule="auto"/>
              <w:ind w:left="417" w:right="113"/>
              <w:jc w:val="both"/>
              <w:rPr>
                <w:rFonts w:ascii="Arial" w:eastAsia="Times New Roman" w:hAnsi="Arial" w:cs="Arial"/>
                <w:lang w:val="en-US"/>
              </w:rPr>
            </w:pPr>
            <w:r w:rsidRPr="00CC7800">
              <w:rPr>
                <w:rFonts w:ascii="Arial" w:eastAsia="Times New Roman" w:hAnsi="Arial" w:cs="Arial"/>
                <w:lang w:val="en-US"/>
              </w:rPr>
              <w:t>(20%)   open book midterm exam. (Case Study analysis + Discussions on theories and practices)</w:t>
            </w:r>
          </w:p>
          <w:p w:rsidR="00CC7800" w:rsidRPr="00CC7800" w:rsidRDefault="00CC7800" w:rsidP="00555FA2">
            <w:pPr>
              <w:numPr>
                <w:ilvl w:val="0"/>
                <w:numId w:val="63"/>
              </w:numPr>
              <w:tabs>
                <w:tab w:val="clear" w:pos="1152"/>
                <w:tab w:val="left" w:pos="417"/>
              </w:tabs>
              <w:suppressAutoHyphens/>
              <w:spacing w:before="60" w:after="60" w:line="240" w:lineRule="auto"/>
              <w:ind w:left="417" w:right="113"/>
              <w:jc w:val="both"/>
              <w:rPr>
                <w:rFonts w:ascii="Arial" w:eastAsia="Times New Roman" w:hAnsi="Arial" w:cs="Arial"/>
                <w:lang w:val="en-US"/>
              </w:rPr>
            </w:pPr>
            <w:r w:rsidRPr="00CC7800">
              <w:rPr>
                <w:rFonts w:ascii="Arial" w:eastAsia="Times New Roman" w:hAnsi="Arial" w:cs="Arial"/>
                <w:lang w:val="en-US"/>
              </w:rPr>
              <w:t>(50%) open book final exam (Case Study analysis + Discussions on theories and practices)</w:t>
            </w:r>
          </w:p>
          <w:p w:rsidR="00CC7800" w:rsidRPr="00CC7800" w:rsidRDefault="00CC7800" w:rsidP="00CC7800">
            <w:pPr>
              <w:tabs>
                <w:tab w:val="left" w:pos="639"/>
                <w:tab w:val="left" w:pos="2510"/>
                <w:tab w:val="left" w:pos="2690"/>
                <w:tab w:val="right" w:pos="6167"/>
              </w:tabs>
              <w:suppressAutoHyphens/>
              <w:spacing w:before="60" w:after="60" w:line="240" w:lineRule="auto"/>
              <w:ind w:left="57" w:right="113"/>
              <w:rPr>
                <w:rFonts w:ascii="Arial" w:eastAsia="Times New Roman" w:hAnsi="Arial" w:cs="Arial"/>
                <w:lang w:val="en-US"/>
              </w:rPr>
            </w:pPr>
          </w:p>
        </w:tc>
      </w:tr>
      <w:tr w:rsidR="00CC7800" w:rsidRPr="00CC7800" w:rsidTr="00CC7800">
        <w:trPr>
          <w:trHeight w:val="640"/>
        </w:trPr>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Core Learning Materials:</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0" w:line="240" w:lineRule="auto"/>
              <w:ind w:left="71"/>
              <w:rPr>
                <w:rFonts w:ascii="Arial" w:eastAsia="Times New Roman" w:hAnsi="Arial" w:cs="Arial"/>
                <w:lang w:val="en-US"/>
              </w:rPr>
            </w:pPr>
            <w:r w:rsidRPr="00CC7800">
              <w:rPr>
                <w:rFonts w:ascii="Arial" w:eastAsia="Times New Roman" w:hAnsi="Arial" w:cs="Arial"/>
                <w:lang w:val="en-US"/>
              </w:rPr>
              <w:t xml:space="preserve">Thomas L. </w:t>
            </w:r>
            <w:proofErr w:type="spellStart"/>
            <w:r w:rsidRPr="00CC7800">
              <w:rPr>
                <w:rFonts w:ascii="Arial" w:eastAsia="Times New Roman" w:hAnsi="Arial" w:cs="Arial"/>
                <w:lang w:val="en-US"/>
              </w:rPr>
              <w:t>Wheelen</w:t>
            </w:r>
            <w:proofErr w:type="spellEnd"/>
            <w:r w:rsidRPr="00CC7800">
              <w:rPr>
                <w:rFonts w:ascii="Arial" w:eastAsia="Times New Roman" w:hAnsi="Arial" w:cs="Arial"/>
                <w:lang w:val="en-US"/>
              </w:rPr>
              <w:t xml:space="preserve"> – J. David Hunger: Strategic Management and Business Policy. Pearson-Prentice Hall,  2011</w:t>
            </w:r>
          </w:p>
        </w:tc>
      </w:tr>
      <w:tr w:rsidR="00CC7800" w:rsidRPr="00CC7800" w:rsidTr="00CC7800">
        <w:tc>
          <w:tcPr>
            <w:tcW w:w="1913" w:type="dxa"/>
            <w:gridSpan w:val="3"/>
            <w:tcBorders>
              <w:top w:val="single" w:sz="4" w:space="0" w:color="000000"/>
              <w:left w:val="single" w:sz="4" w:space="0" w:color="000000"/>
              <w:bottom w:val="single" w:sz="4" w:space="0" w:color="000000"/>
            </w:tcBorders>
            <w:tcMar>
              <w:left w:w="70" w:type="dxa"/>
              <w:right w:w="70" w:type="dxa"/>
            </w:tcMar>
          </w:tcPr>
          <w:p w:rsidR="00CC7800" w:rsidRPr="00CC7800" w:rsidRDefault="00CC7800" w:rsidP="00CC7800">
            <w:pPr>
              <w:suppressAutoHyphens/>
              <w:snapToGrid w:val="0"/>
              <w:spacing w:before="60" w:after="60" w:line="240" w:lineRule="auto"/>
              <w:ind w:left="57" w:right="113"/>
              <w:jc w:val="both"/>
              <w:rPr>
                <w:rFonts w:ascii="Arial" w:eastAsia="Times New Roman" w:hAnsi="Arial" w:cs="Arial"/>
                <w:b/>
                <w:bCs/>
                <w:lang w:val="en-US"/>
              </w:rPr>
            </w:pPr>
            <w:r w:rsidRPr="00CC7800">
              <w:rPr>
                <w:rFonts w:ascii="Arial" w:eastAsia="Times New Roman" w:hAnsi="Arial" w:cs="Arial"/>
                <w:b/>
                <w:bCs/>
                <w:lang w:val="en-US"/>
              </w:rPr>
              <w:t>Optional Learning Material:</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CC7800" w:rsidRPr="00CC7800" w:rsidRDefault="00CC7800" w:rsidP="00CC7800">
            <w:pPr>
              <w:suppressAutoHyphens/>
              <w:snapToGrid w:val="0"/>
              <w:spacing w:after="60" w:line="240" w:lineRule="auto"/>
              <w:ind w:left="74"/>
              <w:rPr>
                <w:rFonts w:ascii="Arial" w:eastAsia="Times New Roman" w:hAnsi="Arial" w:cs="Arial"/>
                <w:lang w:val="en-US" w:eastAsia="en-US"/>
              </w:rPr>
            </w:pPr>
            <w:proofErr w:type="spellStart"/>
            <w:r w:rsidRPr="00CC7800">
              <w:rPr>
                <w:rFonts w:ascii="Arial" w:eastAsia="Times New Roman" w:hAnsi="Arial" w:cs="Arial"/>
                <w:lang w:val="en-US" w:eastAsia="en-US"/>
              </w:rPr>
              <w:t>Battacharya</w:t>
            </w:r>
            <w:proofErr w:type="spellEnd"/>
            <w:r w:rsidRPr="00CC7800">
              <w:rPr>
                <w:rFonts w:ascii="Arial" w:eastAsia="Times New Roman" w:hAnsi="Arial" w:cs="Arial"/>
                <w:lang w:val="en-US" w:eastAsia="en-US"/>
              </w:rPr>
              <w:t xml:space="preserve">, </w:t>
            </w:r>
            <w:proofErr w:type="spellStart"/>
            <w:r w:rsidRPr="00CC7800">
              <w:rPr>
                <w:rFonts w:ascii="Arial" w:eastAsia="Times New Roman" w:hAnsi="Arial" w:cs="Arial"/>
                <w:lang w:val="en-US" w:eastAsia="en-US"/>
              </w:rPr>
              <w:t>Korschun</w:t>
            </w:r>
            <w:proofErr w:type="spellEnd"/>
            <w:r w:rsidRPr="00CC7800">
              <w:rPr>
                <w:rFonts w:ascii="Arial" w:eastAsia="Times New Roman" w:hAnsi="Arial" w:cs="Arial"/>
                <w:lang w:val="en-US" w:eastAsia="en-US"/>
              </w:rPr>
              <w:t xml:space="preserve"> : The Role of Corporate Social Responsibility in Strengthening Multiple Stakeholder Relationships: A Field Experiment,</w:t>
            </w:r>
            <w:r w:rsidRPr="00CC7800">
              <w:rPr>
                <w:rFonts w:ascii="Arial" w:eastAsia="Times New Roman" w:hAnsi="Arial" w:cs="Arial"/>
                <w:i/>
                <w:iCs/>
                <w:lang w:val="en-US" w:eastAsia="en-US"/>
              </w:rPr>
              <w:t xml:space="preserve"> </w:t>
            </w:r>
            <w:r w:rsidRPr="00CC7800">
              <w:rPr>
                <w:rFonts w:ascii="Arial" w:eastAsia="Times New Roman" w:hAnsi="Arial" w:cs="Arial"/>
                <w:lang w:val="en-US" w:eastAsia="en-US"/>
              </w:rPr>
              <w:t>Journal of the Academy of Marketing Science</w:t>
            </w:r>
            <w:r w:rsidRPr="00CC7800">
              <w:rPr>
                <w:rFonts w:ascii="Arial" w:eastAsia="Times New Roman" w:hAnsi="Arial" w:cs="Arial"/>
                <w:i/>
                <w:iCs/>
                <w:lang w:val="en-US" w:eastAsia="en-US"/>
              </w:rPr>
              <w:t xml:space="preserve"> </w:t>
            </w:r>
            <w:r w:rsidRPr="00CC7800">
              <w:rPr>
                <w:rFonts w:ascii="Arial" w:eastAsia="Times New Roman" w:hAnsi="Arial" w:cs="Arial"/>
                <w:lang w:val="en-US" w:eastAsia="en-US"/>
              </w:rPr>
              <w:t>2006; 34; 158</w:t>
            </w:r>
          </w:p>
          <w:p w:rsidR="00CC7800" w:rsidRPr="00CC7800" w:rsidRDefault="00CC7800" w:rsidP="00CC7800">
            <w:pPr>
              <w:autoSpaceDE w:val="0"/>
              <w:spacing w:after="0" w:line="240" w:lineRule="auto"/>
              <w:ind w:left="74"/>
              <w:rPr>
                <w:rFonts w:ascii="Arial" w:eastAsia="Times New Roman" w:hAnsi="Arial" w:cs="Arial"/>
                <w:lang w:val="en-US" w:eastAsia="en-US"/>
              </w:rPr>
            </w:pPr>
          </w:p>
          <w:p w:rsidR="00CC7800" w:rsidRPr="00CC7800" w:rsidRDefault="00CC7800" w:rsidP="00CC7800">
            <w:pPr>
              <w:autoSpaceDE w:val="0"/>
              <w:spacing w:after="0" w:line="240" w:lineRule="auto"/>
              <w:ind w:left="74"/>
              <w:rPr>
                <w:rFonts w:ascii="Arial" w:eastAsia="Times New Roman" w:hAnsi="Arial" w:cs="Arial"/>
                <w:lang w:val="en-US" w:eastAsia="en-US"/>
              </w:rPr>
            </w:pPr>
            <w:r w:rsidRPr="00CC7800">
              <w:rPr>
                <w:rFonts w:ascii="Arial" w:eastAsia="Times New Roman" w:hAnsi="Arial" w:cs="Arial"/>
                <w:lang w:val="en-US" w:eastAsia="en-US"/>
              </w:rPr>
              <w:t xml:space="preserve">Macdonald, </w:t>
            </w:r>
            <w:proofErr w:type="spellStart"/>
            <w:r w:rsidRPr="00CC7800">
              <w:rPr>
                <w:rFonts w:ascii="Arial" w:eastAsia="Times New Roman" w:hAnsi="Arial" w:cs="Arial"/>
                <w:lang w:val="en-US" w:eastAsia="en-US"/>
              </w:rPr>
              <w:t>Assimakopoulos</w:t>
            </w:r>
            <w:proofErr w:type="spellEnd"/>
            <w:r w:rsidRPr="00CC7800">
              <w:rPr>
                <w:rFonts w:ascii="Arial" w:eastAsia="Times New Roman" w:hAnsi="Arial" w:cs="Arial"/>
                <w:lang w:val="en-US" w:eastAsia="en-US"/>
              </w:rPr>
              <w:t>, Anderson : Education and Training for Innovation in SMEs International Small Business Journal 2007; 25; 77</w:t>
            </w:r>
          </w:p>
          <w:p w:rsidR="00CC7800" w:rsidRPr="00CC7800" w:rsidRDefault="00CC7800" w:rsidP="00CC7800">
            <w:pPr>
              <w:suppressAutoHyphens/>
              <w:spacing w:after="60" w:line="240" w:lineRule="auto"/>
              <w:ind w:left="74"/>
              <w:rPr>
                <w:rFonts w:ascii="Arial" w:eastAsia="Times New Roman" w:hAnsi="Arial" w:cs="Arial"/>
                <w:lang w:val="en-US"/>
              </w:rPr>
            </w:pP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The HBR List – Breakthrough Ideas for 2004. HBR February 2004.</w:t>
            </w:r>
          </w:p>
          <w:p w:rsidR="00CC7800" w:rsidRPr="00CC7800" w:rsidRDefault="00CC7800" w:rsidP="00CC7800">
            <w:pPr>
              <w:suppressAutoHyphens/>
              <w:autoSpaceDE w:val="0"/>
              <w:spacing w:after="0" w:line="240" w:lineRule="auto"/>
              <w:ind w:left="74"/>
              <w:rPr>
                <w:rFonts w:ascii="Arial" w:eastAsia="Times New Roman" w:hAnsi="Arial" w:cs="Arial"/>
              </w:rPr>
            </w:pPr>
            <w:proofErr w:type="spellStart"/>
            <w:r w:rsidRPr="00CC7800">
              <w:rPr>
                <w:rFonts w:ascii="Arial" w:eastAsia="Times New Roman" w:hAnsi="Arial" w:cs="Arial"/>
              </w:rPr>
              <w:t>Melancon</w:t>
            </w:r>
            <w:proofErr w:type="spellEnd"/>
            <w:r w:rsidRPr="00CC7800">
              <w:rPr>
                <w:rFonts w:ascii="Arial" w:eastAsia="Times New Roman" w:hAnsi="Arial" w:cs="Arial"/>
              </w:rPr>
              <w:t xml:space="preserve"> ,Williams : Competency-Based Assessment </w:t>
            </w:r>
            <w:proofErr w:type="spellStart"/>
            <w:r w:rsidRPr="00CC7800">
              <w:rPr>
                <w:rFonts w:ascii="Arial" w:eastAsia="Times New Roman" w:hAnsi="Arial" w:cs="Arial"/>
              </w:rPr>
              <w:t>Center</w:t>
            </w:r>
            <w:proofErr w:type="spellEnd"/>
            <w:r w:rsidRPr="00CC7800">
              <w:rPr>
                <w:rFonts w:ascii="Arial" w:eastAsia="Times New Roman" w:hAnsi="Arial" w:cs="Arial"/>
              </w:rPr>
              <w:t xml:space="preserve"> Design-A Case Study Advances in Developing Human Resources , 2006; 8; 283</w:t>
            </w:r>
          </w:p>
          <w:p w:rsidR="00CC7800" w:rsidRPr="00CC7800" w:rsidRDefault="00CC7800" w:rsidP="00CC7800">
            <w:pPr>
              <w:suppressAutoHyphens/>
              <w:autoSpaceDE w:val="0"/>
              <w:spacing w:after="0" w:line="240" w:lineRule="auto"/>
              <w:rPr>
                <w:rFonts w:ascii="Arial" w:eastAsia="Times New Roman" w:hAnsi="Arial" w:cs="Arial"/>
              </w:rPr>
            </w:pPr>
          </w:p>
          <w:p w:rsidR="00CC7800" w:rsidRPr="00CC7800" w:rsidRDefault="00CC7800" w:rsidP="00CC7800">
            <w:pPr>
              <w:suppressAutoHyphens/>
              <w:autoSpaceDE w:val="0"/>
              <w:spacing w:after="0" w:line="240" w:lineRule="auto"/>
              <w:ind w:left="74"/>
              <w:rPr>
                <w:rFonts w:ascii="Arial" w:eastAsia="Times New Roman" w:hAnsi="Arial" w:cs="Arial"/>
                <w:lang w:val="en-US" w:eastAsia="en-US"/>
              </w:rPr>
            </w:pPr>
            <w:proofErr w:type="spellStart"/>
            <w:r w:rsidRPr="00CC7800">
              <w:rPr>
                <w:rFonts w:ascii="Arial" w:eastAsia="Times New Roman" w:hAnsi="Arial" w:cs="Arial"/>
              </w:rPr>
              <w:t>Ireland,Hitt</w:t>
            </w:r>
            <w:proofErr w:type="spellEnd"/>
            <w:r w:rsidRPr="00CC7800">
              <w:rPr>
                <w:rFonts w:ascii="Arial" w:eastAsia="Times New Roman" w:hAnsi="Arial" w:cs="Arial"/>
              </w:rPr>
              <w:t xml:space="preserve">, </w:t>
            </w:r>
            <w:proofErr w:type="spellStart"/>
            <w:r w:rsidRPr="00CC7800">
              <w:rPr>
                <w:rFonts w:ascii="Arial" w:eastAsia="Times New Roman" w:hAnsi="Arial" w:cs="Arial"/>
              </w:rPr>
              <w:t>Viadyanath</w:t>
            </w:r>
            <w:proofErr w:type="spellEnd"/>
            <w:r w:rsidRPr="00CC7800">
              <w:rPr>
                <w:rFonts w:ascii="Arial" w:eastAsia="Times New Roman" w:hAnsi="Arial" w:cs="Arial"/>
              </w:rPr>
              <w:t xml:space="preserve"> </w:t>
            </w:r>
            <w:r w:rsidRPr="00CC7800">
              <w:rPr>
                <w:rFonts w:ascii="Arial" w:eastAsia="Times New Roman" w:hAnsi="Arial" w:cs="Arial"/>
                <w:b/>
                <w:bCs/>
                <w:lang w:val="en-US" w:eastAsia="en-US"/>
              </w:rPr>
              <w:t xml:space="preserve"> : </w:t>
            </w:r>
            <w:r w:rsidRPr="00CC7800">
              <w:rPr>
                <w:rFonts w:ascii="Arial" w:eastAsia="Times New Roman" w:hAnsi="Arial" w:cs="Arial"/>
                <w:lang w:val="en-US" w:eastAsia="en-US"/>
              </w:rPr>
              <w:t>Alliance Management as a Source of Competitive Advantage Journal of Management</w:t>
            </w:r>
            <w:r w:rsidRPr="00CC7800">
              <w:rPr>
                <w:rFonts w:ascii="Arial" w:eastAsia="Times New Roman" w:hAnsi="Arial" w:cs="Arial"/>
                <w:i/>
                <w:iCs/>
                <w:lang w:val="en-US" w:eastAsia="en-US"/>
              </w:rPr>
              <w:t xml:space="preserve"> </w:t>
            </w:r>
            <w:r w:rsidRPr="00CC7800">
              <w:rPr>
                <w:rFonts w:ascii="Arial" w:eastAsia="Times New Roman" w:hAnsi="Arial" w:cs="Arial"/>
                <w:lang w:val="en-US" w:eastAsia="en-US"/>
              </w:rPr>
              <w:t>2002; 28; 413</w:t>
            </w:r>
          </w:p>
          <w:p w:rsidR="00CC7800" w:rsidRPr="00CC7800" w:rsidRDefault="00CC7800" w:rsidP="00CC7800">
            <w:pPr>
              <w:suppressAutoHyphens/>
              <w:spacing w:after="60" w:line="240" w:lineRule="auto"/>
              <w:ind w:left="74"/>
              <w:rPr>
                <w:rFonts w:ascii="Arial" w:eastAsia="Times New Roman" w:hAnsi="Arial" w:cs="Arial"/>
                <w:lang w:val="en-US"/>
              </w:rPr>
            </w:pP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Ashton, James E. - Frank X. Cook, Jr - Paul Schmitz: Uncovering Hidden Value in a Midsize Manufacturing Company. HBR June 2003 111-119.</w:t>
            </w: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 xml:space="preserve">Boyd, Gavin and John H. Dunning (ed.): Structural Change and Cooperation in the Global Economy. "New Horizons in International Business Series", 1999 </w:t>
            </w: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Cohen, Stephen S. and Gavin Boyd (ed.): Corporate Governance and Globalization. "New Horizons in International Business Series", 2000</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Farrel</w:t>
            </w:r>
            <w:proofErr w:type="spellEnd"/>
            <w:r w:rsidRPr="00CC7800">
              <w:rPr>
                <w:rFonts w:ascii="Arial" w:eastAsia="Times New Roman" w:hAnsi="Arial" w:cs="Arial"/>
                <w:lang w:val="en-US"/>
              </w:rPr>
              <w:t>, Diana: The Real New Economy. HBR October 2003. 104-112.</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Ghemawat</w:t>
            </w:r>
            <w:proofErr w:type="spellEnd"/>
            <w:r w:rsidRPr="00CC7800">
              <w:rPr>
                <w:rFonts w:ascii="Arial" w:eastAsia="Times New Roman" w:hAnsi="Arial" w:cs="Arial"/>
                <w:lang w:val="en-US"/>
              </w:rPr>
              <w:t>, Pankaj: The Forgotten Strategy. HBR Nov 2003.</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Nohria</w:t>
            </w:r>
            <w:proofErr w:type="spellEnd"/>
            <w:r w:rsidRPr="00CC7800">
              <w:rPr>
                <w:rFonts w:ascii="Arial" w:eastAsia="Times New Roman" w:hAnsi="Arial" w:cs="Arial"/>
                <w:lang w:val="en-US"/>
              </w:rPr>
              <w:t>, Nitin -William Joyce - Bruce Robertson: What Really Works HBR Jul 43-52, 2003</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Pillmore</w:t>
            </w:r>
            <w:proofErr w:type="spellEnd"/>
            <w:r w:rsidRPr="00CC7800">
              <w:rPr>
                <w:rFonts w:ascii="Arial" w:eastAsia="Times New Roman" w:hAnsi="Arial" w:cs="Arial"/>
                <w:lang w:val="en-US"/>
              </w:rPr>
              <w:t xml:space="preserve">, Eric M.: How </w:t>
            </w:r>
            <w:proofErr w:type="spellStart"/>
            <w:r w:rsidRPr="00CC7800">
              <w:rPr>
                <w:rFonts w:ascii="Arial" w:eastAsia="Times New Roman" w:hAnsi="Arial" w:cs="Arial"/>
                <w:lang w:val="en-US"/>
              </w:rPr>
              <w:t>We"re</w:t>
            </w:r>
            <w:proofErr w:type="spellEnd"/>
            <w:r w:rsidRPr="00CC7800">
              <w:rPr>
                <w:rFonts w:ascii="Arial" w:eastAsia="Times New Roman" w:hAnsi="Arial" w:cs="Arial"/>
                <w:lang w:val="en-US"/>
              </w:rPr>
              <w:t xml:space="preserve"> Fixing Up Tyco? HBR Dec 2003 96-103.</w:t>
            </w: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Porter, Michael: Strategy and the Internet. HBR, March, 2001.</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Prahalad</w:t>
            </w:r>
            <w:proofErr w:type="spellEnd"/>
            <w:r w:rsidRPr="00CC7800">
              <w:rPr>
                <w:rFonts w:ascii="Arial" w:eastAsia="Times New Roman" w:hAnsi="Arial" w:cs="Arial"/>
                <w:lang w:val="en-US"/>
              </w:rPr>
              <w:t xml:space="preserve">, C. K. - Kenneth </w:t>
            </w:r>
            <w:proofErr w:type="spellStart"/>
            <w:r w:rsidRPr="00CC7800">
              <w:rPr>
                <w:rFonts w:ascii="Arial" w:eastAsia="Times New Roman" w:hAnsi="Arial" w:cs="Arial"/>
                <w:lang w:val="en-US"/>
              </w:rPr>
              <w:t>Lieberthal</w:t>
            </w:r>
            <w:proofErr w:type="spellEnd"/>
            <w:r w:rsidRPr="00CC7800">
              <w:rPr>
                <w:rFonts w:ascii="Arial" w:eastAsia="Times New Roman" w:hAnsi="Arial" w:cs="Arial"/>
                <w:lang w:val="en-US"/>
              </w:rPr>
              <w:t>: The End of Corporate Imperialism. HBR August 2003</w:t>
            </w:r>
          </w:p>
          <w:p w:rsidR="00CC7800" w:rsidRPr="00CC7800" w:rsidRDefault="00CC7800" w:rsidP="00CC7800">
            <w:pPr>
              <w:suppressAutoHyphens/>
              <w:spacing w:after="60" w:line="240" w:lineRule="auto"/>
              <w:ind w:left="74"/>
              <w:rPr>
                <w:rFonts w:ascii="Arial" w:eastAsia="Times New Roman" w:hAnsi="Arial" w:cs="Arial"/>
                <w:lang w:val="en-US"/>
              </w:rPr>
            </w:pPr>
            <w:r w:rsidRPr="00CC7800">
              <w:rPr>
                <w:rFonts w:ascii="Arial" w:eastAsia="Times New Roman" w:hAnsi="Arial" w:cs="Arial"/>
                <w:lang w:val="en-US"/>
              </w:rPr>
              <w:t xml:space="preserve">Role in CEO Succession. HBR May-June </w:t>
            </w:r>
            <w:proofErr w:type="gramStart"/>
            <w:r w:rsidRPr="00CC7800">
              <w:rPr>
                <w:rFonts w:ascii="Arial" w:eastAsia="Times New Roman" w:hAnsi="Arial" w:cs="Arial"/>
                <w:lang w:val="en-US"/>
              </w:rPr>
              <w:t>1999  96</w:t>
            </w:r>
            <w:proofErr w:type="gramEnd"/>
            <w:r w:rsidRPr="00CC7800">
              <w:rPr>
                <w:rFonts w:ascii="Arial" w:eastAsia="Times New Roman" w:hAnsi="Arial" w:cs="Arial"/>
                <w:lang w:val="en-US"/>
              </w:rPr>
              <w:t>-105.</w:t>
            </w:r>
          </w:p>
          <w:p w:rsidR="00CC7800" w:rsidRPr="00CC7800" w:rsidRDefault="00CC7800" w:rsidP="00CC7800">
            <w:pPr>
              <w:suppressAutoHyphens/>
              <w:spacing w:after="60" w:line="240" w:lineRule="auto"/>
              <w:ind w:left="74"/>
              <w:rPr>
                <w:rFonts w:ascii="Arial" w:eastAsia="Times New Roman" w:hAnsi="Arial" w:cs="Arial"/>
                <w:lang w:val="en-US"/>
              </w:rPr>
            </w:pPr>
            <w:proofErr w:type="spellStart"/>
            <w:r w:rsidRPr="00CC7800">
              <w:rPr>
                <w:rFonts w:ascii="Arial" w:eastAsia="Times New Roman" w:hAnsi="Arial" w:cs="Arial"/>
                <w:lang w:val="en-US"/>
              </w:rPr>
              <w:t>Wartick</w:t>
            </w:r>
            <w:proofErr w:type="spellEnd"/>
            <w:r w:rsidRPr="00CC7800">
              <w:rPr>
                <w:rFonts w:ascii="Arial" w:eastAsia="Times New Roman" w:hAnsi="Arial" w:cs="Arial"/>
                <w:lang w:val="en-US"/>
              </w:rPr>
              <w:t>, Steven - Donna J. Wood: International Business and Society. Blackwell, Oxford, UK, 1998 (chapters 1-4, 6-7.)</w:t>
            </w:r>
          </w:p>
        </w:tc>
      </w:tr>
    </w:tbl>
    <w:p w:rsidR="00CC7800" w:rsidRDefault="00CC7800" w:rsidP="00CC7800">
      <w:pPr>
        <w:suppressAutoHyphens/>
        <w:spacing w:after="0" w:line="240" w:lineRule="auto"/>
        <w:rPr>
          <w:rFonts w:ascii="Arial" w:eastAsia="Times New Roman" w:hAnsi="Arial" w:cs="Arial"/>
        </w:rPr>
      </w:pPr>
    </w:p>
    <w:p w:rsidR="00CB5811" w:rsidRDefault="00CB5811" w:rsidP="00CC7800">
      <w:pPr>
        <w:suppressAutoHyphens/>
        <w:spacing w:after="0" w:line="240" w:lineRule="auto"/>
        <w:rPr>
          <w:rFonts w:ascii="Arial" w:eastAsia="Times New Roman" w:hAnsi="Arial" w:cs="Arial"/>
        </w:rPr>
      </w:pPr>
    </w:p>
    <w:p w:rsidR="00CB5811" w:rsidRDefault="00CB5811" w:rsidP="00CC7800">
      <w:pPr>
        <w:suppressAutoHyphens/>
        <w:spacing w:after="0" w:line="240" w:lineRule="auto"/>
        <w:rPr>
          <w:rFonts w:ascii="Arial" w:eastAsia="Times New Roman" w:hAnsi="Arial" w:cs="Arial"/>
        </w:rPr>
      </w:pPr>
    </w:p>
    <w:p w:rsidR="00CB5811" w:rsidRPr="00CC7800" w:rsidRDefault="00CB5811" w:rsidP="00CC7800">
      <w:pPr>
        <w:suppressAutoHyphens/>
        <w:spacing w:after="0" w:line="240" w:lineRule="auto"/>
        <w:rPr>
          <w:rFonts w:ascii="Arial" w:eastAsia="Times New Roman" w:hAnsi="Arial" w:cs="Arial"/>
        </w:rPr>
      </w:pPr>
    </w:p>
    <w:tbl>
      <w:tblPr>
        <w:tblW w:w="9654" w:type="dxa"/>
        <w:tblInd w:w="3" w:type="dxa"/>
        <w:tblLayout w:type="fixed"/>
        <w:tblCellMar>
          <w:left w:w="0" w:type="dxa"/>
          <w:right w:w="0" w:type="dxa"/>
        </w:tblCellMar>
        <w:tblLook w:val="0000" w:firstRow="0" w:lastRow="0" w:firstColumn="0" w:lastColumn="0" w:noHBand="0" w:noVBand="0"/>
      </w:tblPr>
      <w:tblGrid>
        <w:gridCol w:w="993"/>
        <w:gridCol w:w="323"/>
        <w:gridCol w:w="672"/>
        <w:gridCol w:w="1455"/>
        <w:gridCol w:w="1704"/>
        <w:gridCol w:w="1416"/>
        <w:gridCol w:w="388"/>
        <w:gridCol w:w="1311"/>
        <w:gridCol w:w="1392"/>
      </w:tblGrid>
      <w:tr w:rsidR="00CB5811" w:rsidRPr="00CB5811" w:rsidTr="004A0976">
        <w:trPr>
          <w:trHeight w:hRule="exact" w:val="432"/>
        </w:trPr>
        <w:tc>
          <w:tcPr>
            <w:tcW w:w="1316"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ind w:left="216"/>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lastRenderedPageBreak/>
              <w:t>Code</w:t>
            </w:r>
          </w:p>
        </w:tc>
        <w:tc>
          <w:tcPr>
            <w:tcW w:w="2127"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ind w:left="144"/>
              <w:rPr>
                <w:rFonts w:ascii="Arial" w:eastAsia="Times New Roman" w:hAnsi="Arial" w:cs="Arial"/>
                <w:b/>
                <w:sz w:val="24"/>
                <w:szCs w:val="24"/>
                <w:lang w:val="en-US" w:eastAsia="hu-HU"/>
              </w:rPr>
            </w:pPr>
            <w:r w:rsidRPr="00CB5811">
              <w:rPr>
                <w:rFonts w:ascii="Arial" w:eastAsia="Times New Roman" w:hAnsi="Arial" w:cs="Arial"/>
                <w:b/>
                <w:sz w:val="24"/>
                <w:szCs w:val="24"/>
                <w:lang w:val="en-US" w:eastAsia="hu-HU"/>
              </w:rPr>
              <w:t>FIN 13105</w:t>
            </w:r>
          </w:p>
        </w:tc>
        <w:tc>
          <w:tcPr>
            <w:tcW w:w="1704" w:type="dxa"/>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ind w:left="108"/>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ECTS Credit</w:t>
            </w:r>
          </w:p>
        </w:tc>
        <w:tc>
          <w:tcPr>
            <w:tcW w:w="1416" w:type="dxa"/>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ind w:left="144"/>
              <w:rPr>
                <w:rFonts w:ascii="Arial" w:eastAsia="Times New Roman" w:hAnsi="Arial" w:cs="Arial"/>
                <w:b/>
                <w:sz w:val="24"/>
                <w:szCs w:val="24"/>
                <w:lang w:val="en-US" w:eastAsia="hu-HU"/>
              </w:rPr>
            </w:pPr>
            <w:r w:rsidRPr="00CB5811">
              <w:rPr>
                <w:rFonts w:ascii="Arial" w:eastAsia="Times New Roman" w:hAnsi="Arial" w:cs="Arial"/>
                <w:b/>
                <w:sz w:val="24"/>
                <w:szCs w:val="24"/>
                <w:lang w:val="en-US" w:eastAsia="hu-HU"/>
              </w:rPr>
              <w:t>7,5</w:t>
            </w:r>
          </w:p>
        </w:tc>
        <w:tc>
          <w:tcPr>
            <w:tcW w:w="1699"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HUN Credit</w:t>
            </w:r>
          </w:p>
        </w:tc>
        <w:tc>
          <w:tcPr>
            <w:tcW w:w="1392" w:type="dxa"/>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72" w:line="240" w:lineRule="auto"/>
              <w:ind w:left="144"/>
              <w:rPr>
                <w:rFonts w:ascii="Arial" w:eastAsia="Times New Roman" w:hAnsi="Arial" w:cs="Arial"/>
                <w:b/>
                <w:sz w:val="24"/>
                <w:szCs w:val="24"/>
                <w:lang w:val="en-US" w:eastAsia="hu-HU"/>
              </w:rPr>
            </w:pPr>
            <w:r w:rsidRPr="00CB5811">
              <w:rPr>
                <w:rFonts w:ascii="Arial" w:eastAsia="Times New Roman" w:hAnsi="Arial" w:cs="Arial"/>
                <w:b/>
                <w:sz w:val="24"/>
                <w:szCs w:val="24"/>
                <w:lang w:val="en-US" w:eastAsia="hu-HU"/>
              </w:rPr>
              <w:t>7</w:t>
            </w:r>
          </w:p>
        </w:tc>
      </w:tr>
      <w:tr w:rsidR="00CB5811" w:rsidRPr="00CB5811" w:rsidTr="004A0976">
        <w:trPr>
          <w:trHeight w:hRule="exact" w:val="537"/>
        </w:trPr>
        <w:tc>
          <w:tcPr>
            <w:tcW w:w="1988" w:type="dxa"/>
            <w:gridSpan w:val="3"/>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144" w:after="108"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Module Title:</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144" w:after="108" w:line="240" w:lineRule="auto"/>
              <w:ind w:left="36"/>
              <w:rPr>
                <w:rFonts w:ascii="Arial" w:eastAsia="Times New Roman" w:hAnsi="Arial" w:cs="Arial"/>
                <w:b/>
                <w:bCs/>
                <w:lang w:val="en-US" w:eastAsia="hu-HU"/>
              </w:rPr>
            </w:pPr>
            <w:r w:rsidRPr="00CB5811">
              <w:rPr>
                <w:rFonts w:ascii="Arial" w:eastAsia="Times New Roman" w:hAnsi="Arial" w:cs="Arial"/>
                <w:b/>
                <w:bCs/>
                <w:lang w:val="en-US" w:eastAsia="hu-HU"/>
              </w:rPr>
              <w:t xml:space="preserve"> INVESTMENTS</w:t>
            </w:r>
          </w:p>
        </w:tc>
      </w:tr>
      <w:tr w:rsidR="00CB5811" w:rsidRPr="00CB5811" w:rsidTr="00555FA2">
        <w:trPr>
          <w:trHeight w:hRule="exact" w:val="884"/>
        </w:trPr>
        <w:tc>
          <w:tcPr>
            <w:tcW w:w="1988" w:type="dxa"/>
            <w:gridSpan w:val="3"/>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Module</w:t>
            </w:r>
          </w:p>
          <w:p w:rsidR="00CB5811" w:rsidRPr="00CB5811" w:rsidRDefault="00CB5811" w:rsidP="00CB5811">
            <w:pPr>
              <w:autoSpaceDE w:val="0"/>
              <w:autoSpaceDN w:val="0"/>
              <w:spacing w:after="432"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Leader:</w:t>
            </w:r>
          </w:p>
        </w:tc>
        <w:tc>
          <w:tcPr>
            <w:tcW w:w="3159"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jc w:val="both"/>
              <w:rPr>
                <w:rFonts w:ascii="Arial" w:eastAsia="Times New Roman" w:hAnsi="Arial" w:cs="Arial"/>
                <w:b/>
                <w:bCs/>
                <w:sz w:val="24"/>
                <w:szCs w:val="24"/>
                <w:lang w:eastAsia="hu-HU"/>
              </w:rPr>
            </w:pPr>
            <w:proofErr w:type="spellStart"/>
            <w:r w:rsidRPr="00CB5811">
              <w:rPr>
                <w:rFonts w:ascii="Arial" w:eastAsia="Times New Roman" w:hAnsi="Arial" w:cs="Arial"/>
                <w:b/>
                <w:bCs/>
                <w:sz w:val="24"/>
                <w:szCs w:val="24"/>
                <w:lang w:eastAsia="hu-HU"/>
              </w:rPr>
              <w:t>Dr.</w:t>
            </w:r>
            <w:proofErr w:type="spellEnd"/>
            <w:r w:rsidRPr="00CB5811">
              <w:rPr>
                <w:rFonts w:ascii="Arial" w:eastAsia="Times New Roman" w:hAnsi="Arial" w:cs="Arial"/>
                <w:b/>
                <w:bCs/>
                <w:sz w:val="24"/>
                <w:szCs w:val="24"/>
                <w:lang w:eastAsia="hu-HU"/>
              </w:rPr>
              <w:t xml:space="preserve"> Zsolt Bedő, PhD.</w:t>
            </w:r>
          </w:p>
          <w:p w:rsidR="00CB5811" w:rsidRPr="00CB5811" w:rsidRDefault="00CB5811" w:rsidP="00CB5811">
            <w:pPr>
              <w:autoSpaceDE w:val="0"/>
              <w:autoSpaceDN w:val="0"/>
              <w:spacing w:before="72" w:after="0" w:line="240" w:lineRule="auto"/>
              <w:ind w:left="144"/>
              <w:jc w:val="both"/>
              <w:rPr>
                <w:rFonts w:ascii="Arial" w:eastAsia="Times New Roman" w:hAnsi="Arial" w:cs="Arial"/>
                <w:sz w:val="24"/>
                <w:szCs w:val="24"/>
                <w:lang w:eastAsia="hu-HU"/>
              </w:rPr>
            </w:pPr>
            <w:r w:rsidRPr="00CB5811">
              <w:rPr>
                <w:rFonts w:ascii="Arial" w:eastAsia="Times New Roman" w:hAnsi="Arial" w:cs="Arial"/>
                <w:sz w:val="24"/>
                <w:szCs w:val="24"/>
                <w:lang w:eastAsia="hu-HU"/>
              </w:rPr>
              <w:t>Assistant professor</w:t>
            </w:r>
          </w:p>
        </w:tc>
        <w:tc>
          <w:tcPr>
            <w:tcW w:w="1804"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216"/>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Office</w:t>
            </w:r>
          </w:p>
          <w:p w:rsidR="00CB5811" w:rsidRPr="00CB5811" w:rsidRDefault="00CB5811" w:rsidP="00CB5811">
            <w:pPr>
              <w:autoSpaceDE w:val="0"/>
              <w:autoSpaceDN w:val="0"/>
              <w:spacing w:after="432" w:line="240" w:lineRule="auto"/>
              <w:ind w:left="216"/>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Hours:</w:t>
            </w:r>
          </w:p>
        </w:tc>
        <w:tc>
          <w:tcPr>
            <w:tcW w:w="2703"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rPr>
                <w:rFonts w:ascii="Arial" w:eastAsia="Times New Roman" w:hAnsi="Arial" w:cs="Arial"/>
                <w:sz w:val="24"/>
                <w:szCs w:val="24"/>
                <w:lang w:val="en-US" w:eastAsia="hu-HU"/>
              </w:rPr>
            </w:pPr>
            <w:r w:rsidRPr="00CB5811">
              <w:rPr>
                <w:rFonts w:ascii="Arial" w:eastAsia="Times New Roman" w:hAnsi="Arial" w:cs="Arial"/>
                <w:sz w:val="24"/>
                <w:szCs w:val="24"/>
                <w:lang w:eastAsia="hu-HU"/>
              </w:rPr>
              <w:t>Zsolt Bedő, Monday 8:30 – 10:00</w:t>
            </w:r>
          </w:p>
        </w:tc>
      </w:tr>
      <w:tr w:rsidR="00CB5811" w:rsidRPr="00CB5811" w:rsidTr="00555FA2">
        <w:trPr>
          <w:trHeight w:hRule="exact" w:val="707"/>
        </w:trPr>
        <w:tc>
          <w:tcPr>
            <w:tcW w:w="1988" w:type="dxa"/>
            <w:gridSpan w:val="3"/>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Telephone:</w:t>
            </w:r>
          </w:p>
        </w:tc>
        <w:tc>
          <w:tcPr>
            <w:tcW w:w="3159"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08"/>
              <w:rPr>
                <w:rFonts w:ascii="Arial" w:eastAsia="Times New Roman" w:hAnsi="Arial" w:cs="Arial"/>
                <w:sz w:val="24"/>
                <w:szCs w:val="24"/>
                <w:lang w:eastAsia="hu-HU"/>
              </w:rPr>
            </w:pPr>
            <w:r w:rsidRPr="00CB5811">
              <w:rPr>
                <w:rFonts w:ascii="Arial" w:eastAsia="Times New Roman" w:hAnsi="Arial" w:cs="Arial"/>
                <w:sz w:val="24"/>
                <w:szCs w:val="24"/>
                <w:lang w:eastAsia="hu-HU"/>
              </w:rPr>
              <w:t xml:space="preserve">72/501599, </w:t>
            </w:r>
          </w:p>
          <w:p w:rsidR="00CB5811" w:rsidRPr="00CB5811" w:rsidRDefault="00CB5811">
            <w:pPr>
              <w:autoSpaceDE w:val="0"/>
              <w:autoSpaceDN w:val="0"/>
              <w:spacing w:before="72" w:after="0" w:line="240" w:lineRule="auto"/>
              <w:ind w:left="108"/>
              <w:rPr>
                <w:rFonts w:ascii="Arial" w:eastAsia="Times New Roman" w:hAnsi="Arial" w:cs="Arial"/>
                <w:sz w:val="24"/>
                <w:szCs w:val="24"/>
                <w:lang w:val="en-US" w:eastAsia="hu-HU"/>
              </w:rPr>
            </w:pPr>
            <w:r w:rsidRPr="00CB5811">
              <w:rPr>
                <w:rFonts w:ascii="Arial" w:eastAsia="Times New Roman" w:hAnsi="Arial" w:cs="Arial"/>
                <w:sz w:val="24"/>
                <w:szCs w:val="24"/>
                <w:lang w:eastAsia="hu-HU"/>
              </w:rPr>
              <w:t>Zsolt Bedő ext. 23436</w:t>
            </w:r>
          </w:p>
        </w:tc>
        <w:tc>
          <w:tcPr>
            <w:tcW w:w="1804" w:type="dxa"/>
            <w:gridSpan w:val="2"/>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216"/>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E-mail:</w:t>
            </w:r>
          </w:p>
        </w:tc>
        <w:tc>
          <w:tcPr>
            <w:tcW w:w="2703" w:type="dxa"/>
            <w:gridSpan w:val="2"/>
            <w:tcBorders>
              <w:top w:val="single" w:sz="2" w:space="0" w:color="auto"/>
              <w:left w:val="single" w:sz="2" w:space="0" w:color="auto"/>
              <w:bottom w:val="single" w:sz="2" w:space="0" w:color="auto"/>
              <w:right w:val="single" w:sz="2" w:space="0" w:color="auto"/>
            </w:tcBorders>
          </w:tcPr>
          <w:p w:rsidR="00CB5811" w:rsidRPr="00CB5811" w:rsidRDefault="00036B52" w:rsidP="00CB5811">
            <w:pPr>
              <w:autoSpaceDE w:val="0"/>
              <w:autoSpaceDN w:val="0"/>
              <w:spacing w:before="72" w:after="0" w:line="240" w:lineRule="auto"/>
              <w:ind w:left="144"/>
              <w:jc w:val="both"/>
              <w:rPr>
                <w:rFonts w:ascii="Arial" w:eastAsia="Times New Roman" w:hAnsi="Arial" w:cs="Arial"/>
                <w:sz w:val="24"/>
                <w:szCs w:val="24"/>
                <w:lang w:val="en-US" w:eastAsia="hu-HU"/>
              </w:rPr>
            </w:pPr>
            <w:hyperlink r:id="rId104" w:history="1">
              <w:r w:rsidR="00CB5811" w:rsidRPr="00CB5811">
                <w:rPr>
                  <w:rFonts w:ascii="Arial" w:eastAsia="Times New Roman" w:hAnsi="Arial" w:cs="Times New Roman"/>
                  <w:color w:val="0000FF"/>
                  <w:sz w:val="24"/>
                  <w:szCs w:val="24"/>
                  <w:u w:val="single"/>
                  <w:lang w:eastAsia="hu-HU"/>
                </w:rPr>
                <w:t>zsoltbedo@ktk.pte.hu</w:t>
              </w:r>
            </w:hyperlink>
            <w:r w:rsidR="00CB5811" w:rsidRPr="00CB5811">
              <w:rPr>
                <w:rFonts w:ascii="Arial" w:eastAsia="Times New Roman" w:hAnsi="Arial" w:cs="Arial"/>
                <w:sz w:val="24"/>
                <w:szCs w:val="24"/>
                <w:lang w:val="en-US" w:eastAsia="hu-HU"/>
              </w:rPr>
              <w:t xml:space="preserve"> </w:t>
            </w:r>
          </w:p>
        </w:tc>
      </w:tr>
      <w:tr w:rsidR="00CB5811" w:rsidRPr="00CB5811" w:rsidTr="004A0976">
        <w:trPr>
          <w:trHeight w:hRule="exact" w:val="3715"/>
        </w:trPr>
        <w:tc>
          <w:tcPr>
            <w:tcW w:w="1988" w:type="dxa"/>
            <w:gridSpan w:val="3"/>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Short</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Description:</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The aim of this course is to provide you with an understanding of both the theory and practice of finance and portfolio decision making. The combined application of theory and practice will enable you to understand market forces, equity evaluation methods, and market mechanisms. Besides introducing you to evaluation techniques and models you will have a broad understanding of the investment market from portfolio to venture capital investment. Discussions during class will develop your general financial literacy and intelligence. Not just your knowledge in the field of investment will be developed but exercises, readings and discussions will further strengthen your argumentation and computational skills. During the class discussions you will work in groups to from opinions in issues like the financial and economic crises situations in the past. </w:t>
            </w:r>
          </w:p>
        </w:tc>
      </w:tr>
      <w:tr w:rsidR="00CB5811" w:rsidRPr="00CB5811" w:rsidTr="004A0976">
        <w:trPr>
          <w:trHeight w:hRule="exact" w:val="417"/>
        </w:trPr>
        <w:tc>
          <w:tcPr>
            <w:tcW w:w="9654" w:type="dxa"/>
            <w:gridSpan w:val="9"/>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rPr>
                <w:rFonts w:ascii="Arial" w:eastAsia="Times New Roman" w:hAnsi="Arial" w:cs="Arial"/>
                <w:b/>
                <w:sz w:val="24"/>
                <w:szCs w:val="24"/>
                <w:lang w:val="en-US" w:eastAsia="hu-HU"/>
              </w:rPr>
            </w:pPr>
            <w:r w:rsidRPr="00CB5811">
              <w:rPr>
                <w:rFonts w:ascii="Arial" w:eastAsia="Times New Roman" w:hAnsi="Arial" w:cs="Arial"/>
                <w:b/>
                <w:bCs/>
                <w:sz w:val="24"/>
                <w:szCs w:val="24"/>
                <w:lang w:val="en-US" w:eastAsia="hu-HU"/>
              </w:rPr>
              <w:t xml:space="preserve">Sessions (weeks): </w:t>
            </w:r>
            <w:r w:rsidRPr="00CB5811">
              <w:rPr>
                <w:rFonts w:ascii="Arial" w:eastAsia="Times New Roman" w:hAnsi="Arial" w:cs="Arial"/>
                <w:b/>
                <w:sz w:val="24"/>
                <w:szCs w:val="24"/>
                <w:lang w:val="en-US" w:eastAsia="hu-HU"/>
              </w:rPr>
              <w:t>14</w:t>
            </w:r>
          </w:p>
        </w:tc>
      </w:tr>
      <w:tr w:rsidR="00CB5811" w:rsidRPr="00CB5811" w:rsidTr="004A0976">
        <w:trPr>
          <w:trHeight w:hRule="exact" w:val="403"/>
        </w:trPr>
        <w:tc>
          <w:tcPr>
            <w:tcW w:w="9654" w:type="dxa"/>
            <w:gridSpan w:val="9"/>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before="72" w:after="0" w:line="240" w:lineRule="auto"/>
              <w:ind w:left="144"/>
              <w:rPr>
                <w:rFonts w:ascii="Arial" w:eastAsia="Times New Roman" w:hAnsi="Arial" w:cs="Arial"/>
                <w:b/>
                <w:sz w:val="24"/>
                <w:szCs w:val="24"/>
                <w:lang w:val="en-US" w:eastAsia="hu-HU"/>
              </w:rPr>
            </w:pPr>
            <w:r w:rsidRPr="00CB5811">
              <w:rPr>
                <w:rFonts w:ascii="Arial" w:eastAsia="Times New Roman" w:hAnsi="Arial" w:cs="Arial"/>
                <w:b/>
                <w:bCs/>
                <w:sz w:val="24"/>
                <w:szCs w:val="24"/>
                <w:lang w:val="en-US" w:eastAsia="hu-HU"/>
              </w:rPr>
              <w:t>The syllabus is tentative and subject to change</w:t>
            </w:r>
            <w:r w:rsidRPr="00CB5811">
              <w:rPr>
                <w:rFonts w:ascii="Arial" w:eastAsia="Times New Roman" w:hAnsi="Arial" w:cs="Arial"/>
                <w:b/>
                <w:sz w:val="24"/>
                <w:szCs w:val="24"/>
                <w:lang w:val="en-US" w:eastAsia="hu-HU"/>
              </w:rPr>
              <w:t xml:space="preserve">. </w:t>
            </w:r>
          </w:p>
        </w:tc>
      </w:tr>
      <w:tr w:rsidR="00CB5811" w:rsidRPr="00CB5811" w:rsidTr="004A0976">
        <w:trPr>
          <w:trHeight w:hRule="exact" w:val="720"/>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1.</w:t>
            </w:r>
          </w:p>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(02.09.)</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Introduction and Risk and risk aversion I. p.: 142 – 155, 165 – 169.</w:t>
            </w:r>
          </w:p>
        </w:tc>
      </w:tr>
      <w:tr w:rsidR="00CB5811" w:rsidRPr="00CB5811" w:rsidTr="004A0976">
        <w:trPr>
          <w:trHeight w:hRule="exact" w:val="726"/>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2.</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(02.16.)</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Introduction to options theory, Put-call parity and imperfect market conditions / </w:t>
            </w:r>
            <w:r w:rsidRPr="00CB5811">
              <w:rPr>
                <w:rFonts w:ascii="Arial" w:eastAsia="Times New Roman" w:hAnsi="Arial" w:cs="Arial"/>
                <w:bCs/>
                <w:i/>
                <w:sz w:val="24"/>
                <w:szCs w:val="24"/>
                <w:lang w:val="en-US" w:eastAsia="hu-HU"/>
              </w:rPr>
              <w:t>News Watch</w:t>
            </w:r>
          </w:p>
        </w:tc>
      </w:tr>
      <w:tr w:rsidR="00CB5811" w:rsidRPr="00CB5811" w:rsidTr="004A0976">
        <w:trPr>
          <w:trHeight w:hRule="exact" w:val="722"/>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3.</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(02.23.)</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Option valuation (binomial pricing) /News watch</w:t>
            </w:r>
          </w:p>
        </w:tc>
      </w:tr>
      <w:tr w:rsidR="00CB5811" w:rsidRPr="00CB5811" w:rsidTr="004A0976">
        <w:trPr>
          <w:trHeight w:hRule="exact" w:val="705"/>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4.</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(03.02.)</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Option valuation BS model/ </w:t>
            </w:r>
            <w:r w:rsidRPr="00CB5811">
              <w:rPr>
                <w:rFonts w:ascii="Arial" w:eastAsia="Times New Roman" w:hAnsi="Arial" w:cs="Arial"/>
                <w:bCs/>
                <w:i/>
                <w:sz w:val="24"/>
                <w:szCs w:val="24"/>
                <w:lang w:val="en-US" w:eastAsia="hu-HU"/>
              </w:rPr>
              <w:t>News Watch</w:t>
            </w:r>
          </w:p>
        </w:tc>
      </w:tr>
      <w:tr w:rsidR="00CB5811" w:rsidRPr="00CB5811" w:rsidTr="004A0976">
        <w:trPr>
          <w:trHeight w:hRule="exact" w:val="714"/>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5.</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(03.09.)</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Option trading strategies / News watch</w:t>
            </w:r>
          </w:p>
        </w:tc>
      </w:tr>
      <w:tr w:rsidR="00CB5811" w:rsidRPr="00CB5811" w:rsidTr="004A0976">
        <w:trPr>
          <w:trHeight w:hRule="exact" w:val="696"/>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6.</w:t>
            </w:r>
          </w:p>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(03.16.)</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Case study discussion</w:t>
            </w:r>
          </w:p>
        </w:tc>
      </w:tr>
      <w:tr w:rsidR="00CB5811" w:rsidRPr="00CB5811" w:rsidTr="004A0976">
        <w:trPr>
          <w:trHeight w:hRule="exact" w:val="720"/>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7.</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(03.23.)</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Q&amp;A session</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Midterm </w:t>
            </w:r>
          </w:p>
        </w:tc>
      </w:tr>
      <w:tr w:rsidR="00CB5811" w:rsidRPr="00CB5811" w:rsidTr="004A0976">
        <w:trPr>
          <w:trHeight w:hRule="exact" w:val="689"/>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8.</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(03.30.)</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i/>
                <w:sz w:val="24"/>
                <w:szCs w:val="24"/>
                <w:highlight w:val="yellow"/>
                <w:lang w:val="en-US" w:eastAsia="hu-HU"/>
              </w:rPr>
            </w:pPr>
            <w:r w:rsidRPr="00CB5811">
              <w:rPr>
                <w:rFonts w:ascii="Arial" w:eastAsia="Times New Roman" w:hAnsi="Arial" w:cs="Arial"/>
                <w:bCs/>
                <w:sz w:val="24"/>
                <w:szCs w:val="24"/>
                <w:lang w:val="en-US" w:eastAsia="hu-HU"/>
              </w:rPr>
              <w:t xml:space="preserve">Risk and risk aversion II. p.: 142 – 155, 165 – 169. / </w:t>
            </w:r>
            <w:r w:rsidRPr="00CB5811">
              <w:rPr>
                <w:rFonts w:ascii="Arial" w:eastAsia="Times New Roman" w:hAnsi="Arial" w:cs="Arial"/>
                <w:bCs/>
                <w:i/>
                <w:sz w:val="24"/>
                <w:szCs w:val="24"/>
                <w:lang w:val="en-US" w:eastAsia="hu-HU"/>
              </w:rPr>
              <w:t>News Watch</w:t>
            </w:r>
          </w:p>
        </w:tc>
      </w:tr>
      <w:tr w:rsidR="00CB5811" w:rsidRPr="00CB5811" w:rsidTr="004A0976">
        <w:trPr>
          <w:trHeight w:hRule="exact" w:val="858"/>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9.</w:t>
            </w:r>
          </w:p>
          <w:p w:rsidR="00CB5811" w:rsidRPr="00CB5811" w:rsidRDefault="00CB5811" w:rsidP="00CB5811">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(04.06.)</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highlight w:val="yellow"/>
                <w:lang w:val="en-US" w:eastAsia="hu-HU"/>
              </w:rPr>
            </w:pPr>
            <w:r w:rsidRPr="00CB5811">
              <w:rPr>
                <w:rFonts w:ascii="Arial" w:eastAsia="Times New Roman" w:hAnsi="Arial" w:cs="Arial"/>
                <w:bCs/>
                <w:sz w:val="24"/>
                <w:szCs w:val="24"/>
                <w:lang w:val="en-US" w:eastAsia="hu-HU"/>
              </w:rPr>
              <w:t xml:space="preserve">Capital allocation between risky and risk free assets. p.: 171 – 184. / </w:t>
            </w:r>
            <w:r w:rsidRPr="00CB5811">
              <w:rPr>
                <w:rFonts w:ascii="Arial" w:eastAsia="Times New Roman" w:hAnsi="Arial" w:cs="Arial"/>
                <w:bCs/>
                <w:i/>
                <w:sz w:val="24"/>
                <w:szCs w:val="24"/>
                <w:lang w:val="en-US" w:eastAsia="hu-HU"/>
              </w:rPr>
              <w:t>News Watch</w:t>
            </w:r>
          </w:p>
        </w:tc>
      </w:tr>
      <w:tr w:rsidR="00CB5811" w:rsidRPr="00CB5811" w:rsidTr="004A0976">
        <w:trPr>
          <w:trHeight w:hRule="exact" w:val="719"/>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lastRenderedPageBreak/>
              <w:t>10.</w:t>
            </w:r>
          </w:p>
          <w:p w:rsidR="00CB5811" w:rsidRPr="00CB5811" w:rsidRDefault="00CB5811" w:rsidP="00CB5811">
            <w:pPr>
              <w:tabs>
                <w:tab w:val="decimal" w:pos="468"/>
              </w:tabs>
              <w:autoSpaceDE w:val="0"/>
              <w:autoSpaceDN w:val="0"/>
              <w:spacing w:after="0" w:line="240" w:lineRule="auto"/>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(04.13.)</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Optimal risky portfolio I. p.: 192 – 210. / </w:t>
            </w:r>
            <w:r w:rsidRPr="00CB5811">
              <w:rPr>
                <w:rFonts w:ascii="Arial" w:eastAsia="Times New Roman" w:hAnsi="Arial" w:cs="Arial"/>
                <w:bCs/>
                <w:i/>
                <w:sz w:val="24"/>
                <w:szCs w:val="24"/>
                <w:lang w:val="en-US" w:eastAsia="hu-HU"/>
              </w:rPr>
              <w:t>News Watch</w:t>
            </w:r>
          </w:p>
        </w:tc>
      </w:tr>
      <w:tr w:rsidR="00CB5811" w:rsidRPr="00CB5811" w:rsidTr="004A0976">
        <w:trPr>
          <w:trHeight w:hRule="exact" w:val="846"/>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11.</w:t>
            </w:r>
          </w:p>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(04.20.)</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i/>
                <w:sz w:val="24"/>
                <w:szCs w:val="24"/>
                <w:lang w:val="en-US" w:eastAsia="hu-HU"/>
              </w:rPr>
            </w:pPr>
            <w:r w:rsidRPr="00CB5811">
              <w:rPr>
                <w:rFonts w:ascii="Arial" w:eastAsia="Times New Roman" w:hAnsi="Arial" w:cs="Arial"/>
                <w:bCs/>
                <w:i/>
                <w:sz w:val="24"/>
                <w:szCs w:val="24"/>
                <w:lang w:val="en-US" w:eastAsia="hu-HU"/>
              </w:rPr>
              <w:t>Spring break</w:t>
            </w:r>
            <w:r w:rsidRPr="00CB5811">
              <w:rPr>
                <w:rFonts w:ascii="Arial" w:eastAsia="Times New Roman" w:hAnsi="Arial" w:cs="Arial"/>
                <w:bCs/>
                <w:sz w:val="24"/>
                <w:szCs w:val="24"/>
                <w:lang w:val="en-US" w:eastAsia="hu-HU"/>
              </w:rPr>
              <w:t xml:space="preserve"> </w:t>
            </w:r>
          </w:p>
        </w:tc>
      </w:tr>
      <w:tr w:rsidR="00CB5811" w:rsidRPr="00CB5811" w:rsidTr="004A0976">
        <w:trPr>
          <w:trHeight w:hRule="exact" w:val="846"/>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12.</w:t>
            </w:r>
          </w:p>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(04.27.)</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i/>
                <w:sz w:val="24"/>
                <w:szCs w:val="24"/>
                <w:lang w:val="en-US" w:eastAsia="hu-HU"/>
              </w:rPr>
            </w:pPr>
            <w:r w:rsidRPr="00CB5811">
              <w:rPr>
                <w:rFonts w:ascii="Arial" w:eastAsia="Times New Roman" w:hAnsi="Arial" w:cs="Arial"/>
                <w:bCs/>
                <w:sz w:val="24"/>
                <w:szCs w:val="24"/>
                <w:lang w:val="en-US" w:eastAsia="hu-HU"/>
              </w:rPr>
              <w:t>Capital Asset Pricing Model (CAPM) II. p.: 236 – 248. Single Index Model (SIM). p.: 266 – 275, Arbitrage Pricing Theory (APT). p.: 289 – 298. / News Watch</w:t>
            </w:r>
          </w:p>
        </w:tc>
      </w:tr>
      <w:tr w:rsidR="00CB5811" w:rsidRPr="00CB5811" w:rsidTr="004A0976">
        <w:trPr>
          <w:trHeight w:hRule="exact" w:val="1149"/>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13.</w:t>
            </w:r>
          </w:p>
          <w:p w:rsidR="00CB5811" w:rsidRPr="00CB5811" w:rsidRDefault="00CB5811" w:rsidP="00CB5811">
            <w:pPr>
              <w:tabs>
                <w:tab w:val="decimal" w:pos="468"/>
              </w:tabs>
              <w:autoSpaceDE w:val="0"/>
              <w:autoSpaceDN w:val="0"/>
              <w:spacing w:after="0" w:line="240" w:lineRule="auto"/>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(05.04.)</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 xml:space="preserve">Efficient Market Hypothesis (EMH)/Behavioral finance. p.: 338 – 351. / </w:t>
            </w:r>
            <w:r w:rsidRPr="00CB5811">
              <w:rPr>
                <w:rFonts w:ascii="Arial" w:eastAsia="Times New Roman" w:hAnsi="Arial" w:cs="Arial"/>
                <w:bCs/>
                <w:i/>
                <w:sz w:val="24"/>
                <w:szCs w:val="24"/>
                <w:lang w:val="en-US" w:eastAsia="hu-HU"/>
              </w:rPr>
              <w:t>News Watch</w:t>
            </w:r>
          </w:p>
        </w:tc>
      </w:tr>
      <w:tr w:rsidR="00CB5811" w:rsidRPr="00CB5811" w:rsidTr="004A0976">
        <w:trPr>
          <w:trHeight w:hRule="exact" w:val="750"/>
        </w:trPr>
        <w:tc>
          <w:tcPr>
            <w:tcW w:w="993" w:type="dxa"/>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14.</w:t>
            </w:r>
          </w:p>
          <w:p w:rsidR="00CB5811" w:rsidRPr="00CB5811" w:rsidRDefault="00CB5811" w:rsidP="00CB5811">
            <w:pPr>
              <w:tabs>
                <w:tab w:val="decimal" w:pos="468"/>
              </w:tabs>
              <w:autoSpaceDE w:val="0"/>
              <w:autoSpaceDN w:val="0"/>
              <w:spacing w:after="0" w:line="240" w:lineRule="auto"/>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(05.11.)</w:t>
            </w:r>
          </w:p>
        </w:tc>
        <w:tc>
          <w:tcPr>
            <w:tcW w:w="8661" w:type="dxa"/>
            <w:gridSpan w:val="8"/>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Case study discussion</w:t>
            </w:r>
          </w:p>
        </w:tc>
      </w:tr>
      <w:tr w:rsidR="00CB5811" w:rsidRPr="00CB5811" w:rsidTr="004A0976">
        <w:trPr>
          <w:trHeight w:hRule="exact" w:val="682"/>
        </w:trPr>
        <w:tc>
          <w:tcPr>
            <w:tcW w:w="1988" w:type="dxa"/>
            <w:gridSpan w:val="3"/>
            <w:tcBorders>
              <w:top w:val="single" w:sz="2" w:space="0" w:color="auto"/>
              <w:left w:val="single" w:sz="2" w:space="0" w:color="auto"/>
              <w:bottom w:val="single" w:sz="4" w:space="0" w:color="auto"/>
              <w:right w:val="single" w:sz="2" w:space="0" w:color="auto"/>
            </w:tcBorders>
            <w:vAlign w:val="center"/>
          </w:tcPr>
          <w:p w:rsidR="00CB5811" w:rsidRPr="00CB5811" w:rsidRDefault="00CB5811" w:rsidP="00CB5811">
            <w:pPr>
              <w:autoSpaceDE w:val="0"/>
              <w:autoSpaceDN w:val="0"/>
              <w:spacing w:before="72" w:after="0"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Required</w:t>
            </w:r>
          </w:p>
          <w:p w:rsidR="00CB5811" w:rsidRPr="00CB5811" w:rsidRDefault="00CB5811" w:rsidP="00CB5811">
            <w:pPr>
              <w:autoSpaceDE w:val="0"/>
              <w:autoSpaceDN w:val="0"/>
              <w:spacing w:after="0" w:line="240" w:lineRule="auto"/>
              <w:ind w:left="144"/>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material:</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555FA2">
            <w:pPr>
              <w:numPr>
                <w:ilvl w:val="0"/>
                <w:numId w:val="48"/>
              </w:numPr>
              <w:tabs>
                <w:tab w:val="left" w:pos="360"/>
              </w:tabs>
              <w:autoSpaceDE w:val="0"/>
              <w:autoSpaceDN w:val="0"/>
              <w:spacing w:after="0" w:line="240" w:lineRule="auto"/>
              <w:ind w:hanging="561"/>
              <w:rPr>
                <w:rFonts w:ascii="Arial" w:eastAsia="Times New Roman" w:hAnsi="Arial" w:cs="Arial"/>
                <w:sz w:val="24"/>
                <w:szCs w:val="24"/>
                <w:lang w:val="en-US" w:eastAsia="hu-HU"/>
              </w:rPr>
            </w:pPr>
            <w:proofErr w:type="spellStart"/>
            <w:r w:rsidRPr="00CB5811">
              <w:rPr>
                <w:rFonts w:ascii="Arial" w:eastAsia="Times New Roman" w:hAnsi="Arial" w:cs="Arial"/>
                <w:sz w:val="24"/>
                <w:szCs w:val="24"/>
                <w:lang w:val="en-US" w:eastAsia="hu-HU"/>
              </w:rPr>
              <w:t>Zvi</w:t>
            </w:r>
            <w:proofErr w:type="spellEnd"/>
            <w:r w:rsidRPr="00CB5811">
              <w:rPr>
                <w:rFonts w:ascii="Arial" w:eastAsia="Times New Roman" w:hAnsi="Arial" w:cs="Arial"/>
                <w:sz w:val="24"/>
                <w:szCs w:val="24"/>
                <w:lang w:val="en-US" w:eastAsia="hu-HU"/>
              </w:rPr>
              <w:t xml:space="preserve"> </w:t>
            </w:r>
            <w:proofErr w:type="spellStart"/>
            <w:r w:rsidRPr="00CB5811">
              <w:rPr>
                <w:rFonts w:ascii="Arial" w:eastAsia="Times New Roman" w:hAnsi="Arial" w:cs="Arial"/>
                <w:sz w:val="24"/>
                <w:szCs w:val="24"/>
                <w:lang w:val="en-US" w:eastAsia="hu-HU"/>
              </w:rPr>
              <w:t>Bodie</w:t>
            </w:r>
            <w:proofErr w:type="spellEnd"/>
            <w:r w:rsidRPr="00CB5811">
              <w:rPr>
                <w:rFonts w:ascii="Arial" w:eastAsia="Times New Roman" w:hAnsi="Arial" w:cs="Arial"/>
                <w:sz w:val="24"/>
                <w:szCs w:val="24"/>
                <w:lang w:val="en-US" w:eastAsia="hu-HU"/>
              </w:rPr>
              <w:t>, Alex Kane, Alan J. Marcus: “Investments”, Sixth Edition, Irwin, 2005.</w:t>
            </w:r>
          </w:p>
        </w:tc>
      </w:tr>
      <w:tr w:rsidR="00CB5811" w:rsidRPr="00CB5811" w:rsidTr="004A0976">
        <w:trPr>
          <w:trHeight w:val="2415"/>
        </w:trPr>
        <w:tc>
          <w:tcPr>
            <w:tcW w:w="1988" w:type="dxa"/>
            <w:gridSpan w:val="3"/>
            <w:tcBorders>
              <w:top w:val="single" w:sz="4" w:space="0" w:color="auto"/>
              <w:left w:val="single" w:sz="2" w:space="0" w:color="auto"/>
              <w:bottom w:val="single" w:sz="4"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Optional</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material:</w:t>
            </w:r>
          </w:p>
        </w:tc>
        <w:tc>
          <w:tcPr>
            <w:tcW w:w="7666" w:type="dxa"/>
            <w:gridSpan w:val="6"/>
            <w:tcBorders>
              <w:top w:val="single" w:sz="2" w:space="0" w:color="auto"/>
              <w:left w:val="single" w:sz="2" w:space="0" w:color="auto"/>
              <w:bottom w:val="single" w:sz="4" w:space="0" w:color="auto"/>
              <w:right w:val="single" w:sz="2" w:space="0" w:color="auto"/>
            </w:tcBorders>
          </w:tcPr>
          <w:p w:rsidR="00CB5811" w:rsidRPr="00CB5811" w:rsidRDefault="00CB5811" w:rsidP="00555FA2">
            <w:pPr>
              <w:numPr>
                <w:ilvl w:val="0"/>
                <w:numId w:val="48"/>
              </w:numPr>
              <w:tabs>
                <w:tab w:val="left" w:pos="360"/>
              </w:tabs>
              <w:autoSpaceDE w:val="0"/>
              <w:autoSpaceDN w:val="0"/>
              <w:spacing w:after="0" w:line="240" w:lineRule="auto"/>
              <w:ind w:hanging="561"/>
              <w:rPr>
                <w:rFonts w:ascii="Arial" w:eastAsia="Times New Roman" w:hAnsi="Arial" w:cs="Arial"/>
                <w:sz w:val="24"/>
                <w:szCs w:val="24"/>
                <w:lang w:val="en-US" w:eastAsia="hu-HU"/>
              </w:rPr>
            </w:pPr>
            <w:r w:rsidRPr="00CB5811">
              <w:rPr>
                <w:rFonts w:ascii="Arial" w:eastAsia="Times New Roman" w:hAnsi="Arial" w:cs="Arial"/>
                <w:sz w:val="24"/>
                <w:szCs w:val="24"/>
                <w:lang w:val="en-US" w:eastAsia="hu-HU"/>
              </w:rPr>
              <w:t xml:space="preserve">Robert A. Haugen: </w:t>
            </w:r>
            <w:r w:rsidRPr="00CB5811">
              <w:rPr>
                <w:rFonts w:ascii="Arial" w:eastAsia="Times New Roman" w:hAnsi="Arial" w:cs="Arial"/>
                <w:i/>
                <w:iCs/>
                <w:sz w:val="24"/>
                <w:szCs w:val="24"/>
                <w:lang w:val="en-US" w:eastAsia="hu-HU"/>
              </w:rPr>
              <w:t xml:space="preserve">“Modern Investment Theory”, </w:t>
            </w:r>
            <w:r w:rsidRPr="00CB5811">
              <w:rPr>
                <w:rFonts w:ascii="Arial" w:eastAsia="Times New Roman" w:hAnsi="Arial" w:cs="Arial"/>
                <w:sz w:val="24"/>
                <w:szCs w:val="24"/>
                <w:lang w:val="en-US" w:eastAsia="hu-HU"/>
              </w:rPr>
              <w:t>Fourth Edition, Prentice Hall, 1997.</w:t>
            </w:r>
          </w:p>
          <w:p w:rsidR="00CB5811" w:rsidRPr="00CB5811" w:rsidRDefault="00CB5811" w:rsidP="00555FA2">
            <w:pPr>
              <w:numPr>
                <w:ilvl w:val="0"/>
                <w:numId w:val="48"/>
              </w:numPr>
              <w:tabs>
                <w:tab w:val="left" w:pos="360"/>
              </w:tabs>
              <w:autoSpaceDE w:val="0"/>
              <w:autoSpaceDN w:val="0"/>
              <w:spacing w:after="0" w:line="240" w:lineRule="auto"/>
              <w:ind w:hanging="561"/>
              <w:rPr>
                <w:rFonts w:ascii="Arial" w:eastAsia="Times New Roman" w:hAnsi="Arial" w:cs="Arial"/>
                <w:i/>
                <w:iCs/>
                <w:sz w:val="24"/>
                <w:szCs w:val="24"/>
                <w:lang w:val="en-US" w:eastAsia="hu-HU"/>
              </w:rPr>
            </w:pPr>
            <w:r w:rsidRPr="00CB5811">
              <w:rPr>
                <w:rFonts w:ascii="Arial" w:eastAsia="Times New Roman" w:hAnsi="Arial" w:cs="Arial"/>
                <w:sz w:val="24"/>
                <w:szCs w:val="24"/>
                <w:lang w:val="en-US" w:eastAsia="hu-HU"/>
              </w:rPr>
              <w:t xml:space="preserve">Haim </w:t>
            </w:r>
            <w:r w:rsidRPr="00CB5811">
              <w:rPr>
                <w:rFonts w:ascii="Arial" w:eastAsia="Times New Roman" w:hAnsi="Arial" w:cs="Arial"/>
                <w:i/>
                <w:iCs/>
                <w:sz w:val="24"/>
                <w:szCs w:val="24"/>
                <w:lang w:val="en-US" w:eastAsia="hu-HU"/>
              </w:rPr>
              <w:t xml:space="preserve">Levy, </w:t>
            </w:r>
            <w:r w:rsidRPr="00CB5811">
              <w:rPr>
                <w:rFonts w:ascii="Arial" w:eastAsia="Times New Roman" w:hAnsi="Arial" w:cs="Arial"/>
                <w:sz w:val="24"/>
                <w:szCs w:val="24"/>
                <w:lang w:val="en-US" w:eastAsia="hu-HU"/>
              </w:rPr>
              <w:t xml:space="preserve">Marshall </w:t>
            </w:r>
            <w:proofErr w:type="spellStart"/>
            <w:r w:rsidRPr="00CB5811">
              <w:rPr>
                <w:rFonts w:ascii="Arial" w:eastAsia="Times New Roman" w:hAnsi="Arial" w:cs="Arial"/>
                <w:sz w:val="24"/>
                <w:szCs w:val="24"/>
                <w:lang w:val="en-US" w:eastAsia="hu-HU"/>
              </w:rPr>
              <w:t>Sarnat</w:t>
            </w:r>
            <w:proofErr w:type="spellEnd"/>
            <w:r w:rsidRPr="00CB5811">
              <w:rPr>
                <w:rFonts w:ascii="Arial" w:eastAsia="Times New Roman" w:hAnsi="Arial" w:cs="Arial"/>
                <w:sz w:val="24"/>
                <w:szCs w:val="24"/>
                <w:lang w:val="en-US" w:eastAsia="hu-HU"/>
              </w:rPr>
              <w:t xml:space="preserve">: </w:t>
            </w:r>
            <w:r w:rsidRPr="00CB5811">
              <w:rPr>
                <w:rFonts w:ascii="Arial" w:eastAsia="Times New Roman" w:hAnsi="Arial" w:cs="Arial"/>
                <w:i/>
                <w:iCs/>
                <w:sz w:val="24"/>
                <w:szCs w:val="24"/>
                <w:lang w:val="en-US" w:eastAsia="hu-HU"/>
              </w:rPr>
              <w:t xml:space="preserve">“Portfolio and Investment Selection? Theory and Practice”, </w:t>
            </w:r>
            <w:r w:rsidRPr="00CB5811">
              <w:rPr>
                <w:rFonts w:ascii="Arial" w:eastAsia="Times New Roman" w:hAnsi="Arial" w:cs="Arial"/>
                <w:sz w:val="24"/>
                <w:szCs w:val="24"/>
                <w:lang w:val="en-US" w:eastAsia="hu-HU"/>
              </w:rPr>
              <w:t>Prentice Hall, 1984.</w:t>
            </w:r>
          </w:p>
          <w:p w:rsidR="00CB5811" w:rsidRPr="00CB5811" w:rsidRDefault="00CB5811" w:rsidP="00555FA2">
            <w:pPr>
              <w:numPr>
                <w:ilvl w:val="0"/>
                <w:numId w:val="48"/>
              </w:numPr>
              <w:tabs>
                <w:tab w:val="left" w:pos="300"/>
              </w:tabs>
              <w:autoSpaceDE w:val="0"/>
              <w:autoSpaceDN w:val="0"/>
              <w:spacing w:after="0" w:line="240" w:lineRule="auto"/>
              <w:ind w:hanging="561"/>
              <w:rPr>
                <w:rFonts w:ascii="Arial" w:eastAsia="Times New Roman" w:hAnsi="Arial" w:cs="Arial"/>
                <w:sz w:val="24"/>
                <w:szCs w:val="24"/>
                <w:lang w:val="en-US" w:eastAsia="hu-HU"/>
              </w:rPr>
            </w:pPr>
            <w:r w:rsidRPr="00CB5811">
              <w:rPr>
                <w:rFonts w:ascii="Arial" w:eastAsia="Times New Roman" w:hAnsi="Arial" w:cs="Arial"/>
                <w:sz w:val="24"/>
                <w:szCs w:val="24"/>
                <w:lang w:val="en-US" w:eastAsia="hu-HU"/>
              </w:rPr>
              <w:t xml:space="preserve">Eugen </w:t>
            </w:r>
            <w:proofErr w:type="spellStart"/>
            <w:r w:rsidRPr="00CB5811">
              <w:rPr>
                <w:rFonts w:ascii="Arial" w:eastAsia="Times New Roman" w:hAnsi="Arial" w:cs="Arial"/>
                <w:sz w:val="24"/>
                <w:szCs w:val="24"/>
                <w:lang w:val="en-US" w:eastAsia="hu-HU"/>
              </w:rPr>
              <w:t>Fama</w:t>
            </w:r>
            <w:proofErr w:type="spellEnd"/>
            <w:r w:rsidRPr="00CB5811">
              <w:rPr>
                <w:rFonts w:ascii="Arial" w:eastAsia="Times New Roman" w:hAnsi="Arial" w:cs="Arial"/>
                <w:sz w:val="24"/>
                <w:szCs w:val="24"/>
                <w:lang w:val="en-US" w:eastAsia="hu-HU"/>
              </w:rPr>
              <w:t xml:space="preserve">, Merton H. Miller: </w:t>
            </w:r>
            <w:r w:rsidRPr="00CB5811">
              <w:rPr>
                <w:rFonts w:ascii="Arial" w:eastAsia="Times New Roman" w:hAnsi="Arial" w:cs="Arial"/>
                <w:i/>
                <w:iCs/>
                <w:lang w:val="en-US" w:eastAsia="hu-HU"/>
              </w:rPr>
              <w:t xml:space="preserve">“The Theory of Finance”, </w:t>
            </w:r>
            <w:r w:rsidRPr="00CB5811">
              <w:rPr>
                <w:rFonts w:ascii="Arial" w:eastAsia="Times New Roman" w:hAnsi="Arial" w:cs="Arial"/>
                <w:sz w:val="24"/>
                <w:szCs w:val="24"/>
                <w:lang w:val="en-US" w:eastAsia="hu-HU"/>
              </w:rPr>
              <w:t>Dryden Press, 1971.</w:t>
            </w:r>
          </w:p>
          <w:p w:rsidR="00CB5811" w:rsidRPr="00CB5811" w:rsidRDefault="00CB5811" w:rsidP="00555FA2">
            <w:pPr>
              <w:numPr>
                <w:ilvl w:val="0"/>
                <w:numId w:val="48"/>
              </w:numPr>
              <w:tabs>
                <w:tab w:val="num" w:pos="300"/>
              </w:tabs>
              <w:autoSpaceDE w:val="0"/>
              <w:autoSpaceDN w:val="0"/>
              <w:spacing w:after="0" w:line="240" w:lineRule="auto"/>
              <w:ind w:hanging="561"/>
              <w:rPr>
                <w:rFonts w:ascii="Arial" w:eastAsia="Times New Roman" w:hAnsi="Arial" w:cs="Arial"/>
                <w:i/>
                <w:iCs/>
                <w:sz w:val="24"/>
                <w:szCs w:val="24"/>
                <w:lang w:val="en-US" w:eastAsia="hu-HU"/>
              </w:rPr>
            </w:pPr>
            <w:proofErr w:type="spellStart"/>
            <w:r w:rsidRPr="00CB5811">
              <w:rPr>
                <w:rFonts w:ascii="Arial" w:eastAsia="Times New Roman" w:hAnsi="Arial" w:cs="Arial"/>
                <w:sz w:val="24"/>
                <w:szCs w:val="24"/>
                <w:lang w:val="en-US" w:eastAsia="hu-HU"/>
              </w:rPr>
              <w:t>Zvi</w:t>
            </w:r>
            <w:proofErr w:type="spellEnd"/>
            <w:r w:rsidRPr="00CB5811">
              <w:rPr>
                <w:rFonts w:ascii="Arial" w:eastAsia="Times New Roman" w:hAnsi="Arial" w:cs="Arial"/>
                <w:sz w:val="24"/>
                <w:szCs w:val="24"/>
                <w:lang w:val="en-US" w:eastAsia="hu-HU"/>
              </w:rPr>
              <w:t xml:space="preserve"> </w:t>
            </w:r>
            <w:proofErr w:type="spellStart"/>
            <w:r w:rsidRPr="00CB5811">
              <w:rPr>
                <w:rFonts w:ascii="Arial" w:eastAsia="Times New Roman" w:hAnsi="Arial" w:cs="Arial"/>
                <w:sz w:val="24"/>
                <w:szCs w:val="24"/>
                <w:lang w:val="en-US" w:eastAsia="hu-HU"/>
              </w:rPr>
              <w:t>Bodie</w:t>
            </w:r>
            <w:proofErr w:type="spellEnd"/>
            <w:r w:rsidRPr="00CB5811">
              <w:rPr>
                <w:rFonts w:ascii="Arial" w:eastAsia="Times New Roman" w:hAnsi="Arial" w:cs="Arial"/>
                <w:sz w:val="24"/>
                <w:szCs w:val="24"/>
                <w:lang w:val="en-US" w:eastAsia="hu-HU"/>
              </w:rPr>
              <w:t>, Alex Kane, Alan J. Marcus: “Essentials of Investments”, First Edition, Irwin, 2004.</w:t>
            </w:r>
          </w:p>
        </w:tc>
      </w:tr>
      <w:tr w:rsidR="00CB5811" w:rsidRPr="00CB5811" w:rsidTr="004A0976">
        <w:trPr>
          <w:trHeight w:val="1559"/>
        </w:trPr>
        <w:tc>
          <w:tcPr>
            <w:tcW w:w="1988" w:type="dxa"/>
            <w:gridSpan w:val="3"/>
            <w:tcBorders>
              <w:top w:val="single" w:sz="2" w:space="0" w:color="auto"/>
              <w:left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Learning</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Outcomes:</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Skills</w:t>
            </w:r>
          </w:p>
        </w:tc>
        <w:tc>
          <w:tcPr>
            <w:tcW w:w="7666" w:type="dxa"/>
            <w:gridSpan w:val="6"/>
            <w:tcBorders>
              <w:top w:val="single" w:sz="2" w:space="0" w:color="auto"/>
              <w:left w:val="single" w:sz="2" w:space="0" w:color="auto"/>
              <w:right w:val="single" w:sz="2" w:space="0" w:color="auto"/>
            </w:tcBorders>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On the completion of this course you should be able to:</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w:t>
            </w:r>
            <w:r w:rsidRPr="00CB5811">
              <w:rPr>
                <w:rFonts w:ascii="Arial" w:eastAsia="Times New Roman" w:hAnsi="Arial" w:cs="Arial"/>
                <w:bCs/>
                <w:sz w:val="24"/>
                <w:szCs w:val="24"/>
                <w:lang w:val="en-US" w:eastAsia="hu-HU"/>
              </w:rPr>
              <w:tab/>
              <w:t>Understand the corporate factors driving stock prices.</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w:t>
            </w:r>
            <w:r w:rsidRPr="00CB5811">
              <w:rPr>
                <w:rFonts w:ascii="Arial" w:eastAsia="Times New Roman" w:hAnsi="Arial" w:cs="Arial"/>
                <w:bCs/>
                <w:sz w:val="24"/>
                <w:szCs w:val="24"/>
                <w:lang w:val="en-US" w:eastAsia="hu-HU"/>
              </w:rPr>
              <w:tab/>
              <w:t>Determine the investment attitudes for different actors.</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w:t>
            </w:r>
            <w:r w:rsidRPr="00CB5811">
              <w:rPr>
                <w:rFonts w:ascii="Arial" w:eastAsia="Times New Roman" w:hAnsi="Arial" w:cs="Arial"/>
                <w:bCs/>
                <w:sz w:val="24"/>
                <w:szCs w:val="24"/>
                <w:lang w:val="en-US" w:eastAsia="hu-HU"/>
              </w:rPr>
              <w:tab/>
              <w:t>Design a portfolio for companies with different risk preferences.</w:t>
            </w:r>
          </w:p>
          <w:p w:rsidR="00CB5811" w:rsidRPr="00CB5811" w:rsidRDefault="00CB5811" w:rsidP="00CB5811">
            <w:pPr>
              <w:autoSpaceDE w:val="0"/>
              <w:autoSpaceDN w:val="0"/>
              <w:spacing w:after="0" w:line="240" w:lineRule="auto"/>
              <w:ind w:left="144"/>
              <w:rPr>
                <w:rFonts w:ascii="Arial" w:eastAsia="Times New Roman" w:hAnsi="Arial" w:cs="Arial"/>
                <w:sz w:val="24"/>
                <w:szCs w:val="24"/>
                <w:lang w:val="en-US" w:eastAsia="hu-HU"/>
              </w:rPr>
            </w:pPr>
            <w:r w:rsidRPr="00CB5811">
              <w:rPr>
                <w:rFonts w:ascii="Arial" w:eastAsia="Times New Roman" w:hAnsi="Arial" w:cs="Arial"/>
                <w:bCs/>
                <w:sz w:val="24"/>
                <w:szCs w:val="24"/>
                <w:lang w:val="en-US" w:eastAsia="hu-HU"/>
              </w:rPr>
              <w:t>•</w:t>
            </w:r>
            <w:r w:rsidRPr="00CB5811">
              <w:rPr>
                <w:rFonts w:ascii="Arial" w:eastAsia="Times New Roman" w:hAnsi="Arial" w:cs="Arial"/>
                <w:bCs/>
                <w:sz w:val="24"/>
                <w:szCs w:val="24"/>
                <w:lang w:val="en-US" w:eastAsia="hu-HU"/>
              </w:rPr>
              <w:tab/>
              <w:t>Understand the basic equilibrium forces of stock markets.</w:t>
            </w:r>
          </w:p>
        </w:tc>
      </w:tr>
      <w:tr w:rsidR="00CB5811" w:rsidRPr="00CB5811" w:rsidTr="004A0976">
        <w:trPr>
          <w:trHeight w:hRule="exact" w:val="2080"/>
        </w:trPr>
        <w:tc>
          <w:tcPr>
            <w:tcW w:w="1988" w:type="dxa"/>
            <w:gridSpan w:val="3"/>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Teaching and</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Learning</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Strategies:</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The joint application of theoretical and practical teaching methods should enable students to understand mechanisms driving equity prices. The continuous observation of weekly events on news channels should bring practice closer to theory, providing an invaluable tool for student. In order to achieve the best outcome student is required to monitor real life economic events, which with the application of Reuters’ database can be analyze in class and at home.</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p>
        </w:tc>
      </w:tr>
      <w:tr w:rsidR="00CB5811" w:rsidRPr="00CB5811" w:rsidTr="004A0976">
        <w:trPr>
          <w:trHeight w:hRule="exact" w:val="1271"/>
        </w:trPr>
        <w:tc>
          <w:tcPr>
            <w:tcW w:w="1988" w:type="dxa"/>
            <w:gridSpan w:val="3"/>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Assessment</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Scheme:</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News watch – 10%</w:t>
            </w: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Case study – 2x10% = 20%</w:t>
            </w: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Midterm exam – 30%</w:t>
            </w: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Cs/>
                <w:sz w:val="24"/>
                <w:szCs w:val="24"/>
                <w:lang w:val="en-US" w:eastAsia="hu-HU"/>
              </w:rPr>
              <w:t>Final exam – 40%</w:t>
            </w: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p>
        </w:tc>
      </w:tr>
      <w:tr w:rsidR="00CB5811" w:rsidRPr="00CB5811" w:rsidTr="004A0976">
        <w:trPr>
          <w:trHeight w:hRule="exact" w:val="4267"/>
        </w:trPr>
        <w:tc>
          <w:tcPr>
            <w:tcW w:w="1988" w:type="dxa"/>
            <w:gridSpan w:val="3"/>
            <w:tcBorders>
              <w:top w:val="single" w:sz="2" w:space="0" w:color="auto"/>
              <w:left w:val="single" w:sz="2" w:space="0" w:color="auto"/>
              <w:bottom w:val="single" w:sz="2" w:space="0" w:color="auto"/>
              <w:right w:val="single" w:sz="2" w:space="0" w:color="auto"/>
            </w:tcBorders>
            <w:vAlign w:val="center"/>
          </w:tcPr>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lastRenderedPageBreak/>
              <w:t>Further on</w:t>
            </w:r>
          </w:p>
          <w:p w:rsidR="00CB5811" w:rsidRPr="00CB5811" w:rsidRDefault="00CB5811" w:rsidP="00CB5811">
            <w:pPr>
              <w:autoSpaceDE w:val="0"/>
              <w:autoSpaceDN w:val="0"/>
              <w:spacing w:after="0" w:line="240" w:lineRule="auto"/>
              <w:ind w:left="142"/>
              <w:rPr>
                <w:rFonts w:ascii="Arial" w:eastAsia="Times New Roman" w:hAnsi="Arial" w:cs="Arial"/>
                <w:b/>
                <w:bCs/>
                <w:sz w:val="24"/>
                <w:szCs w:val="24"/>
                <w:lang w:val="en-US" w:eastAsia="hu-HU"/>
              </w:rPr>
            </w:pPr>
            <w:r w:rsidRPr="00CB5811">
              <w:rPr>
                <w:rFonts w:ascii="Arial" w:eastAsia="Times New Roman" w:hAnsi="Arial" w:cs="Arial"/>
                <w:b/>
                <w:bCs/>
                <w:sz w:val="24"/>
                <w:szCs w:val="24"/>
                <w:lang w:val="en-US" w:eastAsia="hu-HU"/>
              </w:rPr>
              <w:t>Assessment:</w:t>
            </w:r>
          </w:p>
        </w:tc>
        <w:tc>
          <w:tcPr>
            <w:tcW w:w="7666" w:type="dxa"/>
            <w:gridSpan w:val="6"/>
            <w:tcBorders>
              <w:top w:val="single" w:sz="2" w:space="0" w:color="auto"/>
              <w:left w:val="single" w:sz="2" w:space="0" w:color="auto"/>
              <w:bottom w:val="single" w:sz="2" w:space="0" w:color="auto"/>
              <w:right w:val="single" w:sz="2" w:space="0" w:color="auto"/>
            </w:tcBorders>
          </w:tcPr>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
                <w:bCs/>
                <w:sz w:val="24"/>
                <w:szCs w:val="24"/>
                <w:lang w:val="en-US" w:eastAsia="hu-HU"/>
              </w:rPr>
              <w:t>News Watch Project:</w:t>
            </w:r>
            <w:r w:rsidRPr="00CB5811">
              <w:rPr>
                <w:rFonts w:ascii="Arial" w:eastAsia="Times New Roman" w:hAnsi="Arial" w:cs="Arial"/>
                <w:bCs/>
                <w:sz w:val="24"/>
                <w:szCs w:val="24"/>
                <w:lang w:val="en-US" w:eastAsia="hu-HU"/>
              </w:rPr>
              <w:t xml:space="preserve"> Students are to form 10 groups by the end of the first week. Each group selects a topic form the daily news that each of them process and analyze each week. The assessment of the topics is to be based on 10 daily business news articles from sources like The Economist, </w:t>
            </w:r>
            <w:proofErr w:type="gramStart"/>
            <w:r w:rsidRPr="00CB5811">
              <w:rPr>
                <w:rFonts w:ascii="Arial" w:eastAsia="Times New Roman" w:hAnsi="Arial" w:cs="Arial"/>
                <w:bCs/>
                <w:sz w:val="24"/>
                <w:szCs w:val="24"/>
                <w:lang w:val="en-US" w:eastAsia="hu-HU"/>
              </w:rPr>
              <w:t>WSJ, …etc</w:t>
            </w:r>
            <w:proofErr w:type="gramEnd"/>
            <w:r w:rsidRPr="00CB5811">
              <w:rPr>
                <w:rFonts w:ascii="Arial" w:eastAsia="Times New Roman" w:hAnsi="Arial" w:cs="Arial"/>
                <w:bCs/>
                <w:sz w:val="24"/>
                <w:szCs w:val="24"/>
                <w:lang w:val="en-US" w:eastAsia="hu-HU"/>
              </w:rPr>
              <w:t xml:space="preserve">.. Groups to present their weekly news watch prepare </w:t>
            </w:r>
            <w:proofErr w:type="spellStart"/>
            <w:r w:rsidRPr="00CB5811">
              <w:rPr>
                <w:rFonts w:ascii="Arial" w:eastAsia="Times New Roman" w:hAnsi="Arial" w:cs="Arial"/>
                <w:bCs/>
                <w:sz w:val="24"/>
                <w:szCs w:val="24"/>
                <w:lang w:val="en-US" w:eastAsia="hu-HU"/>
              </w:rPr>
              <w:t>ppt</w:t>
            </w:r>
            <w:proofErr w:type="spellEnd"/>
            <w:r w:rsidRPr="00CB5811">
              <w:rPr>
                <w:rFonts w:ascii="Arial" w:eastAsia="Times New Roman" w:hAnsi="Arial" w:cs="Arial"/>
                <w:bCs/>
                <w:sz w:val="24"/>
                <w:szCs w:val="24"/>
                <w:lang w:val="en-US" w:eastAsia="hu-HU"/>
              </w:rPr>
              <w:t xml:space="preserve"> slideshows and upload them onto </w:t>
            </w:r>
            <w:proofErr w:type="spellStart"/>
            <w:r w:rsidRPr="00CB5811">
              <w:rPr>
                <w:rFonts w:ascii="Arial" w:eastAsia="Times New Roman" w:hAnsi="Arial" w:cs="Arial"/>
                <w:bCs/>
                <w:sz w:val="24"/>
                <w:szCs w:val="24"/>
                <w:lang w:val="en-US" w:eastAsia="hu-HU"/>
              </w:rPr>
              <w:t>Neptun</w:t>
            </w:r>
            <w:proofErr w:type="spellEnd"/>
            <w:r w:rsidRPr="00CB5811">
              <w:rPr>
                <w:rFonts w:ascii="Arial" w:eastAsia="Times New Roman" w:hAnsi="Arial" w:cs="Arial"/>
                <w:bCs/>
                <w:sz w:val="24"/>
                <w:szCs w:val="24"/>
                <w:lang w:val="en-US" w:eastAsia="hu-HU"/>
              </w:rPr>
              <w:t xml:space="preserve"> </w:t>
            </w:r>
            <w:proofErr w:type="spellStart"/>
            <w:r w:rsidRPr="00CB5811">
              <w:rPr>
                <w:rFonts w:ascii="Arial" w:eastAsia="Times New Roman" w:hAnsi="Arial" w:cs="Arial"/>
                <w:bCs/>
                <w:sz w:val="24"/>
                <w:szCs w:val="24"/>
                <w:lang w:val="en-US" w:eastAsia="hu-HU"/>
              </w:rPr>
              <w:t>Meetstreet</w:t>
            </w:r>
            <w:proofErr w:type="spellEnd"/>
            <w:r w:rsidRPr="00CB5811">
              <w:rPr>
                <w:rFonts w:ascii="Arial" w:eastAsia="Times New Roman" w:hAnsi="Arial" w:cs="Arial"/>
                <w:bCs/>
                <w:sz w:val="24"/>
                <w:szCs w:val="24"/>
                <w:lang w:val="en-US" w:eastAsia="hu-HU"/>
              </w:rPr>
              <w:t xml:space="preserve">. Beside the </w:t>
            </w:r>
            <w:proofErr w:type="spellStart"/>
            <w:r w:rsidRPr="00CB5811">
              <w:rPr>
                <w:rFonts w:ascii="Arial" w:eastAsia="Times New Roman" w:hAnsi="Arial" w:cs="Arial"/>
                <w:bCs/>
                <w:sz w:val="24"/>
                <w:szCs w:val="24"/>
                <w:lang w:val="en-US" w:eastAsia="hu-HU"/>
              </w:rPr>
              <w:t>ppt</w:t>
            </w:r>
            <w:proofErr w:type="spellEnd"/>
            <w:r w:rsidRPr="00CB5811">
              <w:rPr>
                <w:rFonts w:ascii="Arial" w:eastAsia="Times New Roman" w:hAnsi="Arial" w:cs="Arial"/>
                <w:bCs/>
                <w:sz w:val="24"/>
                <w:szCs w:val="24"/>
                <w:lang w:val="en-US" w:eastAsia="hu-HU"/>
              </w:rPr>
              <w:t xml:space="preserve"> slideshow a 1 page summary (Times new Roman, </w:t>
            </w:r>
            <w:smartTag w:uri="urn:schemas-microsoft-com:office:smarttags" w:element="metricconverter">
              <w:smartTagPr>
                <w:attr w:name="ProductID" w:val="12 font"/>
              </w:smartTagPr>
              <w:r w:rsidRPr="00CB5811">
                <w:rPr>
                  <w:rFonts w:ascii="Arial" w:eastAsia="Times New Roman" w:hAnsi="Arial" w:cs="Arial"/>
                  <w:bCs/>
                  <w:sz w:val="24"/>
                  <w:szCs w:val="24"/>
                  <w:lang w:val="en-US" w:eastAsia="hu-HU"/>
                </w:rPr>
                <w:t>12 font</w:t>
              </w:r>
            </w:smartTag>
            <w:r w:rsidRPr="00CB5811">
              <w:rPr>
                <w:rFonts w:ascii="Arial" w:eastAsia="Times New Roman" w:hAnsi="Arial" w:cs="Arial"/>
                <w:bCs/>
                <w:sz w:val="24"/>
                <w:szCs w:val="24"/>
                <w:lang w:val="en-US" w:eastAsia="hu-HU"/>
              </w:rPr>
              <w:t>, 1</w:t>
            </w:r>
            <w:proofErr w:type="gramStart"/>
            <w:r w:rsidRPr="00CB5811">
              <w:rPr>
                <w:rFonts w:ascii="Arial" w:eastAsia="Times New Roman" w:hAnsi="Arial" w:cs="Arial"/>
                <w:bCs/>
                <w:sz w:val="24"/>
                <w:szCs w:val="24"/>
                <w:lang w:val="en-US" w:eastAsia="hu-HU"/>
              </w:rPr>
              <w:t>,5</w:t>
            </w:r>
            <w:proofErr w:type="gramEnd"/>
            <w:r w:rsidRPr="00CB5811">
              <w:rPr>
                <w:rFonts w:ascii="Arial" w:eastAsia="Times New Roman" w:hAnsi="Arial" w:cs="Arial"/>
                <w:bCs/>
                <w:sz w:val="24"/>
                <w:szCs w:val="24"/>
                <w:lang w:val="en-US" w:eastAsia="hu-HU"/>
              </w:rPr>
              <w:t xml:space="preserve"> space) is to be written and to be uploaded as well. Groups are to upload the </w:t>
            </w:r>
            <w:proofErr w:type="spellStart"/>
            <w:r w:rsidRPr="00CB5811">
              <w:rPr>
                <w:rFonts w:ascii="Arial" w:eastAsia="Times New Roman" w:hAnsi="Arial" w:cs="Arial"/>
                <w:bCs/>
                <w:sz w:val="24"/>
                <w:szCs w:val="24"/>
                <w:lang w:val="en-US" w:eastAsia="hu-HU"/>
              </w:rPr>
              <w:t>ppt</w:t>
            </w:r>
            <w:proofErr w:type="spellEnd"/>
            <w:r w:rsidRPr="00CB5811">
              <w:rPr>
                <w:rFonts w:ascii="Arial" w:eastAsia="Times New Roman" w:hAnsi="Arial" w:cs="Arial"/>
                <w:bCs/>
                <w:sz w:val="24"/>
                <w:szCs w:val="24"/>
                <w:lang w:val="en-US" w:eastAsia="hu-HU"/>
              </w:rPr>
              <w:t xml:space="preserve"> and the summary by 17:00 each Wednesday. In class a group is selected on sight to present their news watch in 15 minutes. The provocation of class discussion is rewarded.</w:t>
            </w:r>
          </w:p>
          <w:p w:rsidR="00CB5811" w:rsidRPr="00CB5811" w:rsidRDefault="00CB5811" w:rsidP="00CB5811">
            <w:pPr>
              <w:autoSpaceDE w:val="0"/>
              <w:autoSpaceDN w:val="0"/>
              <w:spacing w:after="0" w:line="240" w:lineRule="auto"/>
              <w:ind w:left="144"/>
              <w:jc w:val="both"/>
              <w:rPr>
                <w:rFonts w:ascii="Arial" w:eastAsia="Times New Roman" w:hAnsi="Arial" w:cs="Arial"/>
                <w:bCs/>
                <w:sz w:val="24"/>
                <w:szCs w:val="24"/>
                <w:lang w:val="en-US" w:eastAsia="hu-HU"/>
              </w:rPr>
            </w:pPr>
            <w:r w:rsidRPr="00CB5811">
              <w:rPr>
                <w:rFonts w:ascii="Arial" w:eastAsia="Times New Roman" w:hAnsi="Arial" w:cs="Arial"/>
                <w:b/>
                <w:bCs/>
                <w:sz w:val="24"/>
                <w:szCs w:val="24"/>
                <w:lang w:val="en-US" w:eastAsia="hu-HU"/>
              </w:rPr>
              <w:t xml:space="preserve">Case study: </w:t>
            </w:r>
            <w:r w:rsidRPr="00CB5811">
              <w:rPr>
                <w:rFonts w:ascii="Arial" w:eastAsia="Times New Roman" w:hAnsi="Arial" w:cs="Arial"/>
                <w:bCs/>
                <w:sz w:val="24"/>
                <w:szCs w:val="24"/>
                <w:lang w:val="en-US" w:eastAsia="hu-HU"/>
              </w:rPr>
              <w:t>Groups will hate to solve case studies distributed beforehand. Case discussions will be in class, cases have to be presented in a way that class mates are involved in the discussion.</w:t>
            </w:r>
          </w:p>
          <w:p w:rsidR="00CB5811" w:rsidRPr="00CB5811" w:rsidRDefault="00CB5811" w:rsidP="00CB5811">
            <w:pPr>
              <w:autoSpaceDE w:val="0"/>
              <w:autoSpaceDN w:val="0"/>
              <w:spacing w:after="0" w:line="240" w:lineRule="auto"/>
              <w:ind w:left="144"/>
              <w:rPr>
                <w:rFonts w:ascii="Arial" w:eastAsia="Times New Roman" w:hAnsi="Arial" w:cs="Arial"/>
                <w:bCs/>
                <w:sz w:val="24"/>
                <w:szCs w:val="24"/>
                <w:lang w:val="en-US" w:eastAsia="hu-HU"/>
              </w:rPr>
            </w:pPr>
            <w:r w:rsidRPr="00CB5811">
              <w:rPr>
                <w:rFonts w:ascii="Arial" w:eastAsia="Times New Roman" w:hAnsi="Arial" w:cs="Arial"/>
                <w:b/>
                <w:bCs/>
                <w:sz w:val="24"/>
                <w:szCs w:val="24"/>
                <w:lang w:val="en-US" w:eastAsia="hu-HU"/>
              </w:rPr>
              <w:t>Midterm exam:</w:t>
            </w:r>
            <w:r w:rsidRPr="00CB5811">
              <w:rPr>
                <w:rFonts w:ascii="Arial" w:eastAsia="Times New Roman" w:hAnsi="Arial" w:cs="Arial"/>
                <w:bCs/>
                <w:sz w:val="24"/>
                <w:szCs w:val="24"/>
                <w:lang w:val="en-US" w:eastAsia="hu-HU"/>
              </w:rPr>
              <w:t xml:space="preserve"> 90 minute unseen closed book exam.</w:t>
            </w:r>
          </w:p>
          <w:p w:rsidR="00CB5811" w:rsidRPr="00CB5811" w:rsidRDefault="00CB5811" w:rsidP="00CB5811">
            <w:pPr>
              <w:autoSpaceDE w:val="0"/>
              <w:autoSpaceDN w:val="0"/>
              <w:spacing w:after="0" w:line="240" w:lineRule="auto"/>
              <w:rPr>
                <w:rFonts w:ascii="Arial" w:eastAsia="Times New Roman" w:hAnsi="Arial" w:cs="Arial"/>
                <w:bCs/>
                <w:sz w:val="24"/>
                <w:szCs w:val="24"/>
                <w:lang w:val="en-US" w:eastAsia="hu-HU"/>
              </w:rPr>
            </w:pPr>
          </w:p>
        </w:tc>
      </w:tr>
      <w:tr w:rsidR="00CB5811" w:rsidRPr="00CB5811" w:rsidTr="004A0976">
        <w:trPr>
          <w:cantSplit/>
        </w:trPr>
        <w:tc>
          <w:tcPr>
            <w:tcW w:w="1988" w:type="dxa"/>
            <w:gridSpan w:val="3"/>
            <w:tcBorders>
              <w:top w:val="single" w:sz="4" w:space="0" w:color="auto"/>
              <w:left w:val="single" w:sz="2" w:space="0" w:color="auto"/>
              <w:bottom w:val="single" w:sz="4" w:space="0" w:color="auto"/>
              <w:right w:val="single" w:sz="2" w:space="0" w:color="auto"/>
            </w:tcBorders>
            <w:vAlign w:val="center"/>
          </w:tcPr>
          <w:p w:rsidR="00CB5811" w:rsidRPr="00CB5811" w:rsidRDefault="00CB5811" w:rsidP="00CB5811">
            <w:pPr>
              <w:widowControl w:val="0"/>
              <w:autoSpaceDE w:val="0"/>
              <w:autoSpaceDN w:val="0"/>
              <w:spacing w:after="0" w:line="240" w:lineRule="auto"/>
              <w:ind w:left="142"/>
              <w:rPr>
                <w:rFonts w:ascii="Arial" w:eastAsia="Times New Roman" w:hAnsi="Arial" w:cs="Arial"/>
                <w:b/>
                <w:bCs/>
                <w:sz w:val="24"/>
                <w:szCs w:val="24"/>
                <w:lang w:val="en-US" w:eastAsia="hu-HU"/>
              </w:rPr>
            </w:pPr>
            <w:proofErr w:type="spellStart"/>
            <w:r w:rsidRPr="00CB5811">
              <w:rPr>
                <w:rFonts w:ascii="Arial" w:eastAsia="Times New Roman" w:hAnsi="Arial" w:cs="Arial"/>
                <w:b/>
                <w:bCs/>
                <w:sz w:val="24"/>
                <w:szCs w:val="24"/>
                <w:lang w:val="en-US" w:eastAsia="hu-HU"/>
              </w:rPr>
              <w:t>Usefull</w:t>
            </w:r>
            <w:proofErr w:type="spellEnd"/>
            <w:r w:rsidRPr="00CB5811">
              <w:rPr>
                <w:rFonts w:ascii="Arial" w:eastAsia="Times New Roman" w:hAnsi="Arial" w:cs="Arial"/>
                <w:b/>
                <w:bCs/>
                <w:sz w:val="24"/>
                <w:szCs w:val="24"/>
                <w:lang w:val="en-US" w:eastAsia="hu-HU"/>
              </w:rPr>
              <w:t xml:space="preserve"> links:</w:t>
            </w:r>
          </w:p>
        </w:tc>
        <w:tc>
          <w:tcPr>
            <w:tcW w:w="7666" w:type="dxa"/>
            <w:gridSpan w:val="6"/>
            <w:tcBorders>
              <w:top w:val="single" w:sz="4" w:space="0" w:color="auto"/>
              <w:left w:val="single" w:sz="2" w:space="0" w:color="auto"/>
              <w:bottom w:val="single" w:sz="4" w:space="0" w:color="auto"/>
              <w:right w:val="single" w:sz="2" w:space="0" w:color="auto"/>
            </w:tcBorders>
          </w:tcPr>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www.virtualstockexchange.com</w:t>
            </w:r>
          </w:p>
          <w:p w:rsidR="00CB5811" w:rsidRPr="00CB5811" w:rsidRDefault="00CB5811" w:rsidP="00555FA2">
            <w:pPr>
              <w:widowControl w:val="0"/>
              <w:numPr>
                <w:ilvl w:val="0"/>
                <w:numId w:val="74"/>
              </w:numPr>
              <w:autoSpaceDE w:val="0"/>
              <w:autoSpaceDN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https://3000xtra.glbl1.reuters.com/asp/login.asp?NFuse_loginErrorI d=On</w:t>
            </w:r>
          </w:p>
          <w:p w:rsidR="00CB5811" w:rsidRPr="00CB5811" w:rsidRDefault="00036B52"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hyperlink r:id="rId105" w:history="1">
              <w:r w:rsidR="00CB5811" w:rsidRPr="00CB5811">
                <w:rPr>
                  <w:rFonts w:ascii="Arial" w:eastAsia="Times New Roman" w:hAnsi="Arial" w:cs="Arial"/>
                  <w:sz w:val="24"/>
                  <w:szCs w:val="24"/>
                  <w:lang w:eastAsia="hu-HU"/>
                </w:rPr>
                <w:t>http://finance.yahoo.com/</w:t>
              </w:r>
            </w:hyperlink>
            <w:r w:rsidR="00CB5811" w:rsidRPr="00CB5811">
              <w:rPr>
                <w:rFonts w:ascii="Arial" w:eastAsia="Times New Roman" w:hAnsi="Arial" w:cs="Arial"/>
                <w:color w:val="0000FF"/>
                <w:sz w:val="24"/>
                <w:szCs w:val="24"/>
                <w:lang w:val="en-US" w:eastAsia="hu-HU"/>
              </w:rPr>
              <w:t xml:space="preserve">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www.freelunch.com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http://www.bet.hu/onlinesz/index.html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http://www.nyse.com/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http://www.euronext.com/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http://www.ici.org/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http://www.fundaccess.hu/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http://money.cnn.com </w:t>
            </w:r>
          </w:p>
          <w:p w:rsidR="00CB5811" w:rsidRPr="00CB5811" w:rsidRDefault="00CB5811" w:rsidP="00555FA2">
            <w:pPr>
              <w:numPr>
                <w:ilvl w:val="0"/>
                <w:numId w:val="74"/>
              </w:numPr>
              <w:autoSpaceDE w:val="0"/>
              <w:autoSpaceDN w:val="0"/>
              <w:adjustRightInd w:val="0"/>
              <w:spacing w:after="0" w:line="240" w:lineRule="auto"/>
              <w:rPr>
                <w:rFonts w:ascii="Arial" w:eastAsia="Times New Roman" w:hAnsi="Arial" w:cs="Arial"/>
                <w:color w:val="0000FF"/>
                <w:sz w:val="24"/>
                <w:szCs w:val="24"/>
                <w:lang w:val="en-US" w:eastAsia="hu-HU"/>
              </w:rPr>
            </w:pPr>
            <w:r w:rsidRPr="00CB5811">
              <w:rPr>
                <w:rFonts w:ascii="Arial" w:eastAsia="Times New Roman" w:hAnsi="Arial" w:cs="Arial"/>
                <w:color w:val="0000FF"/>
                <w:sz w:val="24"/>
                <w:szCs w:val="24"/>
                <w:lang w:val="en-US" w:eastAsia="hu-HU"/>
              </w:rPr>
              <w:t xml:space="preserve">www.investorlinks.com </w:t>
            </w:r>
          </w:p>
        </w:tc>
      </w:tr>
    </w:tbl>
    <w:p w:rsidR="00CB5811" w:rsidRPr="00CB5811" w:rsidRDefault="00CB5811" w:rsidP="00CB5811">
      <w:pPr>
        <w:autoSpaceDE w:val="0"/>
        <w:autoSpaceDN w:val="0"/>
        <w:spacing w:after="0" w:line="240" w:lineRule="auto"/>
        <w:rPr>
          <w:rFonts w:ascii="Arial" w:eastAsia="Times New Roman" w:hAnsi="Arial" w:cs="Arial"/>
          <w:sz w:val="24"/>
          <w:szCs w:val="24"/>
          <w:lang w:eastAsia="hu-HU"/>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46"/>
        <w:gridCol w:w="142"/>
        <w:gridCol w:w="283"/>
        <w:gridCol w:w="1456"/>
        <w:gridCol w:w="1833"/>
        <w:gridCol w:w="1247"/>
        <w:gridCol w:w="1739"/>
        <w:gridCol w:w="1380"/>
      </w:tblGrid>
      <w:tr w:rsidR="00CB5811" w:rsidRPr="00CB5811" w:rsidTr="004A0976">
        <w:trPr>
          <w:cantSplit/>
        </w:trPr>
        <w:tc>
          <w:tcPr>
            <w:tcW w:w="1242" w:type="dxa"/>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rPr>
                <w:rFonts w:ascii="Arial" w:eastAsia="Times" w:hAnsi="Arial" w:cs="Arial"/>
                <w:b/>
                <w:lang w:val="en-US" w:eastAsia="ar-SA"/>
              </w:rPr>
            </w:pPr>
            <w:r w:rsidRPr="00CB5811">
              <w:rPr>
                <w:rFonts w:ascii="Arial" w:eastAsia="Times" w:hAnsi="Arial" w:cs="Arial"/>
                <w:b/>
                <w:lang w:val="en-US" w:eastAsia="ar-SA"/>
              </w:rPr>
              <w:t>Code</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rPr>
                <w:rFonts w:ascii="Arial" w:eastAsia="Times" w:hAnsi="Arial" w:cs="Arial"/>
                <w:b/>
                <w:bCs/>
                <w:lang w:eastAsia="ar-SA"/>
              </w:rPr>
            </w:pPr>
            <w:r w:rsidRPr="00CB5811">
              <w:rPr>
                <w:rFonts w:ascii="Arial" w:eastAsia="Times" w:hAnsi="Arial" w:cs="Arial"/>
                <w:b/>
                <w:bCs/>
                <w:lang w:eastAsia="ar-SA"/>
              </w:rPr>
              <w:t>B12GMK15E</w:t>
            </w:r>
          </w:p>
        </w:tc>
        <w:tc>
          <w:tcPr>
            <w:tcW w:w="1833" w:type="dxa"/>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ind w:left="57"/>
              <w:rPr>
                <w:rFonts w:ascii="Arial" w:eastAsia="Times" w:hAnsi="Arial" w:cs="Arial"/>
                <w:b/>
                <w:bCs/>
                <w:lang w:eastAsia="ar-SA"/>
              </w:rPr>
            </w:pPr>
            <w:r w:rsidRPr="00CB5811">
              <w:rPr>
                <w:rFonts w:ascii="Arial" w:eastAsia="Times" w:hAnsi="Arial" w:cs="Arial"/>
                <w:b/>
                <w:bCs/>
                <w:lang w:eastAsia="ar-SA"/>
              </w:rPr>
              <w:t>ECTS Credit</w:t>
            </w:r>
          </w:p>
        </w:tc>
        <w:tc>
          <w:tcPr>
            <w:tcW w:w="1247" w:type="dxa"/>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ind w:left="57"/>
              <w:rPr>
                <w:rFonts w:ascii="Arial" w:eastAsia="Times" w:hAnsi="Arial" w:cs="Arial"/>
                <w:b/>
                <w:bCs/>
                <w:lang w:eastAsia="ar-SA"/>
              </w:rPr>
            </w:pPr>
            <w:r w:rsidRPr="00CB5811">
              <w:rPr>
                <w:rFonts w:ascii="Arial" w:eastAsia="Times" w:hAnsi="Arial" w:cs="Arial"/>
                <w:b/>
                <w:bCs/>
                <w:lang w:eastAsia="ar-SA"/>
              </w:rPr>
              <w:t>7</w:t>
            </w:r>
          </w:p>
        </w:tc>
        <w:tc>
          <w:tcPr>
            <w:tcW w:w="1739" w:type="dxa"/>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ind w:left="57"/>
              <w:rPr>
                <w:rFonts w:ascii="Arial" w:eastAsia="Times" w:hAnsi="Arial" w:cs="Arial"/>
                <w:b/>
                <w:bCs/>
                <w:lang w:eastAsia="ar-SA"/>
              </w:rPr>
            </w:pPr>
            <w:r w:rsidRPr="00CB5811">
              <w:rPr>
                <w:rFonts w:ascii="Arial" w:eastAsia="Times" w:hAnsi="Arial" w:cs="Arial"/>
                <w:b/>
                <w:bCs/>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CB5811" w:rsidRPr="00CB5811" w:rsidRDefault="00CB5811" w:rsidP="00CB5811">
            <w:pPr>
              <w:suppressAutoHyphens/>
              <w:spacing w:before="60" w:after="60" w:line="240" w:lineRule="auto"/>
              <w:ind w:left="57"/>
              <w:rPr>
                <w:rFonts w:ascii="Arial" w:eastAsia="Times" w:hAnsi="Arial" w:cs="Arial"/>
                <w:b/>
                <w:bCs/>
                <w:lang w:eastAsia="ar-SA"/>
              </w:rPr>
            </w:pPr>
            <w:r w:rsidRPr="00CB5811">
              <w:rPr>
                <w:rFonts w:ascii="Arial" w:eastAsia="Times" w:hAnsi="Arial" w:cs="Arial"/>
                <w:b/>
                <w:bCs/>
                <w:lang w:eastAsia="ar-SA"/>
              </w:rPr>
              <w:t>7</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Term:</w:t>
            </w:r>
          </w:p>
        </w:tc>
        <w:tc>
          <w:tcPr>
            <w:tcW w:w="3289" w:type="dxa"/>
            <w:gridSpan w:val="2"/>
            <w:tcBorders>
              <w:top w:val="single" w:sz="6" w:space="0" w:color="auto"/>
              <w:left w:val="single" w:sz="6" w:space="0" w:color="auto"/>
              <w:bottom w:val="single" w:sz="6" w:space="0" w:color="auto"/>
              <w:right w:val="single" w:sz="4" w:space="0" w:color="auto"/>
            </w:tcBorders>
            <w:vAlign w:val="center"/>
          </w:tcPr>
          <w:p w:rsidR="00CB5811" w:rsidRPr="00CB5811" w:rsidRDefault="00CB5811" w:rsidP="00CB5811">
            <w:pPr>
              <w:keepNext/>
              <w:numPr>
                <w:ilvl w:val="1"/>
                <w:numId w:val="0"/>
              </w:numPr>
              <w:tabs>
                <w:tab w:val="num" w:pos="0"/>
              </w:tabs>
              <w:suppressAutoHyphens/>
              <w:spacing w:before="60" w:after="60" w:line="240" w:lineRule="auto"/>
              <w:ind w:left="57" w:right="113"/>
              <w:jc w:val="both"/>
              <w:outlineLvl w:val="1"/>
              <w:rPr>
                <w:rFonts w:ascii="Arial" w:eastAsia="Times" w:hAnsi="Arial" w:cs="Arial"/>
                <w:b/>
                <w:caps/>
                <w:lang w:eastAsia="ar-SA"/>
              </w:rPr>
            </w:pPr>
            <w:bookmarkStart w:id="193" w:name="_Toc509993787"/>
            <w:r w:rsidRPr="00CB5811">
              <w:rPr>
                <w:rFonts w:ascii="Arial" w:eastAsia="Times" w:hAnsi="Arial" w:cs="Arial"/>
                <w:b/>
                <w:lang w:eastAsia="ar-SA"/>
              </w:rPr>
              <w:t>6</w:t>
            </w:r>
            <w:r w:rsidRPr="00CB5811">
              <w:rPr>
                <w:rFonts w:ascii="Arial" w:eastAsia="Times" w:hAnsi="Arial" w:cs="Arial"/>
                <w:b/>
                <w:vertAlign w:val="superscript"/>
                <w:lang w:eastAsia="ar-SA"/>
              </w:rPr>
              <w:t>th</w:t>
            </w:r>
            <w:r w:rsidRPr="00CB5811">
              <w:rPr>
                <w:rFonts w:ascii="Arial" w:eastAsia="Times" w:hAnsi="Arial" w:cs="Arial"/>
                <w:b/>
                <w:lang w:eastAsia="ar-SA"/>
              </w:rPr>
              <w:t xml:space="preserve"> semester</w:t>
            </w:r>
            <w:bookmarkEnd w:id="193"/>
          </w:p>
        </w:tc>
        <w:tc>
          <w:tcPr>
            <w:tcW w:w="1247" w:type="dxa"/>
            <w:tcBorders>
              <w:top w:val="single" w:sz="6" w:space="0" w:color="auto"/>
              <w:left w:val="single" w:sz="4" w:space="0" w:color="auto"/>
              <w:bottom w:val="single" w:sz="6" w:space="0" w:color="auto"/>
              <w:right w:val="single" w:sz="4" w:space="0" w:color="auto"/>
            </w:tcBorders>
            <w:vAlign w:val="center"/>
          </w:tcPr>
          <w:p w:rsidR="00CB5811" w:rsidRPr="00CB5811" w:rsidRDefault="00CB5811" w:rsidP="00CB5811">
            <w:pPr>
              <w:keepNext/>
              <w:suppressAutoHyphens/>
              <w:spacing w:before="60" w:after="60" w:line="240" w:lineRule="auto"/>
              <w:ind w:right="113"/>
              <w:jc w:val="both"/>
              <w:outlineLvl w:val="1"/>
              <w:rPr>
                <w:rFonts w:ascii="Arial" w:eastAsia="Times" w:hAnsi="Arial" w:cs="Arial"/>
                <w:b/>
                <w:lang w:eastAsia="ar-SA"/>
              </w:rPr>
            </w:pPr>
            <w:bookmarkStart w:id="194" w:name="_Toc509993788"/>
            <w:r w:rsidRPr="00CB5811">
              <w:rPr>
                <w:rFonts w:ascii="Arial" w:eastAsia="Times" w:hAnsi="Arial" w:cs="Arial"/>
                <w:b/>
                <w:lang w:eastAsia="ar-SA"/>
              </w:rPr>
              <w:t>Level:</w:t>
            </w:r>
            <w:bookmarkEnd w:id="194"/>
          </w:p>
        </w:tc>
        <w:tc>
          <w:tcPr>
            <w:tcW w:w="3119" w:type="dxa"/>
            <w:gridSpan w:val="2"/>
            <w:tcBorders>
              <w:top w:val="single" w:sz="6" w:space="0" w:color="auto"/>
              <w:left w:val="single" w:sz="4" w:space="0" w:color="auto"/>
              <w:bottom w:val="single" w:sz="6" w:space="0" w:color="auto"/>
              <w:right w:val="single" w:sz="6" w:space="0" w:color="auto"/>
            </w:tcBorders>
            <w:vAlign w:val="center"/>
          </w:tcPr>
          <w:p w:rsidR="00CB5811" w:rsidRPr="00CB5811" w:rsidRDefault="00CB5811" w:rsidP="00CB5811">
            <w:pPr>
              <w:keepNext/>
              <w:suppressAutoHyphens/>
              <w:spacing w:before="60" w:after="60" w:line="240" w:lineRule="auto"/>
              <w:ind w:right="113"/>
              <w:jc w:val="both"/>
              <w:outlineLvl w:val="1"/>
              <w:rPr>
                <w:rFonts w:ascii="Arial" w:eastAsia="Times" w:hAnsi="Arial" w:cs="Arial"/>
                <w:b/>
                <w:caps/>
                <w:lang w:eastAsia="ar-SA"/>
              </w:rPr>
            </w:pPr>
            <w:bookmarkStart w:id="195" w:name="_Toc509993789"/>
            <w:r w:rsidRPr="00CB5811">
              <w:rPr>
                <w:rFonts w:ascii="Arial" w:eastAsia="Times" w:hAnsi="Arial" w:cs="Arial"/>
                <w:b/>
                <w:caps/>
                <w:lang w:eastAsia="ar-SA"/>
              </w:rPr>
              <w:t>6</w:t>
            </w:r>
            <w:bookmarkEnd w:id="195"/>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Module Title:</w:t>
            </w:r>
          </w:p>
        </w:tc>
        <w:tc>
          <w:tcPr>
            <w:tcW w:w="7655" w:type="dxa"/>
            <w:gridSpan w:val="5"/>
            <w:tcBorders>
              <w:top w:val="single" w:sz="6" w:space="0" w:color="auto"/>
              <w:left w:val="single" w:sz="6" w:space="0" w:color="auto"/>
              <w:bottom w:val="single" w:sz="6" w:space="0" w:color="auto"/>
              <w:right w:val="single" w:sz="6" w:space="0" w:color="auto"/>
            </w:tcBorders>
            <w:vAlign w:val="center"/>
          </w:tcPr>
          <w:p w:rsidR="00CB5811" w:rsidRPr="00CB5811" w:rsidRDefault="00CB5811" w:rsidP="00CB5811">
            <w:pPr>
              <w:keepNext/>
              <w:numPr>
                <w:ilvl w:val="1"/>
                <w:numId w:val="0"/>
              </w:numPr>
              <w:tabs>
                <w:tab w:val="num" w:pos="0"/>
              </w:tabs>
              <w:suppressAutoHyphens/>
              <w:spacing w:before="60" w:after="60" w:line="240" w:lineRule="auto"/>
              <w:ind w:left="57" w:right="113"/>
              <w:jc w:val="both"/>
              <w:outlineLvl w:val="1"/>
              <w:rPr>
                <w:rFonts w:ascii="Arial" w:eastAsia="Times" w:hAnsi="Arial" w:cs="Arial"/>
                <w:b/>
                <w:bCs/>
                <w:caps/>
                <w:lang w:eastAsia="ar-SA"/>
              </w:rPr>
            </w:pPr>
            <w:bookmarkStart w:id="196" w:name="_Toc208909690"/>
            <w:bookmarkStart w:id="197" w:name="_Toc509993790"/>
            <w:r w:rsidRPr="00CB5811">
              <w:rPr>
                <w:rFonts w:ascii="Arial" w:eastAsia="Times" w:hAnsi="Arial" w:cs="Arial"/>
                <w:b/>
                <w:caps/>
                <w:lang w:eastAsia="ar-SA"/>
              </w:rPr>
              <w:t>Operations Management</w:t>
            </w:r>
            <w:bookmarkEnd w:id="196"/>
            <w:bookmarkEnd w:id="197"/>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Module Leader:</w:t>
            </w:r>
          </w:p>
        </w:tc>
        <w:tc>
          <w:tcPr>
            <w:tcW w:w="3289" w:type="dxa"/>
            <w:gridSpan w:val="2"/>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proofErr w:type="spellStart"/>
            <w:r w:rsidRPr="00CB5811">
              <w:rPr>
                <w:rFonts w:ascii="Arial" w:eastAsia="Times" w:hAnsi="Arial" w:cs="Arial"/>
                <w:b/>
                <w:bCs/>
                <w:lang w:eastAsia="ar-SA"/>
              </w:rPr>
              <w:t>Dr.</w:t>
            </w:r>
            <w:proofErr w:type="spellEnd"/>
            <w:r w:rsidRPr="00CB5811">
              <w:rPr>
                <w:rFonts w:ascii="Arial" w:eastAsia="Times" w:hAnsi="Arial" w:cs="Arial"/>
                <w:b/>
                <w:bCs/>
                <w:lang w:eastAsia="ar-SA"/>
              </w:rPr>
              <w:t xml:space="preserve"> József Vörös, DSc.</w:t>
            </w:r>
          </w:p>
          <w:p w:rsidR="00CB5811" w:rsidRPr="00CB5811" w:rsidRDefault="00CB5811" w:rsidP="00CB5811">
            <w:pPr>
              <w:suppressAutoHyphens/>
              <w:spacing w:before="60" w:after="60" w:line="240" w:lineRule="auto"/>
              <w:ind w:left="57" w:right="113"/>
              <w:jc w:val="both"/>
              <w:rPr>
                <w:rFonts w:ascii="Arial" w:eastAsia="Times" w:hAnsi="Arial" w:cs="Arial"/>
                <w:bCs/>
                <w:lang w:eastAsia="ar-SA"/>
              </w:rPr>
            </w:pPr>
            <w:r w:rsidRPr="00CB5811">
              <w:rPr>
                <w:rFonts w:ascii="Arial" w:eastAsia="Times" w:hAnsi="Arial" w:cs="Arial"/>
                <w:bCs/>
                <w:lang w:eastAsia="ar-SA"/>
              </w:rPr>
              <w:t>professor</w:t>
            </w:r>
          </w:p>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proofErr w:type="spellStart"/>
            <w:r w:rsidRPr="00CB5811">
              <w:rPr>
                <w:rFonts w:ascii="Arial" w:eastAsia="Times" w:hAnsi="Arial" w:cs="Arial"/>
                <w:b/>
                <w:bCs/>
                <w:lang w:eastAsia="ar-SA"/>
              </w:rPr>
              <w:t>Dr.</w:t>
            </w:r>
            <w:proofErr w:type="spellEnd"/>
            <w:r w:rsidRPr="00CB5811">
              <w:rPr>
                <w:rFonts w:ascii="Arial" w:eastAsia="Times" w:hAnsi="Arial" w:cs="Arial"/>
                <w:b/>
                <w:bCs/>
                <w:lang w:eastAsia="ar-SA"/>
              </w:rPr>
              <w:t xml:space="preserve"> Zsuzsanna Hauck,</w:t>
            </w:r>
          </w:p>
          <w:p w:rsidR="00CB5811" w:rsidRPr="00CB5811" w:rsidRDefault="00CB5811" w:rsidP="00CB5811">
            <w:pPr>
              <w:suppressAutoHyphens/>
              <w:spacing w:before="60" w:after="60" w:line="240" w:lineRule="auto"/>
              <w:ind w:left="57" w:right="113"/>
              <w:jc w:val="both"/>
              <w:rPr>
                <w:rFonts w:ascii="Arial" w:eastAsia="Times" w:hAnsi="Arial" w:cs="Arial"/>
                <w:bCs/>
                <w:lang w:eastAsia="ar-SA"/>
              </w:rPr>
            </w:pPr>
            <w:r w:rsidRPr="00CB5811">
              <w:rPr>
                <w:rFonts w:ascii="Arial" w:eastAsia="Times" w:hAnsi="Arial" w:cs="Arial"/>
                <w:bCs/>
                <w:lang w:eastAsia="ar-SA"/>
              </w:rPr>
              <w:t>assistant professor</w:t>
            </w:r>
          </w:p>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Katalin Atanazovné Hartung,</w:t>
            </w:r>
          </w:p>
          <w:p w:rsidR="00CB5811" w:rsidRPr="00CB5811" w:rsidRDefault="00CB5811" w:rsidP="00CB5811">
            <w:pPr>
              <w:suppressAutoHyphens/>
              <w:spacing w:before="60" w:after="60" w:line="240" w:lineRule="auto"/>
              <w:ind w:left="57" w:right="113"/>
              <w:jc w:val="both"/>
              <w:rPr>
                <w:rFonts w:ascii="Arial" w:eastAsia="Times" w:hAnsi="Arial" w:cs="Arial"/>
                <w:bCs/>
                <w:lang w:eastAsia="ar-SA"/>
              </w:rPr>
            </w:pPr>
            <w:r w:rsidRPr="00CB5811">
              <w:rPr>
                <w:rFonts w:ascii="Arial" w:eastAsia="Times" w:hAnsi="Arial" w:cs="Arial"/>
                <w:bCs/>
                <w:lang w:eastAsia="ar-SA"/>
              </w:rPr>
              <w:t>assistant lecturer</w:t>
            </w:r>
          </w:p>
        </w:tc>
        <w:tc>
          <w:tcPr>
            <w:tcW w:w="1247" w:type="dxa"/>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b/>
                <w:bCs/>
                <w:lang w:eastAsia="ar-SA"/>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CB5811">
            <w:pPr>
              <w:suppressAutoHyphens/>
              <w:spacing w:before="60" w:after="60" w:line="240" w:lineRule="auto"/>
              <w:ind w:right="113"/>
              <w:jc w:val="both"/>
              <w:rPr>
                <w:rFonts w:ascii="Arial" w:eastAsia="Times" w:hAnsi="Arial" w:cs="Arial"/>
                <w:lang w:eastAsia="ar-SA"/>
              </w:rPr>
            </w:pPr>
          </w:p>
          <w:p w:rsidR="00CB5811" w:rsidRPr="00CB5811" w:rsidRDefault="00CB5811" w:rsidP="00CB5811">
            <w:pPr>
              <w:suppressAutoHyphens/>
              <w:spacing w:before="60" w:after="60" w:line="240" w:lineRule="auto"/>
              <w:ind w:right="113"/>
              <w:jc w:val="both"/>
              <w:rPr>
                <w:rFonts w:ascii="Arial" w:eastAsia="Times" w:hAnsi="Arial" w:cs="Arial"/>
                <w:lang w:eastAsia="ar-SA"/>
              </w:rPr>
            </w:pPr>
            <w:r w:rsidRPr="00CB5811">
              <w:rPr>
                <w:rFonts w:ascii="Arial" w:eastAsia="Times" w:hAnsi="Arial" w:cs="Arial"/>
                <w:lang w:eastAsia="ar-SA"/>
              </w:rPr>
              <w:t>Tuesday, 15:30-17:00, B119</w:t>
            </w:r>
          </w:p>
          <w:p w:rsidR="00CB5811" w:rsidRPr="00CB5811" w:rsidRDefault="00CB5811" w:rsidP="00CB5811">
            <w:pPr>
              <w:suppressAutoHyphens/>
              <w:spacing w:before="60" w:after="60" w:line="240" w:lineRule="auto"/>
              <w:ind w:right="113"/>
              <w:jc w:val="both"/>
              <w:rPr>
                <w:rFonts w:ascii="Arial" w:eastAsia="Times" w:hAnsi="Arial" w:cs="Arial"/>
                <w:lang w:eastAsia="ar-SA"/>
              </w:rPr>
            </w:pPr>
          </w:p>
          <w:p w:rsidR="00CB5811" w:rsidRPr="00CB5811" w:rsidRDefault="00CB5811" w:rsidP="00CB5811">
            <w:pPr>
              <w:suppressAutoHyphens/>
              <w:spacing w:before="60" w:after="60" w:line="240" w:lineRule="auto"/>
              <w:ind w:right="113"/>
              <w:jc w:val="both"/>
              <w:rPr>
                <w:rFonts w:ascii="Arial" w:eastAsia="Times" w:hAnsi="Arial" w:cs="Arial"/>
                <w:lang w:eastAsia="ar-SA"/>
              </w:rPr>
            </w:pPr>
            <w:r w:rsidRPr="00CB5811">
              <w:rPr>
                <w:rFonts w:ascii="Arial" w:eastAsia="Times" w:hAnsi="Arial" w:cs="Arial"/>
                <w:lang w:eastAsia="ar-SA"/>
              </w:rPr>
              <w:t>Monday, 15:00-17:00, B120</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Telephone:</w:t>
            </w:r>
          </w:p>
        </w:tc>
        <w:tc>
          <w:tcPr>
            <w:tcW w:w="3289"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72/501-599/23153</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72/501-599/23145</w:t>
            </w:r>
          </w:p>
        </w:tc>
        <w:tc>
          <w:tcPr>
            <w:tcW w:w="1247" w:type="dxa"/>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036B52" w:rsidP="00CB5811">
            <w:pPr>
              <w:suppressAutoHyphens/>
              <w:spacing w:before="60" w:after="60" w:line="240" w:lineRule="auto"/>
              <w:ind w:left="57" w:right="113"/>
              <w:jc w:val="both"/>
              <w:rPr>
                <w:rFonts w:ascii="Arial" w:eastAsia="Times" w:hAnsi="Arial" w:cs="Arial"/>
                <w:color w:val="0000FF"/>
                <w:u w:val="single"/>
                <w:lang w:eastAsia="ar-SA"/>
              </w:rPr>
            </w:pPr>
            <w:hyperlink r:id="rId106" w:history="1">
              <w:r w:rsidR="00CB5811" w:rsidRPr="00CB5811">
                <w:rPr>
                  <w:rFonts w:ascii="Arial" w:eastAsia="Times" w:hAnsi="Arial" w:cs="Arial"/>
                  <w:color w:val="0000FF"/>
                  <w:u w:val="single"/>
                  <w:lang w:eastAsia="ar-SA"/>
                </w:rPr>
                <w:t>hauckzs@ktk.pte.hu</w:t>
              </w:r>
            </w:hyperlink>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color w:val="0000FF"/>
                <w:u w:val="single"/>
                <w:lang w:eastAsia="ar-SA"/>
              </w:rPr>
              <w:t>hartungk@ktk.pte.hu</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4"/>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b/>
                <w:bCs/>
                <w:lang w:eastAsia="ar-SA"/>
              </w:rPr>
              <w:t>Short Description:</w:t>
            </w:r>
          </w:p>
        </w:tc>
        <w:tc>
          <w:tcPr>
            <w:tcW w:w="7655" w:type="dxa"/>
            <w:gridSpan w:val="5"/>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 xml:space="preserve">Operations management deals with the efficient utilization of resources to produce products and services. Operations play a crucial role in achieving business objectives, helps understanding how companies should gain competitive advantage. Operations management comprehends three broad issues: how to design the operating system to serve business strategy, planning and controlling operations processes, and scheduling operations. </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lastRenderedPageBreak/>
              <w:t>Sessions (weeks): 12</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Schedule is tentative and subject to change.</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02.05.</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 xml:space="preserve">Using operations to compete. What is operations management? Differences and similarities between manufacturing and services. </w:t>
            </w:r>
          </w:p>
          <w:p w:rsidR="00CB5811" w:rsidRPr="00CB5811" w:rsidRDefault="00CB5811" w:rsidP="00CB5811">
            <w:pPr>
              <w:suppressAutoHyphens/>
              <w:spacing w:before="60" w:after="60" w:line="240" w:lineRule="auto"/>
              <w:rPr>
                <w:rFonts w:ascii="Arial" w:eastAsia="Times" w:hAnsi="Arial" w:cs="Arial"/>
                <w:lang w:eastAsia="ar-SA"/>
              </w:rPr>
            </w:pPr>
            <w:proofErr w:type="spellStart"/>
            <w:r w:rsidRPr="00CB5811">
              <w:rPr>
                <w:rFonts w:ascii="Arial" w:eastAsia="Times" w:hAnsi="Arial" w:cs="Arial"/>
                <w:lang w:eastAsia="ar-SA"/>
              </w:rPr>
              <w:t>Krajewski</w:t>
            </w:r>
            <w:proofErr w:type="spellEnd"/>
            <w:r w:rsidRPr="00CB5811">
              <w:rPr>
                <w:rFonts w:ascii="Arial" w:eastAsia="Times" w:hAnsi="Arial" w:cs="Arial"/>
                <w:lang w:eastAsia="ar-SA"/>
              </w:rPr>
              <w:t>/</w:t>
            </w:r>
            <w:proofErr w:type="spellStart"/>
            <w:r w:rsidRPr="00CB5811">
              <w:rPr>
                <w:rFonts w:ascii="Arial" w:eastAsia="Times" w:hAnsi="Arial" w:cs="Arial"/>
                <w:lang w:eastAsia="ar-SA"/>
              </w:rPr>
              <w:t>Ritzman</w:t>
            </w:r>
            <w:proofErr w:type="spellEnd"/>
            <w:r w:rsidRPr="00CB5811">
              <w:rPr>
                <w:rFonts w:ascii="Arial" w:eastAsia="Times" w:hAnsi="Arial" w:cs="Arial"/>
                <w:lang w:eastAsia="ar-SA"/>
              </w:rPr>
              <w:t>/Malhotra</w:t>
            </w:r>
            <w:r w:rsidRPr="00CB5811">
              <w:rPr>
                <w:rFonts w:ascii="Arial" w:eastAsia="Times" w:hAnsi="Arial" w:cs="Arial"/>
                <w:i/>
                <w:iCs/>
                <w:lang w:eastAsia="ar-SA"/>
              </w:rPr>
              <w:t>: Operations Management</w:t>
            </w:r>
            <w:r w:rsidRPr="00CB5811">
              <w:rPr>
                <w:rFonts w:ascii="Arial" w:eastAsia="Times" w:hAnsi="Arial" w:cs="Arial"/>
                <w:lang w:eastAsia="ar-SA"/>
              </w:rPr>
              <w:t>, 10th Edition, Pearson, (later on: KRM) pp. 21-50.</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Decision Tree</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02.12.</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 xml:space="preserve">Developing missions and strategies. Positioning strategy. Competitive priorities. Shifts in competitive priorities. Trends in OM. Product life cycle. Process Structure in Manufacturing. </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109-138</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Productivity</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02.19.</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Major process decisions. Designing processes. Principles of process strategy. Product-Process matrix.</w:t>
            </w:r>
            <w:r w:rsidRPr="00CB5811">
              <w:rPr>
                <w:rFonts w:ascii="Arial" w:eastAsia="Times" w:hAnsi="Arial" w:cs="Arial"/>
                <w:i/>
                <w:lang w:eastAsia="ar-SA"/>
              </w:rPr>
              <w:t xml:space="preserve"> </w:t>
            </w:r>
            <w:r w:rsidRPr="00CB5811">
              <w:rPr>
                <w:rFonts w:ascii="Arial" w:eastAsia="Times" w:hAnsi="Arial" w:cs="Arial"/>
                <w:lang w:eastAsia="ar-SA"/>
              </w:rPr>
              <w:t>Product Design. Product Strategy options. New product opportunities. Quality function deployment. House of Quality.</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109-138.</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House of Quality</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02.26.</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i/>
                <w:lang w:eastAsia="ar-SA"/>
              </w:rPr>
            </w:pPr>
            <w:r w:rsidRPr="00CB5811">
              <w:rPr>
                <w:rFonts w:ascii="Arial" w:eastAsia="Times" w:hAnsi="Arial" w:cs="Arial"/>
                <w:lang w:eastAsia="ar-SA"/>
              </w:rPr>
              <w:t xml:space="preserve">Capacity planning. Measures of capacity. Capacity strategies. Decision trees. Economies and diseconomies of scale.  Break-even analysis. </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221-244.</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 xml:space="preserve">Exercises: Capacity planning, Identification and management of bottleneck </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03.05.</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Facility location. Location analysis, location decisions. Locating single facility.</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405-430.</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Locating facilities</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521"/>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03.12.</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Facility layout. Layout types. Hybrid layout. Designing process layouts. Designing product layouts.</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Linear programming, Line balancing</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521"/>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03.19.</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b/>
                <w:lang w:eastAsia="ar-SA"/>
              </w:rPr>
              <w:t>Midterm test.</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283"/>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03.26.</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Aggregate planning. Aggregate planning problems. The objective of aggregate planning. Planning strategies.</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527-562.</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Staffing Plan, Production Plan</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600"/>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after="0" w:line="240" w:lineRule="auto"/>
              <w:ind w:right="113"/>
              <w:contextualSpacing/>
              <w:jc w:val="center"/>
              <w:rPr>
                <w:rFonts w:ascii="Arial" w:eastAsia="Times" w:hAnsi="Arial" w:cs="Arial"/>
                <w:bCs/>
                <w:i/>
                <w:lang w:eastAsia="ar-SA"/>
              </w:rPr>
            </w:pPr>
            <w:r w:rsidRPr="00CB5811">
              <w:rPr>
                <w:rFonts w:ascii="Arial" w:eastAsia="Times" w:hAnsi="Arial" w:cs="Arial"/>
                <w:bCs/>
                <w:i/>
                <w:lang w:eastAsia="ar-SA"/>
              </w:rPr>
              <w:t>04.02.</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0" w:line="240" w:lineRule="auto"/>
              <w:rPr>
                <w:rFonts w:ascii="Arial" w:eastAsia="Times" w:hAnsi="Arial" w:cs="Arial"/>
                <w:i/>
                <w:lang w:eastAsia="ar-SA"/>
              </w:rPr>
            </w:pPr>
            <w:r w:rsidRPr="00CB5811">
              <w:rPr>
                <w:rFonts w:ascii="Arial" w:eastAsia="Times" w:hAnsi="Arial" w:cs="Arial"/>
                <w:i/>
                <w:lang w:eastAsia="ar-SA"/>
              </w:rPr>
              <w:t>Spring break</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04.09.</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 xml:space="preserve">Material requirement planning. Bill of materials. Master production schedule. Outputs from MRP. </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563-606.</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Master Production Scheduling, Material Requirements Planning</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04.16.</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i/>
                <w:lang w:eastAsia="ar-SA"/>
              </w:rPr>
            </w:pPr>
            <w:r w:rsidRPr="00CB5811">
              <w:rPr>
                <w:rFonts w:ascii="Arial" w:eastAsia="Times" w:hAnsi="Arial" w:cs="Arial"/>
                <w:lang w:eastAsia="ar-SA"/>
              </w:rPr>
              <w:t xml:space="preserve">Managing inventory. Functions and types of inventory. Economic order quantity. Continuous review system.  </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327-366.</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Exercises: Inventory management, Make-or-buy, Life-cycle ownership</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lastRenderedPageBreak/>
              <w:t>04.23.</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i/>
                <w:iCs/>
                <w:lang w:eastAsia="ar-SA"/>
              </w:rPr>
            </w:pPr>
            <w:r w:rsidRPr="00CB5811">
              <w:rPr>
                <w:rFonts w:ascii="Arial" w:eastAsia="Times" w:hAnsi="Arial" w:cs="Arial"/>
                <w:lang w:eastAsia="ar-SA"/>
              </w:rPr>
              <w:t>Supply chain management. Managing sustainable supply chains. Environmental responsibility. Social responsibility and Humanitarian logistics. Supply chain ethics.</w:t>
            </w:r>
          </w:p>
          <w:p w:rsidR="00CB5811" w:rsidRPr="00CB5811" w:rsidRDefault="00CB5811" w:rsidP="00CB5811">
            <w:pPr>
              <w:suppressAutoHyphens/>
              <w:spacing w:before="60" w:after="60" w:line="240" w:lineRule="auto"/>
              <w:rPr>
                <w:rFonts w:ascii="Arial" w:eastAsia="Times" w:hAnsi="Arial" w:cs="Arial"/>
                <w:lang w:eastAsia="ar-SA"/>
              </w:rPr>
            </w:pPr>
            <w:r w:rsidRPr="00CB5811">
              <w:rPr>
                <w:rFonts w:ascii="Arial" w:eastAsia="Times" w:hAnsi="Arial" w:cs="Arial"/>
                <w:lang w:eastAsia="ar-SA"/>
              </w:rPr>
              <w:t>KRM pp. 379-404. 461-482.</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Cs/>
                <w:i/>
                <w:lang w:eastAsia="ar-SA"/>
              </w:rPr>
            </w:pPr>
            <w:r w:rsidRPr="00CB5811">
              <w:rPr>
                <w:rFonts w:ascii="Arial" w:eastAsia="Times" w:hAnsi="Arial" w:cs="Arial"/>
                <w:bCs/>
                <w:i/>
                <w:lang w:eastAsia="ar-SA"/>
              </w:rPr>
              <w:t>04.30.</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i/>
                <w:lang w:eastAsia="ar-SA"/>
              </w:rPr>
            </w:pPr>
            <w:r w:rsidRPr="00CB5811">
              <w:rPr>
                <w:rFonts w:ascii="Arial" w:eastAsia="Times" w:hAnsi="Arial" w:cs="Arial"/>
                <w:i/>
                <w:lang w:eastAsia="ar-SA"/>
              </w:rPr>
              <w:t>1</w:t>
            </w:r>
            <w:r w:rsidRPr="00CB5811">
              <w:rPr>
                <w:rFonts w:ascii="Arial" w:eastAsia="Times" w:hAnsi="Arial" w:cs="Arial"/>
                <w:i/>
                <w:vertAlign w:val="superscript"/>
                <w:lang w:eastAsia="ar-SA"/>
              </w:rPr>
              <w:t>st</w:t>
            </w:r>
            <w:r w:rsidRPr="00CB5811">
              <w:rPr>
                <w:rFonts w:ascii="Arial" w:eastAsia="Times" w:hAnsi="Arial" w:cs="Arial"/>
                <w:i/>
                <w:lang w:eastAsia="ar-SA"/>
              </w:rPr>
              <w:t xml:space="preserve"> May break</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488" w:type="dxa"/>
            <w:gridSpan w:val="2"/>
            <w:tcBorders>
              <w:top w:val="single" w:sz="6" w:space="0" w:color="auto"/>
              <w:left w:val="single" w:sz="6" w:space="0" w:color="auto"/>
              <w:bottom w:val="single" w:sz="6" w:space="0" w:color="auto"/>
              <w:right w:val="single" w:sz="6" w:space="0" w:color="auto"/>
            </w:tcBorders>
            <w:vAlign w:val="center"/>
          </w:tcPr>
          <w:p w:rsidR="00CB5811" w:rsidRPr="00CB5811" w:rsidRDefault="00CB5811" w:rsidP="00555FA2">
            <w:pPr>
              <w:numPr>
                <w:ilvl w:val="0"/>
                <w:numId w:val="91"/>
              </w:numPr>
              <w:suppressAutoHyphens/>
              <w:spacing w:before="60" w:after="60" w:line="240" w:lineRule="auto"/>
              <w:ind w:right="113"/>
              <w:contextualSpacing/>
              <w:jc w:val="center"/>
              <w:rPr>
                <w:rFonts w:ascii="Arial" w:eastAsia="Times" w:hAnsi="Arial" w:cs="Arial"/>
                <w:b/>
                <w:bCs/>
                <w:lang w:eastAsia="ar-SA"/>
              </w:rPr>
            </w:pPr>
            <w:r w:rsidRPr="00CB5811">
              <w:rPr>
                <w:rFonts w:ascii="Arial" w:eastAsia="Times" w:hAnsi="Arial" w:cs="Arial"/>
                <w:b/>
                <w:bCs/>
                <w:lang w:eastAsia="ar-SA"/>
              </w:rPr>
              <w:t>05.07.</w:t>
            </w:r>
          </w:p>
        </w:tc>
        <w:tc>
          <w:tcPr>
            <w:tcW w:w="8080" w:type="dxa"/>
            <w:gridSpan w:val="7"/>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i/>
                <w:lang w:eastAsia="ar-SA"/>
              </w:rPr>
            </w:pPr>
            <w:r w:rsidRPr="00CB5811">
              <w:rPr>
                <w:rFonts w:ascii="Arial" w:eastAsia="Times" w:hAnsi="Arial" w:cs="Arial"/>
                <w:lang w:eastAsia="ar-SA"/>
              </w:rPr>
              <w:t xml:space="preserve">Lean systems. Just in Time Systems. The essence of JIT. Strategic implications. Kanban system.  JIT quality tactics and scheduling. </w:t>
            </w:r>
            <w:proofErr w:type="spellStart"/>
            <w:r w:rsidRPr="00CB5811">
              <w:rPr>
                <w:rFonts w:ascii="Arial" w:eastAsia="Times" w:hAnsi="Arial" w:cs="Arial"/>
                <w:lang w:eastAsia="ar-SA"/>
              </w:rPr>
              <w:t>Heijunka</w:t>
            </w:r>
            <w:proofErr w:type="spellEnd"/>
            <w:r w:rsidRPr="00CB5811">
              <w:rPr>
                <w:rFonts w:ascii="Arial" w:eastAsia="Times" w:hAnsi="Arial" w:cs="Arial"/>
                <w:lang w:eastAsia="ar-SA"/>
              </w:rPr>
              <w:t xml:space="preserve">. </w:t>
            </w:r>
            <w:proofErr w:type="spellStart"/>
            <w:r w:rsidRPr="00CB5811">
              <w:rPr>
                <w:rFonts w:ascii="Arial" w:eastAsia="Times" w:hAnsi="Arial" w:cs="Arial"/>
                <w:lang w:eastAsia="ar-SA"/>
              </w:rPr>
              <w:t>Jidoka</w:t>
            </w:r>
            <w:proofErr w:type="spellEnd"/>
            <w:r w:rsidRPr="00CB5811">
              <w:rPr>
                <w:rFonts w:ascii="Arial" w:eastAsia="Times" w:hAnsi="Arial" w:cs="Arial"/>
                <w:lang w:eastAsia="ar-SA"/>
              </w:rPr>
              <w:t xml:space="preserve">. Quality. Total Quality Management. The cost of quality. </w:t>
            </w:r>
          </w:p>
          <w:p w:rsidR="00CB5811" w:rsidRPr="00CB5811" w:rsidRDefault="00CB5811" w:rsidP="00CB5811">
            <w:pPr>
              <w:suppressAutoHyphens/>
              <w:spacing w:before="60" w:after="60" w:line="240" w:lineRule="auto"/>
              <w:rPr>
                <w:rFonts w:ascii="Arial" w:eastAsia="Times" w:hAnsi="Arial" w:cs="Arial"/>
                <w:b/>
                <w:lang w:eastAsia="ar-SA"/>
              </w:rPr>
            </w:pPr>
            <w:r w:rsidRPr="00CB5811">
              <w:rPr>
                <w:rFonts w:ascii="Arial" w:eastAsia="Times" w:hAnsi="Arial" w:cs="Arial"/>
                <w:lang w:eastAsia="ar-SA"/>
              </w:rPr>
              <w:t>KRM pp. 295-326.</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Rationale Including Aims:</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sz w:val="20"/>
                <w:lang w:eastAsia="ar-SA"/>
              </w:rPr>
            </w:pPr>
            <w:r w:rsidRPr="00CB5811">
              <w:rPr>
                <w:rFonts w:ascii="Arial" w:eastAsia="Times" w:hAnsi="Arial" w:cs="Arial"/>
                <w:sz w:val="20"/>
                <w:lang w:eastAsia="ar-SA"/>
              </w:rPr>
              <w:t xml:space="preserve">The source of success at the majority of top 500 companies is inevitably based on outstanding products and/or efficient operations processes. Thus operations are one of the most important functions in a company. Additionally, any activity that has outcome is a process and the knowledge and skills provided by operations management can be applied in many other functional areas as well. This line of argument describes the basic rational of the module.  </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Learning Outcomes:</w:t>
            </w:r>
          </w:p>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Knowledge</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sz w:val="20"/>
                <w:lang w:eastAsia="ar-SA"/>
              </w:rPr>
            </w:pPr>
            <w:r w:rsidRPr="00CB5811">
              <w:rPr>
                <w:rFonts w:ascii="Arial" w:eastAsia="Times" w:hAnsi="Arial" w:cs="Arial"/>
                <w:sz w:val="20"/>
                <w:lang w:eastAsia="ar-SA"/>
              </w:rPr>
              <w:t>On completion of this module the student will be able to</w:t>
            </w:r>
          </w:p>
          <w:p w:rsidR="00CB5811" w:rsidRPr="00CB5811" w:rsidRDefault="00CB5811" w:rsidP="00555FA2">
            <w:pPr>
              <w:numPr>
                <w:ilvl w:val="0"/>
                <w:numId w:val="89"/>
              </w:numPr>
              <w:suppressAutoHyphens/>
              <w:spacing w:before="60" w:after="60" w:line="240" w:lineRule="auto"/>
              <w:ind w:right="113"/>
              <w:jc w:val="both"/>
              <w:rPr>
                <w:rFonts w:ascii="Arial" w:eastAsia="Times" w:hAnsi="Arial" w:cs="Arial"/>
                <w:sz w:val="20"/>
                <w:lang w:eastAsia="ar-SA"/>
              </w:rPr>
            </w:pPr>
            <w:r w:rsidRPr="00CB5811">
              <w:rPr>
                <w:rFonts w:ascii="Arial" w:eastAsia="Times" w:hAnsi="Arial" w:cs="Arial"/>
                <w:sz w:val="20"/>
                <w:lang w:eastAsia="ar-SA"/>
              </w:rPr>
              <w:t>understand the key aspects of Operations Management and implement learnt material to business problems</w:t>
            </w:r>
          </w:p>
          <w:p w:rsidR="00CB5811" w:rsidRPr="00CB5811" w:rsidRDefault="00CB5811" w:rsidP="00555FA2">
            <w:pPr>
              <w:numPr>
                <w:ilvl w:val="0"/>
                <w:numId w:val="89"/>
              </w:numPr>
              <w:suppressAutoHyphens/>
              <w:spacing w:before="60" w:after="60" w:line="240" w:lineRule="auto"/>
              <w:ind w:right="113"/>
              <w:jc w:val="both"/>
              <w:rPr>
                <w:rFonts w:ascii="Arial" w:eastAsia="Times" w:hAnsi="Arial" w:cs="Arial"/>
                <w:sz w:val="20"/>
                <w:lang w:eastAsia="ar-SA"/>
              </w:rPr>
            </w:pPr>
            <w:proofErr w:type="spellStart"/>
            <w:proofErr w:type="gramStart"/>
            <w:r w:rsidRPr="00CB5811">
              <w:rPr>
                <w:rFonts w:ascii="Arial" w:eastAsia="Times" w:hAnsi="Arial" w:cs="Arial"/>
                <w:sz w:val="20"/>
                <w:lang w:eastAsia="ar-SA"/>
              </w:rPr>
              <w:t>analyze</w:t>
            </w:r>
            <w:proofErr w:type="spellEnd"/>
            <w:proofErr w:type="gramEnd"/>
            <w:r w:rsidRPr="00CB5811">
              <w:rPr>
                <w:rFonts w:ascii="Arial" w:eastAsia="Times" w:hAnsi="Arial" w:cs="Arial"/>
                <w:sz w:val="20"/>
                <w:lang w:eastAsia="ar-SA"/>
              </w:rPr>
              <w:t xml:space="preserve"> the role of operations in the value creation process and have the knowledge to recognize different operations systems required to help achieve company aims. </w:t>
            </w:r>
          </w:p>
          <w:p w:rsidR="00CB5811" w:rsidRPr="00CB5811" w:rsidRDefault="00CB5811" w:rsidP="00555FA2">
            <w:pPr>
              <w:numPr>
                <w:ilvl w:val="0"/>
                <w:numId w:val="89"/>
              </w:numPr>
              <w:suppressAutoHyphens/>
              <w:spacing w:before="60" w:after="60" w:line="240" w:lineRule="auto"/>
              <w:ind w:right="113"/>
              <w:jc w:val="both"/>
              <w:rPr>
                <w:rFonts w:ascii="Arial" w:eastAsia="Times" w:hAnsi="Arial" w:cs="Arial"/>
                <w:sz w:val="20"/>
                <w:lang w:eastAsia="ar-SA"/>
              </w:rPr>
            </w:pPr>
            <w:r w:rsidRPr="00CB5811">
              <w:rPr>
                <w:rFonts w:ascii="Arial" w:eastAsia="Times" w:hAnsi="Arial" w:cs="Arial"/>
                <w:sz w:val="20"/>
                <w:lang w:eastAsia="ar-SA"/>
              </w:rPr>
              <w:t>understand the boundaries of the learnt material, and use the acquired knowledge to overcome these boundaries</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Learning Outcomes:</w:t>
            </w:r>
          </w:p>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Skills</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rPr>
                <w:rFonts w:ascii="Arial" w:eastAsia="Times" w:hAnsi="Arial" w:cs="Arial"/>
                <w:sz w:val="20"/>
                <w:lang w:eastAsia="ar-SA"/>
              </w:rPr>
            </w:pPr>
            <w:r w:rsidRPr="00CB5811">
              <w:rPr>
                <w:rFonts w:ascii="Arial" w:eastAsia="Times" w:hAnsi="Arial" w:cs="Arial"/>
                <w:sz w:val="20"/>
                <w:lang w:eastAsia="ar-SA"/>
              </w:rPr>
              <w:t>On completion of this module the student will be able to</w:t>
            </w:r>
          </w:p>
          <w:p w:rsidR="00CB5811" w:rsidRPr="00CB5811" w:rsidRDefault="00CB5811" w:rsidP="00555FA2">
            <w:pPr>
              <w:numPr>
                <w:ilvl w:val="0"/>
                <w:numId w:val="90"/>
              </w:numPr>
              <w:suppressAutoHyphens/>
              <w:spacing w:before="60" w:after="60" w:line="240" w:lineRule="auto"/>
              <w:rPr>
                <w:rFonts w:ascii="Arial" w:eastAsia="Times" w:hAnsi="Arial" w:cs="Arial"/>
                <w:sz w:val="20"/>
                <w:lang w:eastAsia="ar-SA"/>
              </w:rPr>
            </w:pPr>
            <w:r w:rsidRPr="00CB5811">
              <w:rPr>
                <w:rFonts w:ascii="Arial" w:eastAsia="Times" w:hAnsi="Arial" w:cs="Arial"/>
                <w:sz w:val="20"/>
                <w:lang w:eastAsia="ar-SA"/>
              </w:rPr>
              <w:t>design and control operations systems, make long, medium, and short term decisions</w:t>
            </w:r>
          </w:p>
          <w:p w:rsidR="00CB5811" w:rsidRPr="00CB5811" w:rsidRDefault="00CB5811" w:rsidP="00555FA2">
            <w:pPr>
              <w:numPr>
                <w:ilvl w:val="0"/>
                <w:numId w:val="90"/>
              </w:numPr>
              <w:suppressAutoHyphens/>
              <w:spacing w:before="60" w:after="60" w:line="240" w:lineRule="auto"/>
              <w:rPr>
                <w:rFonts w:ascii="Arial" w:eastAsia="Times" w:hAnsi="Arial" w:cs="Arial"/>
                <w:sz w:val="20"/>
                <w:lang w:eastAsia="ar-SA"/>
              </w:rPr>
            </w:pPr>
            <w:proofErr w:type="gramStart"/>
            <w:r w:rsidRPr="00CB5811">
              <w:rPr>
                <w:rFonts w:ascii="Arial" w:eastAsia="Times" w:hAnsi="Arial" w:cs="Arial"/>
                <w:sz w:val="20"/>
                <w:lang w:eastAsia="ar-SA"/>
              </w:rPr>
              <w:t>actively</w:t>
            </w:r>
            <w:proofErr w:type="gramEnd"/>
            <w:r w:rsidRPr="00CB5811">
              <w:rPr>
                <w:rFonts w:ascii="Arial" w:eastAsia="Times" w:hAnsi="Arial" w:cs="Arial"/>
                <w:sz w:val="20"/>
                <w:lang w:eastAsia="ar-SA"/>
              </w:rPr>
              <w:t xml:space="preserve"> participate in teamwork connected to operations, selection, delegation, development and management. </w:t>
            </w:r>
          </w:p>
          <w:p w:rsidR="00CB5811" w:rsidRPr="00CB5811" w:rsidRDefault="00CB5811" w:rsidP="00555FA2">
            <w:pPr>
              <w:numPr>
                <w:ilvl w:val="0"/>
                <w:numId w:val="90"/>
              </w:numPr>
              <w:suppressAutoHyphens/>
              <w:spacing w:before="60" w:after="60" w:line="240" w:lineRule="auto"/>
              <w:rPr>
                <w:rFonts w:ascii="Arial" w:eastAsia="Times" w:hAnsi="Arial" w:cs="Arial"/>
                <w:sz w:val="20"/>
                <w:lang w:eastAsia="ar-SA"/>
              </w:rPr>
            </w:pPr>
            <w:r w:rsidRPr="00CB5811">
              <w:rPr>
                <w:rFonts w:ascii="Arial" w:eastAsia="Times" w:hAnsi="Arial" w:cs="Arial"/>
                <w:sz w:val="20"/>
                <w:lang w:eastAsia="ar-SA"/>
              </w:rPr>
              <w:t>demonstrate and present operation related problems and their solutions</w:t>
            </w:r>
          </w:p>
          <w:p w:rsidR="00CB5811" w:rsidRPr="00CB5811" w:rsidRDefault="00CB5811" w:rsidP="00555FA2">
            <w:pPr>
              <w:numPr>
                <w:ilvl w:val="0"/>
                <w:numId w:val="90"/>
              </w:numPr>
              <w:suppressAutoHyphens/>
              <w:spacing w:before="60" w:after="60" w:line="240" w:lineRule="auto"/>
              <w:rPr>
                <w:rFonts w:ascii="Arial" w:eastAsia="Times" w:hAnsi="Arial" w:cs="Arial"/>
                <w:sz w:val="20"/>
                <w:lang w:eastAsia="ar-SA"/>
              </w:rPr>
            </w:pPr>
            <w:proofErr w:type="spellStart"/>
            <w:r w:rsidRPr="00CB5811">
              <w:rPr>
                <w:rFonts w:ascii="Arial" w:eastAsia="Times" w:hAnsi="Arial" w:cs="Arial"/>
                <w:sz w:val="20"/>
                <w:lang w:eastAsia="ar-SA"/>
              </w:rPr>
              <w:t>analyze</w:t>
            </w:r>
            <w:proofErr w:type="spellEnd"/>
            <w:r w:rsidRPr="00CB5811">
              <w:rPr>
                <w:rFonts w:ascii="Arial" w:eastAsia="Times" w:hAnsi="Arial" w:cs="Arial"/>
                <w:sz w:val="20"/>
                <w:lang w:eastAsia="ar-SA"/>
              </w:rPr>
              <w:t xml:space="preserve"> the boundaries of the learnt material</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Teaching and Learning Strategies:</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sz w:val="20"/>
                <w:lang w:eastAsia="ar-SA"/>
              </w:rPr>
            </w:pPr>
            <w:r w:rsidRPr="00CB5811">
              <w:rPr>
                <w:rFonts w:ascii="Arial" w:eastAsia="Times" w:hAnsi="Arial" w:cs="Arial"/>
                <w:sz w:val="20"/>
                <w:lang w:eastAsia="ar-SA"/>
              </w:rPr>
              <w:t>Continuous learning is required. The learning process is checked at each class through home assignments, presentation, case discussions and problem solving.</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Assessment Scheme:</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b/>
                <w:bCs/>
                <w:lang w:eastAsia="ar-SA"/>
              </w:rPr>
              <w:t xml:space="preserve">Assessment: </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10% from a presentation based on own research (K1,K2,S2,S3,S4)</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15% from home assignments (K1,K2,K3,S2,S4)</w:t>
            </w:r>
          </w:p>
          <w:p w:rsidR="00CB5811" w:rsidRPr="00CB5811" w:rsidRDefault="00CB5811" w:rsidP="00CB5811">
            <w:pPr>
              <w:suppressAutoHyphens/>
              <w:spacing w:before="60" w:after="60" w:line="240" w:lineRule="auto"/>
              <w:ind w:right="113"/>
              <w:jc w:val="both"/>
              <w:rPr>
                <w:rFonts w:ascii="Arial" w:eastAsia="Times" w:hAnsi="Arial" w:cs="Arial"/>
                <w:lang w:eastAsia="ar-SA"/>
              </w:rPr>
            </w:pPr>
            <w:r w:rsidRPr="00CB5811">
              <w:rPr>
                <w:rFonts w:ascii="Arial" w:eastAsia="Times" w:hAnsi="Arial" w:cs="Arial"/>
                <w:lang w:eastAsia="ar-SA"/>
              </w:rPr>
              <w:t xml:space="preserve"> 15% from the midterm paper, (K1, K2, K3, S1, S3, S4)</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60% from the final exam. (K1, K2, K3, S1, S3, S4)</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 extra points available for classroom activities</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t>Core Learning Materials:</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proofErr w:type="spellStart"/>
            <w:r w:rsidRPr="00CB5811">
              <w:rPr>
                <w:rFonts w:ascii="Arial" w:eastAsia="Times" w:hAnsi="Arial" w:cs="Arial"/>
                <w:lang w:eastAsia="ar-SA"/>
              </w:rPr>
              <w:t>Krajewski</w:t>
            </w:r>
            <w:proofErr w:type="spellEnd"/>
            <w:r w:rsidRPr="00CB5811">
              <w:rPr>
                <w:rFonts w:ascii="Arial" w:eastAsia="Times" w:hAnsi="Arial" w:cs="Arial"/>
                <w:lang w:eastAsia="ar-SA"/>
              </w:rPr>
              <w:t xml:space="preserve">, L.J. – </w:t>
            </w:r>
            <w:proofErr w:type="spellStart"/>
            <w:r w:rsidRPr="00CB5811">
              <w:rPr>
                <w:rFonts w:ascii="Arial" w:eastAsia="Times" w:hAnsi="Arial" w:cs="Arial"/>
                <w:lang w:eastAsia="ar-SA"/>
              </w:rPr>
              <w:t>Ritzman</w:t>
            </w:r>
            <w:proofErr w:type="spellEnd"/>
            <w:r w:rsidRPr="00CB5811">
              <w:rPr>
                <w:rFonts w:ascii="Arial" w:eastAsia="Times" w:hAnsi="Arial" w:cs="Arial"/>
                <w:lang w:eastAsia="ar-SA"/>
              </w:rPr>
              <w:t xml:space="preserve">, L P. – Malhotra, M.K.: Operations Management, 10th ed., Pearson, 2013 </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 xml:space="preserve">Hauck </w:t>
            </w:r>
            <w:proofErr w:type="spellStart"/>
            <w:r w:rsidRPr="00CB5811">
              <w:rPr>
                <w:rFonts w:ascii="Arial" w:eastAsia="Times" w:hAnsi="Arial" w:cs="Arial"/>
                <w:lang w:eastAsia="ar-SA"/>
              </w:rPr>
              <w:t>Zs</w:t>
            </w:r>
            <w:proofErr w:type="spellEnd"/>
            <w:r w:rsidRPr="00CB5811">
              <w:rPr>
                <w:rFonts w:ascii="Arial" w:eastAsia="Times" w:hAnsi="Arial" w:cs="Arial"/>
                <w:lang w:eastAsia="ar-SA"/>
              </w:rPr>
              <w:t xml:space="preserve">. – Kiss V.: Operations Management, collection of exercises 2014 (available on </w:t>
            </w:r>
            <w:proofErr w:type="spellStart"/>
            <w:r w:rsidRPr="00CB5811">
              <w:rPr>
                <w:rFonts w:ascii="Arial" w:eastAsia="Times" w:hAnsi="Arial" w:cs="Arial"/>
                <w:lang w:eastAsia="ar-SA"/>
              </w:rPr>
              <w:t>Neptun</w:t>
            </w:r>
            <w:proofErr w:type="spellEnd"/>
            <w:r w:rsidRPr="00CB5811">
              <w:rPr>
                <w:rFonts w:ascii="Arial" w:eastAsia="Times" w:hAnsi="Arial" w:cs="Arial"/>
                <w:lang w:eastAsia="ar-SA"/>
              </w:rPr>
              <w:t xml:space="preserve">) </w:t>
            </w:r>
          </w:p>
        </w:tc>
      </w:tr>
      <w:tr w:rsidR="00CB5811" w:rsidRPr="00CB5811"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630" w:type="dxa"/>
            <w:gridSpan w:val="3"/>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b/>
                <w:bCs/>
                <w:lang w:eastAsia="ar-SA"/>
              </w:rPr>
            </w:pPr>
            <w:r w:rsidRPr="00CB5811">
              <w:rPr>
                <w:rFonts w:ascii="Arial" w:eastAsia="Times" w:hAnsi="Arial" w:cs="Arial"/>
                <w:b/>
                <w:bCs/>
                <w:lang w:eastAsia="ar-SA"/>
              </w:rPr>
              <w:lastRenderedPageBreak/>
              <w:t>Optional Learning Material:</w:t>
            </w:r>
          </w:p>
        </w:tc>
        <w:tc>
          <w:tcPr>
            <w:tcW w:w="7938" w:type="dxa"/>
            <w:gridSpan w:val="6"/>
            <w:tcBorders>
              <w:top w:val="single" w:sz="6" w:space="0" w:color="auto"/>
              <w:left w:val="single" w:sz="6" w:space="0" w:color="auto"/>
              <w:bottom w:val="single" w:sz="6" w:space="0" w:color="auto"/>
              <w:right w:val="single" w:sz="6" w:space="0" w:color="auto"/>
            </w:tcBorders>
          </w:tcPr>
          <w:p w:rsidR="00CB5811" w:rsidRPr="00CB5811" w:rsidRDefault="00CB5811" w:rsidP="00CB5811">
            <w:pPr>
              <w:suppressAutoHyphens/>
              <w:spacing w:before="60" w:after="60" w:line="240" w:lineRule="auto"/>
              <w:ind w:left="57" w:right="113"/>
              <w:jc w:val="both"/>
              <w:rPr>
                <w:rFonts w:ascii="Arial" w:eastAsia="Times" w:hAnsi="Arial" w:cs="Arial"/>
                <w:lang w:eastAsia="ar-SA"/>
              </w:rPr>
            </w:pPr>
            <w:proofErr w:type="spellStart"/>
            <w:r w:rsidRPr="00CB5811">
              <w:rPr>
                <w:rFonts w:ascii="Arial" w:eastAsia="Times" w:hAnsi="Arial" w:cs="Arial"/>
                <w:lang w:eastAsia="ar-SA"/>
              </w:rPr>
              <w:t>Heizer</w:t>
            </w:r>
            <w:proofErr w:type="spellEnd"/>
            <w:r w:rsidRPr="00CB5811">
              <w:rPr>
                <w:rFonts w:ascii="Arial" w:eastAsia="Times" w:hAnsi="Arial" w:cs="Arial"/>
                <w:lang w:eastAsia="ar-SA"/>
              </w:rPr>
              <w:t>, J. - Render, B. M. - Munson, C.: Operations Management: Sustainability and Supply Chain Management, Pearson, 12th, Global Edition 2017</w:t>
            </w:r>
          </w:p>
          <w:p w:rsidR="00CB5811" w:rsidRPr="00CB5811" w:rsidRDefault="00CB5811" w:rsidP="00CB5811">
            <w:pPr>
              <w:suppressAutoHyphens/>
              <w:spacing w:before="60" w:after="60" w:line="240" w:lineRule="auto"/>
              <w:ind w:left="57" w:right="113"/>
              <w:jc w:val="both"/>
              <w:rPr>
                <w:rFonts w:ascii="Arial" w:eastAsia="Times" w:hAnsi="Arial" w:cs="Arial"/>
                <w:lang w:eastAsia="ar-SA"/>
              </w:rPr>
            </w:pPr>
            <w:r w:rsidRPr="00CB5811">
              <w:rPr>
                <w:rFonts w:ascii="Arial" w:eastAsia="Times" w:hAnsi="Arial" w:cs="Arial"/>
                <w:lang w:eastAsia="ar-SA"/>
              </w:rPr>
              <w:t>Slack, N. – Brandon-Jones, A. – Johnston, R.: Operations Management, 7</w:t>
            </w:r>
            <w:r w:rsidRPr="00CB5811">
              <w:rPr>
                <w:rFonts w:ascii="Arial" w:eastAsia="Times" w:hAnsi="Arial" w:cs="Arial"/>
                <w:vertAlign w:val="superscript"/>
                <w:lang w:eastAsia="ar-SA"/>
              </w:rPr>
              <w:t>th</w:t>
            </w:r>
            <w:r w:rsidRPr="00CB5811">
              <w:rPr>
                <w:rFonts w:ascii="Arial" w:eastAsia="Times" w:hAnsi="Arial" w:cs="Arial"/>
                <w:lang w:eastAsia="ar-SA"/>
              </w:rPr>
              <w:t xml:space="preserve"> edition – Pearson 2013</w:t>
            </w:r>
          </w:p>
        </w:tc>
      </w:tr>
    </w:tbl>
    <w:p w:rsidR="00CB5811" w:rsidRPr="00CB5811" w:rsidRDefault="00CB5811" w:rsidP="00CB5811">
      <w:pPr>
        <w:suppressAutoHyphens/>
        <w:spacing w:after="0" w:line="240" w:lineRule="auto"/>
        <w:rPr>
          <w:rFonts w:ascii="Arial" w:eastAsia="Times" w:hAnsi="Arial" w:cs="Arial"/>
          <w:lang w:eastAsia="ar-SA"/>
        </w:rPr>
      </w:pPr>
    </w:p>
    <w:p w:rsidR="00DD48BE" w:rsidRDefault="00DD48BE" w:rsidP="00A62236">
      <w:pPr>
        <w:suppressAutoHyphens/>
        <w:spacing w:after="0" w:line="240" w:lineRule="auto"/>
        <w:rPr>
          <w:rFonts w:ascii="Arial" w:eastAsia="Times" w:hAnsi="Arial" w:cs="Arial"/>
          <w:b/>
          <w:lang w:eastAsia="ar-SA"/>
        </w:rPr>
      </w:pPr>
      <w:r w:rsidRPr="00555FA2">
        <w:rPr>
          <w:rFonts w:ascii="Arial" w:eastAsia="Times" w:hAnsi="Arial" w:cs="Arial"/>
          <w:b/>
          <w:lang w:eastAsia="ar-SA"/>
        </w:rPr>
        <w:t>B2: Elective Business Modules</w:t>
      </w:r>
    </w:p>
    <w:p w:rsidR="00DD48BE" w:rsidRDefault="00DD48BE" w:rsidP="00A62236">
      <w:pPr>
        <w:suppressAutoHyphens/>
        <w:spacing w:after="0" w:line="240" w:lineRule="auto"/>
        <w:rPr>
          <w:rFonts w:ascii="Arial" w:eastAsia="Times" w:hAnsi="Arial" w:cs="Arial"/>
          <w:b/>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321"/>
        <w:gridCol w:w="671"/>
        <w:gridCol w:w="1456"/>
        <w:gridCol w:w="1663"/>
        <w:gridCol w:w="141"/>
        <w:gridCol w:w="1276"/>
        <w:gridCol w:w="425"/>
        <w:gridCol w:w="1314"/>
        <w:gridCol w:w="1380"/>
      </w:tblGrid>
      <w:tr w:rsidR="00DD48BE" w:rsidRPr="00DD48BE" w:rsidTr="004A0976">
        <w:tc>
          <w:tcPr>
            <w:tcW w:w="1242" w:type="dxa"/>
            <w:gridSpan w:val="2"/>
            <w:vAlign w:val="center"/>
          </w:tcPr>
          <w:p w:rsidR="00DD48BE" w:rsidRPr="00DD48BE" w:rsidRDefault="00DD48BE" w:rsidP="00DD48BE">
            <w:pPr>
              <w:suppressAutoHyphens/>
              <w:spacing w:before="60" w:after="60" w:line="264" w:lineRule="auto"/>
              <w:ind w:left="57"/>
              <w:rPr>
                <w:rFonts w:ascii="Arial" w:eastAsia="Times New Roman" w:hAnsi="Arial" w:cs="Arial"/>
                <w:lang w:eastAsia="ar-SA"/>
              </w:rPr>
            </w:pPr>
            <w:r w:rsidRPr="00DD48BE">
              <w:rPr>
                <w:rFonts w:ascii="Arial" w:eastAsia="Times New Roman" w:hAnsi="Arial" w:cs="Arial"/>
                <w:lang w:eastAsia="ar-SA"/>
              </w:rPr>
              <w:br w:type="page"/>
            </w:r>
            <w:r w:rsidRPr="00DD48BE">
              <w:rPr>
                <w:rFonts w:ascii="Arial" w:eastAsia="Times New Roman" w:hAnsi="Arial" w:cs="Arial"/>
                <w:b/>
                <w:bCs/>
                <w:lang w:eastAsia="ar-SA"/>
              </w:rPr>
              <w:t>Code</w:t>
            </w:r>
          </w:p>
        </w:tc>
        <w:tc>
          <w:tcPr>
            <w:tcW w:w="2127" w:type="dxa"/>
            <w:gridSpan w:val="2"/>
            <w:vAlign w:val="center"/>
          </w:tcPr>
          <w:p w:rsidR="00DD48BE" w:rsidRPr="00DD48BE" w:rsidRDefault="00DD48BE" w:rsidP="00DD48BE">
            <w:pPr>
              <w:suppressAutoHyphens/>
              <w:spacing w:before="60" w:after="60" w:line="264" w:lineRule="auto"/>
              <w:ind w:left="57"/>
              <w:rPr>
                <w:rFonts w:ascii="Arial" w:eastAsia="Times New Roman" w:hAnsi="Arial" w:cs="Arial"/>
                <w:b/>
                <w:bCs/>
                <w:lang w:eastAsia="ar-SA"/>
              </w:rPr>
            </w:pPr>
          </w:p>
        </w:tc>
        <w:tc>
          <w:tcPr>
            <w:tcW w:w="1663" w:type="dxa"/>
            <w:vAlign w:val="center"/>
          </w:tcPr>
          <w:p w:rsidR="00DD48BE" w:rsidRPr="00DD48BE" w:rsidRDefault="00DD48BE" w:rsidP="00DD48BE">
            <w:pPr>
              <w:suppressAutoHyphens/>
              <w:spacing w:before="60" w:after="60" w:line="264" w:lineRule="auto"/>
              <w:ind w:left="57"/>
              <w:rPr>
                <w:rFonts w:ascii="Arial" w:eastAsia="Times New Roman" w:hAnsi="Arial" w:cs="Arial"/>
                <w:b/>
                <w:bCs/>
                <w:lang w:eastAsia="ar-SA"/>
              </w:rPr>
            </w:pPr>
            <w:r w:rsidRPr="00DD48BE">
              <w:rPr>
                <w:rFonts w:ascii="Arial" w:eastAsia="Times New Roman" w:hAnsi="Arial" w:cs="Arial"/>
                <w:b/>
                <w:bCs/>
                <w:lang w:eastAsia="ar-SA"/>
              </w:rPr>
              <w:t>ECTS Credit</w:t>
            </w:r>
          </w:p>
        </w:tc>
        <w:tc>
          <w:tcPr>
            <w:tcW w:w="1417" w:type="dxa"/>
            <w:gridSpan w:val="2"/>
            <w:vAlign w:val="center"/>
          </w:tcPr>
          <w:p w:rsidR="00DD48BE" w:rsidRPr="00DD48BE" w:rsidRDefault="00DD48BE" w:rsidP="00DD48BE">
            <w:pPr>
              <w:suppressAutoHyphens/>
              <w:spacing w:before="60" w:after="60" w:line="264" w:lineRule="auto"/>
              <w:ind w:left="57"/>
              <w:rPr>
                <w:rFonts w:ascii="Arial" w:eastAsia="Times New Roman" w:hAnsi="Arial" w:cs="Arial"/>
                <w:b/>
                <w:bCs/>
                <w:lang w:eastAsia="ar-SA"/>
              </w:rPr>
            </w:pPr>
            <w:r w:rsidRPr="00DD48BE">
              <w:rPr>
                <w:rFonts w:ascii="Arial" w:eastAsia="Times New Roman" w:hAnsi="Arial" w:cs="Arial"/>
                <w:b/>
                <w:bCs/>
                <w:lang w:eastAsia="ar-SA"/>
              </w:rPr>
              <w:t>7</w:t>
            </w:r>
          </w:p>
        </w:tc>
        <w:tc>
          <w:tcPr>
            <w:tcW w:w="1739" w:type="dxa"/>
            <w:gridSpan w:val="2"/>
            <w:vAlign w:val="center"/>
          </w:tcPr>
          <w:p w:rsidR="00DD48BE" w:rsidRPr="00DD48BE" w:rsidRDefault="00DD48BE" w:rsidP="00DD48BE">
            <w:pPr>
              <w:suppressAutoHyphens/>
              <w:spacing w:before="60" w:after="60" w:line="264" w:lineRule="auto"/>
              <w:ind w:left="57"/>
              <w:rPr>
                <w:rFonts w:ascii="Arial" w:eastAsia="Times New Roman" w:hAnsi="Arial" w:cs="Arial"/>
                <w:b/>
                <w:bCs/>
                <w:lang w:eastAsia="ar-SA"/>
              </w:rPr>
            </w:pPr>
            <w:r w:rsidRPr="00DD48BE">
              <w:rPr>
                <w:rFonts w:ascii="Arial" w:eastAsia="Times New Roman" w:hAnsi="Arial" w:cs="Arial"/>
                <w:b/>
                <w:bCs/>
                <w:lang w:eastAsia="ar-SA"/>
              </w:rPr>
              <w:t>HUN Credit</w:t>
            </w:r>
          </w:p>
        </w:tc>
        <w:tc>
          <w:tcPr>
            <w:tcW w:w="1380" w:type="dxa"/>
            <w:vAlign w:val="center"/>
          </w:tcPr>
          <w:p w:rsidR="00DD48BE" w:rsidRPr="00DD48BE" w:rsidRDefault="00DD48BE" w:rsidP="00DD48BE">
            <w:pPr>
              <w:suppressAutoHyphens/>
              <w:spacing w:before="60" w:after="60" w:line="264" w:lineRule="auto"/>
              <w:ind w:left="57"/>
              <w:rPr>
                <w:rFonts w:ascii="Arial" w:eastAsia="Times New Roman" w:hAnsi="Arial" w:cs="Arial"/>
                <w:b/>
                <w:bCs/>
                <w:lang w:eastAsia="ar-SA"/>
              </w:rPr>
            </w:pPr>
            <w:r w:rsidRPr="00DD48BE">
              <w:rPr>
                <w:rFonts w:ascii="Arial" w:eastAsia="Times New Roman" w:hAnsi="Arial" w:cs="Arial"/>
                <w:b/>
                <w:bCs/>
                <w:lang w:eastAsia="ar-SA"/>
              </w:rPr>
              <w:t>7</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DD48BE" w:rsidRPr="00DD48BE" w:rsidRDefault="00DD48BE" w:rsidP="00DD48BE">
            <w:pPr>
              <w:suppressAutoHyphens/>
              <w:spacing w:before="120" w:after="12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DD48BE" w:rsidRPr="00DD48BE" w:rsidRDefault="00DD48BE" w:rsidP="00DD48BE">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lang w:eastAsia="ar-SA"/>
              </w:rPr>
            </w:pPr>
            <w:bookmarkStart w:id="198" w:name="_Toc509993791"/>
            <w:r w:rsidRPr="00DD48BE">
              <w:rPr>
                <w:rFonts w:ascii="Arial" w:eastAsia="Times New Roman" w:hAnsi="Arial" w:cs="Arial"/>
                <w:b/>
                <w:lang w:eastAsia="ar-SA"/>
              </w:rPr>
              <w:t>4</w:t>
            </w:r>
            <w:r w:rsidRPr="00DD48BE">
              <w:rPr>
                <w:rFonts w:ascii="Arial" w:eastAsia="Times New Roman" w:hAnsi="Arial" w:cs="Arial"/>
                <w:b/>
                <w:vertAlign w:val="superscript"/>
                <w:lang w:eastAsia="ar-SA"/>
              </w:rPr>
              <w:t>th</w:t>
            </w:r>
            <w:r w:rsidRPr="00DD48BE">
              <w:rPr>
                <w:rFonts w:ascii="Arial" w:eastAsia="Times New Roman" w:hAnsi="Arial" w:cs="Arial"/>
                <w:b/>
                <w:lang w:eastAsia="ar-SA"/>
              </w:rPr>
              <w:t xml:space="preserve"> semester</w:t>
            </w:r>
            <w:bookmarkEnd w:id="198"/>
          </w:p>
        </w:tc>
        <w:tc>
          <w:tcPr>
            <w:tcW w:w="1417" w:type="dxa"/>
            <w:gridSpan w:val="2"/>
            <w:tcBorders>
              <w:top w:val="single" w:sz="6" w:space="0" w:color="auto"/>
              <w:left w:val="single" w:sz="4" w:space="0" w:color="auto"/>
              <w:bottom w:val="single" w:sz="6" w:space="0" w:color="auto"/>
              <w:right w:val="single" w:sz="4" w:space="0" w:color="auto"/>
            </w:tcBorders>
            <w:vAlign w:val="center"/>
          </w:tcPr>
          <w:p w:rsidR="00DD48BE" w:rsidRPr="00DD48BE" w:rsidRDefault="00DD48BE" w:rsidP="00DD48BE">
            <w:pPr>
              <w:keepNext/>
              <w:suppressAutoHyphens/>
              <w:spacing w:before="160" w:after="120" w:line="240" w:lineRule="auto"/>
              <w:ind w:right="113"/>
              <w:jc w:val="both"/>
              <w:outlineLvl w:val="1"/>
              <w:rPr>
                <w:rFonts w:ascii="Arial" w:eastAsia="Times New Roman" w:hAnsi="Arial" w:cs="Arial"/>
                <w:b/>
                <w:lang w:eastAsia="ar-SA"/>
              </w:rPr>
            </w:pPr>
            <w:bookmarkStart w:id="199" w:name="_Toc509993792"/>
            <w:r w:rsidRPr="00DD48BE">
              <w:rPr>
                <w:rFonts w:ascii="Arial" w:eastAsia="Times New Roman" w:hAnsi="Arial" w:cs="Arial"/>
                <w:b/>
                <w:lang w:eastAsia="ar-SA"/>
              </w:rPr>
              <w:t>Level:</w:t>
            </w:r>
            <w:bookmarkEnd w:id="199"/>
          </w:p>
        </w:tc>
        <w:tc>
          <w:tcPr>
            <w:tcW w:w="3119" w:type="dxa"/>
            <w:gridSpan w:val="3"/>
            <w:tcBorders>
              <w:top w:val="single" w:sz="6" w:space="0" w:color="auto"/>
              <w:left w:val="single" w:sz="4" w:space="0" w:color="auto"/>
              <w:bottom w:val="single" w:sz="6" w:space="0" w:color="auto"/>
              <w:right w:val="single" w:sz="6" w:space="0" w:color="auto"/>
            </w:tcBorders>
            <w:vAlign w:val="center"/>
          </w:tcPr>
          <w:p w:rsidR="00DD48BE" w:rsidRPr="00DD48BE" w:rsidRDefault="00DD48BE" w:rsidP="00DD48BE">
            <w:pPr>
              <w:keepNext/>
              <w:suppressAutoHyphens/>
              <w:spacing w:before="160" w:after="120" w:line="240" w:lineRule="auto"/>
              <w:ind w:right="113"/>
              <w:jc w:val="both"/>
              <w:outlineLvl w:val="1"/>
              <w:rPr>
                <w:rFonts w:ascii="Arial" w:eastAsia="Times New Roman" w:hAnsi="Arial" w:cs="Arial"/>
                <w:b/>
                <w:caps/>
                <w:lang w:eastAsia="ar-SA"/>
              </w:rPr>
            </w:pPr>
            <w:bookmarkStart w:id="200" w:name="_Toc509993793"/>
            <w:r w:rsidRPr="00DD48BE">
              <w:rPr>
                <w:rFonts w:ascii="Arial" w:eastAsia="Times New Roman" w:hAnsi="Arial" w:cs="Arial"/>
                <w:b/>
                <w:caps/>
                <w:lang w:eastAsia="ar-SA"/>
              </w:rPr>
              <w:t>5</w:t>
            </w:r>
            <w:bookmarkEnd w:id="200"/>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120" w:after="12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Module Title:</w:t>
            </w:r>
          </w:p>
        </w:tc>
        <w:tc>
          <w:tcPr>
            <w:tcW w:w="7655" w:type="dxa"/>
            <w:gridSpan w:val="7"/>
            <w:vAlign w:val="center"/>
          </w:tcPr>
          <w:p w:rsidR="00DD48BE" w:rsidRPr="00DD48BE" w:rsidRDefault="00DD48BE" w:rsidP="00DD48BE">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lang w:eastAsia="ar-SA"/>
              </w:rPr>
            </w:pPr>
            <w:bookmarkStart w:id="201" w:name="_Toc239729517"/>
            <w:bookmarkStart w:id="202" w:name="_Toc509993794"/>
            <w:r w:rsidRPr="00DD48BE">
              <w:rPr>
                <w:rFonts w:ascii="Arial" w:eastAsia="Times New Roman" w:hAnsi="Arial" w:cs="Arial"/>
                <w:b/>
                <w:caps/>
                <w:lang w:eastAsia="ar-SA"/>
              </w:rPr>
              <w:t>financial Accounting</w:t>
            </w:r>
            <w:bookmarkEnd w:id="201"/>
            <w:bookmarkEnd w:id="202"/>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Module Leader:</w:t>
            </w:r>
          </w:p>
        </w:tc>
        <w:tc>
          <w:tcPr>
            <w:tcW w:w="3260"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lang w:eastAsia="ar-SA"/>
              </w:rPr>
            </w:pPr>
            <w:proofErr w:type="spellStart"/>
            <w:r w:rsidRPr="00DD48BE">
              <w:rPr>
                <w:rFonts w:ascii="Arial" w:eastAsia="Times New Roman" w:hAnsi="Arial" w:cs="Arial"/>
                <w:b/>
                <w:lang w:eastAsia="ar-SA"/>
              </w:rPr>
              <w:t>Dr.</w:t>
            </w:r>
            <w:proofErr w:type="spellEnd"/>
            <w:r w:rsidRPr="00DD48BE">
              <w:rPr>
                <w:rFonts w:ascii="Arial" w:eastAsia="Times New Roman" w:hAnsi="Arial" w:cs="Arial"/>
                <w:b/>
                <w:lang w:eastAsia="ar-SA"/>
              </w:rPr>
              <w:t xml:space="preserve"> Márkus Gábor, PhD.</w:t>
            </w:r>
          </w:p>
          <w:p w:rsidR="00DD48BE" w:rsidRPr="00DD48BE" w:rsidRDefault="00DD48BE" w:rsidP="00DD48BE">
            <w:pPr>
              <w:suppressAutoHyphens/>
              <w:spacing w:before="60" w:after="60" w:line="240" w:lineRule="auto"/>
              <w:ind w:left="57" w:right="113"/>
              <w:jc w:val="both"/>
              <w:rPr>
                <w:rFonts w:ascii="Arial" w:eastAsia="Times New Roman" w:hAnsi="Arial" w:cs="Arial"/>
                <w:lang w:eastAsia="ar-SA"/>
              </w:rPr>
            </w:pPr>
            <w:r w:rsidRPr="00DD48BE">
              <w:rPr>
                <w:rFonts w:ascii="Arial" w:eastAsia="Times New Roman" w:hAnsi="Arial" w:cs="Arial"/>
                <w:lang w:eastAsia="ar-SA"/>
              </w:rPr>
              <w:t>Assistant Professor</w:t>
            </w:r>
          </w:p>
        </w:tc>
        <w:tc>
          <w:tcPr>
            <w:tcW w:w="1701" w:type="dxa"/>
            <w:gridSpan w:val="2"/>
          </w:tcPr>
          <w:p w:rsidR="00DD48BE" w:rsidRPr="00DD48BE" w:rsidRDefault="00DD48BE" w:rsidP="00DD48BE">
            <w:pPr>
              <w:suppressAutoHyphens/>
              <w:spacing w:before="60" w:after="60" w:line="240" w:lineRule="auto"/>
              <w:ind w:left="57" w:right="113"/>
              <w:jc w:val="both"/>
              <w:rPr>
                <w:rFonts w:ascii="Arial" w:eastAsia="Times New Roman" w:hAnsi="Arial" w:cs="Arial"/>
                <w:lang w:eastAsia="ar-SA"/>
              </w:rPr>
            </w:pPr>
            <w:r w:rsidRPr="00DD48BE">
              <w:rPr>
                <w:rFonts w:ascii="Arial" w:eastAsia="Times New Roman" w:hAnsi="Arial" w:cs="Arial"/>
                <w:b/>
                <w:bCs/>
                <w:lang w:eastAsia="ar-SA"/>
              </w:rPr>
              <w:t>Office Hours:</w:t>
            </w:r>
          </w:p>
        </w:tc>
        <w:tc>
          <w:tcPr>
            <w:tcW w:w="2694" w:type="dxa"/>
            <w:gridSpan w:val="2"/>
          </w:tcPr>
          <w:p w:rsidR="00DD48BE" w:rsidRPr="00DD48BE" w:rsidRDefault="00DD48BE" w:rsidP="00DD48BE">
            <w:pPr>
              <w:suppressAutoHyphens/>
              <w:spacing w:before="60" w:after="0" w:line="240" w:lineRule="auto"/>
              <w:ind w:left="57" w:right="113"/>
              <w:jc w:val="both"/>
              <w:rPr>
                <w:rFonts w:ascii="Arial" w:eastAsia="Times New Roman" w:hAnsi="Arial" w:cs="Arial"/>
                <w:lang w:eastAsia="ar-SA"/>
              </w:rPr>
            </w:pP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Telephone:</w:t>
            </w:r>
          </w:p>
        </w:tc>
        <w:tc>
          <w:tcPr>
            <w:tcW w:w="3260" w:type="dxa"/>
            <w:gridSpan w:val="3"/>
            <w:vAlign w:val="center"/>
          </w:tcPr>
          <w:p w:rsidR="00DD48BE" w:rsidRPr="00DD48BE" w:rsidRDefault="00DD48BE" w:rsidP="00DD48BE">
            <w:pPr>
              <w:suppressAutoHyphens/>
              <w:spacing w:before="60" w:after="60" w:line="240" w:lineRule="auto"/>
              <w:ind w:left="57" w:right="113"/>
              <w:jc w:val="both"/>
              <w:rPr>
                <w:rFonts w:ascii="Arial" w:eastAsia="Times New Roman" w:hAnsi="Arial" w:cs="Arial"/>
                <w:lang w:eastAsia="ar-SA"/>
              </w:rPr>
            </w:pPr>
            <w:r w:rsidRPr="00DD48BE">
              <w:rPr>
                <w:rFonts w:ascii="Arial" w:eastAsia="Times New Roman" w:hAnsi="Arial" w:cs="Arial"/>
                <w:lang w:eastAsia="ar-SA"/>
              </w:rPr>
              <w:t>+36-72/501-599, 23199</w:t>
            </w:r>
          </w:p>
        </w:tc>
        <w:tc>
          <w:tcPr>
            <w:tcW w:w="1701" w:type="dxa"/>
            <w:gridSpan w:val="2"/>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E-mail:</w:t>
            </w:r>
          </w:p>
        </w:tc>
        <w:tc>
          <w:tcPr>
            <w:tcW w:w="2694" w:type="dxa"/>
            <w:gridSpan w:val="2"/>
            <w:vAlign w:val="center"/>
          </w:tcPr>
          <w:p w:rsidR="00DD48BE" w:rsidRPr="00DD48BE" w:rsidRDefault="00DD48BE" w:rsidP="00DD48BE">
            <w:pPr>
              <w:suppressAutoHyphens/>
              <w:spacing w:before="60" w:after="60" w:line="240" w:lineRule="auto"/>
              <w:ind w:left="57" w:right="113"/>
              <w:jc w:val="both"/>
              <w:rPr>
                <w:rFonts w:ascii="Arial" w:eastAsia="Times New Roman" w:hAnsi="Arial" w:cs="Arial"/>
                <w:sz w:val="20"/>
                <w:szCs w:val="20"/>
                <w:lang w:eastAsia="ar-SA"/>
              </w:rPr>
            </w:pPr>
            <w:r w:rsidRPr="00DD48BE">
              <w:rPr>
                <w:rFonts w:ascii="Arial" w:eastAsia="Times New Roman" w:hAnsi="Arial" w:cs="Arial"/>
                <w:lang w:eastAsia="ar-SA"/>
              </w:rPr>
              <w:t>markus@ktk.pte.hu</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lang w:eastAsia="ar-SA"/>
              </w:rPr>
            </w:pPr>
            <w:r w:rsidRPr="00DD48BE">
              <w:rPr>
                <w:rFonts w:ascii="Arial" w:eastAsia="Times New Roman" w:hAnsi="Arial" w:cs="Arial"/>
                <w:b/>
                <w:bCs/>
                <w:lang w:eastAsia="ar-SA"/>
              </w:rPr>
              <w:t>Short Description:</w:t>
            </w:r>
          </w:p>
        </w:tc>
        <w:tc>
          <w:tcPr>
            <w:tcW w:w="7655" w:type="dxa"/>
            <w:gridSpan w:val="7"/>
          </w:tcPr>
          <w:p w:rsidR="00DD48BE" w:rsidRPr="00DD48BE" w:rsidRDefault="00DD48BE" w:rsidP="00DD48BE">
            <w:pPr>
              <w:suppressAutoHyphens/>
              <w:spacing w:before="60" w:after="60" w:line="264" w:lineRule="auto"/>
              <w:ind w:left="57" w:right="113"/>
              <w:jc w:val="both"/>
              <w:rPr>
                <w:rFonts w:ascii="Arial" w:eastAsia="Times New Roman" w:hAnsi="Arial" w:cs="Arial"/>
                <w:lang w:eastAsia="ar-SA"/>
              </w:rPr>
            </w:pPr>
            <w:r w:rsidRPr="00DD48BE">
              <w:rPr>
                <w:rFonts w:ascii="Arial" w:eastAsia="Times New Roman" w:hAnsi="Arial" w:cs="Arial"/>
                <w:lang w:eastAsia="ar-SA"/>
              </w:rPr>
              <w:t xml:space="preserve">This course is intended to give students a chance to get a proper insight into the Hungarian accounting system. For local students, it is a good opportunity to acquire the basic knowledge and skills that is necessary to do accounting tasks at firms operating in </w:t>
            </w:r>
            <w:smartTag w:uri="urn:schemas-microsoft-com:office:smarttags" w:element="place">
              <w:smartTag w:uri="urn:schemas-microsoft-com:office:smarttags" w:element="country-region">
                <w:r w:rsidRPr="00DD48BE">
                  <w:rPr>
                    <w:rFonts w:ascii="Arial" w:eastAsia="Times New Roman" w:hAnsi="Arial" w:cs="Arial"/>
                    <w:lang w:eastAsia="ar-SA"/>
                  </w:rPr>
                  <w:t>Hungary</w:t>
                </w:r>
              </w:smartTag>
            </w:smartTag>
            <w:r w:rsidRPr="00DD48BE">
              <w:rPr>
                <w:rFonts w:ascii="Arial" w:eastAsia="Times New Roman" w:hAnsi="Arial" w:cs="Arial"/>
                <w:lang w:eastAsia="ar-SA"/>
              </w:rPr>
              <w:t>, while other students can see and compare the Hungarian rules with their own countries’ system.</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568" w:type="dxa"/>
            <w:gridSpan w:val="10"/>
            <w:vAlign w:val="center"/>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Sessions (weeks): 13</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568" w:type="dxa"/>
            <w:gridSpan w:val="10"/>
            <w:vAlign w:val="center"/>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Schedule is tentative and subject to change!</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67"/>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1.</w:t>
            </w:r>
          </w:p>
        </w:tc>
        <w:tc>
          <w:tcPr>
            <w:tcW w:w="8647" w:type="dxa"/>
            <w:gridSpan w:val="9"/>
            <w:vMerge w:val="restart"/>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Basic expressions in the Hungarian Accounting Law. The prescribed form and content of the balance sheet and of the income statement. Rules for the valuation of assets. The basics of the Hungarian book-keeping, the prescribed chart of accounts.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2.</w:t>
            </w:r>
          </w:p>
        </w:tc>
        <w:tc>
          <w:tcPr>
            <w:tcW w:w="8647" w:type="dxa"/>
            <w:gridSpan w:val="9"/>
            <w:vMerge/>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3.</w:t>
            </w:r>
          </w:p>
        </w:tc>
        <w:tc>
          <w:tcPr>
            <w:tcW w:w="8647" w:type="dxa"/>
            <w:gridSpan w:val="9"/>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Accounting for tangible assets.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4.</w:t>
            </w:r>
          </w:p>
        </w:tc>
        <w:tc>
          <w:tcPr>
            <w:tcW w:w="8647" w:type="dxa"/>
            <w:gridSpan w:val="9"/>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Accounting for inventories.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5.</w:t>
            </w:r>
          </w:p>
        </w:tc>
        <w:tc>
          <w:tcPr>
            <w:tcW w:w="8647" w:type="dxa"/>
            <w:gridSpan w:val="9"/>
            <w:vAlign w:val="center"/>
          </w:tcPr>
          <w:p w:rsidR="00DD48BE" w:rsidRPr="00DD48BE" w:rsidRDefault="00DD48BE" w:rsidP="00DD48BE">
            <w:pPr>
              <w:suppressAutoHyphens/>
              <w:spacing w:before="60" w:after="60" w:line="22" w:lineRule="atLeast"/>
              <w:ind w:left="57" w:right="113"/>
              <w:rPr>
                <w:rFonts w:ascii="Arial" w:eastAsia="Times New Roman" w:hAnsi="Arial" w:cs="Arial"/>
                <w:lang w:eastAsia="ar-SA"/>
              </w:rPr>
            </w:pPr>
            <w:r w:rsidRPr="00DD48BE">
              <w:rPr>
                <w:rFonts w:ascii="Arial" w:eastAsia="Times New Roman" w:hAnsi="Arial" w:cs="Arial"/>
                <w:lang w:eastAsia="ar-SA"/>
              </w:rPr>
              <w:t>Accounting for long-term and short-term investments.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6.</w:t>
            </w:r>
          </w:p>
        </w:tc>
        <w:tc>
          <w:tcPr>
            <w:tcW w:w="8647" w:type="dxa"/>
            <w:gridSpan w:val="9"/>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Accounting for receivables, liabilities and cash (including foreign currency items).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7.</w:t>
            </w:r>
          </w:p>
        </w:tc>
        <w:tc>
          <w:tcPr>
            <w:tcW w:w="8647" w:type="dxa"/>
            <w:gridSpan w:val="9"/>
            <w:vAlign w:val="center"/>
          </w:tcPr>
          <w:p w:rsidR="00DD48BE" w:rsidRPr="00DD48BE" w:rsidRDefault="00DD48BE" w:rsidP="00DD48BE">
            <w:pPr>
              <w:suppressAutoHyphens/>
              <w:spacing w:before="60" w:after="60" w:line="22" w:lineRule="atLeast"/>
              <w:ind w:left="57" w:right="113"/>
              <w:rPr>
                <w:rFonts w:ascii="Arial" w:eastAsia="Times New Roman" w:hAnsi="Arial" w:cs="Arial"/>
                <w:lang w:eastAsia="ar-SA"/>
              </w:rPr>
            </w:pPr>
            <w:r w:rsidRPr="00DD48BE">
              <w:rPr>
                <w:rFonts w:ascii="Arial" w:eastAsia="Times New Roman" w:hAnsi="Arial" w:cs="Arial"/>
                <w:lang w:eastAsia="ar-SA"/>
              </w:rPr>
              <w:t>Accounting for production costs.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vAlign w:val="center"/>
          </w:tcPr>
          <w:p w:rsidR="00DD48BE" w:rsidRPr="00DD48BE" w:rsidRDefault="00DD48BE" w:rsidP="00DD48BE">
            <w:pPr>
              <w:suppressAutoHyphens/>
              <w:spacing w:before="60" w:after="60" w:line="22" w:lineRule="atLeast"/>
              <w:ind w:left="57" w:right="113"/>
              <w:jc w:val="center"/>
              <w:rPr>
                <w:rFonts w:ascii="Arial" w:eastAsia="Times New Roman" w:hAnsi="Arial" w:cs="Arial"/>
                <w:i/>
                <w:lang w:eastAsia="ar-SA"/>
              </w:rPr>
            </w:pPr>
            <w:r w:rsidRPr="00DD48BE">
              <w:rPr>
                <w:rFonts w:ascii="Arial" w:eastAsia="Times New Roman" w:hAnsi="Arial" w:cs="Arial"/>
                <w:i/>
                <w:lang w:eastAsia="ar-SA"/>
              </w:rPr>
              <w:t>Midterm exam</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8-9.</w:t>
            </w:r>
          </w:p>
        </w:tc>
        <w:tc>
          <w:tcPr>
            <w:tcW w:w="8647" w:type="dxa"/>
            <w:gridSpan w:val="9"/>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Year-end adjusting entries and the closing process.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10-11.</w:t>
            </w:r>
          </w:p>
        </w:tc>
        <w:tc>
          <w:tcPr>
            <w:tcW w:w="8647" w:type="dxa"/>
            <w:gridSpan w:val="9"/>
          </w:tcPr>
          <w:p w:rsidR="00DD48BE" w:rsidRPr="00DD48BE" w:rsidRDefault="00DD48BE" w:rsidP="00DD48BE">
            <w:pPr>
              <w:suppressAutoHyphens/>
              <w:spacing w:before="60" w:after="60" w:line="22" w:lineRule="atLeast"/>
              <w:ind w:right="113"/>
              <w:jc w:val="both"/>
              <w:rPr>
                <w:rFonts w:ascii="Arial" w:eastAsia="Times New Roman" w:hAnsi="Arial" w:cs="Arial"/>
                <w:lang w:eastAsia="ar-SA"/>
              </w:rPr>
            </w:pPr>
            <w:r w:rsidRPr="00DD48BE">
              <w:rPr>
                <w:rFonts w:ascii="Arial" w:eastAsia="Times New Roman" w:hAnsi="Arial" w:cs="Arial"/>
                <w:lang w:eastAsia="ar-SA"/>
              </w:rPr>
              <w:t>The detailed structure of the Hungarian balance sheet. Preparing the balance sheet based on the post-closing trial balance.</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12.</w:t>
            </w:r>
          </w:p>
        </w:tc>
        <w:tc>
          <w:tcPr>
            <w:tcW w:w="8647" w:type="dxa"/>
            <w:gridSpan w:val="9"/>
            <w:vAlign w:val="center"/>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The detailed structure of the Hungarian income statement. Preparing the income statement based on the pre-closing trial balance. The structure and content of the Hungarian cash flow statement.</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21" w:type="dxa"/>
            <w:vAlign w:val="center"/>
          </w:tcPr>
          <w:p w:rsidR="00DD48BE" w:rsidRPr="00DD48BE" w:rsidRDefault="00DD48BE" w:rsidP="00DD48BE">
            <w:pPr>
              <w:suppressAutoHyphens/>
              <w:spacing w:before="60" w:after="60" w:line="240" w:lineRule="auto"/>
              <w:ind w:left="57" w:right="113"/>
              <w:jc w:val="center"/>
              <w:rPr>
                <w:rFonts w:ascii="Arial" w:eastAsia="Times New Roman" w:hAnsi="Arial" w:cs="Arial"/>
                <w:b/>
                <w:bCs/>
                <w:lang w:eastAsia="ar-SA"/>
              </w:rPr>
            </w:pPr>
            <w:r w:rsidRPr="00DD48BE">
              <w:rPr>
                <w:rFonts w:ascii="Arial" w:eastAsia="Times New Roman" w:hAnsi="Arial" w:cs="Arial"/>
                <w:b/>
                <w:bCs/>
                <w:lang w:eastAsia="ar-SA"/>
              </w:rPr>
              <w:t>13.</w:t>
            </w:r>
          </w:p>
        </w:tc>
        <w:tc>
          <w:tcPr>
            <w:tcW w:w="8647" w:type="dxa"/>
            <w:gridSpan w:val="9"/>
          </w:tcPr>
          <w:p w:rsidR="00DD48BE" w:rsidRPr="00DD48BE" w:rsidRDefault="00DD48BE" w:rsidP="00DD48BE">
            <w:pPr>
              <w:suppressAutoHyphens/>
              <w:spacing w:before="60" w:after="60" w:line="22" w:lineRule="atLeast"/>
              <w:ind w:right="113"/>
              <w:jc w:val="both"/>
              <w:rPr>
                <w:rFonts w:ascii="Arial" w:eastAsia="Times New Roman" w:hAnsi="Arial" w:cs="Arial"/>
                <w:lang w:eastAsia="ar-SA"/>
              </w:rPr>
            </w:pPr>
            <w:r w:rsidRPr="00DD48BE">
              <w:rPr>
                <w:rFonts w:ascii="Arial" w:eastAsia="Times New Roman" w:hAnsi="Arial" w:cs="Arial"/>
                <w:lang w:eastAsia="ar-SA"/>
              </w:rPr>
              <w:t xml:space="preserve">Comparison and critical analysis of the financial statements of a Hungarian and an international company. </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sz w:val="21"/>
                <w:szCs w:val="21"/>
                <w:lang w:eastAsia="ar-SA"/>
              </w:rPr>
            </w:pPr>
            <w:r w:rsidRPr="00DD48BE">
              <w:rPr>
                <w:rFonts w:ascii="Arial" w:eastAsia="Times New Roman" w:hAnsi="Arial" w:cs="Arial"/>
                <w:b/>
                <w:bCs/>
                <w:sz w:val="21"/>
                <w:szCs w:val="21"/>
                <w:lang w:eastAsia="ar-SA"/>
              </w:rPr>
              <w:t>Rationale Including Aims:</w:t>
            </w:r>
          </w:p>
        </w:tc>
        <w:tc>
          <w:tcPr>
            <w:tcW w:w="7655" w:type="dxa"/>
            <w:gridSpan w:val="7"/>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The most important aim of the course is to give students a detailed knowledge in Hungarian financial accounting.</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lastRenderedPageBreak/>
              <w:t>Learning Outcomes:</w:t>
            </w:r>
          </w:p>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Knowledge</w:t>
            </w:r>
          </w:p>
        </w:tc>
        <w:tc>
          <w:tcPr>
            <w:tcW w:w="7655" w:type="dxa"/>
            <w:gridSpan w:val="7"/>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On completion of this module the successful student will be able to:</w:t>
            </w:r>
          </w:p>
          <w:p w:rsidR="00DD48BE" w:rsidRPr="00DD48BE" w:rsidRDefault="00DD48BE" w:rsidP="00555FA2">
            <w:pPr>
              <w:numPr>
                <w:ilvl w:val="0"/>
                <w:numId w:val="59"/>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compare/contrast the main competing theories of current debate on accounting techniques, standards,</w:t>
            </w:r>
          </w:p>
          <w:p w:rsidR="00DD48BE" w:rsidRPr="00DD48BE" w:rsidRDefault="00DD48BE" w:rsidP="00555FA2">
            <w:pPr>
              <w:numPr>
                <w:ilvl w:val="0"/>
                <w:numId w:val="59"/>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evaluate the respective strengths and weaknesses of accounting theories with a special focus on the Hungarian standards,</w:t>
            </w:r>
          </w:p>
          <w:p w:rsidR="00DD48BE" w:rsidRPr="00DD48BE" w:rsidRDefault="00DD48BE" w:rsidP="00555FA2">
            <w:pPr>
              <w:numPr>
                <w:ilvl w:val="0"/>
                <w:numId w:val="59"/>
              </w:numPr>
              <w:tabs>
                <w:tab w:val="num" w:pos="1080"/>
              </w:tabs>
              <w:suppressAutoHyphens/>
              <w:spacing w:before="60" w:after="60" w:line="22" w:lineRule="atLeast"/>
              <w:ind w:left="355" w:right="113"/>
              <w:contextualSpacing/>
              <w:jc w:val="both"/>
              <w:rPr>
                <w:rFonts w:ascii="Arial" w:eastAsia="Times New Roman" w:hAnsi="Arial" w:cs="Arial"/>
                <w:lang w:eastAsia="ar-SA"/>
              </w:rPr>
            </w:pPr>
            <w:proofErr w:type="gramStart"/>
            <w:r w:rsidRPr="00DD48BE">
              <w:rPr>
                <w:rFonts w:ascii="Arial" w:eastAsia="Times New Roman" w:hAnsi="Arial" w:cs="Arial"/>
                <w:lang w:eastAsia="ar-SA"/>
              </w:rPr>
              <w:t>critically</w:t>
            </w:r>
            <w:proofErr w:type="gramEnd"/>
            <w:r w:rsidRPr="00DD48BE">
              <w:rPr>
                <w:rFonts w:ascii="Arial" w:eastAsia="Times New Roman" w:hAnsi="Arial" w:cs="Arial"/>
                <w:lang w:eastAsia="ar-SA"/>
              </w:rPr>
              <w:t xml:space="preserve"> analyse the applicability of the different techniques and theories. </w:t>
            </w:r>
          </w:p>
          <w:p w:rsidR="00DD48BE" w:rsidRPr="00DD48BE" w:rsidRDefault="00DD48BE" w:rsidP="00DD48BE">
            <w:pPr>
              <w:suppressAutoHyphens/>
              <w:spacing w:before="60" w:after="60" w:line="22" w:lineRule="atLeast"/>
              <w:ind w:left="355" w:right="113"/>
              <w:contextualSpacing/>
              <w:jc w:val="both"/>
              <w:rPr>
                <w:rFonts w:ascii="Arial" w:eastAsia="Times New Roman" w:hAnsi="Arial" w:cs="Arial"/>
                <w:lang w:eastAsia="ar-SA"/>
              </w:rPr>
            </w:pPr>
          </w:p>
          <w:p w:rsidR="00DD48BE" w:rsidRPr="00DD48BE" w:rsidRDefault="00DD48BE" w:rsidP="00DD48BE">
            <w:pPr>
              <w:suppressAutoHyphens/>
              <w:spacing w:before="60" w:after="60" w:line="22" w:lineRule="atLeast"/>
              <w:ind w:left="355" w:right="113"/>
              <w:contextualSpacing/>
              <w:jc w:val="both"/>
              <w:rPr>
                <w:rFonts w:ascii="Arial" w:eastAsia="Times New Roman" w:hAnsi="Arial" w:cs="Arial"/>
                <w:lang w:eastAsia="ar-SA"/>
              </w:rPr>
            </w:pP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Learning Outcomes:</w:t>
            </w:r>
          </w:p>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Skills</w:t>
            </w:r>
          </w:p>
        </w:tc>
        <w:tc>
          <w:tcPr>
            <w:tcW w:w="7655" w:type="dxa"/>
            <w:gridSpan w:val="7"/>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This module will call for the successful student to demonstrate:</w:t>
            </w:r>
          </w:p>
          <w:p w:rsidR="00DD48BE" w:rsidRPr="00DD48BE" w:rsidRDefault="00DD48BE" w:rsidP="00555FA2">
            <w:pPr>
              <w:numPr>
                <w:ilvl w:val="0"/>
                <w:numId w:val="60"/>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ability to conduct effective small-scale research on company financial data</w:t>
            </w:r>
          </w:p>
          <w:p w:rsidR="00DD48BE" w:rsidRPr="00DD48BE" w:rsidRDefault="00DD48BE" w:rsidP="00555FA2">
            <w:pPr>
              <w:numPr>
                <w:ilvl w:val="0"/>
                <w:numId w:val="60"/>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ability to individually process financial information</w:t>
            </w:r>
          </w:p>
          <w:p w:rsidR="00DD48BE" w:rsidRPr="00DD48BE" w:rsidRDefault="00DD48BE" w:rsidP="00555FA2">
            <w:pPr>
              <w:numPr>
                <w:ilvl w:val="0"/>
                <w:numId w:val="60"/>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appropriate evaluative judgements of work produced</w:t>
            </w:r>
          </w:p>
          <w:p w:rsidR="00DD48BE" w:rsidRPr="00DD48BE" w:rsidRDefault="00DD48BE" w:rsidP="00555FA2">
            <w:pPr>
              <w:numPr>
                <w:ilvl w:val="0"/>
                <w:numId w:val="60"/>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ability to adjust for with uncertainty in accounting statements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rPr>
                <w:rFonts w:ascii="Arial" w:eastAsia="Times New Roman" w:hAnsi="Arial" w:cs="Arial"/>
                <w:b/>
                <w:bCs/>
                <w:lang w:eastAsia="ar-SA"/>
              </w:rPr>
            </w:pPr>
            <w:r w:rsidRPr="00DD48BE">
              <w:rPr>
                <w:rFonts w:ascii="Arial" w:eastAsia="Times New Roman" w:hAnsi="Arial" w:cs="Arial"/>
                <w:b/>
                <w:bCs/>
                <w:lang w:eastAsia="ar-SA"/>
              </w:rPr>
              <w:t>Teaching and Learning Strategies:</w:t>
            </w:r>
          </w:p>
        </w:tc>
        <w:tc>
          <w:tcPr>
            <w:tcW w:w="7655" w:type="dxa"/>
            <w:gridSpan w:val="7"/>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lang w:eastAsia="ar-SA"/>
              </w:rPr>
              <w:t>The course is primarily focusing on practical skills. The necessary theoretical background of each topic will be presented by the lecturer in short, which will always be followed by many practical exercises.</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bCs/>
                <w:lang w:eastAsia="ar-SA"/>
              </w:rPr>
            </w:pPr>
            <w:r w:rsidRPr="00DD48BE">
              <w:rPr>
                <w:rFonts w:ascii="Arial" w:eastAsia="Times New Roman" w:hAnsi="Arial" w:cs="Arial"/>
                <w:b/>
                <w:bCs/>
                <w:lang w:eastAsia="ar-SA"/>
              </w:rPr>
              <w:t>Assessment Scheme:</w:t>
            </w:r>
          </w:p>
        </w:tc>
        <w:tc>
          <w:tcPr>
            <w:tcW w:w="7655" w:type="dxa"/>
            <w:gridSpan w:val="7"/>
          </w:tcPr>
          <w:p w:rsidR="00DD48BE" w:rsidRPr="00DD48BE" w:rsidRDefault="00DD48BE" w:rsidP="00555FA2">
            <w:pPr>
              <w:numPr>
                <w:ilvl w:val="0"/>
                <w:numId w:val="61"/>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 xml:space="preserve">Class work: 10%    (individual exercises during the classes) (K2, K3, S1, S4) </w:t>
            </w:r>
          </w:p>
          <w:p w:rsidR="00DD48BE" w:rsidRPr="00DD48BE" w:rsidRDefault="00DD48BE" w:rsidP="00555FA2">
            <w:pPr>
              <w:numPr>
                <w:ilvl w:val="0"/>
                <w:numId w:val="61"/>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Midterm exam: 30%    (45 minutes) (K1, K2, K3, S2, S4)</w:t>
            </w:r>
          </w:p>
          <w:p w:rsidR="00DD48BE" w:rsidRPr="00DD48BE" w:rsidRDefault="00DD48BE" w:rsidP="00555FA2">
            <w:pPr>
              <w:numPr>
                <w:ilvl w:val="0"/>
                <w:numId w:val="61"/>
              </w:numPr>
              <w:suppressAutoHyphens/>
              <w:spacing w:before="60" w:after="60" w:line="22" w:lineRule="atLeast"/>
              <w:ind w:left="355" w:right="113"/>
              <w:contextualSpacing/>
              <w:jc w:val="both"/>
              <w:rPr>
                <w:rFonts w:ascii="Arial" w:eastAsia="Times New Roman" w:hAnsi="Arial" w:cs="Arial"/>
                <w:lang w:eastAsia="ar-SA"/>
              </w:rPr>
            </w:pPr>
            <w:r w:rsidRPr="00DD48BE">
              <w:rPr>
                <w:rFonts w:ascii="Arial" w:eastAsia="Times New Roman" w:hAnsi="Arial" w:cs="Arial"/>
                <w:lang w:eastAsia="ar-SA"/>
              </w:rPr>
              <w:t>Final exam: 60%   (75 minutes) (K1, K2, K3, S2, S4)</w:t>
            </w:r>
          </w:p>
        </w:tc>
      </w:tr>
      <w:tr w:rsidR="00DD48BE" w:rsidRPr="00DD48BE"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13" w:type="dxa"/>
            <w:gridSpan w:val="3"/>
          </w:tcPr>
          <w:p w:rsidR="00DD48BE" w:rsidRPr="00DD48BE" w:rsidRDefault="00DD48BE" w:rsidP="00DD48BE">
            <w:pPr>
              <w:suppressAutoHyphens/>
              <w:spacing w:before="60" w:after="60" w:line="240" w:lineRule="auto"/>
              <w:ind w:left="57" w:right="113"/>
              <w:jc w:val="both"/>
              <w:rPr>
                <w:rFonts w:ascii="Arial" w:eastAsia="Times New Roman" w:hAnsi="Arial" w:cs="Arial"/>
                <w:b/>
                <w:lang w:eastAsia="ar-SA"/>
              </w:rPr>
            </w:pPr>
            <w:r w:rsidRPr="00DD48BE">
              <w:rPr>
                <w:rFonts w:ascii="Arial" w:eastAsia="Times New Roman" w:hAnsi="Arial" w:cs="Arial"/>
                <w:b/>
                <w:bCs/>
                <w:lang w:eastAsia="ar-SA"/>
              </w:rPr>
              <w:t>Core Learning Materials:</w:t>
            </w:r>
          </w:p>
        </w:tc>
        <w:tc>
          <w:tcPr>
            <w:tcW w:w="7655" w:type="dxa"/>
            <w:gridSpan w:val="7"/>
          </w:tcPr>
          <w:p w:rsidR="00DD48BE" w:rsidRPr="00DD48BE" w:rsidRDefault="00DD48BE" w:rsidP="00DD48BE">
            <w:pPr>
              <w:suppressAutoHyphens/>
              <w:spacing w:before="60" w:after="60" w:line="22" w:lineRule="atLeast"/>
              <w:ind w:left="57" w:right="113"/>
              <w:jc w:val="both"/>
              <w:rPr>
                <w:rFonts w:ascii="Arial" w:eastAsia="Times New Roman" w:hAnsi="Arial" w:cs="Arial"/>
                <w:lang w:eastAsia="ar-SA"/>
              </w:rPr>
            </w:pPr>
            <w:r w:rsidRPr="00DD48BE">
              <w:rPr>
                <w:rFonts w:ascii="Arial" w:eastAsia="Times New Roman" w:hAnsi="Arial" w:cs="Arial"/>
                <w:i/>
                <w:iCs/>
                <w:lang w:eastAsia="ar-SA"/>
              </w:rPr>
              <w:t xml:space="preserve">DR. TAKÁCS, A.: </w:t>
            </w:r>
            <w:r w:rsidRPr="00DD48BE">
              <w:rPr>
                <w:rFonts w:ascii="Arial" w:eastAsia="Times New Roman" w:hAnsi="Arial" w:cs="Arial"/>
                <w:lang w:eastAsia="ar-SA"/>
              </w:rPr>
              <w:t xml:space="preserve">“The Hungarian Accounting System”, University of </w:t>
            </w:r>
            <w:proofErr w:type="spellStart"/>
            <w:r w:rsidRPr="00DD48BE">
              <w:rPr>
                <w:rFonts w:ascii="Arial" w:eastAsia="Times New Roman" w:hAnsi="Arial" w:cs="Arial"/>
                <w:lang w:eastAsia="ar-SA"/>
              </w:rPr>
              <w:t>Pécs</w:t>
            </w:r>
            <w:proofErr w:type="spellEnd"/>
            <w:r w:rsidRPr="00DD48BE">
              <w:rPr>
                <w:rFonts w:ascii="Arial" w:eastAsia="Times New Roman" w:hAnsi="Arial" w:cs="Arial"/>
                <w:lang w:eastAsia="ar-SA"/>
              </w:rPr>
              <w:t>, Faculty of Business and Economics, 2013 (notes)</w:t>
            </w:r>
          </w:p>
        </w:tc>
      </w:tr>
    </w:tbl>
    <w:p w:rsidR="00DD48BE" w:rsidRPr="00DD48BE" w:rsidRDefault="00DD48BE" w:rsidP="00DD48BE">
      <w:pPr>
        <w:suppressAutoHyphens/>
        <w:spacing w:after="0" w:line="240" w:lineRule="auto"/>
        <w:rPr>
          <w:rFonts w:ascii="Arial" w:eastAsia="Times New Roman"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671"/>
        <w:gridCol w:w="1456"/>
        <w:gridCol w:w="1663"/>
        <w:gridCol w:w="283"/>
        <w:gridCol w:w="1134"/>
        <w:gridCol w:w="1739"/>
        <w:gridCol w:w="1380"/>
      </w:tblGrid>
      <w:tr w:rsidR="004A0976" w:rsidRPr="004A0976" w:rsidTr="004A0976">
        <w:trPr>
          <w:cantSplit/>
        </w:trPr>
        <w:tc>
          <w:tcPr>
            <w:tcW w:w="1242"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rPr>
                <w:rFonts w:ascii="Arial" w:eastAsia="Times New Roman" w:hAnsi="Arial" w:cs="Arial"/>
                <w:b/>
                <w:lang w:val="en-US" w:eastAsia="ar-SA"/>
              </w:rPr>
            </w:pPr>
            <w:r w:rsidRPr="004A0976">
              <w:rPr>
                <w:rFonts w:ascii="Arial" w:eastAsia="Times New Roman" w:hAnsi="Arial" w:cs="Arial"/>
                <w:b/>
                <w:lang w:val="en-US" w:eastAsia="ar-SA"/>
              </w:rPr>
              <w:t>Code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rPr>
                <w:rFonts w:ascii="Arial" w:eastAsia="Times New Roman" w:hAnsi="Arial" w:cs="Arial"/>
                <w:b/>
                <w:bCs/>
                <w:lang w:eastAsia="ar-SA"/>
              </w:rPr>
            </w:pPr>
          </w:p>
        </w:tc>
        <w:tc>
          <w:tcPr>
            <w:tcW w:w="1663"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ind w:left="57"/>
              <w:rPr>
                <w:rFonts w:ascii="Arial" w:eastAsia="Times New Roman" w:hAnsi="Arial" w:cs="Arial"/>
                <w:b/>
                <w:bCs/>
                <w:lang w:eastAsia="ar-SA"/>
              </w:rPr>
            </w:pPr>
            <w:r w:rsidRPr="004A0976">
              <w:rPr>
                <w:rFonts w:ascii="Arial" w:eastAsia="Times New Roman" w:hAnsi="Arial" w:cs="Arial"/>
                <w:b/>
                <w:bCs/>
                <w:lang w:eastAsia="ar-SA"/>
              </w:rPr>
              <w:t>ECTS Credit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ind w:left="57"/>
              <w:rPr>
                <w:rFonts w:ascii="Arial" w:eastAsia="Times New Roman" w:hAnsi="Arial" w:cs="Arial"/>
                <w:b/>
                <w:bCs/>
                <w:lang w:eastAsia="ar-SA"/>
              </w:rPr>
            </w:pPr>
            <w:r w:rsidRPr="004A0976">
              <w:rPr>
                <w:rFonts w:ascii="Arial" w:eastAsia="Times New Roman" w:hAnsi="Arial" w:cs="Arial"/>
                <w:b/>
                <w:bCs/>
                <w:lang w:eastAsia="ar-SA"/>
              </w:rPr>
              <w:t>7</w:t>
            </w:r>
          </w:p>
        </w:tc>
        <w:tc>
          <w:tcPr>
            <w:tcW w:w="1739"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ind w:left="57"/>
              <w:rPr>
                <w:rFonts w:ascii="Arial" w:eastAsia="Times New Roman" w:hAnsi="Arial" w:cs="Arial"/>
                <w:b/>
                <w:bCs/>
                <w:lang w:eastAsia="ar-SA"/>
              </w:rPr>
            </w:pPr>
            <w:r w:rsidRPr="004A0976">
              <w:rPr>
                <w:rFonts w:ascii="Arial" w:eastAsia="Times New Roman" w:hAnsi="Arial" w:cs="Arial"/>
                <w:b/>
                <w:bCs/>
                <w:lang w:eastAsia="ar-SA"/>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suppressAutoHyphens/>
              <w:spacing w:before="60" w:after="60" w:line="264" w:lineRule="auto"/>
              <w:ind w:left="57"/>
              <w:rPr>
                <w:rFonts w:ascii="Arial" w:eastAsia="Times New Roman" w:hAnsi="Arial" w:cs="Arial"/>
                <w:b/>
                <w:bCs/>
                <w:lang w:eastAsia="ar-SA"/>
              </w:rPr>
            </w:pPr>
            <w:r w:rsidRPr="004A0976">
              <w:rPr>
                <w:rFonts w:ascii="Arial" w:eastAsia="Times New Roman" w:hAnsi="Arial" w:cs="Arial"/>
                <w:b/>
                <w:bCs/>
                <w:lang w:eastAsia="ar-SA"/>
              </w:rPr>
              <w:t>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120" w:after="12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Term:</w:t>
            </w:r>
          </w:p>
        </w:tc>
        <w:tc>
          <w:tcPr>
            <w:tcW w:w="3119" w:type="dxa"/>
            <w:gridSpan w:val="2"/>
            <w:tcBorders>
              <w:top w:val="single" w:sz="6" w:space="0" w:color="auto"/>
              <w:left w:val="single" w:sz="6" w:space="0" w:color="auto"/>
              <w:bottom w:val="single" w:sz="6" w:space="0" w:color="auto"/>
              <w:right w:val="single" w:sz="4" w:space="0" w:color="auto"/>
            </w:tcBorders>
            <w:vAlign w:val="center"/>
          </w:tcPr>
          <w:p w:rsidR="004A0976" w:rsidRPr="004A0976" w:rsidRDefault="004A0976" w:rsidP="004A0976">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caps/>
                <w:lang w:eastAsia="ar-SA"/>
              </w:rPr>
            </w:pPr>
            <w:bookmarkStart w:id="203" w:name="_Toc509993795"/>
            <w:r w:rsidRPr="004A0976">
              <w:rPr>
                <w:rFonts w:ascii="Arial" w:eastAsia="Times New Roman" w:hAnsi="Arial" w:cs="Arial"/>
                <w:b/>
                <w:lang w:eastAsia="ar-SA"/>
              </w:rPr>
              <w:t>5</w:t>
            </w:r>
            <w:r w:rsidRPr="004A0976">
              <w:rPr>
                <w:rFonts w:ascii="Arial" w:eastAsia="Times New Roman" w:hAnsi="Arial" w:cs="Arial"/>
                <w:b/>
                <w:vertAlign w:val="superscript"/>
                <w:lang w:eastAsia="ar-SA"/>
              </w:rPr>
              <w:t>th</w:t>
            </w:r>
            <w:r w:rsidRPr="004A0976">
              <w:rPr>
                <w:rFonts w:ascii="Arial" w:eastAsia="Times New Roman" w:hAnsi="Arial" w:cs="Arial"/>
                <w:b/>
                <w:lang w:eastAsia="ar-SA"/>
              </w:rPr>
              <w:t xml:space="preserve"> semester</w:t>
            </w:r>
            <w:bookmarkEnd w:id="203"/>
          </w:p>
        </w:tc>
        <w:tc>
          <w:tcPr>
            <w:tcW w:w="1417" w:type="dxa"/>
            <w:gridSpan w:val="2"/>
            <w:tcBorders>
              <w:top w:val="single" w:sz="6" w:space="0" w:color="auto"/>
              <w:left w:val="single" w:sz="4" w:space="0" w:color="auto"/>
              <w:bottom w:val="single" w:sz="6" w:space="0" w:color="auto"/>
              <w:right w:val="single" w:sz="4" w:space="0" w:color="auto"/>
            </w:tcBorders>
            <w:vAlign w:val="center"/>
          </w:tcPr>
          <w:p w:rsidR="004A0976" w:rsidRPr="004A0976" w:rsidRDefault="004A0976" w:rsidP="004A0976">
            <w:pPr>
              <w:keepNext/>
              <w:suppressAutoHyphens/>
              <w:spacing w:before="160" w:after="120" w:line="240" w:lineRule="auto"/>
              <w:ind w:right="113"/>
              <w:jc w:val="both"/>
              <w:outlineLvl w:val="1"/>
              <w:rPr>
                <w:rFonts w:ascii="Arial" w:eastAsia="Times New Roman" w:hAnsi="Arial" w:cs="Arial"/>
                <w:b/>
                <w:lang w:eastAsia="ar-SA"/>
              </w:rPr>
            </w:pPr>
            <w:bookmarkStart w:id="204" w:name="_Toc509993796"/>
            <w:r w:rsidRPr="004A0976">
              <w:rPr>
                <w:rFonts w:ascii="Arial" w:eastAsia="Times New Roman" w:hAnsi="Arial" w:cs="Arial"/>
                <w:b/>
                <w:lang w:eastAsia="ar-SA"/>
              </w:rPr>
              <w:t>Level:</w:t>
            </w:r>
            <w:bookmarkEnd w:id="204"/>
          </w:p>
        </w:tc>
        <w:tc>
          <w:tcPr>
            <w:tcW w:w="3119" w:type="dxa"/>
            <w:gridSpan w:val="2"/>
            <w:tcBorders>
              <w:top w:val="single" w:sz="6" w:space="0" w:color="auto"/>
              <w:left w:val="single" w:sz="4" w:space="0" w:color="auto"/>
              <w:bottom w:val="single" w:sz="6" w:space="0" w:color="auto"/>
              <w:right w:val="single" w:sz="6" w:space="0" w:color="auto"/>
            </w:tcBorders>
            <w:vAlign w:val="center"/>
          </w:tcPr>
          <w:p w:rsidR="004A0976" w:rsidRPr="004A0976" w:rsidRDefault="004A0976" w:rsidP="004A0976">
            <w:pPr>
              <w:keepNext/>
              <w:suppressAutoHyphens/>
              <w:spacing w:before="160" w:after="120" w:line="240" w:lineRule="auto"/>
              <w:ind w:right="113"/>
              <w:jc w:val="both"/>
              <w:outlineLvl w:val="1"/>
              <w:rPr>
                <w:rFonts w:ascii="Arial" w:eastAsia="Times New Roman" w:hAnsi="Arial" w:cs="Arial"/>
                <w:b/>
                <w:caps/>
                <w:lang w:eastAsia="ar-SA"/>
              </w:rPr>
            </w:pPr>
            <w:bookmarkStart w:id="205" w:name="_Toc509993797"/>
            <w:r w:rsidRPr="004A0976">
              <w:rPr>
                <w:rFonts w:ascii="Arial" w:eastAsia="Times New Roman" w:hAnsi="Arial" w:cs="Arial"/>
                <w:b/>
                <w:caps/>
                <w:lang w:eastAsia="ar-SA"/>
              </w:rPr>
              <w:t>6</w:t>
            </w:r>
            <w:bookmarkEnd w:id="205"/>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120" w:after="12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Module Title:</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keepNext/>
              <w:numPr>
                <w:ilvl w:val="1"/>
                <w:numId w:val="0"/>
              </w:numPr>
              <w:tabs>
                <w:tab w:val="num" w:pos="0"/>
              </w:tabs>
              <w:suppressAutoHyphens/>
              <w:spacing w:before="160" w:after="120" w:line="240" w:lineRule="auto"/>
              <w:ind w:left="57" w:right="113"/>
              <w:jc w:val="both"/>
              <w:outlineLvl w:val="1"/>
              <w:rPr>
                <w:rFonts w:ascii="Arial" w:eastAsia="Times New Roman" w:hAnsi="Arial" w:cs="Arial"/>
                <w:b/>
                <w:bCs/>
                <w:caps/>
                <w:lang w:eastAsia="ar-SA"/>
              </w:rPr>
            </w:pPr>
            <w:bookmarkStart w:id="206" w:name="_Toc208909700"/>
            <w:bookmarkStart w:id="207" w:name="_Toc509993798"/>
            <w:r w:rsidRPr="004A0976">
              <w:rPr>
                <w:rFonts w:ascii="Arial" w:eastAsia="Times New Roman" w:hAnsi="Arial" w:cs="Arial"/>
                <w:b/>
                <w:caps/>
                <w:lang w:eastAsia="ar-SA"/>
              </w:rPr>
              <w:t>MARKETING RESEARCH</w:t>
            </w:r>
            <w:bookmarkEnd w:id="206"/>
            <w:bookmarkEnd w:id="207"/>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proofErr w:type="spellStart"/>
            <w:r w:rsidRPr="004A0976">
              <w:rPr>
                <w:rFonts w:ascii="Arial" w:eastAsia="Times New Roman" w:hAnsi="Arial" w:cs="Arial"/>
                <w:b/>
                <w:bCs/>
                <w:lang w:eastAsia="ar-SA"/>
              </w:rPr>
              <w:t>Dr.</w:t>
            </w:r>
            <w:proofErr w:type="spellEnd"/>
            <w:r w:rsidRPr="004A0976">
              <w:rPr>
                <w:rFonts w:ascii="Arial" w:eastAsia="Times New Roman" w:hAnsi="Arial" w:cs="Arial"/>
                <w:b/>
                <w:bCs/>
                <w:lang w:eastAsia="ar-SA"/>
              </w:rPr>
              <w:t xml:space="preserve"> Krisztián Szűcs, PhD</w:t>
            </w:r>
          </w:p>
          <w:p w:rsidR="004A0976" w:rsidRPr="004A0976" w:rsidRDefault="004A0976" w:rsidP="004A0976">
            <w:pPr>
              <w:suppressAutoHyphens/>
              <w:spacing w:before="60" w:after="60" w:line="240" w:lineRule="auto"/>
              <w:ind w:left="57" w:right="113"/>
              <w:jc w:val="both"/>
              <w:rPr>
                <w:rFonts w:ascii="Arial" w:eastAsia="Times New Roman" w:hAnsi="Arial" w:cs="Arial"/>
                <w:bCs/>
                <w:lang w:eastAsia="ar-SA"/>
              </w:rPr>
            </w:pPr>
            <w:r w:rsidRPr="004A0976">
              <w:rPr>
                <w:rFonts w:ascii="Arial" w:eastAsia="Times New Roman" w:hAnsi="Arial" w:cs="Arial"/>
                <w:bCs/>
                <w:lang w:eastAsia="ar-SA"/>
              </w:rPr>
              <w:t xml:space="preserve">Assistant Professor </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b/>
                <w:bCs/>
                <w:lang w:eastAsia="ar-SA"/>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right="113"/>
              <w:jc w:val="both"/>
              <w:rPr>
                <w:rFonts w:ascii="Arial" w:eastAsia="Times New Roman" w:hAnsi="Arial" w:cs="Arial"/>
                <w:lang w:eastAsia="ar-SA"/>
              </w:rPr>
            </w:pPr>
            <w:r w:rsidRPr="004A0976">
              <w:rPr>
                <w:rFonts w:ascii="Arial" w:eastAsia="Times New Roman" w:hAnsi="Arial" w:cs="Arial"/>
                <w:lang w:eastAsia="ar-SA"/>
              </w:rPr>
              <w:t>Wednesday, 8.00-9.30</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501-599 23115 ext.</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036B52" w:rsidP="004A0976">
            <w:pPr>
              <w:suppressAutoHyphens/>
              <w:spacing w:before="60" w:after="60" w:line="240" w:lineRule="auto"/>
              <w:ind w:left="57" w:right="113"/>
              <w:jc w:val="both"/>
              <w:rPr>
                <w:rFonts w:ascii="Arial" w:eastAsia="Times New Roman" w:hAnsi="Arial" w:cs="Arial"/>
                <w:lang w:eastAsia="ar-SA"/>
              </w:rPr>
            </w:pPr>
            <w:hyperlink r:id="rId107" w:history="1">
              <w:r w:rsidR="004A0976" w:rsidRPr="004A0976">
                <w:rPr>
                  <w:rFonts w:ascii="Arial" w:eastAsia="Times New Roman" w:hAnsi="Arial" w:cs="Arial"/>
                  <w:color w:val="0000FF"/>
                  <w:u w:val="single"/>
                  <w:lang w:eastAsia="ar-SA"/>
                </w:rPr>
                <w:t>szucsk@ktk.pte.hu</w:t>
              </w:r>
            </w:hyperlink>
            <w:r w:rsidR="004A0976" w:rsidRPr="004A0976">
              <w:rPr>
                <w:rFonts w:ascii="Arial" w:eastAsia="Times New Roman" w:hAnsi="Arial" w:cs="Arial"/>
                <w:lang w:eastAsia="ar-SA"/>
              </w:rPr>
              <w:t xml:space="preserve">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Seminars</w:t>
            </w:r>
          </w:p>
        </w:tc>
        <w:tc>
          <w:tcPr>
            <w:tcW w:w="3402"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Péter Németh</w:t>
            </w:r>
          </w:p>
          <w:p w:rsidR="004A0976" w:rsidRPr="004A0976" w:rsidRDefault="004A0976" w:rsidP="004A0976">
            <w:pPr>
              <w:suppressAutoHyphens/>
              <w:spacing w:before="60" w:after="60" w:line="240" w:lineRule="auto"/>
              <w:ind w:left="57" w:right="113"/>
              <w:jc w:val="both"/>
              <w:rPr>
                <w:rFonts w:ascii="Arial" w:eastAsia="Times New Roman" w:hAnsi="Arial" w:cs="Arial"/>
                <w:bCs/>
                <w:lang w:eastAsia="ar-SA"/>
              </w:rPr>
            </w:pPr>
            <w:r w:rsidRPr="004A0976">
              <w:rPr>
                <w:rFonts w:ascii="Arial" w:eastAsia="Times New Roman" w:hAnsi="Arial" w:cs="Arial"/>
                <w:bCs/>
                <w:lang w:eastAsia="ar-SA"/>
              </w:rPr>
              <w:t>Assistant lecturer</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b/>
                <w:bCs/>
                <w:lang w:eastAsia="ar-SA"/>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right="113"/>
              <w:jc w:val="both"/>
              <w:rPr>
                <w:rFonts w:ascii="Arial" w:eastAsia="Times New Roman" w:hAnsi="Arial" w:cs="Arial"/>
                <w:lang w:eastAsia="ar-SA"/>
              </w:rPr>
            </w:pPr>
            <w:r w:rsidRPr="004A0976">
              <w:rPr>
                <w:rFonts w:ascii="Arial" w:eastAsia="Times New Roman" w:hAnsi="Arial" w:cs="Arial"/>
                <w:lang w:eastAsia="ar-SA"/>
              </w:rPr>
              <w:t>Thursday, 11.00-12.00</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501-599 23129 ext.</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036B52" w:rsidP="004A0976">
            <w:pPr>
              <w:suppressAutoHyphens/>
              <w:spacing w:before="60" w:after="60" w:line="240" w:lineRule="auto"/>
              <w:ind w:left="57" w:right="113"/>
              <w:jc w:val="both"/>
              <w:rPr>
                <w:rFonts w:ascii="Arial" w:eastAsia="Times New Roman" w:hAnsi="Arial" w:cs="Arial"/>
                <w:lang w:eastAsia="ar-SA"/>
              </w:rPr>
            </w:pPr>
            <w:hyperlink r:id="rId108" w:history="1">
              <w:r w:rsidR="004A0976" w:rsidRPr="004A0976">
                <w:rPr>
                  <w:rFonts w:ascii="Arial" w:eastAsia="Times New Roman" w:hAnsi="Arial" w:cs="Arial"/>
                  <w:color w:val="0000FF"/>
                  <w:u w:val="single"/>
                  <w:lang w:eastAsia="ar-SA"/>
                </w:rPr>
                <w:t>nemeth.peter@ktk.pte.hu</w:t>
              </w:r>
            </w:hyperlink>
            <w:r w:rsidR="004A0976" w:rsidRPr="004A0976">
              <w:rPr>
                <w:rFonts w:ascii="Arial" w:eastAsia="Times New Roman" w:hAnsi="Arial" w:cs="Arial"/>
                <w:lang w:eastAsia="ar-SA"/>
              </w:rPr>
              <w:t xml:space="preserve">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b/>
                <w:bCs/>
                <w:lang w:eastAsia="ar-SA"/>
              </w:rPr>
              <w:t>Short Description:</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The course covers the fundamentals of marketing research, it focuses on different types of marketing research (qualitative and quantitative methods) as well as the complex issues at each stage of the marketing research process, including research objectives, research design, questionnaire construction, sampling, data collection, statistical analysis, and the output of the research.</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Sessions (weeks): 13</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Schedule is tentative and subject to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Introduction to Marketing Research</w:t>
            </w:r>
          </w:p>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Defining the Marketing Research Problem and Developing an Approach</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lastRenderedPageBreak/>
              <w:t>2.</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Research Design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3.</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 xml:space="preserve">Exploratory Research Design: Secondary Data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4.</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 xml:space="preserve">Exploratory Research Design: Qualitative Research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5.</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Descriptive Research Design: Survey and Observation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6.</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Measurement and Scaling: Fundamentals and Comparative Scaling</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7.</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 xml:space="preserve">Measurement and Scaling: </w:t>
            </w:r>
            <w:proofErr w:type="spellStart"/>
            <w:r w:rsidRPr="004A0976">
              <w:rPr>
                <w:rFonts w:ascii="Arial" w:eastAsia="Times New Roman" w:hAnsi="Arial" w:cs="Arial"/>
                <w:lang w:eastAsia="ar-SA"/>
              </w:rPr>
              <w:t>Noncomparative</w:t>
            </w:r>
            <w:proofErr w:type="spellEnd"/>
            <w:r w:rsidRPr="004A0976">
              <w:rPr>
                <w:rFonts w:ascii="Arial" w:eastAsia="Times New Roman" w:hAnsi="Arial" w:cs="Arial"/>
                <w:lang w:eastAsia="ar-SA"/>
              </w:rPr>
              <w:t xml:space="preserve"> Scaling Techniques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8.</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Questionnaire and Form Design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9.</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Sampling: Design and Procedures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10.</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Sampling: Final and Initial Sample Size Determination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11.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Field Work</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12.</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Data Preparation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suppressAutoHyphens/>
              <w:spacing w:before="60" w:after="60" w:line="240" w:lineRule="auto"/>
              <w:ind w:left="57" w:right="113"/>
              <w:jc w:val="center"/>
              <w:rPr>
                <w:rFonts w:ascii="Arial" w:eastAsia="Times New Roman" w:hAnsi="Arial" w:cs="Arial"/>
                <w:b/>
                <w:bCs/>
                <w:lang w:eastAsia="ar-SA"/>
              </w:rPr>
            </w:pPr>
            <w:r w:rsidRPr="004A0976">
              <w:rPr>
                <w:rFonts w:ascii="Arial" w:eastAsia="Times New Roman" w:hAnsi="Arial" w:cs="Arial"/>
                <w:b/>
                <w:bCs/>
                <w:lang w:eastAsia="ar-SA"/>
              </w:rPr>
              <w:t>13.</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rPr>
                <w:rFonts w:ascii="Arial" w:eastAsia="Times New Roman" w:hAnsi="Arial" w:cs="Arial"/>
                <w:lang w:eastAsia="ar-SA"/>
              </w:rPr>
            </w:pPr>
            <w:r w:rsidRPr="004A0976">
              <w:rPr>
                <w:rFonts w:ascii="Arial" w:eastAsia="Times New Roman" w:hAnsi="Arial" w:cs="Arial"/>
                <w:lang w:eastAsia="ar-SA"/>
              </w:rPr>
              <w:t>Report Preparation and Presentation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Rationale Including Aims: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The aim of the module is to build the understanding and the ability to define research problems properly and to match the required methodology to these. Furthermore it is intended to enable students to evaluate research outcomes including the appropriateness of statistical analysis applied.</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Learning Outcomes:</w:t>
            </w:r>
          </w:p>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Knowledge</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By completing this module students will</w:t>
            </w:r>
          </w:p>
          <w:p w:rsidR="004A0976" w:rsidRPr="004A0976" w:rsidRDefault="004A0976" w:rsidP="00555FA2">
            <w:pPr>
              <w:numPr>
                <w:ilvl w:val="0"/>
                <w:numId w:val="92"/>
              </w:numPr>
              <w:tabs>
                <w:tab w:val="left" w:pos="497"/>
              </w:tabs>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be able to appreciate marketing research as a process that involves a sequence of activities, each compatible with the preceding stage</w:t>
            </w:r>
          </w:p>
          <w:p w:rsidR="004A0976" w:rsidRPr="004A0976" w:rsidRDefault="004A0976" w:rsidP="00555FA2">
            <w:pPr>
              <w:numPr>
                <w:ilvl w:val="0"/>
                <w:numId w:val="92"/>
              </w:numPr>
              <w:tabs>
                <w:tab w:val="left" w:pos="497"/>
              </w:tabs>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have a thorough understanding of the strengths and weaknesses of alternative research designs</w:t>
            </w:r>
          </w:p>
          <w:p w:rsidR="004A0976" w:rsidRPr="004A0976" w:rsidRDefault="004A0976" w:rsidP="00555FA2">
            <w:pPr>
              <w:numPr>
                <w:ilvl w:val="0"/>
                <w:numId w:val="92"/>
              </w:numPr>
              <w:tabs>
                <w:tab w:val="left" w:pos="497"/>
              </w:tabs>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be aware of the many sources of marketing information and be aware of the various means for gathering such information</w:t>
            </w:r>
          </w:p>
          <w:p w:rsidR="004A0976" w:rsidRPr="004A0976" w:rsidRDefault="004A0976" w:rsidP="00555FA2">
            <w:pPr>
              <w:numPr>
                <w:ilvl w:val="0"/>
                <w:numId w:val="92"/>
              </w:numPr>
              <w:tabs>
                <w:tab w:val="left" w:pos="497"/>
              </w:tabs>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be more sensitive to the biases and limitations of marketing data and data analysis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Learning Outcomes:</w:t>
            </w:r>
          </w:p>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Skills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555FA2">
            <w:pPr>
              <w:numPr>
                <w:ilvl w:val="0"/>
                <w:numId w:val="93"/>
              </w:numPr>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be able to translate a marketing problem into a feasible research question</w:t>
            </w:r>
          </w:p>
          <w:p w:rsidR="004A0976" w:rsidRPr="004A0976" w:rsidRDefault="004A0976" w:rsidP="00555FA2">
            <w:pPr>
              <w:numPr>
                <w:ilvl w:val="0"/>
                <w:numId w:val="93"/>
              </w:numPr>
              <w:suppressAutoHyphens/>
              <w:autoSpaceDE w:val="0"/>
              <w:autoSpaceDN w:val="0"/>
              <w:spacing w:after="0" w:line="240" w:lineRule="auto"/>
              <w:ind w:left="497" w:hanging="425"/>
              <w:rPr>
                <w:rFonts w:ascii="Arial" w:eastAsia="Times New Roman" w:hAnsi="Arial" w:cs="Arial"/>
                <w:lang w:eastAsia="ar-SA"/>
              </w:rPr>
            </w:pPr>
            <w:r w:rsidRPr="004A0976">
              <w:rPr>
                <w:rFonts w:ascii="Arial" w:eastAsia="Times New Roman" w:hAnsi="Arial" w:cs="Arial"/>
                <w:lang w:eastAsia="ar-SA"/>
              </w:rPr>
              <w:t>be able to design and execute a basic survey research project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Teaching and Learning Strategies: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There are parallel sessions of theory and practice as students learn the basic theoretical aspects they get to know about how to handle SPSS. Attendance is compulsory.</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Assessment Scheme:</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Final exam (closed book) 60%</w:t>
            </w:r>
          </w:p>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 xml:space="preserve">Research presentation 15% </w:t>
            </w:r>
          </w:p>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Team presentations on seminars 25%</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t>Core Learning Materials: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Naresh K. Malhotra: Basic Marketing Research. International edition. 4</w:t>
            </w:r>
            <w:r w:rsidRPr="004A0976">
              <w:rPr>
                <w:rFonts w:ascii="Arial" w:eastAsia="Times New Roman" w:hAnsi="Arial" w:cs="Arial"/>
                <w:vertAlign w:val="superscript"/>
                <w:lang w:eastAsia="ar-SA"/>
              </w:rPr>
              <w:t>th</w:t>
            </w:r>
            <w:r w:rsidRPr="004A0976">
              <w:rPr>
                <w:rFonts w:ascii="Arial" w:eastAsia="Times New Roman" w:hAnsi="Arial" w:cs="Arial"/>
                <w:lang w:eastAsia="ar-SA"/>
              </w:rPr>
              <w:t xml:space="preserve"> edition. Pearson 2011</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b/>
                <w:bCs/>
                <w:lang w:eastAsia="ar-SA"/>
              </w:rPr>
            </w:pPr>
            <w:r w:rsidRPr="004A0976">
              <w:rPr>
                <w:rFonts w:ascii="Arial" w:eastAsia="Times New Roman" w:hAnsi="Arial" w:cs="Arial"/>
                <w:b/>
                <w:bCs/>
                <w:lang w:eastAsia="ar-SA"/>
              </w:rPr>
              <w:lastRenderedPageBreak/>
              <w:t>Optional Learning Material:</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Cahill, D: When to use qualitative methods: a new approach. Marketing Intelligence and Planning 14/6 1996 p.16-20.</w:t>
            </w:r>
          </w:p>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Hofstede et al.: An investigation into the association pattern technique as a quantitative approach to measure means-end chains. International Journal of Research in Marketing 15 1998 p.37-50</w:t>
            </w:r>
          </w:p>
          <w:p w:rsidR="004A0976" w:rsidRPr="004A0976" w:rsidRDefault="004A0976" w:rsidP="004A0976">
            <w:pPr>
              <w:suppressAutoHyphens/>
              <w:spacing w:before="60" w:after="6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 xml:space="preserve">Gibson, L.D.: Quo Vadis, Marketing Research? Marketing Research, </w:t>
            </w:r>
            <w:proofErr w:type="spellStart"/>
            <w:r w:rsidRPr="004A0976">
              <w:rPr>
                <w:rFonts w:ascii="Arial" w:eastAsia="Times New Roman" w:hAnsi="Arial" w:cs="Arial"/>
                <w:lang w:eastAsia="ar-SA"/>
              </w:rPr>
              <w:t>Spirng</w:t>
            </w:r>
            <w:proofErr w:type="spellEnd"/>
            <w:r w:rsidRPr="004A0976">
              <w:rPr>
                <w:rFonts w:ascii="Arial" w:eastAsia="Times New Roman" w:hAnsi="Arial" w:cs="Arial"/>
                <w:lang w:eastAsia="ar-SA"/>
              </w:rPr>
              <w:t xml:space="preserve"> 2000 p. 36-41</w:t>
            </w:r>
          </w:p>
          <w:p w:rsidR="004A0976" w:rsidRPr="004A0976" w:rsidRDefault="004A0976" w:rsidP="004A0976">
            <w:pPr>
              <w:suppressAutoHyphens/>
              <w:spacing w:before="60" w:after="0" w:line="240" w:lineRule="auto"/>
              <w:ind w:left="57" w:right="113"/>
              <w:jc w:val="both"/>
              <w:rPr>
                <w:rFonts w:ascii="Arial" w:eastAsia="Times New Roman" w:hAnsi="Arial" w:cs="Arial"/>
                <w:lang w:eastAsia="ar-SA"/>
              </w:rPr>
            </w:pPr>
            <w:r w:rsidRPr="004A0976">
              <w:rPr>
                <w:rFonts w:ascii="Arial" w:eastAsia="Times New Roman" w:hAnsi="Arial" w:cs="Arial"/>
                <w:lang w:eastAsia="ar-SA"/>
              </w:rPr>
              <w:t xml:space="preserve">Wilson, A., </w:t>
            </w:r>
            <w:proofErr w:type="spellStart"/>
            <w:r w:rsidRPr="004A0976">
              <w:rPr>
                <w:rFonts w:ascii="Arial" w:eastAsia="Times New Roman" w:hAnsi="Arial" w:cs="Arial"/>
                <w:lang w:eastAsia="ar-SA"/>
              </w:rPr>
              <w:t>Laskey</w:t>
            </w:r>
            <w:proofErr w:type="spellEnd"/>
            <w:r w:rsidRPr="004A0976">
              <w:rPr>
                <w:rFonts w:ascii="Arial" w:eastAsia="Times New Roman" w:hAnsi="Arial" w:cs="Arial"/>
                <w:lang w:eastAsia="ar-SA"/>
              </w:rPr>
              <w:t xml:space="preserve"> N.: Internet base marketing research: a serious alternative to traditional research methods? Marketing Intelligence and Planning 21/2 2003 p.79-84</w:t>
            </w:r>
          </w:p>
        </w:tc>
      </w:tr>
    </w:tbl>
    <w:p w:rsidR="004A0976" w:rsidRPr="004A0976" w:rsidRDefault="004A0976" w:rsidP="004A0976">
      <w:pPr>
        <w:suppressAutoHyphens/>
        <w:spacing w:after="0" w:line="240" w:lineRule="auto"/>
        <w:rPr>
          <w:rFonts w:ascii="Arial" w:eastAsia="Times New Roman" w:hAnsi="Arial" w:cs="Arial"/>
          <w:lang w:eastAsia="ar-S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3"/>
        <w:gridCol w:w="671"/>
        <w:gridCol w:w="1456"/>
        <w:gridCol w:w="1701"/>
        <w:gridCol w:w="103"/>
        <w:gridCol w:w="1314"/>
        <w:gridCol w:w="104"/>
        <w:gridCol w:w="1597"/>
        <w:gridCol w:w="1380"/>
      </w:tblGrid>
      <w:tr w:rsidR="004A0976" w:rsidRPr="004A0976" w:rsidTr="004A0976">
        <w:tc>
          <w:tcPr>
            <w:tcW w:w="1314" w:type="dxa"/>
            <w:gridSpan w:val="2"/>
            <w:vAlign w:val="center"/>
          </w:tcPr>
          <w:p w:rsidR="004A0976" w:rsidRPr="004A0976" w:rsidRDefault="004A0976" w:rsidP="004A0976">
            <w:pPr>
              <w:keepNext/>
              <w:autoSpaceDE w:val="0"/>
              <w:autoSpaceDN w:val="0"/>
              <w:spacing w:before="60" w:after="60" w:line="264" w:lineRule="auto"/>
              <w:ind w:left="57"/>
              <w:outlineLvl w:val="2"/>
              <w:rPr>
                <w:rFonts w:ascii="Arial" w:eastAsia="Times New Roman" w:hAnsi="Arial" w:cs="Arial"/>
                <w:b/>
                <w:bCs/>
                <w:sz w:val="24"/>
                <w:szCs w:val="24"/>
                <w:lang w:eastAsia="hu-HU"/>
              </w:rPr>
            </w:pPr>
            <w:bookmarkStart w:id="208" w:name="_Toc509993799"/>
            <w:r w:rsidRPr="004A0976">
              <w:rPr>
                <w:rFonts w:ascii="Arial" w:eastAsia="Times New Roman" w:hAnsi="Arial" w:cs="Arial"/>
                <w:b/>
                <w:bCs/>
                <w:sz w:val="24"/>
                <w:szCs w:val="24"/>
                <w:lang w:eastAsia="hu-HU"/>
              </w:rPr>
              <w:t>Code</w:t>
            </w:r>
            <w:bookmarkEnd w:id="208"/>
          </w:p>
        </w:tc>
        <w:tc>
          <w:tcPr>
            <w:tcW w:w="2127" w:type="dxa"/>
            <w:gridSpan w:val="2"/>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eastAsia="hu-HU"/>
              </w:rPr>
            </w:pPr>
          </w:p>
        </w:tc>
        <w:tc>
          <w:tcPr>
            <w:tcW w:w="1701" w:type="dxa"/>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ECTS Credit</w:t>
            </w:r>
          </w:p>
        </w:tc>
        <w:tc>
          <w:tcPr>
            <w:tcW w:w="1417" w:type="dxa"/>
            <w:gridSpan w:val="2"/>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7</w:t>
            </w:r>
          </w:p>
        </w:tc>
        <w:tc>
          <w:tcPr>
            <w:tcW w:w="1701" w:type="dxa"/>
            <w:gridSpan w:val="2"/>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HUN Credit</w:t>
            </w:r>
          </w:p>
        </w:tc>
        <w:tc>
          <w:tcPr>
            <w:tcW w:w="1380" w:type="dxa"/>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120" w:after="12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Module Title:</w:t>
            </w:r>
          </w:p>
        </w:tc>
        <w:tc>
          <w:tcPr>
            <w:tcW w:w="7655" w:type="dxa"/>
            <w:gridSpan w:val="7"/>
            <w:vAlign w:val="center"/>
          </w:tcPr>
          <w:p w:rsidR="004A0976" w:rsidRPr="004A0976" w:rsidRDefault="004A0976" w:rsidP="004A0976">
            <w:pPr>
              <w:autoSpaceDE w:val="0"/>
              <w:autoSpaceDN w:val="0"/>
              <w:spacing w:after="0" w:line="240" w:lineRule="auto"/>
              <w:rPr>
                <w:rFonts w:ascii="Arial" w:eastAsia="Times New Roman" w:hAnsi="Arial" w:cs="Arial"/>
                <w:b/>
                <w:caps/>
                <w:sz w:val="24"/>
                <w:szCs w:val="24"/>
                <w:lang w:eastAsia="hu-HU"/>
              </w:rPr>
            </w:pPr>
            <w:r w:rsidRPr="004A0976">
              <w:rPr>
                <w:rFonts w:ascii="Arial" w:eastAsia="Times New Roman" w:hAnsi="Arial" w:cs="Arial"/>
                <w:b/>
                <w:caps/>
                <w:sz w:val="24"/>
                <w:szCs w:val="24"/>
                <w:lang w:eastAsia="hu-HU"/>
              </w:rPr>
              <w:t>careEr management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Module Leader:</w:t>
            </w:r>
          </w:p>
        </w:tc>
        <w:tc>
          <w:tcPr>
            <w:tcW w:w="3260" w:type="dxa"/>
            <w:gridSpan w:val="3"/>
          </w:tcPr>
          <w:p w:rsidR="004A0976" w:rsidRPr="004A0976" w:rsidRDefault="004A0976" w:rsidP="004A0976">
            <w:pPr>
              <w:autoSpaceDE w:val="0"/>
              <w:autoSpaceDN w:val="0"/>
              <w:spacing w:after="0" w:line="240" w:lineRule="auto"/>
              <w:rPr>
                <w:rFonts w:ascii="Arial" w:eastAsia="Times New Roman" w:hAnsi="Arial" w:cs="Arial"/>
                <w:b/>
                <w:sz w:val="24"/>
                <w:szCs w:val="24"/>
                <w:lang w:eastAsia="hu-HU"/>
              </w:rPr>
            </w:pPr>
            <w:proofErr w:type="spellStart"/>
            <w:r w:rsidRPr="004A0976">
              <w:rPr>
                <w:rFonts w:ascii="Arial" w:eastAsia="Times New Roman" w:hAnsi="Arial" w:cs="Arial"/>
                <w:b/>
                <w:sz w:val="24"/>
                <w:szCs w:val="24"/>
                <w:lang w:eastAsia="hu-HU"/>
              </w:rPr>
              <w:t>Dr.</w:t>
            </w:r>
            <w:proofErr w:type="spellEnd"/>
            <w:r w:rsidRPr="004A0976">
              <w:rPr>
                <w:rFonts w:ascii="Arial" w:eastAsia="Times New Roman" w:hAnsi="Arial" w:cs="Arial"/>
                <w:b/>
                <w:sz w:val="24"/>
                <w:szCs w:val="24"/>
                <w:lang w:eastAsia="hu-HU"/>
              </w:rPr>
              <w:t xml:space="preserve"> Gábor Balogh, PhD</w:t>
            </w:r>
          </w:p>
          <w:p w:rsidR="004A0976" w:rsidRPr="004A0976" w:rsidRDefault="004A0976" w:rsidP="004A0976">
            <w:pPr>
              <w:autoSpaceDE w:val="0"/>
              <w:autoSpaceDN w:val="0"/>
              <w:spacing w:after="0" w:line="240" w:lineRule="auto"/>
              <w:rPr>
                <w:rFonts w:ascii="Arial" w:eastAsia="Times New Roman" w:hAnsi="Arial" w:cs="Arial"/>
                <w:sz w:val="24"/>
                <w:szCs w:val="24"/>
                <w:lang w:eastAsia="hu-HU"/>
              </w:rPr>
            </w:pPr>
            <w:r w:rsidRPr="004A0976">
              <w:rPr>
                <w:rFonts w:ascii="Arial" w:eastAsia="Times New Roman" w:hAnsi="Arial" w:cs="Arial"/>
                <w:sz w:val="24"/>
                <w:szCs w:val="24"/>
                <w:lang w:eastAsia="hu-HU"/>
              </w:rPr>
              <w:t>Assistant professor</w:t>
            </w:r>
          </w:p>
          <w:p w:rsidR="004A0976" w:rsidRPr="004A0976" w:rsidRDefault="004A0976" w:rsidP="004A0976">
            <w:pPr>
              <w:autoSpaceDE w:val="0"/>
              <w:autoSpaceDN w:val="0"/>
              <w:spacing w:after="0" w:line="240" w:lineRule="auto"/>
              <w:rPr>
                <w:rFonts w:ascii="Arial" w:eastAsia="Times New Roman" w:hAnsi="Arial" w:cs="Arial"/>
                <w:b/>
                <w:sz w:val="24"/>
                <w:szCs w:val="24"/>
                <w:lang w:eastAsia="hu-HU"/>
              </w:rPr>
            </w:pPr>
            <w:r w:rsidRPr="004A0976">
              <w:rPr>
                <w:rFonts w:ascii="Arial" w:eastAsia="Times New Roman" w:hAnsi="Arial" w:cs="Arial"/>
                <w:b/>
                <w:sz w:val="24"/>
                <w:szCs w:val="24"/>
                <w:lang w:eastAsia="hu-HU"/>
              </w:rPr>
              <w:t>Norbert Sipos,</w:t>
            </w:r>
          </w:p>
          <w:p w:rsidR="004A0976" w:rsidRPr="004A0976" w:rsidRDefault="004A0976" w:rsidP="004A0976">
            <w:pPr>
              <w:autoSpaceDE w:val="0"/>
              <w:autoSpaceDN w:val="0"/>
              <w:spacing w:after="0" w:line="240" w:lineRule="auto"/>
              <w:rPr>
                <w:rFonts w:ascii="Arial" w:eastAsia="Times New Roman" w:hAnsi="Arial" w:cs="Arial"/>
                <w:sz w:val="24"/>
                <w:szCs w:val="24"/>
                <w:lang w:eastAsia="hu-HU"/>
              </w:rPr>
            </w:pPr>
            <w:r w:rsidRPr="004A0976">
              <w:rPr>
                <w:rFonts w:ascii="Arial" w:eastAsia="Times New Roman" w:hAnsi="Arial" w:cs="Arial"/>
                <w:sz w:val="24"/>
                <w:szCs w:val="24"/>
                <w:lang w:eastAsia="hu-HU"/>
              </w:rPr>
              <w:t>Assistant lecturer</w:t>
            </w:r>
          </w:p>
        </w:tc>
        <w:tc>
          <w:tcPr>
            <w:tcW w:w="1418" w:type="dxa"/>
            <w:gridSpan w:val="2"/>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eastAsia="hu-HU"/>
              </w:rPr>
            </w:pPr>
            <w:r w:rsidRPr="004A0976">
              <w:rPr>
                <w:rFonts w:ascii="Arial" w:eastAsia="Times New Roman" w:hAnsi="Arial" w:cs="Arial"/>
                <w:b/>
                <w:bCs/>
                <w:sz w:val="24"/>
                <w:szCs w:val="24"/>
                <w:lang w:eastAsia="hu-HU"/>
              </w:rPr>
              <w:t>Office Hours:</w:t>
            </w:r>
          </w:p>
        </w:tc>
        <w:tc>
          <w:tcPr>
            <w:tcW w:w="2977" w:type="dxa"/>
            <w:gridSpan w:val="2"/>
          </w:tcPr>
          <w:p w:rsidR="004A0976" w:rsidRPr="004A0976" w:rsidRDefault="004A0976" w:rsidP="004A0976">
            <w:pPr>
              <w:autoSpaceDE w:val="0"/>
              <w:autoSpaceDN w:val="0"/>
              <w:spacing w:before="60" w:after="60" w:line="240" w:lineRule="auto"/>
              <w:ind w:right="113"/>
              <w:rPr>
                <w:rFonts w:ascii="Arial" w:eastAsia="Times New Roman" w:hAnsi="Arial" w:cs="Arial"/>
                <w:sz w:val="24"/>
                <w:szCs w:val="24"/>
                <w:lang w:val="hu-HU" w:eastAsia="hu-HU"/>
              </w:rPr>
            </w:pPr>
            <w:proofErr w:type="spellStart"/>
            <w:r w:rsidRPr="004A0976">
              <w:rPr>
                <w:rFonts w:ascii="Arial" w:eastAsia="Times New Roman" w:hAnsi="Arial" w:cs="Arial"/>
                <w:sz w:val="24"/>
                <w:szCs w:val="24"/>
                <w:lang w:val="hu-HU" w:eastAsia="hu-HU"/>
              </w:rPr>
              <w:t>Monday</w:t>
            </w:r>
            <w:proofErr w:type="spellEnd"/>
            <w:r w:rsidRPr="004A0976">
              <w:rPr>
                <w:rFonts w:ascii="Arial" w:eastAsia="Times New Roman" w:hAnsi="Arial" w:cs="Arial"/>
                <w:sz w:val="24"/>
                <w:szCs w:val="24"/>
                <w:lang w:val="hu-HU" w:eastAsia="hu-HU"/>
              </w:rPr>
              <w:t>: 14:00-15:30h (221)</w:t>
            </w:r>
          </w:p>
          <w:p w:rsidR="004A0976" w:rsidRPr="004A0976" w:rsidRDefault="004A0976" w:rsidP="004A0976">
            <w:pPr>
              <w:autoSpaceDE w:val="0"/>
              <w:autoSpaceDN w:val="0"/>
              <w:spacing w:before="60" w:after="60" w:line="240" w:lineRule="auto"/>
              <w:ind w:right="113"/>
              <w:rPr>
                <w:rFonts w:ascii="Arial" w:eastAsia="Times New Roman" w:hAnsi="Arial" w:cs="Arial"/>
                <w:sz w:val="24"/>
                <w:szCs w:val="24"/>
                <w:lang w:val="hu-HU" w:eastAsia="hu-HU"/>
              </w:rPr>
            </w:pPr>
            <w:proofErr w:type="spellStart"/>
            <w:r w:rsidRPr="004A0976">
              <w:rPr>
                <w:rFonts w:ascii="Arial" w:eastAsia="Times New Roman" w:hAnsi="Arial" w:cs="Arial"/>
                <w:sz w:val="24"/>
                <w:szCs w:val="24"/>
                <w:lang w:val="hu-HU" w:eastAsia="hu-HU"/>
              </w:rPr>
              <w:t>Thuesday</w:t>
            </w:r>
            <w:proofErr w:type="spellEnd"/>
            <w:r w:rsidRPr="004A0976">
              <w:rPr>
                <w:rFonts w:ascii="Arial" w:eastAsia="Times New Roman" w:hAnsi="Arial" w:cs="Arial"/>
                <w:sz w:val="24"/>
                <w:szCs w:val="24"/>
                <w:lang w:val="hu-HU" w:eastAsia="hu-HU"/>
              </w:rPr>
              <w:t>: 9:45-10:45h (221)</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427"/>
        </w:trPr>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Telephone:</w:t>
            </w:r>
          </w:p>
        </w:tc>
        <w:tc>
          <w:tcPr>
            <w:tcW w:w="3260" w:type="dxa"/>
            <w:gridSpan w:val="3"/>
            <w:vAlign w:val="center"/>
          </w:tcPr>
          <w:p w:rsidR="004A0976" w:rsidRPr="004A0976" w:rsidRDefault="004A0976" w:rsidP="004A0976">
            <w:pPr>
              <w:autoSpaceDE w:val="0"/>
              <w:autoSpaceDN w:val="0"/>
              <w:spacing w:before="60" w:after="60" w:line="240" w:lineRule="auto"/>
              <w:ind w:right="113"/>
              <w:jc w:val="both"/>
              <w:rPr>
                <w:rFonts w:ascii="Arial" w:eastAsia="Times New Roman" w:hAnsi="Arial" w:cs="Arial"/>
                <w:sz w:val="24"/>
                <w:szCs w:val="24"/>
                <w:lang w:val="hu-HU" w:eastAsia="hu-HU"/>
              </w:rPr>
            </w:pPr>
            <w:r w:rsidRPr="004A0976">
              <w:rPr>
                <w:rFonts w:ascii="Arial" w:eastAsia="Times New Roman" w:hAnsi="Arial" w:cs="Arial"/>
                <w:sz w:val="24"/>
                <w:szCs w:val="24"/>
                <w:lang w:val="hu-HU" w:eastAsia="hu-HU"/>
              </w:rPr>
              <w:t>+36 72 501-599/23275</w:t>
            </w:r>
          </w:p>
        </w:tc>
        <w:tc>
          <w:tcPr>
            <w:tcW w:w="1418" w:type="dxa"/>
            <w:gridSpan w:val="2"/>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E-mail:</w:t>
            </w:r>
          </w:p>
        </w:tc>
        <w:tc>
          <w:tcPr>
            <w:tcW w:w="2977" w:type="dxa"/>
            <w:gridSpan w:val="2"/>
            <w:vAlign w:val="center"/>
          </w:tcPr>
          <w:p w:rsidR="004A0976" w:rsidRPr="004A0976" w:rsidRDefault="004A0976" w:rsidP="004A0976">
            <w:pPr>
              <w:autoSpaceDE w:val="0"/>
              <w:autoSpaceDN w:val="0"/>
              <w:spacing w:after="0" w:line="240" w:lineRule="auto"/>
              <w:ind w:right="113"/>
              <w:jc w:val="both"/>
              <w:rPr>
                <w:rFonts w:ascii="Arial" w:eastAsia="Times New Roman" w:hAnsi="Arial" w:cs="Arial"/>
                <w:sz w:val="24"/>
                <w:szCs w:val="24"/>
                <w:lang w:val="hu-HU" w:eastAsia="hu-HU"/>
              </w:rPr>
            </w:pPr>
            <w:r w:rsidRPr="004A0976">
              <w:rPr>
                <w:rFonts w:ascii="Arial" w:eastAsia="Times New Roman" w:hAnsi="Arial" w:cs="Arial"/>
                <w:sz w:val="24"/>
                <w:szCs w:val="24"/>
                <w:lang w:val="hu-HU" w:eastAsia="hu-HU"/>
              </w:rPr>
              <w:t xml:space="preserve">baloghg@ktk.pte.hu </w:t>
            </w:r>
          </w:p>
          <w:p w:rsidR="004A0976" w:rsidRPr="004A0976" w:rsidRDefault="004A0976" w:rsidP="004A0976">
            <w:pPr>
              <w:tabs>
                <w:tab w:val="num" w:pos="1440"/>
              </w:tabs>
              <w:autoSpaceDE w:val="0"/>
              <w:autoSpaceDN w:val="0"/>
              <w:spacing w:after="0" w:line="240" w:lineRule="auto"/>
              <w:ind w:right="113"/>
              <w:jc w:val="both"/>
              <w:rPr>
                <w:rFonts w:ascii="Arial" w:eastAsia="Times New Roman" w:hAnsi="Arial" w:cs="Arial"/>
                <w:sz w:val="24"/>
                <w:szCs w:val="24"/>
                <w:lang w:val="hu-HU" w:eastAsia="hu-HU"/>
              </w:rPr>
            </w:pPr>
            <w:r w:rsidRPr="004A0976">
              <w:rPr>
                <w:rFonts w:ascii="Arial" w:eastAsia="Times New Roman" w:hAnsi="Arial" w:cs="Arial"/>
                <w:sz w:val="24"/>
                <w:szCs w:val="24"/>
                <w:lang w:val="hu-HU" w:eastAsia="hu-HU"/>
              </w:rPr>
              <w:t>sipos.norbert@ktk.pte.hu</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Short description:</w:t>
            </w:r>
          </w:p>
        </w:tc>
        <w:tc>
          <w:tcPr>
            <w:tcW w:w="7655" w:type="dxa"/>
            <w:gridSpan w:val="7"/>
          </w:tcPr>
          <w:p w:rsidR="004A0976" w:rsidRPr="004A0976" w:rsidRDefault="004A0976" w:rsidP="004A0976">
            <w:pPr>
              <w:spacing w:after="0" w:line="240" w:lineRule="auto"/>
              <w:jc w:val="both"/>
              <w:rPr>
                <w:rFonts w:ascii="Arial" w:eastAsia="Times New Roman" w:hAnsi="Arial" w:cs="Arial"/>
                <w:sz w:val="24"/>
                <w:szCs w:val="24"/>
                <w:lang w:eastAsia="hu-HU"/>
              </w:rPr>
            </w:pPr>
            <w:r w:rsidRPr="004A0976">
              <w:rPr>
                <w:rFonts w:ascii="Arial" w:eastAsia="Times New Roman" w:hAnsi="Arial" w:cs="Arial"/>
                <w:bCs/>
                <w:sz w:val="24"/>
                <w:szCs w:val="24"/>
                <w:lang w:val="en-US" w:eastAsia="hu-HU"/>
              </w:rPr>
              <w:t>The overall objectives of the course are to increase students’ knowledge according to the topic of career management.</w:t>
            </w:r>
          </w:p>
        </w:tc>
      </w:tr>
      <w:tr w:rsidR="004A0976" w:rsidRPr="004A0976" w:rsidTr="004A0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17"/>
        </w:trPr>
        <w:tc>
          <w:tcPr>
            <w:tcW w:w="9640" w:type="dxa"/>
            <w:gridSpan w:val="10"/>
            <w:tcBorders>
              <w:top w:val="single" w:sz="2" w:space="0" w:color="auto"/>
              <w:left w:val="single" w:sz="2" w:space="0" w:color="auto"/>
              <w:bottom w:val="single" w:sz="2" w:space="0" w:color="auto"/>
              <w:right w:val="single" w:sz="2" w:space="0" w:color="auto"/>
            </w:tcBorders>
          </w:tcPr>
          <w:p w:rsidR="004A0976" w:rsidRPr="004A0976" w:rsidRDefault="004A0976" w:rsidP="004A0976">
            <w:pPr>
              <w:autoSpaceDE w:val="0"/>
              <w:autoSpaceDN w:val="0"/>
              <w:spacing w:before="72" w:after="0" w:line="240" w:lineRule="auto"/>
              <w:ind w:left="144"/>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Sessions (weeks): 14</w:t>
            </w:r>
          </w:p>
        </w:tc>
      </w:tr>
      <w:tr w:rsidR="004A0976" w:rsidRPr="004A0976" w:rsidTr="004A0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3"/>
        </w:trPr>
        <w:tc>
          <w:tcPr>
            <w:tcW w:w="9640" w:type="dxa"/>
            <w:gridSpan w:val="10"/>
            <w:tcBorders>
              <w:top w:val="single" w:sz="2" w:space="0" w:color="auto"/>
              <w:left w:val="single" w:sz="2" w:space="0" w:color="auto"/>
              <w:bottom w:val="single" w:sz="2" w:space="0" w:color="auto"/>
              <w:right w:val="single" w:sz="2" w:space="0" w:color="auto"/>
            </w:tcBorders>
          </w:tcPr>
          <w:p w:rsidR="004A0976" w:rsidRPr="004A0976" w:rsidRDefault="004A0976" w:rsidP="004A0976">
            <w:pPr>
              <w:autoSpaceDE w:val="0"/>
              <w:autoSpaceDN w:val="0"/>
              <w:spacing w:before="72" w:after="0" w:line="240" w:lineRule="auto"/>
              <w:ind w:left="144"/>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Schedule is tentative and subject to change!</w:t>
            </w:r>
          </w:p>
        </w:tc>
      </w:tr>
      <w:tr w:rsidR="004A0976" w:rsidRPr="004A0976" w:rsidTr="004A09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403"/>
        </w:trPr>
        <w:tc>
          <w:tcPr>
            <w:tcW w:w="851" w:type="dxa"/>
            <w:tcBorders>
              <w:top w:val="single" w:sz="2" w:space="0" w:color="auto"/>
              <w:left w:val="single" w:sz="2" w:space="0" w:color="auto"/>
              <w:bottom w:val="single" w:sz="2" w:space="0" w:color="auto"/>
              <w:right w:val="single" w:sz="2" w:space="0" w:color="auto"/>
            </w:tcBorders>
          </w:tcPr>
          <w:p w:rsidR="004A0976" w:rsidRPr="004A0976" w:rsidRDefault="004A0976" w:rsidP="004A0976">
            <w:pPr>
              <w:autoSpaceDE w:val="0"/>
              <w:autoSpaceDN w:val="0"/>
              <w:spacing w:before="72" w:after="0" w:line="240" w:lineRule="auto"/>
              <w:ind w:left="144"/>
              <w:rPr>
                <w:rFonts w:ascii="Arial" w:eastAsia="Times New Roman" w:hAnsi="Arial" w:cs="Arial"/>
                <w:b/>
                <w:bCs/>
                <w:sz w:val="24"/>
                <w:szCs w:val="24"/>
                <w:lang w:val="en-US" w:eastAsia="hu-HU"/>
              </w:rPr>
            </w:pPr>
          </w:p>
        </w:tc>
        <w:tc>
          <w:tcPr>
            <w:tcW w:w="4394" w:type="dxa"/>
            <w:gridSpan w:val="5"/>
            <w:tcBorders>
              <w:top w:val="single" w:sz="2" w:space="0" w:color="auto"/>
              <w:left w:val="single" w:sz="2" w:space="0" w:color="auto"/>
              <w:bottom w:val="single" w:sz="2" w:space="0" w:color="auto"/>
              <w:right w:val="single" w:sz="2" w:space="0" w:color="auto"/>
            </w:tcBorders>
          </w:tcPr>
          <w:p w:rsidR="004A0976" w:rsidRPr="004A0976" w:rsidRDefault="004A0976" w:rsidP="004A0976">
            <w:pPr>
              <w:autoSpaceDE w:val="0"/>
              <w:autoSpaceDN w:val="0"/>
              <w:spacing w:before="72" w:after="0" w:line="240" w:lineRule="auto"/>
              <w:ind w:left="144"/>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Theoretical part</w:t>
            </w:r>
          </w:p>
        </w:tc>
        <w:tc>
          <w:tcPr>
            <w:tcW w:w="4395" w:type="dxa"/>
            <w:gridSpan w:val="4"/>
            <w:tcBorders>
              <w:top w:val="single" w:sz="2" w:space="0" w:color="auto"/>
              <w:left w:val="single" w:sz="2" w:space="0" w:color="auto"/>
              <w:bottom w:val="single" w:sz="2" w:space="0" w:color="auto"/>
              <w:right w:val="single" w:sz="2" w:space="0" w:color="auto"/>
            </w:tcBorders>
          </w:tcPr>
          <w:p w:rsidR="004A0976" w:rsidRPr="004A0976" w:rsidRDefault="004A0976" w:rsidP="004A0976">
            <w:pPr>
              <w:autoSpaceDE w:val="0"/>
              <w:autoSpaceDN w:val="0"/>
              <w:spacing w:before="72" w:after="0" w:line="240" w:lineRule="auto"/>
              <w:ind w:left="144"/>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Practical part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Introduction</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Introduction of students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2.</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CV, cover letter</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Interview, AC Ideal job</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3.</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Career, individual career management</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Goal setting</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4.</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Time management</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Gender and generation questions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5.</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Labor market, job searching methods</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Self-exploration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6.</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Talent management</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Personal Development Plan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7.</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Selection technics, employment contract</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8.</w:t>
            </w:r>
          </w:p>
        </w:tc>
        <w:tc>
          <w:tcPr>
            <w:tcW w:w="8789" w:type="dxa"/>
            <w:gridSpan w:val="9"/>
            <w:vAlign w:val="bottom"/>
          </w:tcPr>
          <w:p w:rsidR="004A0976" w:rsidRPr="004A0976" w:rsidRDefault="004A0976" w:rsidP="004A0976">
            <w:pPr>
              <w:spacing w:after="0" w:line="240" w:lineRule="auto"/>
              <w:jc w:val="center"/>
              <w:rPr>
                <w:rFonts w:ascii="Arial" w:eastAsia="Times New Roman" w:hAnsi="Arial" w:cs="Arial"/>
                <w:bCs/>
                <w:i/>
                <w:sz w:val="24"/>
                <w:szCs w:val="24"/>
                <w:lang w:val="en-US" w:eastAsia="hu-HU"/>
              </w:rPr>
            </w:pPr>
            <w:r w:rsidRPr="004A0976">
              <w:rPr>
                <w:rFonts w:ascii="Arial" w:eastAsia="Times New Roman" w:hAnsi="Arial" w:cs="Arial"/>
                <w:bCs/>
                <w:i/>
                <w:sz w:val="24"/>
                <w:szCs w:val="24"/>
                <w:lang w:val="en-US" w:eastAsia="hu-HU"/>
              </w:rPr>
              <w:t>Fall break (23/10/2017)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10.</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Everyday risks at work</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Career success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11.</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Organizational career management</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Creativity</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12.</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Coaching, self-branding</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Inspiration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13.</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bookmarkStart w:id="209" w:name="RANGE!A13"/>
            <w:bookmarkEnd w:id="209"/>
            <w:r w:rsidRPr="004A0976">
              <w:rPr>
                <w:rFonts w:ascii="Arial" w:eastAsia="Times New Roman" w:hAnsi="Arial" w:cs="Arial"/>
                <w:bCs/>
                <w:sz w:val="24"/>
                <w:szCs w:val="24"/>
                <w:lang w:val="en-US" w:eastAsia="hu-HU"/>
              </w:rPr>
              <w:t>Career management practices</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Etiquette at work</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851" w:type="dxa"/>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14.</w:t>
            </w:r>
          </w:p>
        </w:tc>
        <w:tc>
          <w:tcPr>
            <w:tcW w:w="4394" w:type="dxa"/>
            <w:gridSpan w:val="5"/>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proofErr w:type="spellStart"/>
            <w:r w:rsidRPr="004A0976">
              <w:rPr>
                <w:rFonts w:ascii="Arial" w:eastAsia="Times New Roman" w:hAnsi="Arial" w:cs="Arial"/>
                <w:bCs/>
                <w:sz w:val="24"/>
                <w:szCs w:val="24"/>
                <w:lang w:val="en-US" w:eastAsia="hu-HU"/>
              </w:rPr>
              <w:t>Waching</w:t>
            </w:r>
            <w:proofErr w:type="spellEnd"/>
            <w:r w:rsidRPr="004A0976">
              <w:rPr>
                <w:rFonts w:ascii="Arial" w:eastAsia="Times New Roman" w:hAnsi="Arial" w:cs="Arial"/>
                <w:bCs/>
                <w:sz w:val="24"/>
                <w:szCs w:val="24"/>
                <w:lang w:val="en-US" w:eastAsia="hu-HU"/>
              </w:rPr>
              <w:t>, analyzing film</w:t>
            </w:r>
          </w:p>
        </w:tc>
        <w:tc>
          <w:tcPr>
            <w:tcW w:w="4395" w:type="dxa"/>
            <w:gridSpan w:val="4"/>
            <w:vAlign w:val="bottom"/>
          </w:tcPr>
          <w:p w:rsidR="004A0976" w:rsidRPr="004A0976" w:rsidRDefault="004A0976" w:rsidP="004A0976">
            <w:pPr>
              <w:spacing w:after="0" w:line="240" w:lineRule="auto"/>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Consultation, evaluation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 xml:space="preserve">Learning </w:t>
            </w:r>
            <w:r w:rsidRPr="004A0976">
              <w:rPr>
                <w:rFonts w:ascii="Arial" w:eastAsia="Times New Roman" w:hAnsi="Arial" w:cs="Arial"/>
                <w:b/>
                <w:bCs/>
                <w:sz w:val="24"/>
                <w:szCs w:val="24"/>
                <w:lang w:eastAsia="hu-HU"/>
              </w:rPr>
              <w:lastRenderedPageBreak/>
              <w:t>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Knowledge</w:t>
            </w:r>
          </w:p>
        </w:tc>
        <w:tc>
          <w:tcPr>
            <w:tcW w:w="7655" w:type="dxa"/>
            <w:gridSpan w:val="7"/>
          </w:tcPr>
          <w:p w:rsidR="004A0976" w:rsidRPr="004A0976" w:rsidRDefault="004A0976" w:rsidP="004A0976">
            <w:p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lastRenderedPageBreak/>
              <w:t xml:space="preserve">On completion of this module the successful student will be able to </w:t>
            </w:r>
          </w:p>
          <w:p w:rsidR="004A0976" w:rsidRPr="004A0976" w:rsidRDefault="004A0976" w:rsidP="00555FA2">
            <w:pPr>
              <w:numPr>
                <w:ilvl w:val="0"/>
                <w:numId w:val="95"/>
              </w:num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lastRenderedPageBreak/>
              <w:t xml:space="preserve">explain the diversity of thinking and perspectives of </w:t>
            </w:r>
            <w:proofErr w:type="spellStart"/>
            <w:r w:rsidRPr="004A0976">
              <w:rPr>
                <w:rFonts w:ascii="Arial" w:eastAsia="Times New Roman" w:hAnsi="Arial" w:cs="Arial"/>
                <w:sz w:val="24"/>
                <w:szCs w:val="24"/>
                <w:lang w:val="en-US" w:eastAsia="hu-HU"/>
              </w:rPr>
              <w:t>self management</w:t>
            </w:r>
            <w:proofErr w:type="spellEnd"/>
            <w:r w:rsidRPr="004A0976">
              <w:rPr>
                <w:rFonts w:ascii="Arial" w:eastAsia="Times New Roman" w:hAnsi="Arial" w:cs="Arial"/>
                <w:sz w:val="24"/>
                <w:szCs w:val="24"/>
                <w:lang w:val="en-US" w:eastAsia="hu-HU"/>
              </w:rPr>
              <w:t xml:space="preserve"> (K1)</w:t>
            </w:r>
          </w:p>
          <w:p w:rsidR="004A0976" w:rsidRPr="004A0976" w:rsidRDefault="004A0976" w:rsidP="00555FA2">
            <w:pPr>
              <w:numPr>
                <w:ilvl w:val="0"/>
                <w:numId w:val="95"/>
              </w:num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compare/contrast the main competing theories of career planning (K2)</w:t>
            </w:r>
          </w:p>
          <w:p w:rsidR="004A0976" w:rsidRPr="004A0976" w:rsidRDefault="004A0976" w:rsidP="00555FA2">
            <w:pPr>
              <w:numPr>
                <w:ilvl w:val="0"/>
                <w:numId w:val="95"/>
              </w:num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know the most important tools that a successful candidate might use in the carrier management process (K3)</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lastRenderedPageBreak/>
              <w:t>Learning 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Skills</w:t>
            </w:r>
          </w:p>
        </w:tc>
        <w:tc>
          <w:tcPr>
            <w:tcW w:w="7655" w:type="dxa"/>
            <w:gridSpan w:val="7"/>
          </w:tcPr>
          <w:p w:rsidR="004A0976" w:rsidRPr="004A0976" w:rsidRDefault="004A0976" w:rsidP="004A0976">
            <w:pPr>
              <w:autoSpaceDE w:val="0"/>
              <w:autoSpaceDN w:val="0"/>
              <w:spacing w:before="60" w:after="60" w:line="240" w:lineRule="auto"/>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This module will call for the successful student to demonstrate:</w:t>
            </w:r>
          </w:p>
          <w:p w:rsidR="004A0976" w:rsidRPr="004A0976" w:rsidRDefault="004A0976" w:rsidP="00555FA2">
            <w:pPr>
              <w:numPr>
                <w:ilvl w:val="0"/>
                <w:numId w:val="94"/>
              </w:numPr>
              <w:autoSpaceDE w:val="0"/>
              <w:autoSpaceDN w:val="0"/>
              <w:spacing w:before="60" w:after="60" w:line="240" w:lineRule="auto"/>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ability to manage work-life balance (S1);</w:t>
            </w:r>
          </w:p>
          <w:p w:rsidR="004A0976" w:rsidRPr="004A0976" w:rsidRDefault="004A0976" w:rsidP="00555FA2">
            <w:pPr>
              <w:numPr>
                <w:ilvl w:val="0"/>
                <w:numId w:val="94"/>
              </w:numPr>
              <w:autoSpaceDE w:val="0"/>
              <w:autoSpaceDN w:val="0"/>
              <w:spacing w:before="60" w:after="60" w:line="240" w:lineRule="auto"/>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effective self-presentation (S2);</w:t>
            </w:r>
          </w:p>
          <w:p w:rsidR="004A0976" w:rsidRPr="004A0976" w:rsidRDefault="004A0976" w:rsidP="00555FA2">
            <w:pPr>
              <w:numPr>
                <w:ilvl w:val="0"/>
                <w:numId w:val="94"/>
              </w:numPr>
              <w:autoSpaceDE w:val="0"/>
              <w:autoSpaceDN w:val="0"/>
              <w:spacing w:before="60" w:after="60" w:line="240" w:lineRule="auto"/>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ability to use a framework for achieving personal success and satisfaction (S3)</w:t>
            </w:r>
          </w:p>
          <w:p w:rsidR="004A0976" w:rsidRPr="004A0976" w:rsidRDefault="004A0976" w:rsidP="00555FA2">
            <w:pPr>
              <w:numPr>
                <w:ilvl w:val="0"/>
                <w:numId w:val="94"/>
              </w:numPr>
              <w:autoSpaceDE w:val="0"/>
              <w:autoSpaceDN w:val="0"/>
              <w:spacing w:before="60" w:after="60" w:line="240" w:lineRule="auto"/>
              <w:ind w:right="113"/>
              <w:jc w:val="both"/>
              <w:rPr>
                <w:rFonts w:ascii="Arial" w:eastAsia="Times New Roman" w:hAnsi="Arial" w:cs="Arial"/>
                <w:sz w:val="24"/>
                <w:szCs w:val="24"/>
                <w:lang w:val="en-US" w:eastAsia="hu-HU"/>
              </w:rPr>
            </w:pPr>
            <w:proofErr w:type="spellStart"/>
            <w:proofErr w:type="gramStart"/>
            <w:r w:rsidRPr="004A0976">
              <w:rPr>
                <w:rFonts w:ascii="Arial" w:eastAsia="Times New Roman" w:hAnsi="Arial" w:cs="Arial"/>
                <w:sz w:val="24"/>
                <w:szCs w:val="24"/>
                <w:lang w:val="en-US" w:eastAsia="hu-HU"/>
              </w:rPr>
              <w:t>sucessfull</w:t>
            </w:r>
            <w:proofErr w:type="spellEnd"/>
            <w:proofErr w:type="gramEnd"/>
            <w:r w:rsidRPr="004A0976">
              <w:rPr>
                <w:rFonts w:ascii="Arial" w:eastAsia="Times New Roman" w:hAnsi="Arial" w:cs="Arial"/>
                <w:sz w:val="24"/>
                <w:szCs w:val="24"/>
                <w:lang w:val="en-US" w:eastAsia="hu-HU"/>
              </w:rPr>
              <w:t xml:space="preserve"> CV and motivation letter writing (S4).</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Learning, teaching and assessment strategies:</w:t>
            </w:r>
          </w:p>
        </w:tc>
        <w:tc>
          <w:tcPr>
            <w:tcW w:w="7655" w:type="dxa"/>
            <w:gridSpan w:val="7"/>
          </w:tcPr>
          <w:p w:rsidR="004A0976" w:rsidRPr="004A0976" w:rsidRDefault="004A0976" w:rsidP="004A0976">
            <w:pPr>
              <w:autoSpaceDE w:val="0"/>
              <w:autoSpaceDN w:val="0"/>
              <w:spacing w:before="60" w:after="60" w:line="22" w:lineRule="atLeast"/>
              <w:ind w:right="113"/>
              <w:rPr>
                <w:rFonts w:ascii="Arial" w:eastAsia="Times New Roman" w:hAnsi="Arial" w:cs="Arial"/>
                <w:sz w:val="24"/>
                <w:szCs w:val="24"/>
                <w:lang w:eastAsia="hu-HU"/>
              </w:rPr>
            </w:pPr>
            <w:r w:rsidRPr="004A0976">
              <w:rPr>
                <w:rFonts w:ascii="Arial" w:eastAsia="Times New Roman" w:hAnsi="Arial" w:cs="Arial"/>
                <w:sz w:val="24"/>
                <w:szCs w:val="24"/>
                <w:lang w:val="en-US" w:eastAsia="hu-HU"/>
              </w:rPr>
              <w:t>The mix of lectures, seminars, and consultations. Main focus is given to individual work of the students.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985" w:type="dxa"/>
            <w:gridSpan w:val="3"/>
          </w:tcPr>
          <w:p w:rsidR="004A0976" w:rsidRPr="004A0976" w:rsidRDefault="004A0976" w:rsidP="004A0976">
            <w:pPr>
              <w:autoSpaceDE w:val="0"/>
              <w:autoSpaceDN w:val="0"/>
              <w:spacing w:before="60" w:after="60" w:line="240" w:lineRule="auto"/>
              <w:ind w:left="57" w:right="113"/>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Assessment criteria and weighting:</w:t>
            </w:r>
          </w:p>
        </w:tc>
        <w:tc>
          <w:tcPr>
            <w:tcW w:w="7655" w:type="dxa"/>
            <w:gridSpan w:val="7"/>
          </w:tcPr>
          <w:p w:rsidR="004A0976" w:rsidRPr="004A0976" w:rsidRDefault="004A0976" w:rsidP="004A0976">
            <w:pPr>
              <w:autoSpaceDE w:val="0"/>
              <w:autoSpaceDN w:val="0"/>
              <w:spacing w:before="60" w:after="60" w:line="264" w:lineRule="auto"/>
              <w:ind w:left="57"/>
              <w:rPr>
                <w:rFonts w:ascii="Arial" w:eastAsia="Times New Roman" w:hAnsi="Arial" w:cs="Arial"/>
                <w:sz w:val="24"/>
                <w:szCs w:val="24"/>
                <w:lang w:eastAsia="hu-HU"/>
              </w:rPr>
            </w:pPr>
            <w:r w:rsidRPr="004A0976">
              <w:rPr>
                <w:rFonts w:ascii="Arial" w:eastAsia="Times New Roman" w:hAnsi="Arial" w:cs="Arial"/>
                <w:sz w:val="24"/>
                <w:szCs w:val="24"/>
                <w:lang w:eastAsia="hu-HU"/>
              </w:rPr>
              <w:t>The grade will be based on the following weights:</w:t>
            </w:r>
          </w:p>
          <w:p w:rsidR="004A0976" w:rsidRPr="004A0976" w:rsidRDefault="004A0976" w:rsidP="004A0976">
            <w:pPr>
              <w:tabs>
                <w:tab w:val="left" w:pos="647"/>
                <w:tab w:val="right" w:pos="3899"/>
              </w:tabs>
              <w:autoSpaceDE w:val="0"/>
              <w:autoSpaceDN w:val="0"/>
              <w:spacing w:after="0" w:line="264" w:lineRule="auto"/>
              <w:ind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class participation, cases (addresses K1, K2, S3, S4): 20%</w:t>
            </w:r>
          </w:p>
          <w:p w:rsidR="004A0976" w:rsidRPr="004A0976" w:rsidRDefault="004A0976" w:rsidP="004A0976">
            <w:pPr>
              <w:tabs>
                <w:tab w:val="left" w:pos="647"/>
                <w:tab w:val="right" w:pos="3899"/>
              </w:tabs>
              <w:autoSpaceDE w:val="0"/>
              <w:autoSpaceDN w:val="0"/>
              <w:spacing w:after="0" w:line="264" w:lineRule="auto"/>
              <w:ind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presentation of topics (addresses S1, S2):                   20%</w:t>
            </w:r>
          </w:p>
          <w:p w:rsidR="004A0976" w:rsidRPr="004A0976" w:rsidRDefault="004A0976" w:rsidP="004A0976">
            <w:pPr>
              <w:tabs>
                <w:tab w:val="left" w:pos="647"/>
                <w:tab w:val="right" w:pos="3899"/>
              </w:tabs>
              <w:autoSpaceDE w:val="0"/>
              <w:autoSpaceDN w:val="0"/>
              <w:spacing w:after="0" w:line="264" w:lineRule="auto"/>
              <w:ind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written examination (addresses K1, K2, K4, S1, S3):   60%</w:t>
            </w:r>
          </w:p>
          <w:p w:rsidR="004A0976" w:rsidRPr="004A0976" w:rsidRDefault="004A0976" w:rsidP="004A0976">
            <w:pPr>
              <w:autoSpaceDE w:val="0"/>
              <w:autoSpaceDN w:val="0"/>
              <w:spacing w:after="0" w:line="240" w:lineRule="auto"/>
              <w:ind w:left="36"/>
              <w:rPr>
                <w:rFonts w:ascii="Arial" w:eastAsia="Times New Roman" w:hAnsi="Arial" w:cs="Arial"/>
                <w:sz w:val="24"/>
                <w:szCs w:val="24"/>
                <w:lang w:eastAsia="hu-HU"/>
              </w:rPr>
            </w:pPr>
            <w:r w:rsidRPr="004A0976">
              <w:rPr>
                <w:rFonts w:ascii="Arial" w:eastAsia="Times New Roman" w:hAnsi="Arial" w:cs="Arial"/>
                <w:sz w:val="24"/>
                <w:szCs w:val="24"/>
                <w:lang w:eastAsia="hu-HU"/>
              </w:rPr>
              <w:t>Length of exam: 60 minutes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96"/>
        </w:trPr>
        <w:tc>
          <w:tcPr>
            <w:tcW w:w="1985" w:type="dxa"/>
            <w:gridSpan w:val="3"/>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eastAsia="hu-HU"/>
              </w:rPr>
            </w:pPr>
            <w:r w:rsidRPr="004A0976">
              <w:rPr>
                <w:rFonts w:ascii="Arial" w:eastAsia="Times New Roman" w:hAnsi="Arial" w:cs="Arial"/>
                <w:b/>
                <w:bCs/>
                <w:sz w:val="24"/>
                <w:szCs w:val="24"/>
                <w:lang w:eastAsia="hu-HU"/>
              </w:rPr>
              <w:t>Core learning material:</w:t>
            </w:r>
          </w:p>
        </w:tc>
        <w:tc>
          <w:tcPr>
            <w:tcW w:w="7655" w:type="dxa"/>
            <w:gridSpan w:val="7"/>
          </w:tcPr>
          <w:p w:rsidR="004A0976" w:rsidRPr="004A0976" w:rsidRDefault="004A0976" w:rsidP="004A0976">
            <w:pPr>
              <w:suppressAutoHyphens/>
              <w:spacing w:after="0" w:line="240" w:lineRule="auto"/>
              <w:rPr>
                <w:rFonts w:ascii="Arial" w:eastAsia="Times New Roman" w:hAnsi="Arial" w:cs="Arial"/>
                <w:bCs/>
                <w:sz w:val="24"/>
                <w:szCs w:val="24"/>
                <w:lang w:val="en-US" w:eastAsia="hu-HU"/>
              </w:rPr>
            </w:pPr>
            <w:proofErr w:type="spellStart"/>
            <w:r w:rsidRPr="004A0976">
              <w:rPr>
                <w:rFonts w:ascii="Arial" w:eastAsia="Times New Roman" w:hAnsi="Arial" w:cs="Arial"/>
                <w:bCs/>
                <w:sz w:val="24"/>
                <w:szCs w:val="24"/>
                <w:lang w:val="en-US" w:eastAsia="hu-HU"/>
              </w:rPr>
              <w:t>Greenhaus</w:t>
            </w:r>
            <w:proofErr w:type="spellEnd"/>
            <w:r w:rsidRPr="004A0976">
              <w:rPr>
                <w:rFonts w:ascii="Arial" w:eastAsia="Times New Roman" w:hAnsi="Arial" w:cs="Arial"/>
                <w:bCs/>
                <w:sz w:val="24"/>
                <w:szCs w:val="24"/>
                <w:lang w:val="en-US" w:eastAsia="hu-HU"/>
              </w:rPr>
              <w:t xml:space="preserve">, J. H. – </w:t>
            </w:r>
            <w:proofErr w:type="spellStart"/>
            <w:r w:rsidRPr="004A0976">
              <w:rPr>
                <w:rFonts w:ascii="Arial" w:eastAsia="Times New Roman" w:hAnsi="Arial" w:cs="Arial"/>
                <w:bCs/>
                <w:sz w:val="24"/>
                <w:szCs w:val="24"/>
                <w:lang w:val="en-US" w:eastAsia="hu-HU"/>
              </w:rPr>
              <w:t>Callanan</w:t>
            </w:r>
            <w:proofErr w:type="spellEnd"/>
            <w:r w:rsidRPr="004A0976">
              <w:rPr>
                <w:rFonts w:ascii="Arial" w:eastAsia="Times New Roman" w:hAnsi="Arial" w:cs="Arial"/>
                <w:bCs/>
                <w:sz w:val="24"/>
                <w:szCs w:val="24"/>
                <w:lang w:val="en-US" w:eastAsia="hu-HU"/>
              </w:rPr>
              <w:t xml:space="preserve">, G. A. – </w:t>
            </w:r>
            <w:proofErr w:type="spellStart"/>
            <w:r w:rsidRPr="004A0976">
              <w:rPr>
                <w:rFonts w:ascii="Arial" w:eastAsia="Times New Roman" w:hAnsi="Arial" w:cs="Arial"/>
                <w:bCs/>
                <w:sz w:val="24"/>
                <w:szCs w:val="24"/>
                <w:lang w:val="en-US" w:eastAsia="hu-HU"/>
              </w:rPr>
              <w:t>Godshalk</w:t>
            </w:r>
            <w:proofErr w:type="spellEnd"/>
            <w:r w:rsidRPr="004A0976">
              <w:rPr>
                <w:rFonts w:ascii="Arial" w:eastAsia="Times New Roman" w:hAnsi="Arial" w:cs="Arial"/>
                <w:bCs/>
                <w:sz w:val="24"/>
                <w:szCs w:val="24"/>
                <w:lang w:val="en-US" w:eastAsia="hu-HU"/>
              </w:rPr>
              <w:t>, V. M.: Career Management 3</w:t>
            </w:r>
            <w:r w:rsidRPr="004A0976">
              <w:rPr>
                <w:rFonts w:ascii="Arial" w:eastAsia="Times New Roman" w:hAnsi="Arial" w:cs="Arial"/>
                <w:bCs/>
                <w:sz w:val="24"/>
                <w:szCs w:val="24"/>
                <w:vertAlign w:val="superscript"/>
                <w:lang w:val="en-US" w:eastAsia="hu-HU"/>
              </w:rPr>
              <w:t>rd</w:t>
            </w:r>
            <w:r w:rsidRPr="004A0976">
              <w:rPr>
                <w:rFonts w:ascii="Arial" w:eastAsia="Times New Roman" w:hAnsi="Arial" w:cs="Arial"/>
                <w:bCs/>
                <w:sz w:val="24"/>
                <w:szCs w:val="24"/>
                <w:lang w:val="en-US" w:eastAsia="hu-HU"/>
              </w:rPr>
              <w:t xml:space="preserve"> </w:t>
            </w:r>
            <w:proofErr w:type="spellStart"/>
            <w:r w:rsidRPr="004A0976">
              <w:rPr>
                <w:rFonts w:ascii="Arial" w:eastAsia="Times New Roman" w:hAnsi="Arial" w:cs="Arial"/>
                <w:bCs/>
                <w:sz w:val="24"/>
                <w:szCs w:val="24"/>
                <w:lang w:val="en-US" w:eastAsia="hu-HU"/>
              </w:rPr>
              <w:t>ed</w:t>
            </w:r>
            <w:proofErr w:type="spellEnd"/>
            <w:r w:rsidRPr="004A0976">
              <w:rPr>
                <w:rFonts w:ascii="Arial" w:eastAsia="Times New Roman" w:hAnsi="Arial" w:cs="Arial"/>
                <w:bCs/>
                <w:sz w:val="24"/>
                <w:szCs w:val="24"/>
                <w:lang w:val="en-US" w:eastAsia="hu-HU"/>
              </w:rPr>
              <w:t>, The Dryden Press 2000</w:t>
            </w:r>
          </w:p>
          <w:p w:rsidR="004A0976" w:rsidRPr="004A0976" w:rsidRDefault="004A0976" w:rsidP="004A0976">
            <w:pPr>
              <w:suppressAutoHyphens/>
              <w:spacing w:after="0" w:line="240" w:lineRule="auto"/>
              <w:rPr>
                <w:rFonts w:ascii="Arial" w:eastAsia="Times New Roman" w:hAnsi="Arial" w:cs="Arial"/>
                <w:sz w:val="24"/>
                <w:szCs w:val="24"/>
                <w:lang w:eastAsia="hu-HU"/>
              </w:rPr>
            </w:pPr>
            <w:r w:rsidRPr="004A0976">
              <w:rPr>
                <w:rFonts w:ascii="Arial" w:eastAsia="Times New Roman" w:hAnsi="Arial" w:cs="Arial"/>
                <w:bCs/>
                <w:sz w:val="24"/>
                <w:szCs w:val="24"/>
                <w:lang w:val="en-US" w:eastAsia="hu-HU"/>
              </w:rPr>
              <w:t xml:space="preserve">Slide shows and articles available in </w:t>
            </w:r>
            <w:proofErr w:type="spellStart"/>
            <w:r w:rsidRPr="004A0976">
              <w:rPr>
                <w:rFonts w:ascii="Arial" w:eastAsia="Times New Roman" w:hAnsi="Arial" w:cs="Arial"/>
                <w:bCs/>
                <w:sz w:val="24"/>
                <w:szCs w:val="24"/>
                <w:lang w:val="en-US" w:eastAsia="hu-HU"/>
              </w:rPr>
              <w:t>Neptun</w:t>
            </w:r>
            <w:proofErr w:type="spellEnd"/>
            <w:r w:rsidRPr="004A0976">
              <w:rPr>
                <w:rFonts w:ascii="Arial" w:eastAsia="Times New Roman" w:hAnsi="Arial" w:cs="Arial"/>
                <w:bCs/>
                <w:sz w:val="24"/>
                <w:szCs w:val="24"/>
                <w:lang w:val="en-US" w:eastAsia="hu-HU"/>
              </w:rPr>
              <w:t xml:space="preserve"> System</w:t>
            </w:r>
          </w:p>
        </w:tc>
      </w:tr>
    </w:tbl>
    <w:p w:rsidR="004A0976" w:rsidRDefault="004A0976" w:rsidP="00A62236">
      <w:pPr>
        <w:suppressAutoHyphens/>
        <w:spacing w:after="0" w:line="240" w:lineRule="auto"/>
        <w:rPr>
          <w:rFonts w:ascii="Arial" w:eastAsia="Times" w:hAnsi="Arial" w:cs="Arial"/>
          <w:b/>
          <w:lang w:eastAsia="ar-SA"/>
        </w:rPr>
      </w:pPr>
    </w:p>
    <w:tbl>
      <w:tblPr>
        <w:tblW w:w="95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32"/>
        <w:gridCol w:w="671"/>
        <w:gridCol w:w="1456"/>
        <w:gridCol w:w="1242"/>
        <w:gridCol w:w="421"/>
        <w:gridCol w:w="1842"/>
        <w:gridCol w:w="1560"/>
        <w:gridCol w:w="1134"/>
      </w:tblGrid>
      <w:tr w:rsidR="004A0976" w:rsidRPr="004A0976" w:rsidTr="004A0976">
        <w:tc>
          <w:tcPr>
            <w:tcW w:w="1201" w:type="dxa"/>
            <w:gridSpan w:val="2"/>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val="en-US" w:eastAsia="ar-SA"/>
              </w:rPr>
              <w:t>Code</w:t>
            </w:r>
          </w:p>
        </w:tc>
        <w:tc>
          <w:tcPr>
            <w:tcW w:w="2127" w:type="dxa"/>
            <w:gridSpan w:val="2"/>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p>
        </w:tc>
        <w:tc>
          <w:tcPr>
            <w:tcW w:w="1663" w:type="dxa"/>
            <w:gridSpan w:val="2"/>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ECTS Credit</w:t>
            </w:r>
          </w:p>
        </w:tc>
        <w:tc>
          <w:tcPr>
            <w:tcW w:w="1842" w:type="dxa"/>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7</w:t>
            </w:r>
          </w:p>
        </w:tc>
        <w:tc>
          <w:tcPr>
            <w:tcW w:w="1560" w:type="dxa"/>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HUN Credit</w:t>
            </w:r>
          </w:p>
        </w:tc>
        <w:tc>
          <w:tcPr>
            <w:tcW w:w="1134" w:type="dxa"/>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Term:</w:t>
            </w:r>
          </w:p>
        </w:tc>
        <w:tc>
          <w:tcPr>
            <w:tcW w:w="3119" w:type="dxa"/>
            <w:gridSpan w:val="3"/>
            <w:tcBorders>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caps/>
                <w:lang w:eastAsia="ar-SA"/>
              </w:rPr>
            </w:pPr>
            <w:r w:rsidRPr="004A0976">
              <w:rPr>
                <w:rFonts w:ascii="Arial" w:eastAsia="Calibri" w:hAnsi="Arial" w:cs="Arial"/>
                <w:b/>
                <w:lang w:eastAsia="ar-SA"/>
              </w:rPr>
              <w:t>3</w:t>
            </w:r>
            <w:r w:rsidRPr="004A0976">
              <w:rPr>
                <w:rFonts w:ascii="Arial" w:eastAsia="Calibri" w:hAnsi="Arial" w:cs="Arial"/>
                <w:b/>
                <w:vertAlign w:val="superscript"/>
                <w:lang w:eastAsia="ar-SA"/>
              </w:rPr>
              <w:t>rd</w:t>
            </w:r>
            <w:r w:rsidRPr="004A0976">
              <w:rPr>
                <w:rFonts w:ascii="Arial" w:eastAsia="Calibri" w:hAnsi="Arial" w:cs="Arial"/>
                <w:b/>
                <w:lang w:eastAsia="ar-SA"/>
              </w:rPr>
              <w:t xml:space="preserve"> semester</w:t>
            </w:r>
          </w:p>
        </w:tc>
        <w:tc>
          <w:tcPr>
            <w:tcW w:w="1842" w:type="dxa"/>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Level:</w:t>
            </w:r>
          </w:p>
        </w:tc>
        <w:tc>
          <w:tcPr>
            <w:tcW w:w="2694" w:type="dxa"/>
            <w:gridSpan w:val="2"/>
            <w:tcBorders>
              <w:lef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caps/>
                <w:lang w:eastAsia="ar-SA"/>
              </w:rPr>
            </w:pPr>
            <w:r w:rsidRPr="004A0976">
              <w:rPr>
                <w:rFonts w:ascii="Arial" w:eastAsia="Calibri" w:hAnsi="Arial" w:cs="Arial"/>
                <w:b/>
                <w:caps/>
                <w:lang w:eastAsia="ar-SA"/>
              </w:rPr>
              <w:t>5</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Module Title:</w:t>
            </w:r>
          </w:p>
        </w:tc>
        <w:tc>
          <w:tcPr>
            <w:tcW w:w="7655" w:type="dxa"/>
            <w:gridSpan w:val="6"/>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caps/>
                <w:lang w:eastAsia="ar-SA"/>
              </w:rPr>
            </w:pPr>
            <w:r w:rsidRPr="004A0976">
              <w:rPr>
                <w:rFonts w:ascii="Arial" w:eastAsia="Calibri" w:hAnsi="Arial" w:cs="Arial"/>
                <w:b/>
                <w:caps/>
                <w:lang w:eastAsia="ar-SA"/>
              </w:rPr>
              <w:t>Tourism Management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Module Leader:</w:t>
            </w:r>
          </w:p>
        </w:tc>
        <w:tc>
          <w:tcPr>
            <w:tcW w:w="3119"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lang w:val="en-US" w:eastAsia="ar-SA"/>
              </w:rPr>
            </w:pPr>
            <w:r w:rsidRPr="004A0976">
              <w:rPr>
                <w:rFonts w:ascii="Arial" w:eastAsia="Calibri" w:hAnsi="Arial" w:cs="Arial"/>
                <w:lang w:val="en-US" w:eastAsia="ar-SA"/>
              </w:rPr>
              <w:t>Raffay, Zoltán PhD</w:t>
            </w:r>
          </w:p>
        </w:tc>
        <w:tc>
          <w:tcPr>
            <w:tcW w:w="1842" w:type="dxa"/>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Office Hours:</w:t>
            </w:r>
          </w:p>
        </w:tc>
        <w:tc>
          <w:tcPr>
            <w:tcW w:w="2694" w:type="dxa"/>
            <w:gridSpan w:val="2"/>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41"/>
        </w:trPr>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Telephone:</w:t>
            </w:r>
          </w:p>
        </w:tc>
        <w:tc>
          <w:tcPr>
            <w:tcW w:w="3119" w:type="dxa"/>
            <w:gridSpan w:val="3"/>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+36 20 9290723</w:t>
            </w:r>
          </w:p>
        </w:tc>
        <w:tc>
          <w:tcPr>
            <w:tcW w:w="1842" w:type="dxa"/>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E-mail:</w:t>
            </w:r>
          </w:p>
        </w:tc>
        <w:tc>
          <w:tcPr>
            <w:tcW w:w="2694" w:type="dxa"/>
            <w:gridSpan w:val="2"/>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raffayz@ktk.pte.hu</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Short Description:</w:t>
            </w:r>
          </w:p>
        </w:tc>
        <w:tc>
          <w:tcPr>
            <w:tcW w:w="7655" w:type="dxa"/>
            <w:gridSpan w:val="6"/>
          </w:tcPr>
          <w:p w:rsidR="004A0976" w:rsidRPr="004A0976" w:rsidRDefault="004A0976" w:rsidP="004A0976">
            <w:pPr>
              <w:tabs>
                <w:tab w:val="num" w:pos="0"/>
              </w:tabs>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The course provides students with the basic knowledge about the operational principles and techniques of the tourism industry, its marketing, destination management, the socio-economic and environmental impacts of the sector and its role in territorial development.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27" w:type="dxa"/>
            <w:gridSpan w:val="9"/>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Sessions (weeks)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27" w:type="dxa"/>
            <w:gridSpan w:val="9"/>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Schedule is tentative and subject to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72"/>
        </w:trPr>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bCs/>
                <w:lang w:eastAsia="ar-SA"/>
              </w:rPr>
            </w:pPr>
            <w:r w:rsidRPr="004A0976">
              <w:rPr>
                <w:rFonts w:ascii="Arial" w:eastAsia="Calibri" w:hAnsi="Arial" w:cs="Arial"/>
                <w:b/>
                <w:bCs/>
                <w:lang w:eastAsia="ar-SA"/>
              </w:rPr>
              <w:t>Presentation part</w:t>
            </w:r>
          </w:p>
        </w:tc>
        <w:tc>
          <w:tcPr>
            <w:tcW w:w="4957" w:type="dxa"/>
            <w:gridSpan w:val="4"/>
            <w:tcBorders>
              <w:lef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bCs/>
                <w:lang w:eastAsia="ar-SA"/>
              </w:rPr>
            </w:pPr>
            <w:r w:rsidRPr="004A0976">
              <w:rPr>
                <w:rFonts w:ascii="Arial" w:eastAsia="Calibri" w:hAnsi="Arial" w:cs="Arial"/>
                <w:b/>
                <w:bCs/>
                <w:lang w:eastAsia="ar-SA"/>
              </w:rPr>
              <w:t>Seminar part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72"/>
        </w:trPr>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w:t>
            </w:r>
          </w:p>
        </w:tc>
        <w:tc>
          <w:tcPr>
            <w:tcW w:w="4001" w:type="dxa"/>
            <w:gridSpan w:val="4"/>
            <w:tcBorders>
              <w:left w:val="single" w:sz="4" w:space="0" w:color="auto"/>
              <w:right w:val="single" w:sz="4" w:space="0" w:color="auto"/>
            </w:tcBorders>
          </w:tcPr>
          <w:p w:rsidR="004A0976" w:rsidRPr="004A0976" w:rsidRDefault="004A0976" w:rsidP="004A0976">
            <w:pPr>
              <w:tabs>
                <w:tab w:val="num" w:pos="0"/>
              </w:tabs>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 xml:space="preserve">Principles, definitions, the place of tourism in science and economy. Operation of the tourism </w:t>
            </w:r>
            <w:smartTag w:uri="urn:schemas-microsoft-com:office:smarttags" w:element="place">
              <w:smartTag w:uri="urn:schemas:contacts" w:element="Sn">
                <w:r w:rsidRPr="004A0976">
                  <w:rPr>
                    <w:rFonts w:ascii="Arial" w:eastAsia="Calibri" w:hAnsi="Arial" w:cs="Arial"/>
                    <w:lang w:eastAsia="ar-SA"/>
                  </w:rPr>
                  <w:t>industry</w:t>
                </w:r>
              </w:smartTag>
              <w:r w:rsidRPr="004A0976">
                <w:rPr>
                  <w:rFonts w:ascii="Arial" w:eastAsia="Calibri" w:hAnsi="Arial" w:cs="Arial"/>
                  <w:lang w:eastAsia="ar-SA"/>
                </w:rPr>
                <w:t xml:space="preserve"> </w:t>
              </w:r>
              <w:smartTag w:uri="urn:schemas:contacts" w:element="Sn">
                <w:r w:rsidRPr="004A0976">
                  <w:rPr>
                    <w:rFonts w:ascii="Arial" w:eastAsia="Calibri" w:hAnsi="Arial" w:cs="Arial"/>
                    <w:lang w:eastAsia="ar-SA"/>
                  </w:rPr>
                  <w:t>I.</w:t>
                </w:r>
              </w:smartTag>
            </w:smartTag>
            <w:r w:rsidRPr="004A0976">
              <w:rPr>
                <w:rFonts w:ascii="Arial" w:eastAsia="Calibri" w:hAnsi="Arial" w:cs="Arial"/>
                <w:lang w:eastAsia="ar-SA"/>
              </w:rPr>
              <w:t xml:space="preserve"> Demand side of tourism</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Evaluation of handouts: the role of the tourism sector in selected countries’ economies and explanation of the facts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21"/>
        </w:trPr>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lastRenderedPageBreak/>
              <w:t>2.</w:t>
            </w:r>
          </w:p>
        </w:tc>
        <w:tc>
          <w:tcPr>
            <w:tcW w:w="4001" w:type="dxa"/>
            <w:gridSpan w:val="4"/>
            <w:tcBorders>
              <w:left w:val="single" w:sz="4" w:space="0" w:color="auto"/>
              <w:right w:val="single" w:sz="4" w:space="0" w:color="auto"/>
            </w:tcBorders>
          </w:tcPr>
          <w:p w:rsidR="004A0976" w:rsidRPr="004A0976" w:rsidRDefault="004A0976" w:rsidP="004A0976">
            <w:pPr>
              <w:tabs>
                <w:tab w:val="num" w:pos="0"/>
              </w:tabs>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 xml:space="preserve">Operation of the tourism industry II. Supply side of tourism </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Evaluation of handouts: the top 50 tourism </w:t>
            </w:r>
            <w:r w:rsidRPr="004A0976">
              <w:rPr>
                <w:rFonts w:ascii="Arial" w:eastAsia="Calibri" w:hAnsi="Arial" w:cs="Arial"/>
                <w:iCs/>
                <w:color w:val="000000"/>
                <w:spacing w:val="-2"/>
                <w:lang w:eastAsia="ar-SA"/>
              </w:rPr>
              <w:t>destination</w:t>
            </w:r>
            <w:r w:rsidRPr="004A0976">
              <w:rPr>
                <w:rFonts w:ascii="Arial" w:eastAsia="Calibri" w:hAnsi="Arial" w:cs="Arial"/>
                <w:lang w:eastAsia="ar-SA"/>
              </w:rPr>
              <w:t xml:space="preserve">s in the world and new potential top </w:t>
            </w:r>
            <w:r w:rsidRPr="004A0976">
              <w:rPr>
                <w:rFonts w:ascii="Arial" w:eastAsia="Calibri" w:hAnsi="Arial" w:cs="Arial"/>
                <w:iCs/>
                <w:color w:val="000000"/>
                <w:spacing w:val="-2"/>
                <w:lang w:eastAsia="ar-SA"/>
              </w:rPr>
              <w:t>destination</w:t>
            </w:r>
            <w:r w:rsidRPr="004A0976">
              <w:rPr>
                <w:rFonts w:ascii="Arial" w:eastAsia="Calibri" w:hAnsi="Arial" w:cs="Arial"/>
                <w:lang w:eastAsia="ar-SA"/>
              </w:rPr>
              <w: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3.</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The economic and social impacts of tourism. The environmental impacts of tourism</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Tourism and environmental protection. Ethical tourism, the Global Code of Ethics for Tourism. The environment friendly management of the tourism processes. Discussion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4.</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Tourism trends</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Impacts of the global megatrends on the development of the tourism sector: presentations by the students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5.</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Making demand and supply meet: transportation in tourism</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Students’ presentation: the changing significance of transport tools in tourism and the possible future of the sectors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6.</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Making demand and supply meet: tourism marketing</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Students’ presentations: marketing strategy of a chosen touristic business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7.</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Technology management and applications</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Evaluation of different smartphone applications by students; recommendations for further aps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8.</w:t>
            </w:r>
          </w:p>
        </w:tc>
        <w:tc>
          <w:tcPr>
            <w:tcW w:w="4001" w:type="dxa"/>
            <w:gridSpan w:val="4"/>
            <w:tcBorders>
              <w:lef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Communications and Public Relations </w:t>
            </w:r>
          </w:p>
        </w:tc>
        <w:tc>
          <w:tcPr>
            <w:tcW w:w="4957" w:type="dxa"/>
            <w:gridSpan w:val="4"/>
            <w:tcBorders>
              <w:lef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Evaluation of the previous marketing campaigns of the Hungarian Tourism Inc. b the students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9.</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Visitor management. Interpretation techniques, methods and tools of demonstration, visitor centres</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Site visit to the </w:t>
            </w:r>
            <w:proofErr w:type="spellStart"/>
            <w:r w:rsidRPr="004A0976">
              <w:rPr>
                <w:rFonts w:ascii="Arial" w:eastAsia="Calibri" w:hAnsi="Arial" w:cs="Arial"/>
                <w:lang w:eastAsia="ar-SA"/>
              </w:rPr>
              <w:t>Cella</w:t>
            </w:r>
            <w:proofErr w:type="spellEnd"/>
            <w:r w:rsidRPr="004A0976">
              <w:rPr>
                <w:rFonts w:ascii="Arial" w:eastAsia="Calibri" w:hAnsi="Arial" w:cs="Arial"/>
                <w:lang w:eastAsia="ar-SA"/>
              </w:rPr>
              <w:t xml:space="preserve"> </w:t>
            </w:r>
            <w:proofErr w:type="spellStart"/>
            <w:r w:rsidRPr="004A0976">
              <w:rPr>
                <w:rFonts w:ascii="Arial" w:eastAsia="Calibri" w:hAnsi="Arial" w:cs="Arial"/>
                <w:lang w:eastAsia="ar-SA"/>
              </w:rPr>
              <w:t>Septichora</w:t>
            </w:r>
            <w:proofErr w:type="spellEnd"/>
            <w:r w:rsidRPr="004A0976">
              <w:rPr>
                <w:rFonts w:ascii="Arial" w:eastAsia="Calibri" w:hAnsi="Arial" w:cs="Arial"/>
                <w:lang w:eastAsia="ar-SA"/>
              </w:rPr>
              <w:t xml:space="preserve"> Visitor Centre, presentation on the touristic use of the facility</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10.</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Human resource management in tourism</w:t>
            </w:r>
          </w:p>
        </w:tc>
        <w:tc>
          <w:tcPr>
            <w:tcW w:w="4957" w:type="dxa"/>
            <w:gridSpan w:val="4"/>
            <w:tcBorders>
              <w:left w:val="single" w:sz="4" w:space="0" w:color="auto"/>
            </w:tcBorders>
          </w:tcPr>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Students’ presentation: the special skills needed for the touristic activities (travel agencies, hotel front-office and back-office operations, restaurants, TDMOs, tourist information offices etc.)</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64"/>
        </w:trPr>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11.</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Risk and crisis management in tourism</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Ideas for the use of the run-down and non-utilised touristic assets of </w:t>
            </w:r>
            <w:proofErr w:type="spellStart"/>
            <w:r w:rsidRPr="004A0976">
              <w:rPr>
                <w:rFonts w:ascii="Arial" w:eastAsia="Calibri" w:hAnsi="Arial" w:cs="Arial"/>
                <w:lang w:eastAsia="ar-SA"/>
              </w:rPr>
              <w:t>Pécs</w:t>
            </w:r>
            <w:proofErr w:type="spellEnd"/>
            <w:r w:rsidRPr="004A0976">
              <w:rPr>
                <w:rFonts w:ascii="Arial" w:eastAsia="Calibri" w:hAnsi="Arial" w:cs="Arial"/>
                <w:lang w:eastAsia="ar-SA"/>
              </w:rPr>
              <w:t xml:space="preserve"> (brainstorming by the students)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12.</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Tourism in regional and urban development</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Visit to the South </w:t>
            </w:r>
            <w:proofErr w:type="spellStart"/>
            <w:r w:rsidRPr="004A0976">
              <w:rPr>
                <w:rFonts w:ascii="Arial" w:eastAsia="Calibri" w:hAnsi="Arial" w:cs="Arial"/>
                <w:lang w:eastAsia="ar-SA"/>
              </w:rPr>
              <w:t>Transdanubian</w:t>
            </w:r>
            <w:proofErr w:type="spellEnd"/>
            <w:r w:rsidRPr="004A0976">
              <w:rPr>
                <w:rFonts w:ascii="Arial" w:eastAsia="Calibri" w:hAnsi="Arial" w:cs="Arial"/>
                <w:lang w:eastAsia="ar-SA"/>
              </w:rPr>
              <w:t xml:space="preserve"> Regional Development Agency, presentation on tourism developments and projects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13.</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Tourism in rural development</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Visit to the </w:t>
            </w:r>
            <w:proofErr w:type="spellStart"/>
            <w:r w:rsidRPr="004A0976">
              <w:rPr>
                <w:rFonts w:ascii="Arial" w:eastAsia="Calibri" w:hAnsi="Arial" w:cs="Arial"/>
                <w:lang w:eastAsia="ar-SA"/>
              </w:rPr>
              <w:t>Orfű</w:t>
            </w:r>
            <w:proofErr w:type="spellEnd"/>
            <w:r w:rsidRPr="004A0976">
              <w:rPr>
                <w:rFonts w:ascii="Arial" w:eastAsia="Calibri" w:hAnsi="Arial" w:cs="Arial"/>
                <w:lang w:eastAsia="ar-SA"/>
              </w:rPr>
              <w:t xml:space="preserve"> </w:t>
            </w:r>
            <w:r w:rsidRPr="004A0976">
              <w:rPr>
                <w:rFonts w:ascii="Arial" w:eastAsia="Calibri" w:hAnsi="Arial" w:cs="Arial"/>
                <w:iCs/>
                <w:color w:val="000000"/>
                <w:spacing w:val="-2"/>
                <w:lang w:eastAsia="ar-SA"/>
              </w:rPr>
              <w:t>Tourism Destination Management</w:t>
            </w:r>
            <w:r w:rsidRPr="004A0976">
              <w:rPr>
                <w:rFonts w:ascii="Arial" w:eastAsia="Calibri" w:hAnsi="Arial" w:cs="Arial"/>
                <w:lang w:eastAsia="ar-SA"/>
              </w:rPr>
              <w:t xml:space="preserve"> </w:t>
            </w:r>
            <w:r w:rsidRPr="004A0976">
              <w:rPr>
                <w:rFonts w:ascii="Arial" w:eastAsia="Calibri" w:hAnsi="Arial" w:cs="Arial"/>
                <w:iCs/>
                <w:color w:val="000000"/>
                <w:spacing w:val="-2"/>
                <w:lang w:eastAsia="ar-SA"/>
              </w:rPr>
              <w:t>Organisation, visit to new developments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46"/>
        </w:trPr>
        <w:tc>
          <w:tcPr>
            <w:tcW w:w="569" w:type="dxa"/>
            <w:tcBorders>
              <w:right w:val="single" w:sz="4" w:space="0" w:color="auto"/>
            </w:tcBorders>
            <w:vAlign w:val="center"/>
          </w:tcPr>
          <w:p w:rsidR="004A0976" w:rsidRPr="004A0976" w:rsidRDefault="004A0976" w:rsidP="004A0976">
            <w:pPr>
              <w:tabs>
                <w:tab w:val="num" w:pos="0"/>
              </w:tabs>
              <w:suppressAutoHyphens/>
              <w:spacing w:before="60" w:after="60" w:line="240" w:lineRule="auto"/>
              <w:jc w:val="center"/>
              <w:outlineLvl w:val="6"/>
              <w:rPr>
                <w:rFonts w:ascii="Arial" w:eastAsia="Calibri" w:hAnsi="Arial" w:cs="Arial"/>
                <w:b/>
                <w:lang w:eastAsia="ar-SA"/>
              </w:rPr>
            </w:pPr>
            <w:r w:rsidRPr="004A0976">
              <w:rPr>
                <w:rFonts w:ascii="Arial" w:eastAsia="Calibri" w:hAnsi="Arial" w:cs="Arial"/>
                <w:b/>
                <w:lang w:eastAsia="ar-SA"/>
              </w:rPr>
              <w:t>14.</w:t>
            </w:r>
          </w:p>
        </w:tc>
        <w:tc>
          <w:tcPr>
            <w:tcW w:w="4001" w:type="dxa"/>
            <w:gridSpan w:val="4"/>
            <w:tcBorders>
              <w:left w:val="single" w:sz="4" w:space="0" w:color="auto"/>
              <w:right w:val="single" w:sz="4" w:space="0" w:color="auto"/>
            </w:tcBorders>
            <w:vAlign w:val="center"/>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iCs/>
                <w:color w:val="000000"/>
                <w:spacing w:val="-2"/>
                <w:lang w:eastAsia="ar-SA"/>
              </w:rPr>
              <w:t>Tourism Destination Management</w:t>
            </w:r>
          </w:p>
        </w:tc>
        <w:tc>
          <w:tcPr>
            <w:tcW w:w="4957" w:type="dxa"/>
            <w:gridSpan w:val="4"/>
            <w:tcBorders>
              <w:left w:val="single" w:sz="4" w:space="0" w:color="auto"/>
            </w:tcBorders>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Visit to the “</w:t>
            </w:r>
            <w:proofErr w:type="spellStart"/>
            <w:r w:rsidRPr="004A0976">
              <w:rPr>
                <w:rFonts w:ascii="Arial" w:eastAsia="Calibri" w:hAnsi="Arial" w:cs="Arial"/>
                <w:lang w:eastAsia="ar-SA"/>
              </w:rPr>
              <w:t>Irány</w:t>
            </w:r>
            <w:proofErr w:type="spellEnd"/>
            <w:r w:rsidRPr="004A0976">
              <w:rPr>
                <w:rFonts w:ascii="Arial" w:eastAsia="Calibri" w:hAnsi="Arial" w:cs="Arial"/>
                <w:lang w:eastAsia="ar-SA"/>
              </w:rPr>
              <w:t xml:space="preserve"> </w:t>
            </w:r>
            <w:proofErr w:type="spellStart"/>
            <w:r w:rsidRPr="004A0976">
              <w:rPr>
                <w:rFonts w:ascii="Arial" w:eastAsia="Calibri" w:hAnsi="Arial" w:cs="Arial"/>
                <w:lang w:eastAsia="ar-SA"/>
              </w:rPr>
              <w:t>Pécs</w:t>
            </w:r>
            <w:proofErr w:type="spellEnd"/>
            <w:r w:rsidRPr="004A0976">
              <w:rPr>
                <w:rFonts w:ascii="Arial" w:eastAsia="Calibri" w:hAnsi="Arial" w:cs="Arial"/>
                <w:lang w:eastAsia="ar-SA"/>
              </w:rPr>
              <w:t xml:space="preserve">!” </w:t>
            </w:r>
            <w:r w:rsidRPr="004A0976">
              <w:rPr>
                <w:rFonts w:ascii="Arial" w:eastAsia="Calibri" w:hAnsi="Arial" w:cs="Arial"/>
                <w:iCs/>
                <w:color w:val="000000"/>
                <w:spacing w:val="-2"/>
                <w:lang w:eastAsia="ar-SA"/>
              </w:rPr>
              <w:t>Tourism Destination Management</w:t>
            </w:r>
            <w:r w:rsidRPr="004A0976">
              <w:rPr>
                <w:rFonts w:ascii="Arial" w:eastAsia="Calibri" w:hAnsi="Arial" w:cs="Arial"/>
                <w:lang w:eastAsia="ar-SA"/>
              </w:rPr>
              <w:t xml:space="preserve"> </w:t>
            </w:r>
            <w:r w:rsidRPr="004A0976">
              <w:rPr>
                <w:rFonts w:ascii="Arial" w:eastAsia="Calibri" w:hAnsi="Arial" w:cs="Arial"/>
                <w:iCs/>
                <w:color w:val="000000"/>
                <w:spacing w:val="-2"/>
                <w:lang w:eastAsia="ar-SA"/>
              </w:rPr>
              <w:t>Organisation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val="en-US" w:eastAsia="ar-SA"/>
              </w:rPr>
              <w:t>Rationale Including Aims:</w:t>
            </w:r>
          </w:p>
        </w:tc>
        <w:tc>
          <w:tcPr>
            <w:tcW w:w="7655" w:type="dxa"/>
            <w:gridSpan w:val="6"/>
          </w:tcPr>
          <w:p w:rsidR="004A0976" w:rsidRPr="004A0976" w:rsidRDefault="004A0976" w:rsidP="004A0976">
            <w:pPr>
              <w:tabs>
                <w:tab w:val="num" w:pos="0"/>
              </w:tabs>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 xml:space="preserve">The aim is to get a comprehensive knowledge of the operation of the tourism industry and the management techniques of attractions and </w:t>
            </w:r>
            <w:r w:rsidRPr="004A0976">
              <w:rPr>
                <w:rFonts w:ascii="Arial" w:eastAsia="Calibri" w:hAnsi="Arial" w:cs="Arial"/>
                <w:iCs/>
                <w:color w:val="000000"/>
                <w:spacing w:val="-2"/>
                <w:lang w:eastAsia="ar-SA"/>
              </w:rPr>
              <w:t>destination</w:t>
            </w:r>
            <w:r w:rsidRPr="004A0976">
              <w:rPr>
                <w:rFonts w:ascii="Arial" w:eastAsia="Calibri" w:hAnsi="Arial" w:cs="Arial"/>
                <w:lang w:eastAsia="ar-SA"/>
              </w:rPr>
              <w:t>s, human resources an touristic developments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Learning Outcomes: Knowledge</w:t>
            </w:r>
          </w:p>
        </w:tc>
        <w:tc>
          <w:tcPr>
            <w:tcW w:w="7655" w:type="dxa"/>
            <w:gridSpan w:val="6"/>
          </w:tcPr>
          <w:p w:rsidR="004A0976" w:rsidRPr="004A0976" w:rsidRDefault="004A0976" w:rsidP="004A0976">
            <w:pPr>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Knowledge of the operation of the tourism industry</w:t>
            </w:r>
          </w:p>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Tourism attractions, infrastructure and services</w:t>
            </w:r>
          </w:p>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Management techniques in the tourism industry</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Learning Outcomes:</w:t>
            </w:r>
          </w:p>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lastRenderedPageBreak/>
              <w:t>Skills</w:t>
            </w:r>
          </w:p>
        </w:tc>
        <w:tc>
          <w:tcPr>
            <w:tcW w:w="7655" w:type="dxa"/>
            <w:gridSpan w:val="6"/>
          </w:tcPr>
          <w:p w:rsidR="004A0976" w:rsidRPr="004A0976" w:rsidRDefault="004A0976" w:rsidP="004A0976">
            <w:pPr>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lastRenderedPageBreak/>
              <w:t>Understanding the role of tourism and the impacts of the industry</w:t>
            </w:r>
          </w:p>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 xml:space="preserve">Ability to make tourism development plans and to assess the feasibility of tourism development projects  </w:t>
            </w:r>
          </w:p>
          <w:p w:rsidR="004A0976" w:rsidRPr="004A0976" w:rsidRDefault="004A0976" w:rsidP="004A0976">
            <w:pPr>
              <w:suppressAutoHyphens/>
              <w:spacing w:after="0" w:line="240" w:lineRule="auto"/>
              <w:rPr>
                <w:rFonts w:ascii="Arial" w:eastAsia="Calibri" w:hAnsi="Arial" w:cs="Arial"/>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lastRenderedPageBreak/>
              <w:t>Teaching and Learning Strategies:</w:t>
            </w:r>
          </w:p>
        </w:tc>
        <w:tc>
          <w:tcPr>
            <w:tcW w:w="7655" w:type="dxa"/>
            <w:gridSpan w:val="6"/>
          </w:tcPr>
          <w:p w:rsidR="004A0976" w:rsidRPr="004A0976" w:rsidRDefault="004A0976" w:rsidP="004A0976">
            <w:pPr>
              <w:tabs>
                <w:tab w:val="num" w:pos="0"/>
              </w:tabs>
              <w:suppressAutoHyphens/>
              <w:spacing w:before="60" w:after="60" w:line="240" w:lineRule="auto"/>
              <w:jc w:val="both"/>
              <w:outlineLvl w:val="6"/>
              <w:rPr>
                <w:rFonts w:ascii="Arial" w:eastAsia="Calibri" w:hAnsi="Arial" w:cs="Arial"/>
                <w:lang w:eastAsia="ar-SA"/>
              </w:rPr>
            </w:pPr>
            <w:r w:rsidRPr="004A0976">
              <w:rPr>
                <w:rFonts w:ascii="Arial" w:eastAsia="Calibri" w:hAnsi="Arial" w:cs="Arial"/>
                <w:lang w:eastAsia="ar-SA"/>
              </w:rPr>
              <w:t>Presentations; case studies; site visits; problem solving; handouts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Assessment Scheme:</w:t>
            </w:r>
          </w:p>
        </w:tc>
        <w:tc>
          <w:tcPr>
            <w:tcW w:w="7655" w:type="dxa"/>
            <w:gridSpan w:val="6"/>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Evaluation of handouts; presentations by students; at the end of the course an oral examination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Required material:</w:t>
            </w:r>
          </w:p>
        </w:tc>
        <w:tc>
          <w:tcPr>
            <w:tcW w:w="7655" w:type="dxa"/>
            <w:gridSpan w:val="6"/>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 xml:space="preserve">Page, Stephen J.: Tourism management. An introduction. Routledge, </w:t>
            </w:r>
            <w:smartTag w:uri="urn:schemas-microsoft-com:office:smarttags" w:element="place">
              <w:r w:rsidRPr="004A0976">
                <w:rPr>
                  <w:rFonts w:ascii="Arial" w:eastAsia="Calibri" w:hAnsi="Arial" w:cs="Arial"/>
                  <w:lang w:eastAsia="ar-SA"/>
                </w:rPr>
                <w:t>London</w:t>
              </w:r>
            </w:smartTag>
            <w:r w:rsidRPr="004A0976">
              <w:rPr>
                <w:rFonts w:ascii="Arial" w:eastAsia="Calibri" w:hAnsi="Arial" w:cs="Arial"/>
                <w:lang w:eastAsia="ar-SA"/>
              </w:rPr>
              <w:t xml:space="preserve"> and New York 2011</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Optional material:</w:t>
            </w:r>
          </w:p>
        </w:tc>
        <w:tc>
          <w:tcPr>
            <w:tcW w:w="7655" w:type="dxa"/>
            <w:gridSpan w:val="6"/>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proofErr w:type="spellStart"/>
            <w:r w:rsidRPr="004A0976">
              <w:rPr>
                <w:rFonts w:ascii="Arial" w:eastAsia="Calibri" w:hAnsi="Arial" w:cs="Arial"/>
                <w:lang w:eastAsia="ar-SA"/>
              </w:rPr>
              <w:t>Swarbrooke</w:t>
            </w:r>
            <w:proofErr w:type="spellEnd"/>
            <w:r w:rsidRPr="004A0976">
              <w:rPr>
                <w:rFonts w:ascii="Arial" w:eastAsia="Calibri" w:hAnsi="Arial" w:cs="Arial"/>
                <w:lang w:eastAsia="ar-SA"/>
              </w:rPr>
              <w:t xml:space="preserve">, J. and Page, Stephen J.: Development and Management of Visitor Attractions. Routledge, </w:t>
            </w:r>
            <w:smartTag w:uri="urn:schemas-microsoft-com:office:smarttags" w:element="place">
              <w:r w:rsidRPr="004A0976">
                <w:rPr>
                  <w:rFonts w:ascii="Arial" w:eastAsia="Calibri" w:hAnsi="Arial" w:cs="Arial"/>
                  <w:lang w:eastAsia="ar-SA"/>
                </w:rPr>
                <w:t>London</w:t>
              </w:r>
            </w:smartTag>
            <w:r w:rsidRPr="004A0976">
              <w:rPr>
                <w:rFonts w:ascii="Arial" w:eastAsia="Calibri" w:hAnsi="Arial" w:cs="Arial"/>
                <w:lang w:eastAsia="ar-SA"/>
              </w:rPr>
              <w:t xml:space="preserve"> and New York 2011</w:t>
            </w:r>
          </w:p>
          <w:p w:rsidR="004A0976" w:rsidRPr="004A0976" w:rsidRDefault="004A0976" w:rsidP="004A0976">
            <w:pPr>
              <w:suppressAutoHyphens/>
              <w:spacing w:after="0" w:line="240" w:lineRule="auto"/>
              <w:rPr>
                <w:rFonts w:ascii="Arial" w:eastAsia="Calibri" w:hAnsi="Arial" w:cs="Arial"/>
                <w:lang w:eastAsia="ar-SA"/>
              </w:rPr>
            </w:pPr>
            <w:proofErr w:type="spellStart"/>
            <w:r w:rsidRPr="004A0976">
              <w:rPr>
                <w:rFonts w:ascii="Arial" w:eastAsia="Calibri" w:hAnsi="Arial" w:cs="Arial"/>
                <w:lang w:eastAsia="ar-SA"/>
              </w:rPr>
              <w:t>Nykiel</w:t>
            </w:r>
            <w:proofErr w:type="spellEnd"/>
            <w:r w:rsidRPr="004A0976">
              <w:rPr>
                <w:rFonts w:ascii="Arial" w:eastAsia="Calibri" w:hAnsi="Arial" w:cs="Arial"/>
                <w:lang w:eastAsia="ar-SA"/>
              </w:rPr>
              <w:t>, Ronald A.: Hospitality Management Strategies. Pearson/Prentice Hall, New Jersey 2005</w:t>
            </w:r>
          </w:p>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Periodical ‘Tourism management’</w:t>
            </w:r>
          </w:p>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Case studies provided by the lecturer</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72" w:type="dxa"/>
            <w:gridSpan w:val="3"/>
          </w:tcPr>
          <w:p w:rsidR="004A0976" w:rsidRPr="004A0976" w:rsidRDefault="004A0976" w:rsidP="004A0976">
            <w:pPr>
              <w:tabs>
                <w:tab w:val="num" w:pos="0"/>
              </w:tabs>
              <w:suppressAutoHyphens/>
              <w:spacing w:before="60" w:after="60" w:line="240" w:lineRule="auto"/>
              <w:outlineLvl w:val="6"/>
              <w:rPr>
                <w:rFonts w:ascii="Arial" w:eastAsia="Calibri" w:hAnsi="Arial" w:cs="Arial"/>
                <w:b/>
                <w:lang w:eastAsia="ar-SA"/>
              </w:rPr>
            </w:pPr>
            <w:r w:rsidRPr="004A0976">
              <w:rPr>
                <w:rFonts w:ascii="Arial" w:eastAsia="Calibri" w:hAnsi="Arial" w:cs="Arial"/>
                <w:b/>
                <w:lang w:eastAsia="ar-SA"/>
              </w:rPr>
              <w:t>Useful websites:</w:t>
            </w:r>
          </w:p>
        </w:tc>
        <w:tc>
          <w:tcPr>
            <w:tcW w:w="7655" w:type="dxa"/>
            <w:gridSpan w:val="6"/>
          </w:tcPr>
          <w:p w:rsidR="004A0976" w:rsidRPr="004A0976" w:rsidRDefault="004A0976" w:rsidP="004A0976">
            <w:pPr>
              <w:tabs>
                <w:tab w:val="num" w:pos="0"/>
              </w:tabs>
              <w:suppressAutoHyphens/>
              <w:spacing w:before="60" w:after="60" w:line="240" w:lineRule="auto"/>
              <w:outlineLvl w:val="6"/>
              <w:rPr>
                <w:rFonts w:ascii="Arial" w:eastAsia="Calibri" w:hAnsi="Arial" w:cs="Arial"/>
                <w:lang w:eastAsia="ar-SA"/>
              </w:rPr>
            </w:pPr>
            <w:r w:rsidRPr="004A0976">
              <w:rPr>
                <w:rFonts w:ascii="Arial" w:eastAsia="Calibri" w:hAnsi="Arial" w:cs="Arial"/>
                <w:lang w:eastAsia="ar-SA"/>
              </w:rPr>
              <w:t>http://www2.unwto.org/</w:t>
            </w:r>
          </w:p>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http://www.journals.elsevier.com/tourism-management/</w:t>
            </w:r>
          </w:p>
          <w:p w:rsidR="004A0976" w:rsidRPr="004A0976" w:rsidRDefault="004A0976" w:rsidP="004A0976">
            <w:pPr>
              <w:suppressAutoHyphens/>
              <w:spacing w:after="0" w:line="240" w:lineRule="auto"/>
              <w:rPr>
                <w:rFonts w:ascii="Arial" w:eastAsia="Calibri" w:hAnsi="Arial" w:cs="Arial"/>
                <w:lang w:eastAsia="ar-SA"/>
              </w:rPr>
            </w:pPr>
            <w:r w:rsidRPr="004A0976">
              <w:rPr>
                <w:rFonts w:ascii="Arial" w:eastAsia="Calibri" w:hAnsi="Arial" w:cs="Arial"/>
                <w:lang w:eastAsia="ar-SA"/>
              </w:rPr>
              <w:t>http://gotohungary.com/</w:t>
            </w:r>
          </w:p>
        </w:tc>
      </w:tr>
    </w:tbl>
    <w:p w:rsidR="004A0976" w:rsidRPr="004A0976" w:rsidRDefault="004A0976" w:rsidP="004A0976">
      <w:pPr>
        <w:suppressAutoHyphens/>
        <w:spacing w:after="0" w:line="240" w:lineRule="auto"/>
        <w:rPr>
          <w:rFonts w:ascii="Arial" w:eastAsia="Calibri" w:hAnsi="Arial" w:cs="Arial"/>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671"/>
        <w:gridCol w:w="1456"/>
        <w:gridCol w:w="1804"/>
        <w:gridCol w:w="1418"/>
        <w:gridCol w:w="142"/>
        <w:gridCol w:w="1455"/>
        <w:gridCol w:w="1380"/>
      </w:tblGrid>
      <w:tr w:rsidR="004A0976" w:rsidRPr="004A0976" w:rsidTr="004A0976">
        <w:trPr>
          <w:cantSplit/>
        </w:trPr>
        <w:tc>
          <w:tcPr>
            <w:tcW w:w="1242"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keepNext/>
              <w:autoSpaceDE w:val="0"/>
              <w:autoSpaceDN w:val="0"/>
              <w:spacing w:before="60" w:after="60" w:line="264" w:lineRule="auto"/>
              <w:ind w:left="57"/>
              <w:outlineLvl w:val="2"/>
              <w:rPr>
                <w:rFonts w:ascii="Arial" w:eastAsia="Times New Roman" w:hAnsi="Arial" w:cs="Arial"/>
                <w:b/>
                <w:bCs/>
                <w:sz w:val="24"/>
                <w:szCs w:val="24"/>
                <w:lang w:val="en-US" w:eastAsia="hu-HU"/>
              </w:rPr>
            </w:pPr>
            <w:bookmarkStart w:id="210" w:name="_Toc509993800"/>
            <w:r w:rsidRPr="004A0976">
              <w:rPr>
                <w:rFonts w:ascii="Arial" w:eastAsia="Times New Roman" w:hAnsi="Arial" w:cs="Arial"/>
                <w:b/>
                <w:bCs/>
                <w:sz w:val="24"/>
                <w:szCs w:val="24"/>
                <w:lang w:val="en-US" w:eastAsia="hu-HU"/>
              </w:rPr>
              <w:t>Code</w:t>
            </w:r>
            <w:bookmarkEnd w:id="210"/>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p>
        </w:tc>
        <w:tc>
          <w:tcPr>
            <w:tcW w:w="1804"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ECTS Credit</w:t>
            </w:r>
          </w:p>
        </w:tc>
        <w:tc>
          <w:tcPr>
            <w:tcW w:w="1418"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7</w:t>
            </w:r>
          </w:p>
        </w:tc>
        <w:tc>
          <w:tcPr>
            <w:tcW w:w="1597"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120" w:after="12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Term:</w:t>
            </w:r>
          </w:p>
        </w:tc>
        <w:tc>
          <w:tcPr>
            <w:tcW w:w="3260" w:type="dxa"/>
            <w:gridSpan w:val="2"/>
            <w:tcBorders>
              <w:top w:val="single" w:sz="6" w:space="0" w:color="auto"/>
              <w:left w:val="single" w:sz="6" w:space="0" w:color="auto"/>
              <w:bottom w:val="single" w:sz="6" w:space="0" w:color="auto"/>
              <w:right w:val="single" w:sz="4" w:space="0" w:color="auto"/>
            </w:tcBorders>
            <w:vAlign w:val="center"/>
          </w:tcPr>
          <w:p w:rsidR="004A0976" w:rsidRPr="004A0976" w:rsidRDefault="004A0976" w:rsidP="004A0976">
            <w:pPr>
              <w:keepNext/>
              <w:autoSpaceDE w:val="0"/>
              <w:autoSpaceDN w:val="0"/>
              <w:spacing w:before="120" w:after="0" w:line="240" w:lineRule="auto"/>
              <w:ind w:left="57" w:right="113"/>
              <w:jc w:val="both"/>
              <w:outlineLvl w:val="1"/>
              <w:rPr>
                <w:rFonts w:ascii="Arial" w:eastAsia="Times New Roman" w:hAnsi="Arial" w:cs="Arial"/>
                <w:b/>
                <w:caps/>
                <w:sz w:val="24"/>
                <w:szCs w:val="24"/>
                <w:lang w:val="en-US" w:eastAsia="hu-HU"/>
              </w:rPr>
            </w:pPr>
            <w:bookmarkStart w:id="211" w:name="_Toc509993801"/>
            <w:r w:rsidRPr="004A0976">
              <w:rPr>
                <w:rFonts w:ascii="Arial" w:eastAsia="Times New Roman" w:hAnsi="Arial" w:cs="Arial"/>
                <w:b/>
                <w:sz w:val="24"/>
                <w:szCs w:val="24"/>
                <w:lang w:val="en-US" w:eastAsia="hu-HU"/>
              </w:rPr>
              <w:t>6</w:t>
            </w:r>
            <w:r w:rsidRPr="004A0976">
              <w:rPr>
                <w:rFonts w:ascii="Arial" w:eastAsia="Times New Roman" w:hAnsi="Arial" w:cs="Arial"/>
                <w:b/>
                <w:sz w:val="24"/>
                <w:szCs w:val="24"/>
                <w:vertAlign w:val="superscript"/>
                <w:lang w:val="en-US" w:eastAsia="hu-HU"/>
              </w:rPr>
              <w:t>th</w:t>
            </w:r>
            <w:r w:rsidRPr="004A0976">
              <w:rPr>
                <w:rFonts w:ascii="Arial" w:eastAsia="Times New Roman" w:hAnsi="Arial" w:cs="Arial"/>
                <w:b/>
                <w:sz w:val="24"/>
                <w:szCs w:val="24"/>
                <w:lang w:val="en-US" w:eastAsia="hu-HU"/>
              </w:rPr>
              <w:t xml:space="preserve"> semester</w:t>
            </w:r>
            <w:bookmarkEnd w:id="211"/>
          </w:p>
        </w:tc>
        <w:tc>
          <w:tcPr>
            <w:tcW w:w="1418" w:type="dxa"/>
            <w:tcBorders>
              <w:top w:val="single" w:sz="6" w:space="0" w:color="auto"/>
              <w:left w:val="single" w:sz="4" w:space="0" w:color="auto"/>
              <w:bottom w:val="single" w:sz="6" w:space="0" w:color="auto"/>
              <w:right w:val="single" w:sz="4" w:space="0" w:color="auto"/>
            </w:tcBorders>
            <w:vAlign w:val="center"/>
          </w:tcPr>
          <w:p w:rsidR="004A0976" w:rsidRPr="004A0976" w:rsidRDefault="004A0976" w:rsidP="004A0976">
            <w:pPr>
              <w:keepNext/>
              <w:autoSpaceDE w:val="0"/>
              <w:autoSpaceDN w:val="0"/>
              <w:spacing w:before="120" w:after="0" w:line="240" w:lineRule="auto"/>
              <w:ind w:right="113"/>
              <w:jc w:val="both"/>
              <w:outlineLvl w:val="1"/>
              <w:rPr>
                <w:rFonts w:ascii="Arial" w:eastAsia="Times New Roman" w:hAnsi="Arial" w:cs="Arial"/>
                <w:b/>
                <w:sz w:val="24"/>
                <w:szCs w:val="24"/>
                <w:lang w:val="en-US" w:eastAsia="hu-HU"/>
              </w:rPr>
            </w:pPr>
            <w:bookmarkStart w:id="212" w:name="_Toc509993802"/>
            <w:r w:rsidRPr="004A0976">
              <w:rPr>
                <w:rFonts w:ascii="Arial" w:eastAsia="Times New Roman" w:hAnsi="Arial" w:cs="Arial"/>
                <w:b/>
                <w:sz w:val="24"/>
                <w:szCs w:val="24"/>
                <w:lang w:val="en-US" w:eastAsia="hu-HU"/>
              </w:rPr>
              <w:t>Level:</w:t>
            </w:r>
            <w:bookmarkEnd w:id="212"/>
          </w:p>
        </w:tc>
        <w:tc>
          <w:tcPr>
            <w:tcW w:w="2977" w:type="dxa"/>
            <w:gridSpan w:val="3"/>
            <w:tcBorders>
              <w:top w:val="single" w:sz="6" w:space="0" w:color="auto"/>
              <w:left w:val="single" w:sz="4" w:space="0" w:color="auto"/>
              <w:bottom w:val="single" w:sz="6" w:space="0" w:color="auto"/>
              <w:right w:val="single" w:sz="6" w:space="0" w:color="auto"/>
            </w:tcBorders>
            <w:vAlign w:val="center"/>
          </w:tcPr>
          <w:p w:rsidR="004A0976" w:rsidRPr="004A0976" w:rsidRDefault="004A0976" w:rsidP="004A0976">
            <w:pPr>
              <w:keepNext/>
              <w:autoSpaceDE w:val="0"/>
              <w:autoSpaceDN w:val="0"/>
              <w:spacing w:before="120" w:after="0" w:line="240" w:lineRule="auto"/>
              <w:ind w:right="113"/>
              <w:jc w:val="both"/>
              <w:outlineLvl w:val="1"/>
              <w:rPr>
                <w:rFonts w:ascii="Arial" w:eastAsia="Times New Roman" w:hAnsi="Arial" w:cs="Arial"/>
                <w:b/>
                <w:caps/>
                <w:sz w:val="24"/>
                <w:szCs w:val="24"/>
                <w:lang w:val="en-US" w:eastAsia="hu-HU"/>
              </w:rPr>
            </w:pPr>
            <w:bookmarkStart w:id="213" w:name="_Toc509993803"/>
            <w:r w:rsidRPr="004A0976">
              <w:rPr>
                <w:rFonts w:ascii="Arial" w:eastAsia="Times New Roman" w:hAnsi="Arial" w:cs="Arial"/>
                <w:b/>
                <w:caps/>
                <w:sz w:val="24"/>
                <w:szCs w:val="24"/>
                <w:lang w:val="en-US" w:eastAsia="hu-HU"/>
              </w:rPr>
              <w:t>6</w:t>
            </w:r>
            <w:bookmarkEnd w:id="213"/>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120" w:after="12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Module Title:</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keepNext/>
              <w:autoSpaceDE w:val="0"/>
              <w:autoSpaceDN w:val="0"/>
              <w:spacing w:before="120" w:after="120" w:line="240" w:lineRule="auto"/>
              <w:ind w:left="57" w:right="113"/>
              <w:jc w:val="both"/>
              <w:outlineLvl w:val="1"/>
              <w:rPr>
                <w:rFonts w:ascii="Arial" w:eastAsia="Times New Roman" w:hAnsi="Arial" w:cs="Arial"/>
                <w:b/>
                <w:bCs/>
                <w:caps/>
                <w:sz w:val="24"/>
                <w:szCs w:val="24"/>
                <w:lang w:val="en-US" w:eastAsia="hu-HU"/>
              </w:rPr>
            </w:pPr>
            <w:bookmarkStart w:id="214" w:name="_Toc509993804"/>
            <w:r w:rsidRPr="004A0976">
              <w:rPr>
                <w:rFonts w:ascii="Arial" w:eastAsia="Times New Roman" w:hAnsi="Arial" w:cs="Arial"/>
                <w:b/>
                <w:bCs/>
                <w:sz w:val="24"/>
                <w:szCs w:val="24"/>
                <w:lang w:val="en-US" w:eastAsia="hu-HU"/>
              </w:rPr>
              <w:t>BUSINESS SIMULATION WORKSHOP</w:t>
            </w:r>
            <w:bookmarkEnd w:id="214"/>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Module Leader:</w:t>
            </w:r>
          </w:p>
        </w:tc>
        <w:tc>
          <w:tcPr>
            <w:tcW w:w="3260" w:type="dxa"/>
            <w:gridSpan w:val="2"/>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after="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Dr. Tibor Kiss, PhD.</w:t>
            </w:r>
          </w:p>
          <w:p w:rsidR="004A0976" w:rsidRPr="004A0976" w:rsidRDefault="004A0976" w:rsidP="004A0976">
            <w:pPr>
              <w:autoSpaceDE w:val="0"/>
              <w:autoSpaceDN w:val="0"/>
              <w:spacing w:after="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Associate professor</w:t>
            </w:r>
          </w:p>
          <w:p w:rsidR="004A0976" w:rsidRPr="004A0976" w:rsidRDefault="004A0976" w:rsidP="004A0976">
            <w:pPr>
              <w:autoSpaceDE w:val="0"/>
              <w:autoSpaceDN w:val="0"/>
              <w:spacing w:after="0" w:line="240" w:lineRule="auto"/>
              <w:ind w:left="57" w:right="113"/>
              <w:jc w:val="both"/>
              <w:rPr>
                <w:rFonts w:ascii="Arial" w:eastAsia="Times New Roman" w:hAnsi="Arial" w:cs="Arial"/>
                <w:b/>
                <w:sz w:val="24"/>
                <w:szCs w:val="24"/>
                <w:lang w:val="en-US" w:eastAsia="hu-HU"/>
              </w:rPr>
            </w:pPr>
            <w:r w:rsidRPr="004A0976">
              <w:rPr>
                <w:rFonts w:ascii="Arial" w:eastAsia="Times New Roman" w:hAnsi="Arial" w:cs="Arial"/>
                <w:b/>
                <w:sz w:val="24"/>
                <w:szCs w:val="24"/>
                <w:lang w:val="en-US" w:eastAsia="hu-HU"/>
              </w:rPr>
              <w:t>Dr. Roland Schmuck, PhD.</w:t>
            </w:r>
          </w:p>
          <w:p w:rsidR="004A0976" w:rsidRPr="004A0976" w:rsidRDefault="004A0976" w:rsidP="004A0976">
            <w:pPr>
              <w:autoSpaceDE w:val="0"/>
              <w:autoSpaceDN w:val="0"/>
              <w:spacing w:after="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Assistant lecturer</w:t>
            </w:r>
          </w:p>
        </w:tc>
        <w:tc>
          <w:tcPr>
            <w:tcW w:w="1560" w:type="dxa"/>
            <w:gridSpan w:val="2"/>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Office Hours:</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Dr. Tibor Kiss: Tuesday 15.00-16.00, B121</w:t>
            </w:r>
          </w:p>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Dr. Roland Schmuck: Tuesday 14.00-15.30, B219</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Telephone:</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PTE-KTK 72/501-599</w:t>
            </w:r>
          </w:p>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Dr. Tibor Kiss: ext.23265 </w:t>
            </w:r>
          </w:p>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Dr. Roland Schmuck: ext. 23369</w:t>
            </w:r>
          </w:p>
        </w:tc>
        <w:tc>
          <w:tcPr>
            <w:tcW w:w="1560" w:type="dxa"/>
            <w:gridSpan w:val="2"/>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E-mail:</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Dr. Tibor Kiss: kisst@ktk.pte.hu</w:t>
            </w:r>
          </w:p>
          <w:p w:rsidR="004A0976" w:rsidRPr="004A0976" w:rsidRDefault="004A0976" w:rsidP="004A0976">
            <w:pPr>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Dr. Roland Schmuck: roland@ktk.pte.hu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Short Description:</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MS Mincho" w:hAnsi="Arial" w:cs="Arial"/>
                <w:sz w:val="24"/>
                <w:szCs w:val="24"/>
                <w:lang w:val="en-US" w:eastAsia="ja-JP"/>
              </w:rPr>
              <w:t>This workshop enhances students’ understanding of the principles on which a competitive economy is based, providing experiences of the use of the tools of several functional subsystems in a simulated business environment, giving practical experience of managing an enterprise together with other decision makers. Two simulation games are used during the classes: (1) Business Simulation Challenge, a locally developed environment-conscious simulation game, unique in the world, (2) Multinational Management Game, a simulation game simulating a multinational company. Both games comprise the most important functional areas of a company, and – at the same time – both of them are strategic games.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Sessions (weeks): 14</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sz w:val="24"/>
                <w:szCs w:val="24"/>
                <w:lang w:val="en-US" w:eastAsia="hu-HU"/>
              </w:rPr>
              <w:t>The schedule is tentative, and subject to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lastRenderedPageBreak/>
              <w:t>1.</w:t>
            </w:r>
          </w:p>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02.07</w:t>
            </w:r>
          </w:p>
        </w:tc>
        <w:tc>
          <w:tcPr>
            <w:tcW w:w="8789" w:type="dxa"/>
            <w:gridSpan w:val="8"/>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Introduction to BSW</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BSC: Introduction, trial session – basics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2.</w:t>
            </w:r>
          </w:p>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02.14</w:t>
            </w:r>
          </w:p>
        </w:tc>
        <w:tc>
          <w:tcPr>
            <w:tcW w:w="8789" w:type="dxa"/>
            <w:gridSpan w:val="8"/>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Group creation, trial session – decision 1 – technical details, FAQ</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Report 1: BSC marketing report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3.</w:t>
            </w:r>
          </w:p>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02.21</w:t>
            </w:r>
          </w:p>
        </w:tc>
        <w:tc>
          <w:tcPr>
            <w:tcW w:w="8789" w:type="dxa"/>
            <w:gridSpan w:val="8"/>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BSC: continuous work</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trial session – decision 2 and 3</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Report 2: MMG – marketing report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4.</w:t>
            </w:r>
          </w:p>
          <w:p w:rsidR="004A0976" w:rsidRPr="004A0976" w:rsidRDefault="004A0976" w:rsidP="004A0976">
            <w:pPr>
              <w:autoSpaceDE w:val="0"/>
              <w:autoSpaceDN w:val="0"/>
              <w:spacing w:before="60" w:after="60" w:line="240" w:lineRule="auto"/>
              <w:ind w:left="57"/>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02.28</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keepNext/>
              <w:autoSpaceDE w:val="0"/>
              <w:autoSpaceDN w:val="0"/>
              <w:spacing w:before="60" w:after="60" w:line="264" w:lineRule="auto"/>
              <w:ind w:left="57" w:right="113"/>
              <w:jc w:val="both"/>
              <w:outlineLvl w:val="2"/>
              <w:rPr>
                <w:rFonts w:ascii="Arial" w:eastAsia="Times New Roman" w:hAnsi="Arial" w:cs="Arial"/>
                <w:bCs/>
                <w:sz w:val="24"/>
                <w:szCs w:val="24"/>
                <w:lang w:val="en-US" w:eastAsia="hu-HU"/>
              </w:rPr>
            </w:pPr>
            <w:bookmarkStart w:id="215" w:name="_Toc509993805"/>
            <w:r w:rsidRPr="004A0976">
              <w:rPr>
                <w:rFonts w:ascii="Arial" w:eastAsia="Times New Roman" w:hAnsi="Arial" w:cs="Arial"/>
                <w:sz w:val="24"/>
                <w:szCs w:val="24"/>
                <w:lang w:val="en-US" w:eastAsia="hu-HU"/>
              </w:rPr>
              <w:t xml:space="preserve">MMG – </w:t>
            </w:r>
            <w:r w:rsidRPr="004A0976">
              <w:rPr>
                <w:rFonts w:ascii="Arial" w:eastAsia="Times New Roman" w:hAnsi="Arial" w:cs="Arial"/>
                <w:bCs/>
                <w:sz w:val="24"/>
                <w:szCs w:val="24"/>
                <w:lang w:val="en-US" w:eastAsia="hu-HU"/>
              </w:rPr>
              <w:t>trial session – decision 4 and 5</w:t>
            </w:r>
            <w:bookmarkEnd w:id="215"/>
          </w:p>
          <w:p w:rsidR="004A0976" w:rsidRPr="004A0976" w:rsidRDefault="004A0976" w:rsidP="004A0976">
            <w:pPr>
              <w:autoSpaceDE w:val="0"/>
              <w:autoSpaceDN w:val="0"/>
              <w:spacing w:after="0" w:line="240" w:lineRule="auto"/>
              <w:rPr>
                <w:rFonts w:ascii="Arial" w:eastAsia="Times New Roman" w:hAnsi="Arial" w:cs="Arial"/>
                <w:sz w:val="24"/>
                <w:szCs w:val="24"/>
                <w:lang w:val="hu-HU" w:eastAsia="hu-HU"/>
              </w:rPr>
            </w:pPr>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Report</w:t>
            </w:r>
            <w:proofErr w:type="spellEnd"/>
            <w:r w:rsidRPr="004A0976">
              <w:rPr>
                <w:rFonts w:ascii="Arial" w:eastAsia="Times New Roman" w:hAnsi="Arial" w:cs="Arial"/>
                <w:sz w:val="24"/>
                <w:szCs w:val="24"/>
                <w:lang w:val="hu-HU" w:eastAsia="hu-HU"/>
              </w:rPr>
              <w:t xml:space="preserve"> 3: MMG – </w:t>
            </w:r>
            <w:proofErr w:type="spellStart"/>
            <w:r w:rsidRPr="004A0976">
              <w:rPr>
                <w:rFonts w:ascii="Arial" w:eastAsia="Times New Roman" w:hAnsi="Arial" w:cs="Arial"/>
                <w:sz w:val="24"/>
                <w:szCs w:val="24"/>
                <w:lang w:val="hu-HU" w:eastAsia="hu-HU"/>
              </w:rPr>
              <w:t>production</w:t>
            </w:r>
            <w:proofErr w:type="spellEnd"/>
            <w:r w:rsidRPr="004A0976">
              <w:rPr>
                <w:rFonts w:ascii="Arial" w:eastAsia="Times New Roman" w:hAnsi="Arial" w:cs="Arial"/>
                <w:sz w:val="24"/>
                <w:szCs w:val="24"/>
                <w:lang w:val="hu-HU" w:eastAsia="hu-HU"/>
              </w:rPr>
              <w:t xml:space="preserve"> + </w:t>
            </w:r>
            <w:proofErr w:type="spellStart"/>
            <w:r w:rsidRPr="004A0976">
              <w:rPr>
                <w:rFonts w:ascii="Arial" w:eastAsia="Times New Roman" w:hAnsi="Arial" w:cs="Arial"/>
                <w:sz w:val="24"/>
                <w:szCs w:val="24"/>
                <w:lang w:val="hu-HU" w:eastAsia="hu-HU"/>
              </w:rPr>
              <w:t>transfer</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decisions</w:t>
            </w:r>
            <w:proofErr w:type="spellEnd"/>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5.</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03.07</w:t>
            </w:r>
          </w:p>
        </w:tc>
        <w:tc>
          <w:tcPr>
            <w:tcW w:w="8789" w:type="dxa"/>
            <w:gridSpan w:val="8"/>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keepNext/>
              <w:autoSpaceDE w:val="0"/>
              <w:autoSpaceDN w:val="0"/>
              <w:spacing w:before="60" w:after="60" w:line="264" w:lineRule="auto"/>
              <w:ind w:left="57" w:right="113"/>
              <w:jc w:val="both"/>
              <w:outlineLvl w:val="2"/>
              <w:rPr>
                <w:rFonts w:ascii="Arial" w:eastAsia="Times New Roman" w:hAnsi="Arial" w:cs="Arial"/>
                <w:bCs/>
                <w:sz w:val="24"/>
                <w:szCs w:val="24"/>
                <w:lang w:val="en-US" w:eastAsia="hu-HU"/>
              </w:rPr>
            </w:pPr>
            <w:bookmarkStart w:id="216" w:name="_Toc509993806"/>
            <w:r w:rsidRPr="004A0976">
              <w:rPr>
                <w:rFonts w:ascii="Arial" w:eastAsia="Times New Roman" w:hAnsi="Arial" w:cs="Arial"/>
                <w:bCs/>
                <w:sz w:val="24"/>
                <w:szCs w:val="24"/>
                <w:lang w:val="en-US" w:eastAsia="hu-HU"/>
              </w:rPr>
              <w:t>MMG –</w:t>
            </w:r>
            <w:r w:rsidRPr="004A0976">
              <w:rPr>
                <w:rFonts w:ascii="Arial" w:eastAsia="Times New Roman" w:hAnsi="Arial" w:cs="Arial"/>
                <w:b/>
                <w:bCs/>
                <w:sz w:val="24"/>
                <w:szCs w:val="24"/>
                <w:lang w:val="en-US" w:eastAsia="hu-HU"/>
              </w:rPr>
              <w:t xml:space="preserve"> </w:t>
            </w:r>
            <w:r w:rsidRPr="004A0976">
              <w:rPr>
                <w:rFonts w:ascii="Arial" w:eastAsia="Times New Roman" w:hAnsi="Arial" w:cs="Arial"/>
                <w:bCs/>
                <w:sz w:val="24"/>
                <w:szCs w:val="24"/>
                <w:lang w:val="en-US" w:eastAsia="hu-HU"/>
              </w:rPr>
              <w:t>competition mode I – decision 1 and 2</w:t>
            </w:r>
            <w:bookmarkEnd w:id="216"/>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Report 4: MMG – Evaluation of the firm’s performance in the trial session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6.</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03.14</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competition mode I – decision 3 and 4</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sz w:val="24"/>
                <w:szCs w:val="24"/>
                <w:lang w:val="en-US" w:eastAsia="hu-HU"/>
              </w:rPr>
              <w:t>Report 5: MMG – Balance Sheet, Income Statement, Cash Flow</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7.</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03.21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competition mode I – decision 5 and 6</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sz w:val="24"/>
                <w:szCs w:val="24"/>
                <w:lang w:val="en-US" w:eastAsia="hu-HU"/>
              </w:rPr>
              <w:t>Report 6: BSC – Production and finance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8.</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03.28</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competition mode II – decision 1 and 2</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sz w:val="24"/>
                <w:szCs w:val="24"/>
                <w:lang w:val="en-US" w:eastAsia="hu-HU"/>
              </w:rPr>
              <w:t>Report 7: MMG – Strategic plan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9.</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04.04</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proofErr w:type="spellStart"/>
            <w:r w:rsidRPr="004A0976">
              <w:rPr>
                <w:rFonts w:ascii="Arial" w:eastAsia="Times New Roman" w:hAnsi="Arial" w:cs="Arial"/>
                <w:sz w:val="24"/>
                <w:szCs w:val="24"/>
                <w:lang w:val="en-US" w:eastAsia="hu-HU"/>
              </w:rPr>
              <w:t>Neptun</w:t>
            </w:r>
            <w:proofErr w:type="spellEnd"/>
            <w:r w:rsidRPr="004A0976">
              <w:rPr>
                <w:rFonts w:ascii="Arial" w:eastAsia="Times New Roman" w:hAnsi="Arial" w:cs="Arial"/>
                <w:sz w:val="24"/>
                <w:szCs w:val="24"/>
                <w:lang w:val="en-US" w:eastAsia="hu-HU"/>
              </w:rPr>
              <w:t xml:space="preserve"> test</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competition mode II – decision 3 and 4</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Report 8: BSC – Gross margin calculation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10.</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04.11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BSC: continuous work</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MMG – competition mode II – decision 5 and 6 (end of MMG game)</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Report 9: BSC – Forecasting details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11.</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04.25</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Report 10: BSC – Harmonization of scenario-production-marketing</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12.</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05.02</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BSC: continuous work</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13.</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r w:rsidRPr="004A0976">
              <w:rPr>
                <w:rFonts w:ascii="Arial" w:eastAsia="Times New Roman" w:hAnsi="Arial" w:cs="Arial"/>
                <w:b/>
                <w:bCs/>
                <w:sz w:val="18"/>
                <w:szCs w:val="18"/>
                <w:lang w:val="en-US" w:eastAsia="hu-HU"/>
              </w:rPr>
              <w:t>05.09</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18"/>
                <w:szCs w:val="18"/>
                <w:lang w:val="en-US" w:eastAsia="hu-HU"/>
              </w:rPr>
            </w:pP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BSC: continuous work </w:t>
            </w:r>
          </w:p>
          <w:p w:rsidR="004A0976" w:rsidRPr="004A0976" w:rsidRDefault="004A0976" w:rsidP="004A0976">
            <w:pPr>
              <w:autoSpaceDE w:val="0"/>
              <w:autoSpaceDN w:val="0"/>
              <w:spacing w:before="60" w:after="60" w:line="264"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Closing the course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Rationale Including Aims:</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MS Mincho" w:hAnsi="Arial" w:cs="Arial"/>
                <w:sz w:val="24"/>
                <w:szCs w:val="24"/>
                <w:lang w:val="en-US" w:eastAsia="ja-JP"/>
              </w:rPr>
              <w:t xml:space="preserve">The rationale of the Business Simulation Workshop is to provide an interactive learning tool for the acquisition of such managerial skills that are missing from traditional education. A business simulation demonstrates the connections between the different functional areas of a company, integrates them and allows for a comprehensive view, to see the “big picture”. The management (participants) operates a simulated firm, tries strategies, </w:t>
            </w:r>
            <w:proofErr w:type="gramStart"/>
            <w:r w:rsidRPr="004A0976">
              <w:rPr>
                <w:rFonts w:ascii="Arial" w:eastAsia="MS Mincho" w:hAnsi="Arial" w:cs="Arial"/>
                <w:sz w:val="24"/>
                <w:szCs w:val="24"/>
                <w:lang w:val="en-US" w:eastAsia="ja-JP"/>
              </w:rPr>
              <w:t>starts</w:t>
            </w:r>
            <w:proofErr w:type="gramEnd"/>
            <w:r w:rsidRPr="004A0976">
              <w:rPr>
                <w:rFonts w:ascii="Arial" w:eastAsia="MS Mincho" w:hAnsi="Arial" w:cs="Arial"/>
                <w:sz w:val="24"/>
                <w:szCs w:val="24"/>
                <w:lang w:val="en-US" w:eastAsia="ja-JP"/>
              </w:rPr>
              <w:t>-up a business.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Learning 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Knowledge</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The successful students will be able to </w:t>
            </w:r>
          </w:p>
          <w:p w:rsidR="004A0976" w:rsidRPr="004A0976" w:rsidRDefault="004A0976" w:rsidP="00555FA2">
            <w:pPr>
              <w:numPr>
                <w:ilvl w:val="0"/>
                <w:numId w:val="99"/>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Understand the connection between functional areas of a company,</w:t>
            </w:r>
          </w:p>
          <w:p w:rsidR="004A0976" w:rsidRPr="004A0976" w:rsidRDefault="004A0976" w:rsidP="00555FA2">
            <w:pPr>
              <w:numPr>
                <w:ilvl w:val="0"/>
                <w:numId w:val="99"/>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Analyze the competitive market elements,</w:t>
            </w:r>
          </w:p>
          <w:p w:rsidR="004A0976" w:rsidRPr="004A0976" w:rsidRDefault="004A0976" w:rsidP="00555FA2">
            <w:pPr>
              <w:numPr>
                <w:ilvl w:val="0"/>
                <w:numId w:val="99"/>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Critically analyze the company’s market position and competing power, </w:t>
            </w:r>
          </w:p>
          <w:p w:rsidR="004A0976" w:rsidRPr="004A0976" w:rsidRDefault="004A0976" w:rsidP="00555FA2">
            <w:pPr>
              <w:numPr>
                <w:ilvl w:val="0"/>
                <w:numId w:val="99"/>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Evaluate the viability and flexibility of a company,</w:t>
            </w:r>
          </w:p>
          <w:p w:rsidR="004A0976" w:rsidRPr="004A0976" w:rsidRDefault="004A0976" w:rsidP="00555FA2">
            <w:pPr>
              <w:numPr>
                <w:ilvl w:val="0"/>
                <w:numId w:val="99"/>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Understand environment-conscious strategies.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Learning 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Skills</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The simulation provides the opportunity to develop managerial skills that are necessary for operating a company. These are:</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Ability to formulate strategy,</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Ability to manage a firm,</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Ability to analyze production, marketing and accounting data,</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Ability to cope with uncertainty (decision making),</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Ability to use environment-conscious strategies,</w:t>
            </w:r>
          </w:p>
          <w:p w:rsidR="004A0976" w:rsidRPr="004A0976" w:rsidRDefault="004A0976" w:rsidP="00555FA2">
            <w:pPr>
              <w:numPr>
                <w:ilvl w:val="0"/>
                <w:numId w:val="100"/>
              </w:numPr>
              <w:autoSpaceDE w:val="0"/>
              <w:autoSpaceDN w:val="0"/>
              <w:spacing w:after="0" w:line="240" w:lineRule="auto"/>
              <w:ind w:left="355" w:right="113" w:hanging="28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Positive contribution to team working.</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Teaching and Learning Strategies:</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This module is delivered by using a four hour workshops.</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Estimated Avg. Contact </w:t>
            </w:r>
            <w:proofErr w:type="spellStart"/>
            <w:r w:rsidRPr="004A0976">
              <w:rPr>
                <w:rFonts w:ascii="Arial" w:eastAsia="MS Mincho" w:hAnsi="Arial" w:cs="Arial"/>
                <w:sz w:val="24"/>
                <w:szCs w:val="24"/>
                <w:lang w:val="en-US" w:eastAsia="ja-JP"/>
              </w:rPr>
              <w:t>Hrs</w:t>
            </w:r>
            <w:proofErr w:type="spellEnd"/>
            <w:r w:rsidRPr="004A0976">
              <w:rPr>
                <w:rFonts w:ascii="Arial" w:eastAsia="MS Mincho" w:hAnsi="Arial" w:cs="Arial"/>
                <w:sz w:val="24"/>
                <w:szCs w:val="24"/>
                <w:lang w:val="en-US" w:eastAsia="ja-JP"/>
              </w:rPr>
              <w:t>/week for students for the following activities</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Lecturer:0.0, Seminars:0.0, Tutorials:0.0, Workshops:4.0, Rehearsals:0.0,</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MS Mincho" w:hAnsi="Arial" w:cs="Arial"/>
                <w:sz w:val="24"/>
                <w:szCs w:val="24"/>
                <w:lang w:val="en-US" w:eastAsia="ja-JP"/>
              </w:rPr>
              <w:t>Other:0.0, TOTAL HRS: 4.0</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lastRenderedPageBreak/>
              <w:t>Assessment Scheme:</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BSC: </w:t>
            </w:r>
            <w:r w:rsidRPr="004A0976">
              <w:rPr>
                <w:rFonts w:ascii="Arial" w:eastAsia="MS Mincho" w:hAnsi="Arial" w:cs="Arial"/>
                <w:b/>
                <w:sz w:val="24"/>
                <w:szCs w:val="24"/>
                <w:lang w:val="en-US" w:eastAsia="ja-JP"/>
              </w:rPr>
              <w:t>max. 55 points</w:t>
            </w:r>
            <w:r w:rsidRPr="004A0976">
              <w:rPr>
                <w:rFonts w:ascii="Arial" w:eastAsia="MS Mincho" w:hAnsi="Arial" w:cs="Arial"/>
                <w:sz w:val="24"/>
                <w:szCs w:val="24"/>
                <w:lang w:val="en-US" w:eastAsia="ja-JP"/>
              </w:rPr>
              <w:t xml:space="preserve"> in total.</w:t>
            </w:r>
          </w:p>
          <w:p w:rsidR="004A0976" w:rsidRPr="004A0976" w:rsidRDefault="004A0976" w:rsidP="00555FA2">
            <w:pPr>
              <w:numPr>
                <w:ilvl w:val="0"/>
                <w:numId w:val="96"/>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BSC levels: </w:t>
            </w:r>
            <w:r w:rsidRPr="004A0976">
              <w:rPr>
                <w:rFonts w:ascii="Arial" w:eastAsia="MS Mincho" w:hAnsi="Arial" w:cs="Arial"/>
                <w:b/>
                <w:sz w:val="24"/>
                <w:szCs w:val="24"/>
                <w:lang w:val="en-US" w:eastAsia="ja-JP"/>
              </w:rPr>
              <w:t>max. 55 points</w:t>
            </w:r>
            <w:r w:rsidRPr="004A0976">
              <w:rPr>
                <w:rFonts w:ascii="Arial" w:eastAsia="MS Mincho" w:hAnsi="Arial" w:cs="Arial"/>
                <w:sz w:val="24"/>
                <w:szCs w:val="24"/>
                <w:lang w:val="en-US" w:eastAsia="ja-JP"/>
              </w:rPr>
              <w:t>, 10 points per accomplished levels for levels 1-5, 5 points for accomplished level 6. No points are given for further accomplished levels.</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MMG: </w:t>
            </w:r>
            <w:r w:rsidRPr="004A0976">
              <w:rPr>
                <w:rFonts w:ascii="Arial" w:eastAsia="MS Mincho" w:hAnsi="Arial" w:cs="Arial"/>
                <w:b/>
                <w:sz w:val="24"/>
                <w:szCs w:val="24"/>
                <w:lang w:val="en-US" w:eastAsia="ja-JP"/>
              </w:rPr>
              <w:t>max 55 points</w:t>
            </w:r>
            <w:r w:rsidRPr="004A0976">
              <w:rPr>
                <w:rFonts w:ascii="Arial" w:eastAsia="MS Mincho" w:hAnsi="Arial" w:cs="Arial"/>
                <w:sz w:val="24"/>
                <w:szCs w:val="24"/>
                <w:lang w:val="en-US" w:eastAsia="ja-JP"/>
              </w:rPr>
              <w:t xml:space="preserve"> in total.</w:t>
            </w:r>
          </w:p>
          <w:p w:rsidR="004A0976" w:rsidRPr="004A0976" w:rsidRDefault="004A0976" w:rsidP="00555FA2">
            <w:pPr>
              <w:numPr>
                <w:ilvl w:val="0"/>
                <w:numId w:val="97"/>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MMG is played in student groups. All group members receive the same amount of points.</w:t>
            </w:r>
          </w:p>
          <w:p w:rsidR="004A0976" w:rsidRPr="004A0976" w:rsidRDefault="004A0976" w:rsidP="00555FA2">
            <w:pPr>
              <w:numPr>
                <w:ilvl w:val="0"/>
                <w:numId w:val="97"/>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MMG test mode: this is for training only, so no points are given for this.</w:t>
            </w:r>
          </w:p>
          <w:p w:rsidR="004A0976" w:rsidRPr="004A0976" w:rsidRDefault="004A0976" w:rsidP="00555FA2">
            <w:pPr>
              <w:numPr>
                <w:ilvl w:val="0"/>
                <w:numId w:val="97"/>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MMG competition mode: two competition mode games will be played, max. </w:t>
            </w:r>
            <w:r w:rsidRPr="004A0976">
              <w:rPr>
                <w:rFonts w:ascii="Arial" w:eastAsia="MS Mincho" w:hAnsi="Arial" w:cs="Arial"/>
                <w:b/>
                <w:sz w:val="24"/>
                <w:szCs w:val="24"/>
                <w:lang w:val="en-US" w:eastAsia="ja-JP"/>
              </w:rPr>
              <w:t>27.5 points</w:t>
            </w:r>
            <w:r w:rsidRPr="004A0976">
              <w:rPr>
                <w:rFonts w:ascii="Arial" w:eastAsia="MS Mincho" w:hAnsi="Arial" w:cs="Arial"/>
                <w:sz w:val="24"/>
                <w:szCs w:val="24"/>
                <w:lang w:val="en-US" w:eastAsia="ja-JP"/>
              </w:rPr>
              <w:t xml:space="preserve"> can be received for each game based on the actual performance in the MMG simulation game. The points are calculated by the following formula using the cumulated points found in the evaluation part of the MMG report: (your points)</w:t>
            </w:r>
            <w:proofErr w:type="gramStart"/>
            <w:r w:rsidRPr="004A0976">
              <w:rPr>
                <w:rFonts w:ascii="Arial" w:eastAsia="MS Mincho" w:hAnsi="Arial" w:cs="Arial"/>
                <w:sz w:val="24"/>
                <w:szCs w:val="24"/>
                <w:lang w:val="en-US" w:eastAsia="ja-JP"/>
              </w:rPr>
              <w:t>/(</w:t>
            </w:r>
            <w:proofErr w:type="gramEnd"/>
            <w:r w:rsidRPr="004A0976">
              <w:rPr>
                <w:rFonts w:ascii="Arial" w:eastAsia="MS Mincho" w:hAnsi="Arial" w:cs="Arial"/>
                <w:sz w:val="24"/>
                <w:szCs w:val="24"/>
                <w:lang w:val="en-US" w:eastAsia="ja-JP"/>
              </w:rPr>
              <w:t>winner’s points)*27.5.</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Summary: </w:t>
            </w:r>
            <w:r w:rsidRPr="004A0976">
              <w:rPr>
                <w:rFonts w:ascii="Arial" w:eastAsia="MS Mincho" w:hAnsi="Arial" w:cs="Arial"/>
                <w:b/>
                <w:sz w:val="24"/>
                <w:szCs w:val="24"/>
                <w:lang w:val="en-US" w:eastAsia="ja-JP"/>
              </w:rPr>
              <w:t>max. 110 points</w:t>
            </w:r>
            <w:r w:rsidRPr="004A0976">
              <w:rPr>
                <w:rFonts w:ascii="Arial" w:eastAsia="MS Mincho" w:hAnsi="Arial" w:cs="Arial"/>
                <w:sz w:val="24"/>
                <w:szCs w:val="24"/>
                <w:lang w:val="en-US" w:eastAsia="ja-JP"/>
              </w:rPr>
              <w:t xml:space="preserve"> can be given in total.</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100 points are considered 100% when assessing the final marks.</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Minimum requirements of the course:</w:t>
            </w:r>
          </w:p>
          <w:p w:rsidR="004A0976" w:rsidRPr="004A0976" w:rsidRDefault="004A0976" w:rsidP="00555FA2">
            <w:pPr>
              <w:numPr>
                <w:ilvl w:val="0"/>
                <w:numId w:val="98"/>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70% participation level,</w:t>
            </w:r>
          </w:p>
          <w:p w:rsidR="004A0976" w:rsidRPr="004A0976" w:rsidRDefault="004A0976" w:rsidP="00555FA2">
            <w:pPr>
              <w:numPr>
                <w:ilvl w:val="0"/>
                <w:numId w:val="98"/>
              </w:numPr>
              <w:autoSpaceDE w:val="0"/>
              <w:autoSpaceDN w:val="0"/>
              <w:spacing w:before="60" w:after="60" w:line="240" w:lineRule="auto"/>
              <w:ind w:left="639" w:right="113" w:hanging="222"/>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During the semester students has to succeed (</w:t>
            </w:r>
            <w:proofErr w:type="gramStart"/>
            <w:r w:rsidRPr="004A0976">
              <w:rPr>
                <w:rFonts w:ascii="Arial" w:eastAsia="MS Mincho" w:hAnsi="Arial" w:cs="Arial"/>
                <w:sz w:val="24"/>
                <w:szCs w:val="24"/>
                <w:lang w:val="en-US" w:eastAsia="ja-JP"/>
              </w:rPr>
              <w:t>61%</w:t>
            </w:r>
            <w:proofErr w:type="gramEnd"/>
            <w:r w:rsidRPr="004A0976">
              <w:rPr>
                <w:rFonts w:ascii="Arial" w:eastAsia="MS Mincho" w:hAnsi="Arial" w:cs="Arial"/>
                <w:sz w:val="24"/>
                <w:szCs w:val="24"/>
                <w:lang w:val="en-US" w:eastAsia="ja-JP"/>
              </w:rPr>
              <w:t>+) in a multiple-choice test to successfully complete the course. No points are given for the test in the evaluation – this is a precondition of the course,</w:t>
            </w:r>
          </w:p>
          <w:p w:rsidR="004A0976" w:rsidRPr="004A0976" w:rsidRDefault="004A0976" w:rsidP="00555FA2">
            <w:pPr>
              <w:numPr>
                <w:ilvl w:val="0"/>
                <w:numId w:val="98"/>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BSC single player level 1 should be completed.</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In the case of low participation level – below 70% - the student fail, no retake possibility.</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If students could not get 51 points from the 110 points allowed, then he or she fails the course. In this case there is no retake possibility, because team work is needed for playing games (getting points). </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Retake is allowed, if</w:t>
            </w:r>
          </w:p>
          <w:p w:rsidR="004A0976" w:rsidRPr="004A0976" w:rsidRDefault="004A0976" w:rsidP="00555FA2">
            <w:pPr>
              <w:numPr>
                <w:ilvl w:val="0"/>
                <w:numId w:val="98"/>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Student failed the multiple-choice test, and</w:t>
            </w:r>
          </w:p>
          <w:p w:rsidR="004A0976" w:rsidRPr="004A0976" w:rsidRDefault="004A0976" w:rsidP="00555FA2">
            <w:pPr>
              <w:numPr>
                <w:ilvl w:val="0"/>
                <w:numId w:val="98"/>
              </w:numPr>
              <w:autoSpaceDE w:val="0"/>
              <w:autoSpaceDN w:val="0"/>
              <w:spacing w:before="60" w:after="60" w:line="240" w:lineRule="auto"/>
              <w:ind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BSC single player mode level 1 is not completed.</w:t>
            </w:r>
          </w:p>
          <w:p w:rsidR="004A0976" w:rsidRPr="004A0976" w:rsidRDefault="004A0976" w:rsidP="004A0976">
            <w:pPr>
              <w:autoSpaceDE w:val="0"/>
              <w:autoSpaceDN w:val="0"/>
              <w:spacing w:before="60" w:after="60" w:line="240" w:lineRule="auto"/>
              <w:ind w:left="57" w:right="113"/>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There are ten short assignments during the course, completed by teams to the end of the class.</w:t>
            </w:r>
            <w:r w:rsidRPr="004A0976">
              <w:rPr>
                <w:rFonts w:ascii="Arial" w:eastAsia="MS Mincho" w:hAnsi="Arial" w:cs="Arial"/>
                <w:b/>
                <w:sz w:val="24"/>
                <w:szCs w:val="24"/>
                <w:lang w:val="en-US" w:eastAsia="ja-JP"/>
              </w:rPr>
              <w:t xml:space="preserve"> 5 points are deducted for each missing assignment from the final points of the team.</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959"/>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Core Learning Materials: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355" w:right="113" w:hanging="298"/>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Kiss, T. Player’s </w:t>
            </w:r>
            <w:r w:rsidRPr="004A0976">
              <w:rPr>
                <w:rFonts w:ascii="Arial" w:eastAsia="MS Mincho" w:hAnsi="Arial" w:cs="Arial"/>
                <w:i/>
                <w:sz w:val="24"/>
                <w:szCs w:val="24"/>
                <w:lang w:val="en-US" w:eastAsia="ja-JP"/>
              </w:rPr>
              <w:t>Guide to the Business Simulation Challenge</w:t>
            </w:r>
          </w:p>
          <w:p w:rsidR="004A0976" w:rsidRPr="004A0976" w:rsidRDefault="004A0976" w:rsidP="004A0976">
            <w:pPr>
              <w:autoSpaceDE w:val="0"/>
              <w:autoSpaceDN w:val="0"/>
              <w:spacing w:before="60" w:after="60" w:line="240" w:lineRule="auto"/>
              <w:ind w:left="355" w:right="113" w:hanging="298"/>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J. Bernard Keys, Robert A. Wells (1998) </w:t>
            </w:r>
            <w:r w:rsidRPr="004A0976">
              <w:rPr>
                <w:rFonts w:ascii="Arial" w:eastAsia="MS Mincho" w:hAnsi="Arial" w:cs="Arial"/>
                <w:i/>
                <w:sz w:val="24"/>
                <w:szCs w:val="24"/>
                <w:lang w:val="en-US" w:eastAsia="ja-JP"/>
              </w:rPr>
              <w:t xml:space="preserve">The Multinational Management Game </w:t>
            </w:r>
            <w:proofErr w:type="gramStart"/>
            <w:r w:rsidRPr="004A0976">
              <w:rPr>
                <w:rFonts w:ascii="Arial" w:eastAsia="MS Mincho" w:hAnsi="Arial" w:cs="Arial"/>
                <w:i/>
                <w:sz w:val="24"/>
                <w:szCs w:val="24"/>
                <w:lang w:val="en-US" w:eastAsia="ja-JP"/>
              </w:rPr>
              <w:t>TM :</w:t>
            </w:r>
            <w:proofErr w:type="gramEnd"/>
            <w:r w:rsidRPr="004A0976">
              <w:rPr>
                <w:rFonts w:ascii="Arial" w:eastAsia="MS Mincho" w:hAnsi="Arial" w:cs="Arial"/>
                <w:i/>
                <w:sz w:val="24"/>
                <w:szCs w:val="24"/>
                <w:lang w:val="en-US" w:eastAsia="ja-JP"/>
              </w:rPr>
              <w:t xml:space="preserve"> A </w:t>
            </w:r>
            <w:proofErr w:type="spellStart"/>
            <w:r w:rsidRPr="004A0976">
              <w:rPr>
                <w:rFonts w:ascii="Arial" w:eastAsia="MS Mincho" w:hAnsi="Arial" w:cs="Arial"/>
                <w:i/>
                <w:sz w:val="24"/>
                <w:szCs w:val="24"/>
                <w:lang w:val="en-US" w:eastAsia="ja-JP"/>
              </w:rPr>
              <w:t>Simuworld</w:t>
            </w:r>
            <w:proofErr w:type="spellEnd"/>
            <w:r w:rsidRPr="004A0976">
              <w:rPr>
                <w:rFonts w:ascii="Arial" w:eastAsia="MS Mincho" w:hAnsi="Arial" w:cs="Arial"/>
                <w:i/>
                <w:sz w:val="24"/>
                <w:szCs w:val="24"/>
                <w:lang w:val="en-US" w:eastAsia="ja-JP"/>
              </w:rPr>
              <w:t xml:space="preserve"> TM of Global Strategy, </w:t>
            </w:r>
            <w:r w:rsidRPr="004A0976">
              <w:rPr>
                <w:rFonts w:ascii="Arial" w:eastAsia="MS Mincho" w:hAnsi="Arial" w:cs="Arial"/>
                <w:sz w:val="24"/>
                <w:szCs w:val="24"/>
                <w:lang w:val="en-US" w:eastAsia="ja-JP"/>
              </w:rPr>
              <w:t xml:space="preserve">MICRO Business Publ. </w:t>
            </w:r>
          </w:p>
          <w:p w:rsidR="004A0976" w:rsidRPr="004A0976" w:rsidRDefault="004A0976" w:rsidP="004A0976">
            <w:pPr>
              <w:autoSpaceDE w:val="0"/>
              <w:autoSpaceDN w:val="0"/>
              <w:spacing w:before="60" w:after="60" w:line="240" w:lineRule="auto"/>
              <w:ind w:left="355" w:right="113" w:hanging="298"/>
              <w:jc w:val="both"/>
              <w:rPr>
                <w:rFonts w:ascii="Arial" w:eastAsia="Times New Roman" w:hAnsi="Arial" w:cs="Arial"/>
                <w:sz w:val="24"/>
                <w:szCs w:val="24"/>
                <w:lang w:val="en-US" w:eastAsia="hu-HU"/>
              </w:rPr>
            </w:pPr>
            <w:r w:rsidRPr="004A0976">
              <w:rPr>
                <w:rFonts w:ascii="Arial" w:eastAsia="MS Mincho" w:hAnsi="Arial" w:cs="Arial"/>
                <w:sz w:val="24"/>
                <w:szCs w:val="24"/>
                <w:lang w:val="en-US" w:eastAsia="ja-JP"/>
              </w:rPr>
              <w:t xml:space="preserve">Kiss, T. (2003) Business Simulation Challenge, A Green Business Simulation, </w:t>
            </w:r>
            <w:r w:rsidRPr="004A0976">
              <w:rPr>
                <w:rFonts w:ascii="Arial" w:eastAsia="MS Mincho" w:hAnsi="Arial" w:cs="Arial"/>
                <w:i/>
                <w:sz w:val="24"/>
                <w:szCs w:val="24"/>
                <w:lang w:val="en-US" w:eastAsia="ja-JP"/>
              </w:rPr>
              <w:t>PTE KTK University Press</w:t>
            </w:r>
            <w:r w:rsidRPr="004A0976">
              <w:rPr>
                <w:rFonts w:ascii="Arial" w:eastAsia="MS Mincho" w:hAnsi="Arial" w:cs="Arial"/>
                <w:sz w:val="24"/>
                <w:szCs w:val="24"/>
                <w:lang w:val="en-US" w:eastAsia="ja-JP"/>
              </w:rPr>
              <w: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lastRenderedPageBreak/>
              <w:t>Optional Learning Material:</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355" w:right="113" w:hanging="298"/>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Kiss, T. (2003) </w:t>
            </w:r>
            <w:r w:rsidRPr="004A0976">
              <w:rPr>
                <w:rFonts w:ascii="Arial" w:eastAsia="MS Mincho" w:hAnsi="Arial" w:cs="Arial"/>
                <w:i/>
                <w:sz w:val="24"/>
                <w:szCs w:val="24"/>
                <w:lang w:val="en-US" w:eastAsia="ja-JP"/>
              </w:rPr>
              <w:t>Greening Curriculum – a Business Simulation Example</w:t>
            </w:r>
            <w:r w:rsidRPr="004A0976">
              <w:rPr>
                <w:rFonts w:ascii="Arial" w:eastAsia="MS Mincho" w:hAnsi="Arial" w:cs="Arial"/>
                <w:sz w:val="24"/>
                <w:szCs w:val="24"/>
                <w:lang w:val="en-US" w:eastAsia="ja-JP"/>
              </w:rPr>
              <w:t xml:space="preserve"> 6th International Copernicus Conference, </w:t>
            </w:r>
            <w:proofErr w:type="spellStart"/>
            <w:r w:rsidRPr="004A0976">
              <w:rPr>
                <w:rFonts w:ascii="Arial" w:eastAsia="MS Mincho" w:hAnsi="Arial" w:cs="Arial"/>
                <w:sz w:val="24"/>
                <w:szCs w:val="24"/>
                <w:lang w:val="en-US" w:eastAsia="ja-JP"/>
              </w:rPr>
              <w:t>Pécs</w:t>
            </w:r>
            <w:proofErr w:type="spellEnd"/>
            <w:r w:rsidRPr="004A0976">
              <w:rPr>
                <w:rFonts w:ascii="Arial" w:eastAsia="MS Mincho" w:hAnsi="Arial" w:cs="Arial"/>
                <w:sz w:val="24"/>
                <w:szCs w:val="24"/>
                <w:lang w:val="en-US" w:eastAsia="ja-JP"/>
              </w:rPr>
              <w:t>, Hungary (in English)</w:t>
            </w:r>
          </w:p>
          <w:p w:rsidR="004A0976" w:rsidRPr="004A0976" w:rsidRDefault="004A0976" w:rsidP="004A0976">
            <w:pPr>
              <w:autoSpaceDE w:val="0"/>
              <w:autoSpaceDN w:val="0"/>
              <w:spacing w:before="60" w:after="60" w:line="240" w:lineRule="auto"/>
              <w:ind w:left="355" w:right="113" w:hanging="298"/>
              <w:jc w:val="both"/>
              <w:rPr>
                <w:rFonts w:ascii="Arial" w:eastAsia="MS Mincho" w:hAnsi="Arial" w:cs="Arial"/>
                <w:sz w:val="24"/>
                <w:szCs w:val="24"/>
                <w:lang w:val="en-US" w:eastAsia="ja-JP"/>
              </w:rPr>
            </w:pPr>
            <w:r w:rsidRPr="004A0976">
              <w:rPr>
                <w:rFonts w:ascii="Arial" w:eastAsia="MS Mincho" w:hAnsi="Arial" w:cs="Arial"/>
                <w:sz w:val="24"/>
                <w:szCs w:val="24"/>
                <w:lang w:val="en-US" w:eastAsia="ja-JP"/>
              </w:rPr>
              <w:t xml:space="preserve">Kiss, T (2006) </w:t>
            </w:r>
            <w:r w:rsidRPr="004A0976">
              <w:rPr>
                <w:rFonts w:ascii="Arial" w:eastAsia="MS Mincho" w:hAnsi="Arial" w:cs="Arial"/>
                <w:i/>
                <w:sz w:val="24"/>
                <w:szCs w:val="24"/>
                <w:lang w:val="en-US" w:eastAsia="ja-JP"/>
              </w:rPr>
              <w:t>The Effect of a Green Business Simulation on Students</w:t>
            </w:r>
            <w:r w:rsidRPr="004A0976">
              <w:rPr>
                <w:rFonts w:ascii="Arial" w:eastAsia="MS Mincho" w:hAnsi="Arial" w:cs="Arial"/>
                <w:sz w:val="24"/>
                <w:szCs w:val="24"/>
                <w:lang w:val="en-US" w:eastAsia="ja-JP"/>
              </w:rPr>
              <w:t>. International Journal of Environmental, Cultural, Economic and Social Sustainability, Volume 1, Issue 5, 2005/2006, pp. 189-196 Melbourne, Australia</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Useful links:</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036B52" w:rsidP="004A0976">
            <w:pPr>
              <w:autoSpaceDE w:val="0"/>
              <w:autoSpaceDN w:val="0"/>
              <w:spacing w:after="0" w:line="240" w:lineRule="auto"/>
              <w:ind w:left="57" w:right="113"/>
              <w:jc w:val="both"/>
              <w:rPr>
                <w:rFonts w:ascii="Arial" w:eastAsia="Times New Roman" w:hAnsi="Arial" w:cs="Arial"/>
                <w:sz w:val="24"/>
                <w:szCs w:val="24"/>
                <w:lang w:val="en-US" w:eastAsia="hu-HU"/>
              </w:rPr>
            </w:pPr>
            <w:hyperlink r:id="rId109" w:history="1">
              <w:r w:rsidR="004A0976" w:rsidRPr="004A0976">
                <w:rPr>
                  <w:rFonts w:ascii="Arial" w:eastAsia="Times New Roman" w:hAnsi="Arial" w:cs="Arial"/>
                  <w:color w:val="0000FF"/>
                  <w:sz w:val="24"/>
                  <w:szCs w:val="24"/>
                  <w:u w:val="single"/>
                  <w:lang w:val="en-US" w:eastAsia="hu-HU"/>
                </w:rPr>
                <w:t>http://www.microbuspub.com/mmgpg7.htm</w:t>
              </w:r>
            </w:hyperlink>
          </w:p>
          <w:p w:rsidR="004A0976" w:rsidRPr="004A0976" w:rsidRDefault="00036B52" w:rsidP="004A0976">
            <w:pPr>
              <w:autoSpaceDE w:val="0"/>
              <w:autoSpaceDN w:val="0"/>
              <w:spacing w:after="0" w:line="240" w:lineRule="auto"/>
              <w:ind w:left="57" w:right="113"/>
              <w:jc w:val="both"/>
              <w:rPr>
                <w:rFonts w:ascii="Arial" w:eastAsia="Times New Roman" w:hAnsi="Arial" w:cs="Arial"/>
                <w:sz w:val="24"/>
                <w:szCs w:val="24"/>
                <w:lang w:val="en-US" w:eastAsia="hu-HU"/>
              </w:rPr>
            </w:pPr>
            <w:hyperlink r:id="rId110" w:history="1">
              <w:r w:rsidR="004A0976" w:rsidRPr="004A0976">
                <w:rPr>
                  <w:rFonts w:ascii="Arial" w:eastAsia="Times New Roman" w:hAnsi="Arial" w:cs="Arial"/>
                  <w:color w:val="0000FF"/>
                  <w:sz w:val="24"/>
                  <w:szCs w:val="24"/>
                  <w:u w:val="single"/>
                  <w:lang w:val="en-US" w:eastAsia="hu-HU"/>
                </w:rPr>
                <w:t>http://www.ingentaconnect.com/content/mcb/026/1994/00000013/00000008/art00003;jsessionid=3e37ukrk6tqfp.alice</w:t>
              </w:r>
            </w:hyperlink>
          </w:p>
          <w:p w:rsidR="004A0976" w:rsidRPr="004A0976" w:rsidRDefault="00036B52" w:rsidP="004A0976">
            <w:pPr>
              <w:autoSpaceDE w:val="0"/>
              <w:autoSpaceDN w:val="0"/>
              <w:spacing w:after="0" w:line="240" w:lineRule="auto"/>
              <w:ind w:left="57" w:right="113"/>
              <w:jc w:val="both"/>
              <w:rPr>
                <w:rFonts w:ascii="Arial" w:eastAsia="Times New Roman" w:hAnsi="Arial" w:cs="Arial"/>
                <w:sz w:val="24"/>
                <w:szCs w:val="24"/>
                <w:lang w:val="en-US" w:eastAsia="hu-HU"/>
              </w:rPr>
            </w:pPr>
            <w:hyperlink r:id="rId111" w:history="1">
              <w:r w:rsidR="004A0976" w:rsidRPr="004A0976">
                <w:rPr>
                  <w:rFonts w:ascii="Arial" w:eastAsia="Times New Roman" w:hAnsi="Arial" w:cs="Arial"/>
                  <w:color w:val="0000FF"/>
                  <w:sz w:val="24"/>
                  <w:szCs w:val="24"/>
                  <w:u w:val="single"/>
                  <w:lang w:val="en-US" w:eastAsia="hu-HU"/>
                </w:rPr>
                <w:t>http://compsimgames.about.com/od/businesssimsfree</w:t>
              </w:r>
            </w:hyperlink>
          </w:p>
          <w:p w:rsidR="004A0976" w:rsidRPr="004A0976" w:rsidRDefault="00036B52" w:rsidP="004A0976">
            <w:pPr>
              <w:autoSpaceDE w:val="0"/>
              <w:autoSpaceDN w:val="0"/>
              <w:spacing w:after="0" w:line="240" w:lineRule="auto"/>
              <w:ind w:left="57" w:right="113"/>
              <w:jc w:val="both"/>
              <w:rPr>
                <w:rFonts w:ascii="Arial" w:eastAsia="Times New Roman" w:hAnsi="Arial" w:cs="Arial"/>
                <w:sz w:val="24"/>
                <w:szCs w:val="24"/>
                <w:lang w:val="en-US" w:eastAsia="hu-HU"/>
              </w:rPr>
            </w:pPr>
            <w:hyperlink r:id="rId112" w:history="1">
              <w:r w:rsidR="004A0976" w:rsidRPr="004A0976">
                <w:rPr>
                  <w:rFonts w:ascii="Arial" w:eastAsia="Times New Roman" w:hAnsi="Arial" w:cs="Arial"/>
                  <w:color w:val="0000FF"/>
                  <w:sz w:val="24"/>
                  <w:szCs w:val="24"/>
                  <w:u w:val="single"/>
                  <w:lang w:val="en-US" w:eastAsia="hu-HU"/>
                </w:rPr>
                <w:t>http://compsimgames.about.com/cs/businessgames/tp/business.htm</w:t>
              </w:r>
            </w:hyperlink>
          </w:p>
          <w:p w:rsidR="004A0976" w:rsidRPr="004A0976" w:rsidRDefault="004A0976" w:rsidP="004A0976">
            <w:pPr>
              <w:autoSpaceDE w:val="0"/>
              <w:autoSpaceDN w:val="0"/>
              <w:spacing w:after="0" w:line="240" w:lineRule="auto"/>
              <w:ind w:left="57" w:right="113"/>
              <w:jc w:val="both"/>
              <w:rPr>
                <w:rFonts w:ascii="Arial" w:eastAsia="Times New Roman" w:hAnsi="Arial" w:cs="Arial"/>
                <w:sz w:val="24"/>
                <w:szCs w:val="24"/>
                <w:lang w:val="en-US" w:eastAsia="hu-HU"/>
              </w:rPr>
            </w:pPr>
          </w:p>
        </w:tc>
      </w:tr>
    </w:tbl>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671"/>
        <w:gridCol w:w="1456"/>
        <w:gridCol w:w="1804"/>
        <w:gridCol w:w="142"/>
        <w:gridCol w:w="1134"/>
        <w:gridCol w:w="1739"/>
        <w:gridCol w:w="1380"/>
      </w:tblGrid>
      <w:tr w:rsidR="004A0976" w:rsidRPr="004A0976" w:rsidTr="004A0976">
        <w:trPr>
          <w:cantSplit/>
        </w:trPr>
        <w:tc>
          <w:tcPr>
            <w:tcW w:w="1242"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keepNext/>
              <w:autoSpaceDE w:val="0"/>
              <w:autoSpaceDN w:val="0"/>
              <w:spacing w:before="60" w:after="60" w:line="264" w:lineRule="auto"/>
              <w:ind w:left="57"/>
              <w:outlineLvl w:val="2"/>
              <w:rPr>
                <w:rFonts w:ascii="Arial" w:eastAsia="Times New Roman" w:hAnsi="Arial" w:cs="Arial"/>
                <w:b/>
                <w:bCs/>
                <w:sz w:val="24"/>
                <w:szCs w:val="24"/>
                <w:lang w:val="en-US" w:eastAsia="hu-HU"/>
              </w:rPr>
            </w:pPr>
            <w:bookmarkStart w:id="217" w:name="_Toc509993807"/>
            <w:r w:rsidRPr="004A0976">
              <w:rPr>
                <w:rFonts w:ascii="Arial" w:eastAsia="Times New Roman" w:hAnsi="Arial" w:cs="Arial"/>
                <w:b/>
                <w:bCs/>
                <w:sz w:val="24"/>
                <w:szCs w:val="24"/>
                <w:lang w:val="en-US" w:eastAsia="hu-HU"/>
              </w:rPr>
              <w:t>Code</w:t>
            </w:r>
            <w:bookmarkEnd w:id="217"/>
          </w:p>
        </w:tc>
        <w:tc>
          <w:tcPr>
            <w:tcW w:w="2127"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p>
        </w:tc>
        <w:tc>
          <w:tcPr>
            <w:tcW w:w="1804"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ECTS Credit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7</w:t>
            </w:r>
          </w:p>
        </w:tc>
        <w:tc>
          <w:tcPr>
            <w:tcW w:w="1739"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4A0976" w:rsidRPr="004A0976" w:rsidRDefault="004A0976" w:rsidP="004A0976">
            <w:pPr>
              <w:autoSpaceDE w:val="0"/>
              <w:autoSpaceDN w:val="0"/>
              <w:spacing w:before="60" w:after="60" w:line="264" w:lineRule="auto"/>
              <w:ind w:left="57"/>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7</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120" w:after="12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Term:</w:t>
            </w:r>
          </w:p>
        </w:tc>
        <w:tc>
          <w:tcPr>
            <w:tcW w:w="3260" w:type="dxa"/>
            <w:gridSpan w:val="2"/>
            <w:tcBorders>
              <w:top w:val="single" w:sz="6" w:space="0" w:color="auto"/>
              <w:left w:val="single" w:sz="6" w:space="0" w:color="auto"/>
              <w:bottom w:val="single" w:sz="6" w:space="0" w:color="auto"/>
              <w:right w:val="single" w:sz="4" w:space="0" w:color="auto"/>
            </w:tcBorders>
            <w:vAlign w:val="center"/>
          </w:tcPr>
          <w:p w:rsidR="004A0976" w:rsidRPr="004A0976" w:rsidRDefault="004A0976" w:rsidP="004A0976">
            <w:pPr>
              <w:keepNext/>
              <w:autoSpaceDE w:val="0"/>
              <w:autoSpaceDN w:val="0"/>
              <w:spacing w:before="120" w:after="0" w:line="240" w:lineRule="auto"/>
              <w:ind w:left="57" w:right="113"/>
              <w:jc w:val="both"/>
              <w:outlineLvl w:val="1"/>
              <w:rPr>
                <w:rFonts w:ascii="Arial" w:eastAsia="Times New Roman" w:hAnsi="Arial" w:cs="Arial"/>
                <w:b/>
                <w:caps/>
                <w:sz w:val="24"/>
                <w:szCs w:val="24"/>
                <w:lang w:val="en-US" w:eastAsia="hu-HU"/>
              </w:rPr>
            </w:pPr>
            <w:bookmarkStart w:id="218" w:name="_Toc509993808"/>
            <w:r w:rsidRPr="004A0976">
              <w:rPr>
                <w:rFonts w:ascii="Arial" w:eastAsia="Times New Roman" w:hAnsi="Arial" w:cs="Arial"/>
                <w:b/>
                <w:sz w:val="24"/>
                <w:szCs w:val="24"/>
                <w:lang w:val="en-US" w:eastAsia="hu-HU"/>
              </w:rPr>
              <w:t>6</w:t>
            </w:r>
            <w:r w:rsidRPr="004A0976">
              <w:rPr>
                <w:rFonts w:ascii="Arial" w:eastAsia="Times New Roman" w:hAnsi="Arial" w:cs="Arial"/>
                <w:b/>
                <w:sz w:val="24"/>
                <w:szCs w:val="24"/>
                <w:vertAlign w:val="superscript"/>
                <w:lang w:val="en-US" w:eastAsia="hu-HU"/>
              </w:rPr>
              <w:t>th</w:t>
            </w:r>
            <w:r w:rsidRPr="004A0976">
              <w:rPr>
                <w:rFonts w:ascii="Arial" w:eastAsia="Times New Roman" w:hAnsi="Arial" w:cs="Arial"/>
                <w:b/>
                <w:sz w:val="24"/>
                <w:szCs w:val="24"/>
                <w:lang w:val="en-US" w:eastAsia="hu-HU"/>
              </w:rPr>
              <w:t xml:space="preserve"> semester</w:t>
            </w:r>
            <w:bookmarkEnd w:id="218"/>
          </w:p>
        </w:tc>
        <w:tc>
          <w:tcPr>
            <w:tcW w:w="1276" w:type="dxa"/>
            <w:gridSpan w:val="2"/>
            <w:tcBorders>
              <w:top w:val="single" w:sz="6" w:space="0" w:color="auto"/>
              <w:left w:val="single" w:sz="4" w:space="0" w:color="auto"/>
              <w:bottom w:val="single" w:sz="6" w:space="0" w:color="auto"/>
              <w:right w:val="single" w:sz="4" w:space="0" w:color="auto"/>
            </w:tcBorders>
            <w:vAlign w:val="center"/>
          </w:tcPr>
          <w:p w:rsidR="004A0976" w:rsidRPr="004A0976" w:rsidRDefault="004A0976" w:rsidP="004A0976">
            <w:pPr>
              <w:keepNext/>
              <w:autoSpaceDE w:val="0"/>
              <w:autoSpaceDN w:val="0"/>
              <w:spacing w:before="120" w:after="0" w:line="240" w:lineRule="auto"/>
              <w:ind w:right="113"/>
              <w:jc w:val="both"/>
              <w:outlineLvl w:val="1"/>
              <w:rPr>
                <w:rFonts w:ascii="Arial" w:eastAsia="Times New Roman" w:hAnsi="Arial" w:cs="Arial"/>
                <w:b/>
                <w:sz w:val="24"/>
                <w:szCs w:val="24"/>
                <w:lang w:val="en-US" w:eastAsia="hu-HU"/>
              </w:rPr>
            </w:pPr>
            <w:bookmarkStart w:id="219" w:name="_Toc509993809"/>
            <w:r w:rsidRPr="004A0976">
              <w:rPr>
                <w:rFonts w:ascii="Arial" w:eastAsia="Times New Roman" w:hAnsi="Arial" w:cs="Arial"/>
                <w:b/>
                <w:sz w:val="24"/>
                <w:szCs w:val="24"/>
                <w:lang w:val="en-US" w:eastAsia="hu-HU"/>
              </w:rPr>
              <w:t>Level:</w:t>
            </w:r>
            <w:bookmarkEnd w:id="219"/>
          </w:p>
        </w:tc>
        <w:tc>
          <w:tcPr>
            <w:tcW w:w="3119" w:type="dxa"/>
            <w:gridSpan w:val="2"/>
            <w:tcBorders>
              <w:top w:val="single" w:sz="6" w:space="0" w:color="auto"/>
              <w:left w:val="single" w:sz="4" w:space="0" w:color="auto"/>
              <w:bottom w:val="single" w:sz="6" w:space="0" w:color="auto"/>
              <w:right w:val="single" w:sz="6" w:space="0" w:color="auto"/>
            </w:tcBorders>
            <w:vAlign w:val="center"/>
          </w:tcPr>
          <w:p w:rsidR="004A0976" w:rsidRPr="004A0976" w:rsidRDefault="004A0976" w:rsidP="004A0976">
            <w:pPr>
              <w:keepNext/>
              <w:autoSpaceDE w:val="0"/>
              <w:autoSpaceDN w:val="0"/>
              <w:spacing w:before="120" w:after="0" w:line="240" w:lineRule="auto"/>
              <w:ind w:right="113"/>
              <w:jc w:val="both"/>
              <w:outlineLvl w:val="1"/>
              <w:rPr>
                <w:rFonts w:ascii="Arial" w:eastAsia="Times New Roman" w:hAnsi="Arial" w:cs="Arial"/>
                <w:b/>
                <w:caps/>
                <w:sz w:val="24"/>
                <w:szCs w:val="24"/>
                <w:lang w:val="en-US" w:eastAsia="hu-HU"/>
              </w:rPr>
            </w:pPr>
            <w:bookmarkStart w:id="220" w:name="_Toc509993810"/>
            <w:r w:rsidRPr="004A0976">
              <w:rPr>
                <w:rFonts w:ascii="Arial" w:eastAsia="Times New Roman" w:hAnsi="Arial" w:cs="Arial"/>
                <w:b/>
                <w:caps/>
                <w:sz w:val="24"/>
                <w:szCs w:val="24"/>
                <w:lang w:val="en-US" w:eastAsia="hu-HU"/>
              </w:rPr>
              <w:t>6</w:t>
            </w:r>
            <w:bookmarkEnd w:id="220"/>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120" w:after="12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Module Title:</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keepNext/>
              <w:autoSpaceDE w:val="0"/>
              <w:autoSpaceDN w:val="0"/>
              <w:spacing w:before="120" w:after="120" w:line="240" w:lineRule="auto"/>
              <w:ind w:left="57" w:right="113"/>
              <w:jc w:val="both"/>
              <w:outlineLvl w:val="1"/>
              <w:rPr>
                <w:rFonts w:ascii="Arial" w:eastAsia="Times New Roman" w:hAnsi="Arial" w:cs="Arial"/>
                <w:b/>
                <w:bCs/>
                <w:caps/>
                <w:sz w:val="24"/>
                <w:szCs w:val="24"/>
                <w:lang w:val="en-US" w:eastAsia="hu-HU"/>
              </w:rPr>
            </w:pPr>
            <w:bookmarkStart w:id="221" w:name="_Toc509993811"/>
            <w:r w:rsidRPr="004A0976">
              <w:rPr>
                <w:rFonts w:ascii="Arial" w:eastAsia="Times New Roman" w:hAnsi="Arial" w:cs="Arial"/>
                <w:b/>
                <w:bCs/>
                <w:sz w:val="24"/>
                <w:szCs w:val="24"/>
                <w:lang w:val="en-US" w:eastAsia="hu-HU"/>
              </w:rPr>
              <w:t>ADVERTISING AND SALES PROMOTION</w:t>
            </w:r>
            <w:bookmarkEnd w:id="221"/>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 xml:space="preserve">Dr. Ákos Nagy, </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Cs/>
                <w:sz w:val="24"/>
                <w:szCs w:val="24"/>
                <w:lang w:val="en-US" w:eastAsia="hu-HU"/>
              </w:rPr>
            </w:pPr>
            <w:r w:rsidRPr="004A0976">
              <w:rPr>
                <w:rFonts w:ascii="Arial" w:eastAsia="Times New Roman" w:hAnsi="Arial" w:cs="Arial"/>
                <w:bCs/>
                <w:sz w:val="24"/>
                <w:szCs w:val="24"/>
                <w:lang w:val="en-US" w:eastAsia="hu-HU"/>
              </w:rPr>
              <w:t>assistant professor</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Office Hours:</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Tuesdays: 13.00 -14.00</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 72 / 501-599 / 23133</w:t>
            </w:r>
          </w:p>
        </w:tc>
        <w:tc>
          <w:tcPr>
            <w:tcW w:w="1134" w:type="dxa"/>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E-mail:</w:t>
            </w:r>
          </w:p>
        </w:tc>
        <w:tc>
          <w:tcPr>
            <w:tcW w:w="3119" w:type="dxa"/>
            <w:gridSpan w:val="2"/>
            <w:tcBorders>
              <w:top w:val="single" w:sz="6" w:space="0" w:color="auto"/>
              <w:left w:val="single" w:sz="6" w:space="0" w:color="auto"/>
              <w:bottom w:val="single" w:sz="6" w:space="0" w:color="auto"/>
              <w:right w:val="single" w:sz="6" w:space="0" w:color="auto"/>
            </w:tcBorders>
            <w:vAlign w:val="center"/>
          </w:tcPr>
          <w:p w:rsidR="004A0976" w:rsidRPr="004A0976" w:rsidRDefault="00036B52"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hyperlink r:id="rId113" w:history="1">
              <w:r w:rsidR="004A0976" w:rsidRPr="004A0976">
                <w:rPr>
                  <w:rFonts w:ascii="Arial" w:eastAsia="Times New Roman" w:hAnsi="Arial" w:cs="Arial"/>
                  <w:sz w:val="24"/>
                  <w:szCs w:val="24"/>
                  <w:u w:val="single"/>
                  <w:lang w:val="en-US" w:eastAsia="hu-HU"/>
                </w:rPr>
                <w:t>nagya@ktk.pte.hu</w:t>
              </w:r>
            </w:hyperlink>
            <w:r w:rsidR="004A0976" w:rsidRPr="004A0976">
              <w:rPr>
                <w:rFonts w:ascii="Arial" w:eastAsia="Times New Roman" w:hAnsi="Arial" w:cs="Arial"/>
                <w:sz w:val="24"/>
                <w:szCs w:val="24"/>
                <w:lang w:val="en-US" w:eastAsia="hu-HU"/>
              </w:rPr>
              <w:t xml:space="preserve">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Short Description:</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This course is designed to help you develop an overall perspective of advertising as a communication process and the relationship of advertising to the marketing process. Specifically, you should gain knowledge in the resources and tools that are available to advertisers and how these are used to make strategic advertising decisions. You should also gain an awareness of the role of advertising within society and the marketplace in general and the relationship between advertising and the individual consumer in particular.</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Sessions (weeks): 12</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9"/>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sz w:val="24"/>
                <w:szCs w:val="24"/>
                <w:lang w:val="en-US" w:eastAsia="hu-HU"/>
              </w:rPr>
              <w:t>The schedule is tentative, and subject to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Orientation - The Concept of Advertising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2.</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Advertising and the Marketing Process, IMC, Advertising Background</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3.</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Planning and Strategy I. – II.</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4.</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i/>
                <w:sz w:val="24"/>
                <w:szCs w:val="24"/>
                <w:lang w:val="en-US" w:eastAsia="hu-HU"/>
              </w:rPr>
            </w:pPr>
            <w:r w:rsidRPr="004A0976">
              <w:rPr>
                <w:rFonts w:ascii="Arial" w:eastAsia="Times New Roman" w:hAnsi="Arial" w:cs="Arial"/>
                <w:sz w:val="24"/>
                <w:szCs w:val="24"/>
                <w:lang w:val="en-US" w:eastAsia="hu-HU"/>
              </w:rPr>
              <w:t>Creative side of advertising I. –II.</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5.</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Media planning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6.</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bCs/>
                <w:iCs/>
                <w:sz w:val="24"/>
                <w:szCs w:val="24"/>
                <w:lang w:val="en-US" w:eastAsia="hu-HU"/>
              </w:rPr>
            </w:pPr>
            <w:r w:rsidRPr="004A0976">
              <w:rPr>
                <w:rFonts w:ascii="Arial" w:eastAsia="Times New Roman" w:hAnsi="Arial" w:cs="Arial"/>
                <w:sz w:val="24"/>
                <w:szCs w:val="24"/>
                <w:lang w:val="en-US" w:eastAsia="hu-HU"/>
              </w:rPr>
              <w:t xml:space="preserve">Print Media, Broadcast Media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7.</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Midterm exam</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8.</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Interactive Online Media I.</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9.</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Interactive Online Media II.</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lastRenderedPageBreak/>
              <w:t>10.</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Promotions, Retail, B to B, International Advertising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11.</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Direct Response Marketing</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12.</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right="113"/>
              <w:jc w:val="both"/>
              <w:rPr>
                <w:rFonts w:ascii="Arial" w:eastAsia="Times New Roman" w:hAnsi="Arial" w:cs="Arial"/>
                <w:i/>
                <w:sz w:val="24"/>
                <w:szCs w:val="24"/>
                <w:lang w:val="en-US" w:eastAsia="hu-HU"/>
              </w:rPr>
            </w:pPr>
            <w:r w:rsidRPr="004A0976">
              <w:rPr>
                <w:rFonts w:ascii="Arial" w:eastAsia="Times New Roman" w:hAnsi="Arial" w:cs="Arial"/>
                <w:i/>
                <w:sz w:val="24"/>
                <w:szCs w:val="24"/>
                <w:lang w:val="en-US" w:eastAsia="hu-HU"/>
              </w:rPr>
              <w:t xml:space="preserve"> </w:t>
            </w:r>
            <w:r w:rsidRPr="004A0976">
              <w:rPr>
                <w:rFonts w:ascii="Arial" w:eastAsia="Times New Roman" w:hAnsi="Arial" w:cs="Arial"/>
                <w:sz w:val="24"/>
                <w:szCs w:val="24"/>
                <w:lang w:val="en-US" w:eastAsia="hu-HU"/>
              </w:rPr>
              <w:t>Public Relations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13.</w:t>
            </w:r>
          </w:p>
        </w:tc>
        <w:tc>
          <w:tcPr>
            <w:tcW w:w="8789" w:type="dxa"/>
            <w:gridSpan w:val="8"/>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2" w:lineRule="atLeast"/>
              <w:ind w:left="57" w:right="113"/>
              <w:jc w:val="both"/>
              <w:rPr>
                <w:rFonts w:ascii="Arial" w:eastAsia="Times New Roman" w:hAnsi="Arial" w:cs="Arial"/>
                <w:i/>
                <w:sz w:val="24"/>
                <w:szCs w:val="24"/>
                <w:lang w:val="en-US" w:eastAsia="hu-HU"/>
              </w:rPr>
            </w:pPr>
            <w:r w:rsidRPr="004A0976">
              <w:rPr>
                <w:rFonts w:ascii="Arial" w:eastAsia="Times New Roman" w:hAnsi="Arial" w:cs="Arial"/>
                <w:sz w:val="24"/>
                <w:szCs w:val="24"/>
                <w:lang w:val="en-US" w:eastAsia="hu-HU"/>
              </w:rPr>
              <w:t xml:space="preserve">Group presentations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Rational including aims: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The course is divided into five broad, but overlapping and interactive areas. The first deals with advertising and its role in our society and the marketplace, with particular emphasis on its relationship with the consumer. Second, we will examine the components of the advertising process including research, market analysis, product investigation, marketing strategies, consumer </w:t>
            </w:r>
            <w:proofErr w:type="spellStart"/>
            <w:r w:rsidRPr="004A0976">
              <w:rPr>
                <w:rFonts w:ascii="Arial" w:eastAsia="Times New Roman" w:hAnsi="Arial" w:cs="Arial"/>
                <w:sz w:val="24"/>
                <w:szCs w:val="24"/>
                <w:lang w:val="en-US" w:eastAsia="hu-HU"/>
              </w:rPr>
              <w:t>behaviour</w:t>
            </w:r>
            <w:proofErr w:type="spellEnd"/>
            <w:r w:rsidRPr="004A0976">
              <w:rPr>
                <w:rFonts w:ascii="Arial" w:eastAsia="Times New Roman" w:hAnsi="Arial" w:cs="Arial"/>
                <w:sz w:val="24"/>
                <w:szCs w:val="24"/>
                <w:lang w:val="en-US" w:eastAsia="hu-HU"/>
              </w:rPr>
              <w:t xml:space="preserve">, and the communication process. Third, the function of media as carriers of advertising messages will be examined including gaining an understanding of media characteristics, audience characteristics, and the determination of media effectiveness. Fourth, the creation and production of advertising for the various media, the creative process, creative strategy, and campaign planning will be discussed. Fifth, the role of advertising and other marketing communication elements working together in the marketplace to assist brands to grow. Although it is useful in the study of advertising to divide it into these areas, it is also important at the outset of this course that you recognize the interrelationship of these areas and the dependency of one upon the others.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Learning 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 xml:space="preserve">Knowledge </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On completion of this module the successful student will be able to:</w:t>
            </w:r>
          </w:p>
          <w:p w:rsidR="004A0976" w:rsidRPr="004A0976" w:rsidRDefault="004A0976" w:rsidP="00555FA2">
            <w:pPr>
              <w:numPr>
                <w:ilvl w:val="0"/>
                <w:numId w:val="75"/>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critically evaluate the areas that need to be addressed in planning an advertising campaign;</w:t>
            </w:r>
          </w:p>
          <w:p w:rsidR="004A0976" w:rsidRPr="004A0976" w:rsidRDefault="004A0976" w:rsidP="00555FA2">
            <w:pPr>
              <w:numPr>
                <w:ilvl w:val="0"/>
                <w:numId w:val="75"/>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apply relevant advertising concepts and techniques in managing a business;</w:t>
            </w:r>
          </w:p>
          <w:p w:rsidR="004A0976" w:rsidRPr="004A0976" w:rsidRDefault="004A0976" w:rsidP="00555FA2">
            <w:pPr>
              <w:numPr>
                <w:ilvl w:val="0"/>
                <w:numId w:val="75"/>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understand how planning, organizing and control activities impact on  a successful advertising campaign;</w:t>
            </w:r>
          </w:p>
          <w:p w:rsidR="004A0976" w:rsidRPr="004A0976" w:rsidRDefault="004A0976" w:rsidP="00555FA2">
            <w:pPr>
              <w:numPr>
                <w:ilvl w:val="0"/>
                <w:numId w:val="75"/>
              </w:numPr>
              <w:autoSpaceDE w:val="0"/>
              <w:autoSpaceDN w:val="0"/>
              <w:spacing w:before="60" w:after="60" w:line="240" w:lineRule="auto"/>
              <w:ind w:left="355"/>
              <w:jc w:val="both"/>
              <w:rPr>
                <w:rFonts w:ascii="Arial" w:eastAsia="Times New Roman" w:hAnsi="Arial" w:cs="Arial"/>
                <w:sz w:val="24"/>
                <w:szCs w:val="24"/>
                <w:lang w:val="en-US" w:eastAsia="hu-HU"/>
              </w:rPr>
            </w:pPr>
            <w:proofErr w:type="gramStart"/>
            <w:r w:rsidRPr="004A0976">
              <w:rPr>
                <w:rFonts w:ascii="Arial" w:eastAsia="Times New Roman" w:hAnsi="Arial" w:cs="Arial"/>
                <w:sz w:val="24"/>
                <w:szCs w:val="24"/>
                <w:lang w:val="en-US" w:eastAsia="hu-HU"/>
              </w:rPr>
              <w:t>demonstrate</w:t>
            </w:r>
            <w:proofErr w:type="gramEnd"/>
            <w:r w:rsidRPr="004A0976">
              <w:rPr>
                <w:rFonts w:ascii="Arial" w:eastAsia="Times New Roman" w:hAnsi="Arial" w:cs="Arial"/>
                <w:sz w:val="24"/>
                <w:szCs w:val="24"/>
                <w:lang w:val="en-US" w:eastAsia="hu-HU"/>
              </w:rPr>
              <w:t xml:space="preserve"> how IMC elements can be integrated in order to gain a competitive edge.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Learning Outcomes:</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Skills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This module will call for the successful student to demonstrate:</w:t>
            </w:r>
          </w:p>
          <w:p w:rsidR="004A0976" w:rsidRPr="004A0976" w:rsidRDefault="004A0976" w:rsidP="00555FA2">
            <w:pPr>
              <w:numPr>
                <w:ilvl w:val="0"/>
                <w:numId w:val="76"/>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ability to plan effective IMC campaigns for a brand;</w:t>
            </w:r>
          </w:p>
          <w:p w:rsidR="004A0976" w:rsidRPr="004A0976" w:rsidRDefault="004A0976" w:rsidP="00555FA2">
            <w:pPr>
              <w:numPr>
                <w:ilvl w:val="0"/>
                <w:numId w:val="76"/>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positive contribution to group (team) working;</w:t>
            </w:r>
          </w:p>
          <w:p w:rsidR="004A0976" w:rsidRPr="004A0976" w:rsidRDefault="004A0976" w:rsidP="00555FA2">
            <w:pPr>
              <w:numPr>
                <w:ilvl w:val="0"/>
                <w:numId w:val="76"/>
              </w:numPr>
              <w:autoSpaceDE w:val="0"/>
              <w:autoSpaceDN w:val="0"/>
              <w:spacing w:before="60" w:after="60" w:line="240" w:lineRule="auto"/>
              <w:ind w:left="355"/>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creative thinking, problem solving abilities in the field of advertising;</w:t>
            </w:r>
          </w:p>
          <w:p w:rsidR="004A0976" w:rsidRPr="004A0976" w:rsidRDefault="004A0976" w:rsidP="00555FA2">
            <w:pPr>
              <w:numPr>
                <w:ilvl w:val="0"/>
                <w:numId w:val="76"/>
              </w:numPr>
              <w:autoSpaceDE w:val="0"/>
              <w:autoSpaceDN w:val="0"/>
              <w:spacing w:before="60" w:after="60" w:line="240" w:lineRule="auto"/>
              <w:ind w:left="355"/>
              <w:jc w:val="both"/>
              <w:rPr>
                <w:rFonts w:ascii="Arial" w:eastAsia="Times New Roman" w:hAnsi="Arial" w:cs="Arial"/>
                <w:sz w:val="24"/>
                <w:szCs w:val="24"/>
                <w:lang w:val="en-US" w:eastAsia="hu-HU"/>
              </w:rPr>
            </w:pPr>
            <w:proofErr w:type="gramStart"/>
            <w:r w:rsidRPr="004A0976">
              <w:rPr>
                <w:rFonts w:ascii="Arial" w:eastAsia="Times New Roman" w:hAnsi="Arial" w:cs="Arial"/>
                <w:sz w:val="24"/>
                <w:szCs w:val="24"/>
                <w:lang w:val="en-US" w:eastAsia="hu-HU"/>
              </w:rPr>
              <w:t>appropriate</w:t>
            </w:r>
            <w:proofErr w:type="gramEnd"/>
            <w:r w:rsidRPr="004A0976">
              <w:rPr>
                <w:rFonts w:ascii="Arial" w:eastAsia="Times New Roman" w:hAnsi="Arial" w:cs="Arial"/>
                <w:sz w:val="24"/>
                <w:szCs w:val="24"/>
                <w:lang w:val="en-US" w:eastAsia="hu-HU"/>
              </w:rPr>
              <w:t xml:space="preserve"> evaluative judgments of advertising campaign ideas and elements.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lastRenderedPageBreak/>
              <w:t>Teaching and Learning Strategies:</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Because advertising is a practical discipline that involves art as much as science, this course will be taught through a combination of lectures on the concepts and principles, discussion of their applications and analyses of some significant marketing (advertising) issues.  Students' reflections on the day's material and their contributions to the discussion are considered important elements of the learning process.  Therefore, students are strongly advised to come prepared.</w:t>
            </w:r>
          </w:p>
          <w:p w:rsidR="004A0976" w:rsidRPr="004A0976" w:rsidRDefault="004A0976" w:rsidP="004A0976">
            <w:pPr>
              <w:autoSpaceDE w:val="0"/>
              <w:autoSpaceDN w:val="0"/>
              <w:spacing w:before="60" w:after="60" w:line="240" w:lineRule="auto"/>
              <w:ind w:left="57" w:right="113"/>
              <w:jc w:val="both"/>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Students are expected to have read in advance of class the chapter assignments so that we may have meaningful discussions in class and we can address any questions you might have regarding the material. The module will be taught through lectures, and seminars. Students will have to prepare individually and in teams for the sessions.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Assessment Scheme:</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tabs>
                <w:tab w:val="left" w:pos="639"/>
                <w:tab w:val="left" w:pos="2510"/>
                <w:tab w:val="left" w:pos="2690"/>
                <w:tab w:val="right" w:pos="6167"/>
              </w:tabs>
              <w:autoSpaceDE w:val="0"/>
              <w:autoSpaceDN w:val="0"/>
              <w:spacing w:before="60" w:after="60" w:line="240" w:lineRule="auto"/>
              <w:ind w:left="57"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The four assessment components are:</w:t>
            </w:r>
          </w:p>
          <w:p w:rsidR="004A0976" w:rsidRPr="004A0976" w:rsidRDefault="004A0976" w:rsidP="00555FA2">
            <w:pPr>
              <w:numPr>
                <w:ilvl w:val="0"/>
                <w:numId w:val="77"/>
              </w:numPr>
              <w:tabs>
                <w:tab w:val="left" w:pos="355"/>
                <w:tab w:val="left" w:pos="2510"/>
                <w:tab w:val="left" w:pos="2690"/>
                <w:tab w:val="right" w:pos="6167"/>
              </w:tabs>
              <w:autoSpaceDE w:val="0"/>
              <w:autoSpaceDN w:val="0"/>
              <w:spacing w:before="60" w:after="60" w:line="240" w:lineRule="auto"/>
              <w:ind w:left="355"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Team projects (15 %) (Weeks 1-7 and 9-13): This requires students to form groups (fictional advertising agencies), conduct planning activities and present their advertising decisions based on each week’s assignment. This will address learning outcomes (K2, K3, K4, S1, S2, </w:t>
            </w:r>
            <w:proofErr w:type="gramStart"/>
            <w:r w:rsidRPr="004A0976">
              <w:rPr>
                <w:rFonts w:ascii="Arial" w:eastAsia="Times New Roman" w:hAnsi="Arial" w:cs="Arial"/>
                <w:sz w:val="24"/>
                <w:szCs w:val="24"/>
                <w:lang w:val="en-US" w:eastAsia="hu-HU"/>
              </w:rPr>
              <w:t>S3</w:t>
            </w:r>
            <w:proofErr w:type="gramEnd"/>
            <w:r w:rsidRPr="004A0976">
              <w:rPr>
                <w:rFonts w:ascii="Arial" w:eastAsia="Times New Roman" w:hAnsi="Arial" w:cs="Arial"/>
                <w:sz w:val="24"/>
                <w:szCs w:val="24"/>
                <w:lang w:val="en-US" w:eastAsia="hu-HU"/>
              </w:rPr>
              <w:t>).</w:t>
            </w:r>
          </w:p>
          <w:p w:rsidR="004A0976" w:rsidRPr="004A0976" w:rsidRDefault="004A0976" w:rsidP="00555FA2">
            <w:pPr>
              <w:numPr>
                <w:ilvl w:val="0"/>
                <w:numId w:val="77"/>
              </w:numPr>
              <w:tabs>
                <w:tab w:val="left" w:pos="355"/>
                <w:tab w:val="left" w:pos="2510"/>
                <w:tab w:val="left" w:pos="2690"/>
                <w:tab w:val="right" w:pos="6167"/>
              </w:tabs>
              <w:autoSpaceDE w:val="0"/>
              <w:autoSpaceDN w:val="0"/>
              <w:spacing w:before="60" w:after="60" w:line="240" w:lineRule="auto"/>
              <w:ind w:left="355"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Group (coursework) presentations (15%) (Week 14): Students will have to integrate their weekly team projects into a final presentation and demonstrate their own brand revitalization campaign. This will address learning outcomes (K1, K3, K4, S1, S2, S3, </w:t>
            </w:r>
            <w:proofErr w:type="gramStart"/>
            <w:r w:rsidRPr="004A0976">
              <w:rPr>
                <w:rFonts w:ascii="Arial" w:eastAsia="Times New Roman" w:hAnsi="Arial" w:cs="Arial"/>
                <w:sz w:val="24"/>
                <w:szCs w:val="24"/>
                <w:lang w:val="en-US" w:eastAsia="hu-HU"/>
              </w:rPr>
              <w:t>S4</w:t>
            </w:r>
            <w:proofErr w:type="gramEnd"/>
            <w:r w:rsidRPr="004A0976">
              <w:rPr>
                <w:rFonts w:ascii="Arial" w:eastAsia="Times New Roman" w:hAnsi="Arial" w:cs="Arial"/>
                <w:sz w:val="24"/>
                <w:szCs w:val="24"/>
                <w:lang w:val="en-US" w:eastAsia="hu-HU"/>
              </w:rPr>
              <w:t>). (Assessments handed after the duration of the deadline can count max. 50% of the originals.)</w:t>
            </w:r>
          </w:p>
          <w:p w:rsidR="004A0976" w:rsidRPr="004A0976" w:rsidRDefault="004A0976" w:rsidP="00555FA2">
            <w:pPr>
              <w:numPr>
                <w:ilvl w:val="0"/>
                <w:numId w:val="77"/>
              </w:numPr>
              <w:tabs>
                <w:tab w:val="left" w:pos="355"/>
                <w:tab w:val="left" w:pos="2510"/>
                <w:tab w:val="left" w:pos="2690"/>
                <w:tab w:val="right" w:pos="6167"/>
              </w:tabs>
              <w:autoSpaceDE w:val="0"/>
              <w:autoSpaceDN w:val="0"/>
              <w:spacing w:before="60" w:after="60" w:line="240" w:lineRule="auto"/>
              <w:ind w:left="355"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Midterm exam (10%) (Week 8) (Length of the exam: 1 hour): This will assess the fundamental knowledge and understanding of the first 7 lectures and connected chapters of the core learning material. This will include essay-based and multi-choice questions. This will address learning outcomes (K1, K3, K4, S1, </w:t>
            </w:r>
            <w:proofErr w:type="gramStart"/>
            <w:r w:rsidRPr="004A0976">
              <w:rPr>
                <w:rFonts w:ascii="Arial" w:eastAsia="Times New Roman" w:hAnsi="Arial" w:cs="Arial"/>
                <w:sz w:val="24"/>
                <w:szCs w:val="24"/>
                <w:lang w:val="en-US" w:eastAsia="hu-HU"/>
              </w:rPr>
              <w:t>S4</w:t>
            </w:r>
            <w:proofErr w:type="gramEnd"/>
            <w:r w:rsidRPr="004A0976">
              <w:rPr>
                <w:rFonts w:ascii="Arial" w:eastAsia="Times New Roman" w:hAnsi="Arial" w:cs="Arial"/>
                <w:sz w:val="24"/>
                <w:szCs w:val="24"/>
                <w:lang w:val="en-US" w:eastAsia="hu-HU"/>
              </w:rPr>
              <w:t>).</w:t>
            </w:r>
          </w:p>
          <w:p w:rsidR="004A0976" w:rsidRPr="004A0976" w:rsidRDefault="004A0976" w:rsidP="00555FA2">
            <w:pPr>
              <w:numPr>
                <w:ilvl w:val="0"/>
                <w:numId w:val="77"/>
              </w:numPr>
              <w:tabs>
                <w:tab w:val="left" w:pos="355"/>
                <w:tab w:val="left" w:pos="2510"/>
                <w:tab w:val="left" w:pos="2690"/>
                <w:tab w:val="right" w:pos="6167"/>
              </w:tabs>
              <w:autoSpaceDE w:val="0"/>
              <w:autoSpaceDN w:val="0"/>
              <w:spacing w:before="60" w:after="60" w:line="240" w:lineRule="auto"/>
              <w:ind w:left="355" w:right="113"/>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 xml:space="preserve">Final exam (60 %) (Length of the exam: 1 hour): This will assess the fundamental knowledge and understanding of the breadth of the syllabus. This will include essay-based and multi-choice questions. This will address learning outcomes (K1, K 2, S1, S3, </w:t>
            </w:r>
            <w:proofErr w:type="gramStart"/>
            <w:r w:rsidRPr="004A0976">
              <w:rPr>
                <w:rFonts w:ascii="Arial" w:eastAsia="Times New Roman" w:hAnsi="Arial" w:cs="Arial"/>
                <w:sz w:val="24"/>
                <w:szCs w:val="24"/>
                <w:lang w:val="en-US" w:eastAsia="hu-HU"/>
              </w:rPr>
              <w:t>S4</w:t>
            </w:r>
            <w:proofErr w:type="gramEnd"/>
            <w:r w:rsidRPr="004A0976">
              <w:rPr>
                <w:rFonts w:ascii="Arial" w:eastAsia="Times New Roman" w:hAnsi="Arial" w:cs="Arial"/>
                <w:sz w:val="24"/>
                <w:szCs w:val="24"/>
                <w:lang w:val="en-US" w:eastAsia="hu-HU"/>
              </w:rPr>
              <w:t xml:space="preserve">).                         </w:t>
            </w:r>
            <w:r w:rsidRPr="004A0976">
              <w:rPr>
                <w:rFonts w:ascii="Arial" w:eastAsia="Times New Roman" w:hAnsi="Arial" w:cs="Arial"/>
                <w:sz w:val="24"/>
                <w:szCs w:val="24"/>
                <w:lang w:val="en-US" w:eastAsia="hu-HU"/>
              </w:rPr>
              <w:tab/>
              <w:t xml:space="preserve">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t>Core Learning Material:</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b/>
                <w:smallCaps/>
                <w:sz w:val="24"/>
                <w:szCs w:val="24"/>
                <w:lang w:val="en-US" w:eastAsia="hu-HU"/>
              </w:rPr>
              <w:t>Wells-Burnett-Moriarty</w:t>
            </w:r>
            <w:r w:rsidRPr="004A0976">
              <w:rPr>
                <w:rFonts w:ascii="Arial" w:eastAsia="Times New Roman" w:hAnsi="Arial" w:cs="Arial"/>
                <w:sz w:val="24"/>
                <w:szCs w:val="24"/>
                <w:lang w:val="en-US" w:eastAsia="hu-HU"/>
              </w:rPr>
              <w:t>:</w:t>
            </w:r>
            <w:r w:rsidRPr="004A0976">
              <w:rPr>
                <w:rFonts w:ascii="Arial" w:eastAsia="Times New Roman" w:hAnsi="Arial" w:cs="Arial"/>
                <w:b/>
                <w:sz w:val="24"/>
                <w:szCs w:val="24"/>
                <w:lang w:val="en-US" w:eastAsia="hu-HU"/>
              </w:rPr>
              <w:t xml:space="preserve"> Advertising &amp; IMC:</w:t>
            </w:r>
            <w:r w:rsidRPr="004A0976">
              <w:rPr>
                <w:rFonts w:ascii="Arial" w:eastAsia="Times New Roman" w:hAnsi="Arial" w:cs="Arial"/>
                <w:sz w:val="24"/>
                <w:szCs w:val="24"/>
                <w:lang w:val="en-US" w:eastAsia="hu-HU"/>
              </w:rPr>
              <w:t xml:space="preserve"> Principles &amp; Practice, </w:t>
            </w:r>
          </w:p>
          <w:p w:rsidR="004A0976" w:rsidRPr="004A0976" w:rsidRDefault="004A0976" w:rsidP="004A0976">
            <w:pPr>
              <w:spacing w:before="60" w:after="60" w:line="264" w:lineRule="auto"/>
              <w:jc w:val="both"/>
              <w:rPr>
                <w:rFonts w:ascii="Arial" w:eastAsia="Times New Roman" w:hAnsi="Arial" w:cs="Arial"/>
                <w:b/>
                <w:sz w:val="26"/>
                <w:szCs w:val="26"/>
                <w:lang w:val="en-US" w:eastAsia="hu-HU"/>
              </w:rPr>
            </w:pPr>
            <w:r w:rsidRPr="004A0976">
              <w:rPr>
                <w:rFonts w:ascii="Arial" w:eastAsia="Times New Roman" w:hAnsi="Arial" w:cs="Arial"/>
                <w:sz w:val="24"/>
                <w:szCs w:val="24"/>
                <w:lang w:val="en-US" w:eastAsia="hu-HU"/>
              </w:rPr>
              <w:t>Global Edition, Prentice Hall Europe, Ninth Edition (2011) or later editions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before="60" w:after="60" w:line="240" w:lineRule="auto"/>
              <w:ind w:left="57" w:right="113"/>
              <w:jc w:val="both"/>
              <w:rPr>
                <w:rFonts w:ascii="Arial" w:eastAsia="Times New Roman" w:hAnsi="Arial" w:cs="Arial"/>
                <w:b/>
                <w:bCs/>
                <w:sz w:val="24"/>
                <w:szCs w:val="24"/>
                <w:lang w:val="en-US" w:eastAsia="hu-HU"/>
              </w:rPr>
            </w:pPr>
            <w:r w:rsidRPr="004A0976">
              <w:rPr>
                <w:rFonts w:ascii="Arial" w:eastAsia="Times New Roman" w:hAnsi="Arial" w:cs="Arial"/>
                <w:b/>
                <w:bCs/>
                <w:sz w:val="24"/>
                <w:szCs w:val="24"/>
                <w:lang w:val="en-US" w:eastAsia="hu-HU"/>
              </w:rPr>
              <w:lastRenderedPageBreak/>
              <w:t>Additional (optional) reading material:</w:t>
            </w:r>
          </w:p>
        </w:tc>
        <w:tc>
          <w:tcPr>
            <w:tcW w:w="7655" w:type="dxa"/>
            <w:gridSpan w:val="6"/>
            <w:tcBorders>
              <w:top w:val="single" w:sz="6" w:space="0" w:color="auto"/>
              <w:left w:val="single" w:sz="6" w:space="0" w:color="auto"/>
              <w:bottom w:val="single" w:sz="6" w:space="0" w:color="auto"/>
              <w:right w:val="single" w:sz="6" w:space="0" w:color="auto"/>
            </w:tcBorders>
          </w:tcPr>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b/>
                <w:sz w:val="24"/>
                <w:szCs w:val="24"/>
                <w:lang w:val="en-US" w:eastAsia="hu-HU"/>
              </w:rPr>
              <w:t xml:space="preserve">Belch And M.A. Belch: Advertising And Promotion: An Integrated Marketing Communications Perspective, </w:t>
            </w:r>
            <w:proofErr w:type="spellStart"/>
            <w:r w:rsidRPr="004A0976">
              <w:rPr>
                <w:rFonts w:ascii="Arial" w:eastAsia="Times New Roman" w:hAnsi="Arial" w:cs="Arial"/>
                <w:sz w:val="24"/>
                <w:szCs w:val="24"/>
                <w:lang w:val="en-US" w:eastAsia="hu-HU"/>
              </w:rPr>
              <w:t>Mcgraw</w:t>
            </w:r>
            <w:proofErr w:type="spellEnd"/>
            <w:r w:rsidRPr="004A0976">
              <w:rPr>
                <w:rFonts w:ascii="Arial" w:eastAsia="Times New Roman" w:hAnsi="Arial" w:cs="Arial"/>
                <w:sz w:val="24"/>
                <w:szCs w:val="24"/>
                <w:lang w:val="en-US" w:eastAsia="hu-HU"/>
              </w:rPr>
              <w:t xml:space="preserve"> Hill, 8/E (2009)</w:t>
            </w:r>
          </w:p>
          <w:p w:rsidR="004A0976" w:rsidRPr="004A0976" w:rsidRDefault="004A0976" w:rsidP="004A0976">
            <w:pPr>
              <w:autoSpaceDE w:val="0"/>
              <w:autoSpaceDN w:val="0"/>
              <w:spacing w:after="0" w:line="240" w:lineRule="auto"/>
              <w:rPr>
                <w:rFonts w:ascii="Arial" w:eastAsia="Times New Roman" w:hAnsi="Arial" w:cs="Arial"/>
                <w:b/>
                <w:bCs/>
                <w:sz w:val="24"/>
                <w:szCs w:val="24"/>
                <w:lang w:val="en-US" w:eastAsia="hu-HU"/>
              </w:rPr>
            </w:pPr>
            <w:proofErr w:type="spellStart"/>
            <w:r w:rsidRPr="004A0976">
              <w:rPr>
                <w:rFonts w:ascii="Arial" w:eastAsia="Times New Roman" w:hAnsi="Arial" w:cs="Arial"/>
                <w:b/>
                <w:bCs/>
                <w:sz w:val="24"/>
                <w:szCs w:val="24"/>
                <w:lang w:val="en-US" w:eastAsia="hu-HU"/>
              </w:rPr>
              <w:t>Arens</w:t>
            </w:r>
            <w:proofErr w:type="spellEnd"/>
            <w:r w:rsidRPr="004A0976">
              <w:rPr>
                <w:rFonts w:ascii="Arial" w:eastAsia="Times New Roman" w:hAnsi="Arial" w:cs="Arial"/>
                <w:b/>
                <w:bCs/>
                <w:sz w:val="24"/>
                <w:szCs w:val="24"/>
                <w:lang w:val="en-US" w:eastAsia="hu-HU"/>
              </w:rPr>
              <w:t xml:space="preserve">, William F: Contemporary Advertising </w:t>
            </w:r>
            <w:proofErr w:type="spellStart"/>
            <w:r w:rsidRPr="004A0976">
              <w:rPr>
                <w:rFonts w:ascii="Arial" w:eastAsia="Times New Roman" w:hAnsi="Arial" w:cs="Arial"/>
                <w:bCs/>
                <w:sz w:val="24"/>
                <w:szCs w:val="24"/>
                <w:lang w:val="en-US" w:eastAsia="hu-HU"/>
              </w:rPr>
              <w:t>Mcgraw-Hill</w:t>
            </w:r>
            <w:proofErr w:type="spellEnd"/>
            <w:r w:rsidRPr="004A0976">
              <w:rPr>
                <w:rFonts w:ascii="Arial" w:eastAsia="Times New Roman" w:hAnsi="Arial" w:cs="Arial"/>
                <w:bCs/>
                <w:sz w:val="24"/>
                <w:szCs w:val="24"/>
                <w:lang w:val="en-US" w:eastAsia="hu-HU"/>
              </w:rPr>
              <w:t>/Irwin; 12 Edition (2008)</w:t>
            </w: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b/>
                <w:bCs/>
                <w:sz w:val="24"/>
                <w:szCs w:val="24"/>
                <w:lang w:val="en-US" w:eastAsia="hu-HU"/>
              </w:rPr>
              <w:t xml:space="preserve">David Ogilvy: Confessions Of An Advertising Man, </w:t>
            </w:r>
            <w:r w:rsidRPr="004A0976">
              <w:rPr>
                <w:rFonts w:ascii="Arial" w:eastAsia="Times New Roman" w:hAnsi="Arial" w:cs="Arial"/>
                <w:sz w:val="24"/>
                <w:szCs w:val="24"/>
                <w:lang w:val="en-US" w:eastAsia="hu-HU"/>
              </w:rPr>
              <w:t>Southbank Publishing (August 1, 2004)</w:t>
            </w: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proofErr w:type="spellStart"/>
            <w:r w:rsidRPr="004A0976">
              <w:rPr>
                <w:rFonts w:ascii="Arial" w:eastAsia="Times New Roman" w:hAnsi="Arial" w:cs="Arial"/>
                <w:b/>
                <w:bCs/>
                <w:sz w:val="24"/>
                <w:szCs w:val="24"/>
                <w:lang w:val="en-US" w:eastAsia="hu-HU"/>
              </w:rPr>
              <w:t>Clow</w:t>
            </w:r>
            <w:proofErr w:type="spellEnd"/>
            <w:r w:rsidRPr="004A0976">
              <w:rPr>
                <w:rFonts w:ascii="Arial" w:eastAsia="Times New Roman" w:hAnsi="Arial" w:cs="Arial"/>
                <w:b/>
                <w:bCs/>
                <w:sz w:val="24"/>
                <w:szCs w:val="24"/>
                <w:lang w:val="en-US" w:eastAsia="hu-HU"/>
              </w:rPr>
              <w:t xml:space="preserve">, Kenneth E. And </w:t>
            </w:r>
            <w:proofErr w:type="spellStart"/>
            <w:r w:rsidRPr="004A0976">
              <w:rPr>
                <w:rFonts w:ascii="Arial" w:eastAsia="Times New Roman" w:hAnsi="Arial" w:cs="Arial"/>
                <w:b/>
                <w:bCs/>
                <w:sz w:val="24"/>
                <w:szCs w:val="24"/>
                <w:lang w:val="en-US" w:eastAsia="hu-HU"/>
              </w:rPr>
              <w:t>Baack</w:t>
            </w:r>
            <w:proofErr w:type="spellEnd"/>
            <w:r w:rsidRPr="004A0976">
              <w:rPr>
                <w:rFonts w:ascii="Arial" w:eastAsia="Times New Roman" w:hAnsi="Arial" w:cs="Arial"/>
                <w:b/>
                <w:bCs/>
                <w:sz w:val="24"/>
                <w:szCs w:val="24"/>
                <w:lang w:val="en-US" w:eastAsia="hu-HU"/>
              </w:rPr>
              <w:t xml:space="preserve">, Donald E.: </w:t>
            </w:r>
            <w:r w:rsidRPr="004A0976">
              <w:rPr>
                <w:rFonts w:ascii="Arial" w:eastAsia="Times New Roman" w:hAnsi="Arial" w:cs="Arial"/>
                <w:b/>
                <w:sz w:val="24"/>
                <w:szCs w:val="24"/>
                <w:lang w:val="en-US" w:eastAsia="hu-HU"/>
              </w:rPr>
              <w:t>Integrated Advertising, Promotion And Marketing Communications</w:t>
            </w:r>
            <w:r w:rsidRPr="004A0976">
              <w:rPr>
                <w:rFonts w:ascii="Arial" w:eastAsia="Times New Roman" w:hAnsi="Arial" w:cs="Arial"/>
                <w:sz w:val="24"/>
                <w:szCs w:val="24"/>
                <w:lang w:val="en-US" w:eastAsia="hu-HU"/>
              </w:rPr>
              <w:t>, 5/E (2010)</w:t>
            </w: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Online magazines:</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4" w:history="1">
              <w:r w:rsidR="004A0976" w:rsidRPr="004A0976">
                <w:rPr>
                  <w:rFonts w:ascii="Arial" w:eastAsia="Times New Roman" w:hAnsi="Arial" w:cs="Arial"/>
                  <w:b/>
                  <w:smallCaps/>
                  <w:sz w:val="24"/>
                  <w:szCs w:val="24"/>
                  <w:u w:val="single"/>
                  <w:lang w:val="en-US" w:eastAsia="hu-HU"/>
                </w:rPr>
                <w:t>http://www.adweek.com/</w:t>
              </w:r>
            </w:hyperlink>
            <w:r w:rsidR="004A0976" w:rsidRPr="004A0976">
              <w:rPr>
                <w:rFonts w:ascii="Arial" w:eastAsia="Times New Roman" w:hAnsi="Arial" w:cs="Arial"/>
                <w:b/>
                <w:smallCaps/>
                <w:sz w:val="24"/>
                <w:szCs w:val="24"/>
                <w:lang w:val="en-US" w:eastAsia="hu-HU"/>
              </w:rPr>
              <w:t xml:space="preserve"> </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5" w:history="1">
              <w:r w:rsidR="004A0976" w:rsidRPr="004A0976">
                <w:rPr>
                  <w:rFonts w:ascii="Arial" w:eastAsia="Times New Roman" w:hAnsi="Arial" w:cs="Arial"/>
                  <w:b/>
                  <w:smallCaps/>
                  <w:sz w:val="24"/>
                  <w:szCs w:val="24"/>
                  <w:u w:val="single"/>
                  <w:lang w:val="en-US" w:eastAsia="hu-HU"/>
                </w:rPr>
                <w:t>http://adage.com/</w:t>
              </w:r>
            </w:hyperlink>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6" w:history="1">
              <w:r w:rsidR="004A0976" w:rsidRPr="004A0976">
                <w:rPr>
                  <w:rFonts w:ascii="Arial" w:eastAsia="Times New Roman" w:hAnsi="Arial" w:cs="Arial"/>
                  <w:b/>
                  <w:smallCaps/>
                  <w:sz w:val="24"/>
                  <w:szCs w:val="24"/>
                  <w:u w:val="single"/>
                  <w:lang w:val="en-US" w:eastAsia="hu-HU"/>
                </w:rPr>
                <w:t>http://creativity-online.com/</w:t>
              </w:r>
            </w:hyperlink>
            <w:r w:rsidR="004A0976" w:rsidRPr="004A0976">
              <w:rPr>
                <w:rFonts w:ascii="Arial" w:eastAsia="Times New Roman" w:hAnsi="Arial" w:cs="Arial"/>
                <w:b/>
                <w:smallCaps/>
                <w:sz w:val="24"/>
                <w:szCs w:val="24"/>
                <w:lang w:val="en-US" w:eastAsia="hu-HU"/>
              </w:rPr>
              <w:t xml:space="preserve">  </w:t>
            </w: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p>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r w:rsidRPr="004A0976">
              <w:rPr>
                <w:rFonts w:ascii="Arial" w:eastAsia="Times New Roman" w:hAnsi="Arial" w:cs="Arial"/>
                <w:sz w:val="24"/>
                <w:szCs w:val="24"/>
                <w:lang w:val="en-US" w:eastAsia="hu-HU"/>
              </w:rPr>
              <w:t>Blogs:</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7" w:history="1">
              <w:r w:rsidR="004A0976" w:rsidRPr="004A0976">
                <w:rPr>
                  <w:rFonts w:ascii="Arial" w:eastAsia="Times New Roman" w:hAnsi="Arial" w:cs="Arial"/>
                  <w:b/>
                  <w:smallCaps/>
                  <w:sz w:val="24"/>
                  <w:szCs w:val="24"/>
                  <w:u w:val="single"/>
                  <w:lang w:val="en-US" w:eastAsia="hu-HU"/>
                </w:rPr>
                <w:t>http://theinspirationroom.com/daily/</w:t>
              </w:r>
            </w:hyperlink>
            <w:r w:rsidR="004A0976" w:rsidRPr="004A0976">
              <w:rPr>
                <w:rFonts w:ascii="Arial" w:eastAsia="Times New Roman" w:hAnsi="Arial" w:cs="Arial"/>
                <w:b/>
                <w:smallCaps/>
                <w:sz w:val="24"/>
                <w:szCs w:val="24"/>
                <w:lang w:val="en-US" w:eastAsia="hu-HU"/>
              </w:rPr>
              <w:t xml:space="preserve"> </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8" w:history="1">
              <w:r w:rsidR="004A0976" w:rsidRPr="004A0976">
                <w:rPr>
                  <w:rFonts w:ascii="Arial" w:eastAsia="Times New Roman" w:hAnsi="Arial" w:cs="Arial"/>
                  <w:b/>
                  <w:smallCaps/>
                  <w:sz w:val="24"/>
                  <w:szCs w:val="24"/>
                  <w:u w:val="single"/>
                  <w:lang w:val="en-US" w:eastAsia="hu-HU"/>
                </w:rPr>
                <w:t>http://adsoftheworld.com/</w:t>
              </w:r>
            </w:hyperlink>
            <w:r w:rsidR="004A0976" w:rsidRPr="004A0976">
              <w:rPr>
                <w:rFonts w:ascii="Arial" w:eastAsia="Times New Roman" w:hAnsi="Arial" w:cs="Arial"/>
                <w:b/>
                <w:smallCaps/>
                <w:sz w:val="24"/>
                <w:szCs w:val="24"/>
                <w:lang w:val="en-US" w:eastAsia="hu-HU"/>
              </w:rPr>
              <w:t xml:space="preserve"> </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19" w:history="1">
              <w:r w:rsidR="004A0976" w:rsidRPr="004A0976">
                <w:rPr>
                  <w:rFonts w:ascii="Arial" w:eastAsia="Times New Roman" w:hAnsi="Arial" w:cs="Arial"/>
                  <w:b/>
                  <w:smallCaps/>
                  <w:sz w:val="24"/>
                  <w:szCs w:val="24"/>
                  <w:u w:val="single"/>
                  <w:lang w:val="en-US" w:eastAsia="hu-HU"/>
                </w:rPr>
                <w:t>http://adrants.com/</w:t>
              </w:r>
            </w:hyperlink>
            <w:r w:rsidR="004A0976" w:rsidRPr="004A0976">
              <w:rPr>
                <w:rFonts w:ascii="Arial" w:eastAsia="Times New Roman" w:hAnsi="Arial" w:cs="Arial"/>
                <w:b/>
                <w:smallCaps/>
                <w:sz w:val="24"/>
                <w:szCs w:val="24"/>
                <w:lang w:val="en-US" w:eastAsia="hu-HU"/>
              </w:rPr>
              <w:t xml:space="preserve"> </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20" w:history="1">
              <w:r w:rsidR="004A0976" w:rsidRPr="004A0976">
                <w:rPr>
                  <w:rFonts w:ascii="Arial" w:eastAsia="Times New Roman" w:hAnsi="Arial" w:cs="Arial"/>
                  <w:b/>
                  <w:smallCaps/>
                  <w:sz w:val="24"/>
                  <w:szCs w:val="24"/>
                  <w:u w:val="single"/>
                  <w:lang w:val="en-US" w:eastAsia="hu-HU"/>
                </w:rPr>
                <w:t>http://www.adverblog.com/</w:t>
              </w:r>
            </w:hyperlink>
            <w:r w:rsidR="004A0976" w:rsidRPr="004A0976">
              <w:rPr>
                <w:rFonts w:ascii="Arial" w:eastAsia="Times New Roman" w:hAnsi="Arial" w:cs="Arial"/>
                <w:b/>
                <w:smallCaps/>
                <w:sz w:val="24"/>
                <w:szCs w:val="24"/>
                <w:lang w:val="en-US" w:eastAsia="hu-HU"/>
              </w:rPr>
              <w:t xml:space="preserve"> </w:t>
            </w:r>
          </w:p>
          <w:p w:rsidR="004A0976" w:rsidRPr="004A0976" w:rsidRDefault="00036B52" w:rsidP="004A0976">
            <w:pPr>
              <w:autoSpaceDE w:val="0"/>
              <w:autoSpaceDN w:val="0"/>
              <w:spacing w:after="0" w:line="240" w:lineRule="auto"/>
              <w:rPr>
                <w:rFonts w:ascii="Arial" w:eastAsia="Times New Roman" w:hAnsi="Arial" w:cs="Arial"/>
                <w:b/>
                <w:smallCaps/>
                <w:sz w:val="24"/>
                <w:szCs w:val="24"/>
                <w:lang w:val="en-US" w:eastAsia="hu-HU"/>
              </w:rPr>
            </w:pPr>
            <w:hyperlink r:id="rId121" w:history="1">
              <w:r w:rsidR="004A0976" w:rsidRPr="004A0976">
                <w:rPr>
                  <w:rFonts w:ascii="Arial" w:eastAsia="Times New Roman" w:hAnsi="Arial" w:cs="Arial"/>
                  <w:b/>
                  <w:smallCaps/>
                  <w:sz w:val="24"/>
                  <w:szCs w:val="24"/>
                  <w:u w:val="single"/>
                  <w:lang w:val="en-US" w:eastAsia="hu-HU"/>
                </w:rPr>
                <w:t>http://scaryideas.com/</w:t>
              </w:r>
            </w:hyperlink>
            <w:r w:rsidR="004A0976" w:rsidRPr="004A0976">
              <w:rPr>
                <w:rFonts w:ascii="Arial" w:eastAsia="Times New Roman" w:hAnsi="Arial" w:cs="Arial"/>
                <w:b/>
                <w:smallCaps/>
                <w:sz w:val="24"/>
                <w:szCs w:val="24"/>
                <w:lang w:val="en-US" w:eastAsia="hu-HU"/>
              </w:rPr>
              <w:t xml:space="preserve"> </w:t>
            </w:r>
          </w:p>
        </w:tc>
      </w:tr>
    </w:tbl>
    <w:p w:rsidR="004A0976" w:rsidRPr="004A0976" w:rsidRDefault="004A0976" w:rsidP="004A0976">
      <w:pPr>
        <w:autoSpaceDE w:val="0"/>
        <w:autoSpaceDN w:val="0"/>
        <w:spacing w:after="0" w:line="240" w:lineRule="auto"/>
        <w:rPr>
          <w:rFonts w:ascii="Arial" w:eastAsia="Times New Roman" w:hAnsi="Arial" w:cs="Arial"/>
          <w:sz w:val="24"/>
          <w:szCs w:val="24"/>
          <w:lang w:val="en-US" w:eastAsia="hu-HU"/>
        </w:rPr>
      </w:pPr>
    </w:p>
    <w:p w:rsidR="004A0976" w:rsidRDefault="004A0976" w:rsidP="00A62236">
      <w:pPr>
        <w:suppressAutoHyphens/>
        <w:spacing w:after="0" w:line="240" w:lineRule="auto"/>
        <w:rPr>
          <w:rFonts w:ascii="Arial" w:eastAsia="Times" w:hAnsi="Arial" w:cs="Arial"/>
          <w:b/>
          <w:lang w:eastAsia="ar-SA"/>
        </w:rPr>
      </w:pPr>
      <w:r>
        <w:rPr>
          <w:rFonts w:ascii="Arial" w:eastAsia="Times" w:hAnsi="Arial" w:cs="Arial"/>
          <w:b/>
          <w:lang w:eastAsia="ar-SA"/>
        </w:rPr>
        <w:t>C: Elective Modules</w:t>
      </w:r>
    </w:p>
    <w:p w:rsidR="004A0976" w:rsidRDefault="004A0976" w:rsidP="00A62236">
      <w:pPr>
        <w:suppressAutoHyphens/>
        <w:spacing w:after="0" w:line="240" w:lineRule="auto"/>
        <w:rPr>
          <w:rFonts w:ascii="Arial" w:eastAsia="Times" w:hAnsi="Arial" w:cs="Arial"/>
          <w:b/>
          <w:lang w:eastAsia="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46"/>
        <w:gridCol w:w="425"/>
        <w:gridCol w:w="1456"/>
        <w:gridCol w:w="1701"/>
        <w:gridCol w:w="103"/>
        <w:gridCol w:w="1314"/>
        <w:gridCol w:w="387"/>
        <w:gridCol w:w="1314"/>
        <w:gridCol w:w="1380"/>
      </w:tblGrid>
      <w:tr w:rsidR="004A0976" w:rsidRPr="004A0976" w:rsidTr="004A0976">
        <w:trPr>
          <w:cantSplit/>
        </w:trPr>
        <w:tc>
          <w:tcPr>
            <w:tcW w:w="1598" w:type="dxa"/>
            <w:vAlign w:val="center"/>
          </w:tcPr>
          <w:p w:rsidR="004A0976" w:rsidRPr="004A0976" w:rsidRDefault="004A0976" w:rsidP="004A0976">
            <w:pPr>
              <w:keepNext/>
              <w:numPr>
                <w:ilvl w:val="2"/>
                <w:numId w:val="0"/>
              </w:numPr>
              <w:tabs>
                <w:tab w:val="num" w:pos="0"/>
              </w:tabs>
              <w:suppressAutoHyphens/>
              <w:spacing w:beforeLines="60" w:before="144" w:after="60" w:line="240" w:lineRule="auto"/>
              <w:outlineLvl w:val="2"/>
              <w:rPr>
                <w:rFonts w:ascii="Arial" w:eastAsia="Times New Roman" w:hAnsi="Arial" w:cs="Arial"/>
                <w:b/>
                <w:bCs/>
                <w:sz w:val="24"/>
                <w:szCs w:val="24"/>
                <w:lang w:eastAsia="ar-SA"/>
              </w:rPr>
            </w:pPr>
            <w:bookmarkStart w:id="222" w:name="_Toc208909688"/>
            <w:bookmarkStart w:id="223" w:name="_Toc239729558"/>
            <w:bookmarkStart w:id="224" w:name="_Toc509993812"/>
            <w:r w:rsidRPr="004A0976">
              <w:rPr>
                <w:rFonts w:ascii="Arial" w:eastAsia="Times New Roman" w:hAnsi="Arial" w:cs="Arial"/>
                <w:b/>
                <w:bCs/>
                <w:sz w:val="24"/>
                <w:szCs w:val="24"/>
                <w:lang w:eastAsia="ar-SA"/>
              </w:rPr>
              <w:t>Code</w:t>
            </w:r>
            <w:bookmarkEnd w:id="222"/>
            <w:bookmarkEnd w:id="223"/>
            <w:bookmarkEnd w:id="224"/>
          </w:p>
        </w:tc>
        <w:tc>
          <w:tcPr>
            <w:tcW w:w="2127" w:type="dxa"/>
            <w:gridSpan w:val="3"/>
            <w:vAlign w:val="center"/>
          </w:tcPr>
          <w:p w:rsidR="004A0976" w:rsidRPr="004A0976" w:rsidRDefault="004A0976" w:rsidP="004A0976">
            <w:pPr>
              <w:suppressAutoHyphens/>
              <w:spacing w:beforeLines="60" w:before="144" w:after="60" w:line="264" w:lineRule="auto"/>
              <w:ind w:left="57"/>
              <w:rPr>
                <w:rFonts w:ascii="Arial" w:eastAsia="Times New Roman" w:hAnsi="Arial" w:cs="Arial"/>
                <w:b/>
                <w:bCs/>
                <w:sz w:val="24"/>
                <w:szCs w:val="24"/>
                <w:lang w:eastAsia="ar-SA"/>
              </w:rPr>
            </w:pPr>
          </w:p>
        </w:tc>
        <w:tc>
          <w:tcPr>
            <w:tcW w:w="1701" w:type="dxa"/>
            <w:vAlign w:val="center"/>
          </w:tcPr>
          <w:p w:rsidR="004A0976" w:rsidRPr="004A0976" w:rsidRDefault="004A0976" w:rsidP="004A0976">
            <w:pPr>
              <w:suppressAutoHyphens/>
              <w:spacing w:beforeLines="60" w:before="144" w:after="60" w:line="264" w:lineRule="auto"/>
              <w:ind w:left="57"/>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ECTS Credit</w:t>
            </w:r>
          </w:p>
        </w:tc>
        <w:tc>
          <w:tcPr>
            <w:tcW w:w="1417" w:type="dxa"/>
            <w:gridSpan w:val="2"/>
            <w:vAlign w:val="center"/>
          </w:tcPr>
          <w:p w:rsidR="004A0976" w:rsidRPr="004A0976" w:rsidRDefault="004A0976" w:rsidP="004A0976">
            <w:pPr>
              <w:suppressAutoHyphens/>
              <w:spacing w:beforeLines="60" w:before="144" w:after="60" w:line="264" w:lineRule="auto"/>
              <w:ind w:left="57"/>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3</w:t>
            </w:r>
          </w:p>
        </w:tc>
        <w:tc>
          <w:tcPr>
            <w:tcW w:w="1701" w:type="dxa"/>
            <w:gridSpan w:val="2"/>
            <w:vAlign w:val="center"/>
          </w:tcPr>
          <w:p w:rsidR="004A0976" w:rsidRPr="004A0976" w:rsidRDefault="004A0976" w:rsidP="004A0976">
            <w:pPr>
              <w:suppressAutoHyphens/>
              <w:spacing w:beforeLines="60" w:before="144" w:after="60" w:line="264" w:lineRule="auto"/>
              <w:ind w:left="57"/>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HUN Credit</w:t>
            </w:r>
          </w:p>
        </w:tc>
        <w:tc>
          <w:tcPr>
            <w:tcW w:w="1380" w:type="dxa"/>
            <w:vAlign w:val="center"/>
          </w:tcPr>
          <w:p w:rsidR="004A0976" w:rsidRPr="004A0976" w:rsidRDefault="004A0976" w:rsidP="004A0976">
            <w:pPr>
              <w:suppressAutoHyphens/>
              <w:spacing w:beforeLines="60" w:before="144" w:after="60" w:line="264" w:lineRule="auto"/>
              <w:ind w:left="57"/>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3</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269" w:type="dxa"/>
            <w:gridSpan w:val="3"/>
          </w:tcPr>
          <w:p w:rsidR="004A0976" w:rsidRPr="004A0976" w:rsidRDefault="004A0976" w:rsidP="004A0976">
            <w:pPr>
              <w:suppressAutoHyphens/>
              <w:spacing w:before="120" w:after="12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Module Title:</w:t>
            </w:r>
          </w:p>
        </w:tc>
        <w:tc>
          <w:tcPr>
            <w:tcW w:w="7655" w:type="dxa"/>
            <w:gridSpan w:val="7"/>
            <w:vAlign w:val="center"/>
          </w:tcPr>
          <w:p w:rsidR="004A0976" w:rsidRPr="004A0976" w:rsidRDefault="004A0976" w:rsidP="004A0976">
            <w:pPr>
              <w:keepNext/>
              <w:numPr>
                <w:ilvl w:val="1"/>
                <w:numId w:val="0"/>
              </w:numPr>
              <w:tabs>
                <w:tab w:val="num" w:pos="0"/>
              </w:tabs>
              <w:suppressAutoHyphens/>
              <w:spacing w:before="160" w:after="120" w:line="240" w:lineRule="auto"/>
              <w:ind w:left="57" w:right="113"/>
              <w:outlineLvl w:val="1"/>
              <w:rPr>
                <w:rFonts w:ascii="Arial" w:eastAsia="Times New Roman" w:hAnsi="Arial" w:cs="Arial"/>
                <w:b/>
                <w:caps/>
                <w:sz w:val="24"/>
                <w:szCs w:val="24"/>
                <w:lang w:val="en-US" w:eastAsia="ar-SA"/>
              </w:rPr>
            </w:pPr>
            <w:bookmarkStart w:id="225" w:name="_Toc239729559"/>
            <w:bookmarkStart w:id="226" w:name="_Toc509993813"/>
            <w:r w:rsidRPr="004A0976">
              <w:rPr>
                <w:rFonts w:ascii="Arial" w:eastAsia="Times New Roman" w:hAnsi="Arial" w:cs="Arial"/>
                <w:b/>
                <w:caps/>
                <w:sz w:val="24"/>
                <w:szCs w:val="24"/>
                <w:lang w:eastAsia="ar-SA"/>
              </w:rPr>
              <w:t>Healthcare Management and the context of Transition</w:t>
            </w:r>
            <w:bookmarkEnd w:id="225"/>
            <w:bookmarkEnd w:id="226"/>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269" w:type="dxa"/>
            <w:gridSpan w:val="3"/>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Module Leader:</w:t>
            </w:r>
          </w:p>
        </w:tc>
        <w:tc>
          <w:tcPr>
            <w:tcW w:w="3260" w:type="dxa"/>
            <w:gridSpan w:val="3"/>
          </w:tcPr>
          <w:p w:rsidR="004A0976" w:rsidRPr="004A0976" w:rsidRDefault="004A0976" w:rsidP="004A0976">
            <w:pPr>
              <w:suppressAutoHyphens/>
              <w:spacing w:after="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 xml:space="preserve">Kia </w:t>
            </w:r>
            <w:proofErr w:type="spellStart"/>
            <w:r w:rsidRPr="004A0976">
              <w:rPr>
                <w:rFonts w:ascii="Arial" w:eastAsia="Times New Roman" w:hAnsi="Arial" w:cs="Arial"/>
                <w:b/>
                <w:bCs/>
                <w:sz w:val="24"/>
                <w:szCs w:val="24"/>
                <w:lang w:eastAsia="ar-SA"/>
              </w:rPr>
              <w:t>Goolesorkhi</w:t>
            </w:r>
            <w:proofErr w:type="spellEnd"/>
          </w:p>
          <w:p w:rsidR="004A0976" w:rsidRPr="004A0976" w:rsidRDefault="004A0976" w:rsidP="004A0976">
            <w:pPr>
              <w:suppressAutoHyphens/>
              <w:spacing w:after="0" w:line="240" w:lineRule="auto"/>
              <w:ind w:left="57" w:right="113"/>
              <w:rPr>
                <w:rFonts w:ascii="Arial" w:eastAsia="Times New Roman" w:hAnsi="Arial" w:cs="Arial"/>
                <w:sz w:val="24"/>
                <w:szCs w:val="24"/>
                <w:lang w:eastAsia="ar-SA"/>
              </w:rPr>
            </w:pPr>
            <w:r w:rsidRPr="004A0976">
              <w:rPr>
                <w:rFonts w:ascii="Arial" w:eastAsia="Times New Roman" w:hAnsi="Arial" w:cs="Arial"/>
                <w:sz w:val="24"/>
                <w:szCs w:val="24"/>
                <w:lang w:eastAsia="ar-SA"/>
              </w:rPr>
              <w:t>PhD</w:t>
            </w:r>
          </w:p>
          <w:p w:rsidR="004A0976" w:rsidRPr="004A0976" w:rsidRDefault="004A0976" w:rsidP="004A0976">
            <w:pPr>
              <w:suppressAutoHyphens/>
              <w:spacing w:after="0" w:line="240" w:lineRule="auto"/>
              <w:ind w:left="57" w:right="113"/>
              <w:rPr>
                <w:rFonts w:ascii="Arial" w:eastAsia="Times New Roman" w:hAnsi="Arial" w:cs="Arial"/>
                <w:sz w:val="24"/>
                <w:szCs w:val="24"/>
                <w:lang w:eastAsia="ar-SA"/>
              </w:rPr>
            </w:pPr>
            <w:r w:rsidRPr="004A0976">
              <w:rPr>
                <w:rFonts w:ascii="Arial" w:eastAsia="Times New Roman" w:hAnsi="Arial" w:cs="Arial"/>
                <w:sz w:val="24"/>
                <w:szCs w:val="24"/>
                <w:lang w:eastAsia="ar-SA"/>
              </w:rPr>
              <w:t>Assistant Professor</w:t>
            </w:r>
          </w:p>
        </w:tc>
        <w:tc>
          <w:tcPr>
            <w:tcW w:w="1701" w:type="dxa"/>
            <w:gridSpan w:val="2"/>
          </w:tcPr>
          <w:p w:rsidR="004A0976" w:rsidRPr="004A0976" w:rsidRDefault="004A0976" w:rsidP="004A0976">
            <w:pPr>
              <w:suppressAutoHyphens/>
              <w:spacing w:before="60" w:after="60" w:line="240" w:lineRule="auto"/>
              <w:ind w:left="57" w:right="113"/>
              <w:jc w:val="both"/>
              <w:rPr>
                <w:rFonts w:ascii="Arial" w:eastAsia="Times New Roman" w:hAnsi="Arial" w:cs="Arial"/>
                <w:sz w:val="24"/>
                <w:szCs w:val="24"/>
                <w:lang w:eastAsia="ar-SA"/>
              </w:rPr>
            </w:pPr>
            <w:r w:rsidRPr="004A0976">
              <w:rPr>
                <w:rFonts w:ascii="Arial" w:eastAsia="Times New Roman" w:hAnsi="Arial" w:cs="Arial"/>
                <w:b/>
                <w:bCs/>
                <w:sz w:val="24"/>
                <w:szCs w:val="24"/>
                <w:lang w:eastAsia="ar-SA"/>
              </w:rPr>
              <w:t>Office Hours:</w:t>
            </w:r>
          </w:p>
        </w:tc>
        <w:tc>
          <w:tcPr>
            <w:tcW w:w="2694" w:type="dxa"/>
            <w:gridSpan w:val="2"/>
            <w:vAlign w:val="center"/>
          </w:tcPr>
          <w:p w:rsidR="004A0976" w:rsidRPr="004A0976" w:rsidRDefault="004A0976" w:rsidP="004A0976">
            <w:pPr>
              <w:suppressAutoHyphens/>
              <w:spacing w:before="60" w:after="60" w:line="240" w:lineRule="auto"/>
              <w:ind w:left="57" w:right="113"/>
              <w:rPr>
                <w:rFonts w:ascii="Arial" w:eastAsia="Times New Roman" w:hAnsi="Arial" w:cs="Arial"/>
                <w:sz w:val="24"/>
                <w:szCs w:val="24"/>
                <w:lang w:eastAsia="ar-SA"/>
              </w:rPr>
            </w:pPr>
            <w:r w:rsidRPr="004A0976">
              <w:rPr>
                <w:rFonts w:ascii="Arial" w:eastAsia="Times New Roman" w:hAnsi="Arial" w:cs="Arial"/>
                <w:sz w:val="24"/>
                <w:szCs w:val="24"/>
                <w:lang w:eastAsia="ar-SA"/>
              </w:rPr>
              <w:t>Tuesdays:</w:t>
            </w:r>
          </w:p>
          <w:p w:rsidR="004A0976" w:rsidRPr="004A0976" w:rsidRDefault="004A0976" w:rsidP="004A0976">
            <w:pPr>
              <w:suppressAutoHyphens/>
              <w:spacing w:before="60" w:after="60" w:line="240" w:lineRule="auto"/>
              <w:ind w:left="57" w:right="113"/>
              <w:rPr>
                <w:rFonts w:ascii="Arial" w:eastAsia="Times New Roman" w:hAnsi="Arial" w:cs="Arial"/>
                <w:sz w:val="24"/>
                <w:szCs w:val="24"/>
                <w:lang w:eastAsia="ar-SA"/>
              </w:rPr>
            </w:pPr>
            <w:r w:rsidRPr="004A0976">
              <w:rPr>
                <w:rFonts w:ascii="Arial" w:eastAsia="Times New Roman" w:hAnsi="Arial" w:cs="Arial"/>
                <w:sz w:val="24"/>
                <w:szCs w:val="24"/>
                <w:lang w:eastAsia="ar-SA"/>
              </w:rPr>
              <w:t>14:00–16: 00</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269" w:type="dxa"/>
            <w:gridSpan w:val="3"/>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Telephone:</w:t>
            </w:r>
          </w:p>
        </w:tc>
        <w:tc>
          <w:tcPr>
            <w:tcW w:w="3260" w:type="dxa"/>
            <w:gridSpan w:val="3"/>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72/501 599, ext.23131</w:t>
            </w:r>
          </w:p>
          <w:p w:rsidR="004A0976" w:rsidRPr="004A0976" w:rsidRDefault="004A0976" w:rsidP="004A0976">
            <w:pPr>
              <w:suppressAutoHyphens/>
              <w:spacing w:before="60" w:after="60" w:line="240"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Mobile:0036  20 9574021</w:t>
            </w:r>
          </w:p>
        </w:tc>
        <w:tc>
          <w:tcPr>
            <w:tcW w:w="1701" w:type="dxa"/>
            <w:gridSpan w:val="2"/>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E-mail:</w:t>
            </w:r>
          </w:p>
        </w:tc>
        <w:tc>
          <w:tcPr>
            <w:tcW w:w="2694" w:type="dxa"/>
            <w:gridSpan w:val="2"/>
            <w:vAlign w:val="center"/>
          </w:tcPr>
          <w:p w:rsidR="004A0976" w:rsidRPr="004A0976" w:rsidRDefault="00036B52" w:rsidP="004A0976">
            <w:pPr>
              <w:suppressAutoHyphens/>
              <w:spacing w:before="60" w:after="60" w:line="240" w:lineRule="auto"/>
              <w:ind w:left="57" w:right="113"/>
              <w:jc w:val="both"/>
              <w:rPr>
                <w:rFonts w:ascii="Arial" w:eastAsia="Times New Roman" w:hAnsi="Arial" w:cs="Arial"/>
                <w:sz w:val="24"/>
                <w:szCs w:val="24"/>
                <w:lang w:eastAsia="ar-SA"/>
              </w:rPr>
            </w:pPr>
            <w:hyperlink r:id="rId122" w:history="1">
              <w:r w:rsidR="004A0976" w:rsidRPr="004A0976">
                <w:rPr>
                  <w:rFonts w:ascii="Arial" w:eastAsia="Times New Roman" w:hAnsi="Arial" w:cs="Arial"/>
                  <w:color w:val="0000FF"/>
                  <w:sz w:val="24"/>
                  <w:szCs w:val="24"/>
                  <w:u w:val="single"/>
                  <w:lang w:eastAsia="ar-SA"/>
                </w:rPr>
                <w:t>kia@ktk.pte.hu</w:t>
              </w:r>
            </w:hyperlink>
            <w:r w:rsidR="004A0976" w:rsidRPr="004A0976">
              <w:rPr>
                <w:rFonts w:ascii="Arial" w:eastAsia="Times New Roman" w:hAnsi="Arial" w:cs="Arial"/>
                <w:sz w:val="24"/>
                <w:szCs w:val="24"/>
                <w:lang w:eastAsia="ar-SA"/>
              </w:rPr>
              <w:t xml:space="preserve"> </w:t>
            </w:r>
          </w:p>
          <w:p w:rsidR="004A0976" w:rsidRPr="004A0976" w:rsidRDefault="00036B52" w:rsidP="004A0976">
            <w:pPr>
              <w:suppressAutoHyphens/>
              <w:spacing w:before="60" w:after="60" w:line="240" w:lineRule="auto"/>
              <w:ind w:left="57" w:right="113"/>
              <w:jc w:val="both"/>
              <w:rPr>
                <w:rFonts w:ascii="Arial" w:eastAsia="Times New Roman" w:hAnsi="Arial" w:cs="Arial"/>
                <w:sz w:val="18"/>
                <w:szCs w:val="18"/>
                <w:lang w:eastAsia="ar-SA"/>
              </w:rPr>
            </w:pPr>
            <w:hyperlink r:id="rId123" w:history="1">
              <w:r w:rsidR="004A0976" w:rsidRPr="004A0976">
                <w:rPr>
                  <w:rFonts w:ascii="Arial" w:eastAsia="Times New Roman" w:hAnsi="Arial" w:cs="Arial"/>
                  <w:color w:val="0000FF"/>
                  <w:sz w:val="18"/>
                  <w:szCs w:val="18"/>
                  <w:u w:val="single"/>
                  <w:lang w:eastAsia="ar-SA"/>
                </w:rPr>
                <w:t>kiagoolesorkhi@gmail.com</w:t>
              </w:r>
            </w:hyperlink>
          </w:p>
          <w:p w:rsidR="004A0976" w:rsidRPr="004A0976" w:rsidRDefault="004A0976" w:rsidP="004A0976">
            <w:pPr>
              <w:suppressAutoHyphens/>
              <w:spacing w:before="60" w:after="60" w:line="240" w:lineRule="auto"/>
              <w:ind w:left="57" w:right="113"/>
              <w:jc w:val="both"/>
              <w:rPr>
                <w:rFonts w:ascii="Arial" w:eastAsia="Times New Roman" w:hAnsi="Arial" w:cs="Arial"/>
                <w:sz w:val="18"/>
                <w:szCs w:val="18"/>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269" w:type="dxa"/>
            <w:gridSpan w:val="3"/>
          </w:tcPr>
          <w:p w:rsidR="004A0976" w:rsidRPr="004A0976" w:rsidRDefault="004A0976" w:rsidP="004A0976">
            <w:pPr>
              <w:suppressAutoHyphens/>
              <w:spacing w:before="60" w:after="60" w:line="240" w:lineRule="auto"/>
              <w:ind w:left="57" w:right="113"/>
              <w:jc w:val="both"/>
              <w:rPr>
                <w:rFonts w:ascii="Arial" w:eastAsia="Times New Roman" w:hAnsi="Arial" w:cs="Arial"/>
                <w:sz w:val="24"/>
                <w:szCs w:val="24"/>
                <w:lang w:eastAsia="ar-SA"/>
              </w:rPr>
            </w:pPr>
            <w:r w:rsidRPr="004A0976">
              <w:rPr>
                <w:rFonts w:ascii="Arial" w:eastAsia="Times New Roman" w:hAnsi="Arial" w:cs="Arial"/>
                <w:b/>
                <w:bCs/>
                <w:sz w:val="24"/>
                <w:szCs w:val="24"/>
                <w:lang w:eastAsia="ar-SA"/>
              </w:rPr>
              <w:t>Short Description:</w:t>
            </w:r>
          </w:p>
        </w:tc>
        <w:tc>
          <w:tcPr>
            <w:tcW w:w="7655" w:type="dxa"/>
            <w:gridSpan w:val="7"/>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The module is designed to enrich the students’ perspectives regarding an increasingly problematic but socially and economically important sector of the global economy.  In light of healthcare’s global context, observing transitional health </w:t>
            </w:r>
            <w:proofErr w:type="gramStart"/>
            <w:r w:rsidRPr="004A0976">
              <w:rPr>
                <w:rFonts w:ascii="Arial" w:eastAsia="Times New Roman" w:hAnsi="Arial" w:cs="Arial"/>
                <w:sz w:val="24"/>
                <w:szCs w:val="24"/>
                <w:lang w:eastAsia="ar-SA"/>
              </w:rPr>
              <w:t>systems,</w:t>
            </w:r>
            <w:proofErr w:type="gramEnd"/>
            <w:r w:rsidRPr="004A0976">
              <w:rPr>
                <w:rFonts w:ascii="Arial" w:eastAsia="Times New Roman" w:hAnsi="Arial" w:cs="Arial"/>
                <w:sz w:val="24"/>
                <w:szCs w:val="24"/>
                <w:lang w:eastAsia="ar-SA"/>
              </w:rPr>
              <w:t xml:space="preserve"> provides a tangible opportunity in serving the goals of the module. Maximum attention is given to building an appropriate understanding on what is meant </w:t>
            </w:r>
            <w:proofErr w:type="gramStart"/>
            <w:r w:rsidRPr="004A0976">
              <w:rPr>
                <w:rFonts w:ascii="Arial" w:eastAsia="Times New Roman" w:hAnsi="Arial" w:cs="Arial"/>
                <w:sz w:val="24"/>
                <w:szCs w:val="24"/>
                <w:lang w:eastAsia="ar-SA"/>
              </w:rPr>
              <w:t>by  consumer</w:t>
            </w:r>
            <w:proofErr w:type="gramEnd"/>
            <w:r w:rsidRPr="004A0976">
              <w:rPr>
                <w:rFonts w:ascii="Arial" w:eastAsia="Times New Roman" w:hAnsi="Arial" w:cs="Arial"/>
                <w:sz w:val="24"/>
                <w:szCs w:val="24"/>
                <w:lang w:eastAsia="ar-SA"/>
              </w:rPr>
              <w:t xml:space="preserve"> driven “value creation and delivery” in healthcare. The students practice working out specific recommendations for hospitals, doctors, employers and policy makers.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924" w:type="dxa"/>
            <w:gridSpan w:val="10"/>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Sessions (weeks): 13</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924" w:type="dxa"/>
            <w:gridSpan w:val="10"/>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lastRenderedPageBreak/>
              <w:t>1. 06.09.</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The Global Context of Healthcare and it’s setup - An Introduction  </w:t>
            </w:r>
          </w:p>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i/>
                <w:iCs/>
                <w:sz w:val="24"/>
                <w:szCs w:val="24"/>
                <w:lang w:eastAsia="ar-SA"/>
              </w:rPr>
              <w:t>Discussion Papers</w:t>
            </w:r>
            <w:r w:rsidRPr="004A0976">
              <w:rPr>
                <w:rFonts w:ascii="Arial" w:eastAsia="Times New Roman" w:hAnsi="Arial" w:cs="Arial"/>
                <w:sz w:val="24"/>
                <w:szCs w:val="24"/>
                <w:lang w:eastAsia="ar-SA"/>
              </w:rPr>
              <w:t xml:space="preserve"> -Healthcare’s Workforce (1): Philosophy, Education, Training and Development</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t>2.13.09.</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Healthcare Organizations and their customary Forms in the Traditional contexts </w:t>
            </w:r>
          </w:p>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i/>
                <w:iCs/>
                <w:sz w:val="24"/>
                <w:szCs w:val="24"/>
                <w:lang w:eastAsia="ar-SA"/>
              </w:rPr>
              <w:t>Discussion Papers-</w:t>
            </w:r>
            <w:r w:rsidRPr="004A0976">
              <w:rPr>
                <w:rFonts w:ascii="Arial" w:eastAsia="Times New Roman" w:hAnsi="Arial" w:cs="Arial"/>
                <w:sz w:val="24"/>
                <w:szCs w:val="24"/>
                <w:lang w:eastAsia="ar-SA"/>
              </w:rPr>
              <w:t>Healthcare’s Workforce (2): Organizational Behaviour, understanding Healthcare’s hierarchy and the areas of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818"/>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t>3.20.09.</w:t>
            </w:r>
          </w:p>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The Integration of Medical Insurance and Medical Care and the Discontent of Fee For Service Medicine. </w:t>
            </w:r>
          </w:p>
          <w:p w:rsidR="004A0976" w:rsidRPr="004A0976" w:rsidRDefault="004A0976" w:rsidP="004A0976">
            <w:pPr>
              <w:suppressAutoHyphens/>
              <w:spacing w:before="60" w:after="60" w:line="264" w:lineRule="auto"/>
              <w:ind w:right="113"/>
              <w:jc w:val="both"/>
              <w:rPr>
                <w:rFonts w:ascii="Arial" w:eastAsia="Times New Roman" w:hAnsi="Arial" w:cs="Arial"/>
                <w:sz w:val="24"/>
                <w:szCs w:val="24"/>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t>4.27.09.</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Cases and Experiences on Medicare: How reform went wrong and what are the reinventions –</w:t>
            </w:r>
            <w:r w:rsidRPr="004A0976">
              <w:rPr>
                <w:rFonts w:ascii="Arial" w:eastAsia="Times New Roman" w:hAnsi="Arial" w:cs="Arial"/>
                <w:b/>
                <w:bCs/>
                <w:sz w:val="24"/>
                <w:szCs w:val="24"/>
                <w:lang w:eastAsia="ar-SA"/>
              </w:rPr>
              <w:t>THIS IS THE WEEK YOU WILL BE CONCLUDING YOUR PRIMARY RESEARCH</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t>5.04.10</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Why is Healthcare Competition at a Wrong Level? </w:t>
            </w:r>
            <w:r w:rsidRPr="004A0976">
              <w:rPr>
                <w:rFonts w:ascii="Arial" w:eastAsia="Times New Roman" w:hAnsi="Arial" w:cs="Arial"/>
                <w:i/>
                <w:sz w:val="24"/>
                <w:szCs w:val="24"/>
                <w:lang w:eastAsia="ar-SA"/>
              </w:rPr>
              <w:t>First RO submission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0"/>
                <w:szCs w:val="20"/>
                <w:lang w:eastAsia="ar-SA"/>
              </w:rPr>
              <w:t>6.11.10</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b/>
                <w:bCs/>
                <w:sz w:val="24"/>
                <w:szCs w:val="24"/>
                <w:lang w:eastAsia="ar-SA"/>
              </w:rPr>
              <w:t>Midterm exam</w:t>
            </w:r>
            <w:r w:rsidRPr="004A0976">
              <w:rPr>
                <w:rFonts w:ascii="Arial" w:eastAsia="Times New Roman" w:hAnsi="Arial" w:cs="Arial"/>
                <w:sz w:val="24"/>
                <w:szCs w:val="24"/>
                <w:lang w:eastAsia="ar-SA"/>
              </w:rPr>
              <w:t xml:space="preserve"> </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129"/>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7.</w:t>
            </w:r>
            <w:r w:rsidRPr="004A0976">
              <w:rPr>
                <w:rFonts w:ascii="Arial" w:eastAsia="Times New Roman" w:hAnsi="Arial" w:cs="Arial"/>
                <w:b/>
                <w:bCs/>
                <w:sz w:val="20"/>
                <w:szCs w:val="20"/>
                <w:lang w:eastAsia="ar-SA"/>
              </w:rPr>
              <w:t>18.10</w:t>
            </w:r>
            <w:r w:rsidRPr="004A0976">
              <w:rPr>
                <w:rFonts w:ascii="Arial" w:eastAsia="Times New Roman" w:hAnsi="Arial" w:cs="Arial"/>
                <w:b/>
                <w:bCs/>
                <w:sz w:val="24"/>
                <w:szCs w:val="24"/>
                <w:lang w:eastAsia="ar-SA"/>
              </w:rPr>
              <w:t>.</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The principles of Value Based Competition and the Emergence of Consumer Driven Healthcare- Is it unethical to call them consumers instead of patients?</w:t>
            </w:r>
          </w:p>
          <w:p w:rsidR="004A0976" w:rsidRPr="004A0976" w:rsidRDefault="004A0976" w:rsidP="004A0976">
            <w:pPr>
              <w:suppressAutoHyphens/>
              <w:spacing w:before="60" w:after="60" w:line="264" w:lineRule="auto"/>
              <w:ind w:right="113"/>
              <w:jc w:val="both"/>
              <w:rPr>
                <w:rFonts w:ascii="Arial" w:eastAsia="Times New Roman" w:hAnsi="Arial" w:cs="Arial"/>
                <w:sz w:val="24"/>
                <w:szCs w:val="24"/>
                <w:lang w:eastAsia="ar-SA"/>
              </w:rPr>
            </w:pP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1554"/>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8.</w:t>
            </w:r>
            <w:r w:rsidRPr="004A0976">
              <w:rPr>
                <w:rFonts w:ascii="Arial" w:eastAsia="Times New Roman" w:hAnsi="Arial" w:cs="Arial"/>
                <w:b/>
                <w:bCs/>
                <w:sz w:val="20"/>
                <w:szCs w:val="20"/>
                <w:lang w:eastAsia="ar-SA"/>
              </w:rPr>
              <w:t>08.11.</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Planning and Implementing the change:</w:t>
            </w:r>
            <w:r w:rsidRPr="004A0976">
              <w:rPr>
                <w:rFonts w:ascii="Arial" w:eastAsia="Times New Roman" w:hAnsi="Arial" w:cs="Arial"/>
                <w:i/>
                <w:sz w:val="24"/>
                <w:szCs w:val="24"/>
                <w:lang w:eastAsia="ar-SA"/>
              </w:rPr>
              <w:t xml:space="preserve"> A strategic perspective for decision makers</w:t>
            </w:r>
          </w:p>
          <w:p w:rsidR="004A0976" w:rsidRPr="004A0976" w:rsidRDefault="004A0976" w:rsidP="004A0976">
            <w:pPr>
              <w:suppressAutoHyphens/>
              <w:spacing w:before="60" w:after="60" w:line="264" w:lineRule="auto"/>
              <w:ind w:left="57"/>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(a)Healthcare Policies , </w:t>
            </w:r>
          </w:p>
          <w:p w:rsidR="004A0976" w:rsidRPr="004A0976" w:rsidRDefault="004A0976" w:rsidP="004A0976">
            <w:pPr>
              <w:suppressAutoHyphens/>
              <w:spacing w:before="60" w:after="60" w:line="264" w:lineRule="auto"/>
              <w:ind w:left="57"/>
              <w:rPr>
                <w:rFonts w:ascii="Arial" w:eastAsia="Times New Roman" w:hAnsi="Arial" w:cs="Arial"/>
                <w:sz w:val="24"/>
                <w:szCs w:val="24"/>
                <w:lang w:eastAsia="ar-SA"/>
              </w:rPr>
            </w:pPr>
            <w:r w:rsidRPr="004A0976">
              <w:rPr>
                <w:rFonts w:ascii="Arial" w:eastAsia="Times New Roman" w:hAnsi="Arial" w:cs="Arial"/>
                <w:sz w:val="24"/>
                <w:szCs w:val="24"/>
                <w:lang w:eastAsia="ar-SA"/>
              </w:rPr>
              <w:t>(b) The Public and other actors as agents of change</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4"/>
                <w:szCs w:val="24"/>
                <w:lang w:eastAsia="ar-SA"/>
              </w:rPr>
              <w:t>9</w:t>
            </w:r>
            <w:r w:rsidRPr="004A0976">
              <w:rPr>
                <w:rFonts w:ascii="Arial" w:eastAsia="Times New Roman" w:hAnsi="Arial" w:cs="Arial"/>
                <w:b/>
                <w:bCs/>
                <w:sz w:val="20"/>
                <w:szCs w:val="20"/>
                <w:lang w:eastAsia="ar-SA"/>
              </w:rPr>
              <w:t>.15.11</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Secondary Research week (1)</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4"/>
                <w:szCs w:val="24"/>
                <w:lang w:eastAsia="ar-SA"/>
              </w:rPr>
              <w:t>10</w:t>
            </w:r>
            <w:r w:rsidRPr="004A0976">
              <w:rPr>
                <w:rFonts w:ascii="Arial" w:eastAsia="Times New Roman" w:hAnsi="Arial" w:cs="Arial"/>
                <w:b/>
                <w:bCs/>
                <w:sz w:val="20"/>
                <w:szCs w:val="20"/>
                <w:lang w:eastAsia="ar-SA"/>
              </w:rPr>
              <w:t>. 22.11.</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Presentations and reflections on Current state of the projects - </w:t>
            </w:r>
            <w:r w:rsidRPr="004A0976">
              <w:rPr>
                <w:rFonts w:ascii="Arial" w:eastAsia="Times New Roman" w:hAnsi="Arial" w:cs="Arial"/>
                <w:i/>
                <w:sz w:val="24"/>
                <w:szCs w:val="24"/>
                <w:lang w:eastAsia="ar-SA"/>
              </w:rPr>
              <w:t>Second RO submission</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11.</w:t>
            </w:r>
            <w:r w:rsidRPr="004A0976">
              <w:rPr>
                <w:rFonts w:ascii="Arial" w:eastAsia="Times New Roman" w:hAnsi="Arial" w:cs="Arial"/>
                <w:b/>
                <w:bCs/>
                <w:sz w:val="20"/>
                <w:szCs w:val="20"/>
                <w:lang w:eastAsia="ar-SA"/>
              </w:rPr>
              <w:t>29.11.</w:t>
            </w:r>
          </w:p>
        </w:tc>
        <w:tc>
          <w:tcPr>
            <w:tcW w:w="8080" w:type="dxa"/>
            <w:gridSpan w:val="8"/>
            <w:vAlign w:val="center"/>
          </w:tcPr>
          <w:p w:rsidR="004A0976" w:rsidRPr="004A0976" w:rsidRDefault="004A0976" w:rsidP="004A0976">
            <w:pPr>
              <w:suppressAutoHyphens/>
              <w:spacing w:before="60" w:after="60" w:line="264" w:lineRule="auto"/>
              <w:ind w:left="57"/>
              <w:rPr>
                <w:rFonts w:ascii="Arial" w:eastAsia="Times New Roman" w:hAnsi="Arial" w:cs="Arial"/>
                <w:i/>
                <w:sz w:val="24"/>
                <w:szCs w:val="24"/>
                <w:lang w:eastAsia="ar-SA"/>
              </w:rPr>
            </w:pPr>
            <w:r w:rsidRPr="004A0976">
              <w:rPr>
                <w:rFonts w:ascii="Arial" w:eastAsia="Times New Roman" w:hAnsi="Arial" w:cs="Arial"/>
                <w:sz w:val="24"/>
                <w:szCs w:val="24"/>
                <w:lang w:eastAsia="ar-SA"/>
              </w:rPr>
              <w:t>Secondary Research week (2)</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vAlign w:val="center"/>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0"/>
                <w:szCs w:val="20"/>
                <w:lang w:eastAsia="ar-SA"/>
              </w:rPr>
            </w:pPr>
            <w:r w:rsidRPr="004A0976">
              <w:rPr>
                <w:rFonts w:ascii="Arial" w:eastAsia="Times New Roman" w:hAnsi="Arial" w:cs="Arial"/>
                <w:b/>
                <w:bCs/>
                <w:sz w:val="24"/>
                <w:szCs w:val="24"/>
                <w:lang w:eastAsia="ar-SA"/>
              </w:rPr>
              <w:t>12</w:t>
            </w:r>
            <w:r w:rsidRPr="004A0976">
              <w:rPr>
                <w:rFonts w:ascii="Arial" w:eastAsia="Times New Roman" w:hAnsi="Arial" w:cs="Arial"/>
                <w:b/>
                <w:bCs/>
                <w:sz w:val="20"/>
                <w:szCs w:val="20"/>
                <w:lang w:eastAsia="ar-SA"/>
              </w:rPr>
              <w:t>.06.12.</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i/>
                <w:sz w:val="24"/>
                <w:szCs w:val="24"/>
                <w:lang w:eastAsia="ar-SA"/>
              </w:rPr>
              <w:t>Final Presentations.</w:t>
            </w:r>
            <w:r w:rsidRPr="004A0976">
              <w:rPr>
                <w:rFonts w:ascii="Arial" w:eastAsia="Times New Roman" w:hAnsi="Arial" w:cs="Arial"/>
                <w:sz w:val="24"/>
                <w:szCs w:val="24"/>
                <w:lang w:eastAsia="ar-SA"/>
              </w:rPr>
              <w:t xml:space="preserve"> Health Quality Assurance, Pharmaceutical Product Marketing, Health Ethics, Stakeholder Communication in Healthcare’s context, Healthcare’s Supply Chain, Health Insurance vs. the Public and Private plans</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44" w:type="dxa"/>
            <w:gridSpan w:val="2"/>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lastRenderedPageBreak/>
              <w:t>Rationale Including Aims:</w:t>
            </w:r>
          </w:p>
        </w:tc>
        <w:tc>
          <w:tcPr>
            <w:tcW w:w="8080" w:type="dxa"/>
            <w:gridSpan w:val="8"/>
            <w:vAlign w:val="center"/>
          </w:tcPr>
          <w:p w:rsidR="004A0976" w:rsidRPr="004A0976" w:rsidRDefault="004A0976" w:rsidP="004A0976">
            <w:pPr>
              <w:suppressAutoHyphens/>
              <w:spacing w:before="60" w:after="60" w:line="264" w:lineRule="auto"/>
              <w:ind w:left="57" w:right="113"/>
              <w:jc w:val="both"/>
              <w:rPr>
                <w:rFonts w:ascii="Arial" w:eastAsia="Times New Roman" w:hAnsi="Arial" w:cs="Arial"/>
                <w:sz w:val="24"/>
                <w:szCs w:val="24"/>
                <w:lang w:eastAsia="ar-SA"/>
              </w:rPr>
            </w:pPr>
            <w:r w:rsidRPr="004A0976">
              <w:rPr>
                <w:rFonts w:ascii="Arial" w:eastAsia="Times New Roman" w:hAnsi="Arial" w:cs="Arial"/>
                <w:sz w:val="24"/>
                <w:szCs w:val="24"/>
                <w:lang w:eastAsia="ar-SA"/>
              </w:rPr>
              <w:t xml:space="preserve">To provide an understanding on the micro and macro context of healthcare with a view to the transitional contexts. To provide an understanding on the ethical and perceptual dilemmas involved in determining the traditional and emerging definitions of the services’ </w:t>
            </w:r>
            <w:proofErr w:type="gramStart"/>
            <w:r w:rsidRPr="004A0976">
              <w:rPr>
                <w:rFonts w:ascii="Arial" w:eastAsia="Times New Roman" w:hAnsi="Arial" w:cs="Arial"/>
                <w:sz w:val="24"/>
                <w:szCs w:val="24"/>
                <w:lang w:eastAsia="ar-SA"/>
              </w:rPr>
              <w:t>value .</w:t>
            </w:r>
            <w:proofErr w:type="gramEnd"/>
            <w:r w:rsidRPr="004A0976">
              <w:rPr>
                <w:rFonts w:ascii="Arial" w:eastAsia="Times New Roman" w:hAnsi="Arial" w:cs="Arial"/>
                <w:sz w:val="24"/>
                <w:szCs w:val="24"/>
                <w:lang w:eastAsia="ar-SA"/>
              </w:rPr>
              <w:t xml:space="preserve"> To provide an understanding </w:t>
            </w:r>
            <w:proofErr w:type="gramStart"/>
            <w:r w:rsidRPr="004A0976">
              <w:rPr>
                <w:rFonts w:ascii="Arial" w:eastAsia="Times New Roman" w:hAnsi="Arial" w:cs="Arial"/>
                <w:sz w:val="24"/>
                <w:szCs w:val="24"/>
                <w:lang w:eastAsia="ar-SA"/>
              </w:rPr>
              <w:t>of  the</w:t>
            </w:r>
            <w:proofErr w:type="gramEnd"/>
            <w:r w:rsidRPr="004A0976">
              <w:rPr>
                <w:rFonts w:ascii="Arial" w:eastAsia="Times New Roman" w:hAnsi="Arial" w:cs="Arial"/>
                <w:sz w:val="24"/>
                <w:szCs w:val="24"/>
                <w:lang w:eastAsia="ar-SA"/>
              </w:rPr>
              <w:t xml:space="preserve"> process of health care service value delivery. The importance of organizational culture the mode and ways to identify change areas and to implement the change towards achieving a consumer driven hierarchy of value creation and delivery.</w:t>
            </w:r>
          </w:p>
        </w:tc>
      </w:tr>
      <w:tr w:rsidR="004A0976" w:rsidRPr="004A0976" w:rsidTr="004A09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2269" w:type="dxa"/>
            <w:gridSpan w:val="3"/>
          </w:tcPr>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Learning Outcomes:</w:t>
            </w:r>
          </w:p>
          <w:p w:rsidR="004A0976" w:rsidRPr="004A0976" w:rsidRDefault="004A0976" w:rsidP="004A0976">
            <w:pPr>
              <w:suppressAutoHyphens/>
              <w:spacing w:before="60" w:after="60" w:line="240" w:lineRule="auto"/>
              <w:ind w:left="57" w:right="113"/>
              <w:jc w:val="both"/>
              <w:rPr>
                <w:rFonts w:ascii="Arial" w:eastAsia="Times New Roman" w:hAnsi="Arial" w:cs="Arial"/>
                <w:b/>
                <w:bCs/>
                <w:sz w:val="24"/>
                <w:szCs w:val="24"/>
                <w:lang w:eastAsia="ar-SA"/>
              </w:rPr>
            </w:pPr>
            <w:r w:rsidRPr="004A0976">
              <w:rPr>
                <w:rFonts w:ascii="Arial" w:eastAsia="Times New Roman" w:hAnsi="Arial" w:cs="Arial"/>
                <w:b/>
                <w:bCs/>
                <w:sz w:val="24"/>
                <w:szCs w:val="24"/>
                <w:lang w:eastAsia="ar-SA"/>
              </w:rPr>
              <w:t>Knowledge</w:t>
            </w:r>
          </w:p>
        </w:tc>
        <w:tc>
          <w:tcPr>
            <w:tcW w:w="7655" w:type="dxa"/>
            <w:gridSpan w:val="7"/>
            <w:vAlign w:val="center"/>
          </w:tcPr>
          <w:p w:rsidR="004A0976" w:rsidRPr="004A0976" w:rsidRDefault="004A0976" w:rsidP="004A0976">
            <w:pPr>
              <w:suppressAutoHyphens/>
              <w:spacing w:after="0" w:line="240" w:lineRule="auto"/>
              <w:rPr>
                <w:rFonts w:ascii="Arial" w:eastAsia="Times New Roman" w:hAnsi="Arial" w:cs="Arial"/>
                <w:sz w:val="24"/>
                <w:szCs w:val="24"/>
                <w:lang w:eastAsia="hu-HU"/>
              </w:rPr>
            </w:pPr>
            <w:r w:rsidRPr="004A0976">
              <w:rPr>
                <w:rFonts w:ascii="Arial" w:eastAsia="Times New Roman" w:hAnsi="Arial" w:cs="Arial"/>
                <w:sz w:val="24"/>
                <w:szCs w:val="24"/>
                <w:lang w:eastAsia="hu-HU"/>
              </w:rPr>
              <w:t>On completion of this module the successful student will be able to:</w:t>
            </w:r>
          </w:p>
          <w:p w:rsidR="004A0976" w:rsidRPr="004A0976" w:rsidRDefault="004A0976" w:rsidP="004A0976">
            <w:pPr>
              <w:suppressAutoHyphens/>
              <w:spacing w:after="0" w:line="240" w:lineRule="auto"/>
              <w:rPr>
                <w:rFonts w:ascii="Arial" w:eastAsia="Times New Roman" w:hAnsi="Arial" w:cs="Arial"/>
                <w:sz w:val="24"/>
                <w:szCs w:val="24"/>
                <w:lang w:eastAsia="hu-HU"/>
              </w:rPr>
            </w:pPr>
          </w:p>
          <w:p w:rsidR="004A0976" w:rsidRPr="004A0976" w:rsidRDefault="004A0976" w:rsidP="00555FA2">
            <w:pPr>
              <w:numPr>
                <w:ilvl w:val="0"/>
                <w:numId w:val="101"/>
              </w:numPr>
              <w:suppressAutoHyphens/>
              <w:spacing w:after="0" w:line="240" w:lineRule="auto"/>
              <w:rPr>
                <w:rFonts w:ascii="Arial" w:eastAsia="Calibri" w:hAnsi="Arial" w:cs="Arial"/>
                <w:sz w:val="24"/>
                <w:szCs w:val="24"/>
                <w:lang w:eastAsia="en-US"/>
              </w:rPr>
            </w:pPr>
            <w:r w:rsidRPr="004A0976">
              <w:rPr>
                <w:rFonts w:ascii="Arial" w:eastAsia="Calibri" w:hAnsi="Arial" w:cs="Arial"/>
                <w:sz w:val="24"/>
                <w:szCs w:val="24"/>
                <w:lang w:eastAsia="ar-SA"/>
              </w:rPr>
              <w:t xml:space="preserve">provide a critical outline of the development of </w:t>
            </w:r>
            <w:r w:rsidRPr="004A0976">
              <w:rPr>
                <w:rFonts w:ascii="Arial" w:eastAsia="Times New Roman" w:hAnsi="Arial" w:cs="Arial"/>
                <w:sz w:val="24"/>
                <w:szCs w:val="24"/>
                <w:lang w:eastAsia="ar-SA"/>
              </w:rPr>
              <w:t xml:space="preserve">healthcare systems  highlighting the most important differences </w:t>
            </w:r>
          </w:p>
          <w:p w:rsidR="004A0976" w:rsidRPr="004A0976" w:rsidRDefault="004A0976" w:rsidP="00555FA2">
            <w:pPr>
              <w:numPr>
                <w:ilvl w:val="0"/>
                <w:numId w:val="101"/>
              </w:numPr>
              <w:suppressAutoHyphens/>
              <w:spacing w:after="0" w:line="240" w:lineRule="auto"/>
              <w:contextualSpacing/>
              <w:rPr>
                <w:rFonts w:ascii="Arial" w:eastAsia="Times New Roman" w:hAnsi="Arial" w:cs="Arial"/>
                <w:sz w:val="24"/>
                <w:szCs w:val="24"/>
                <w:lang w:val="hu-HU" w:eastAsia="hu-HU"/>
              </w:rPr>
            </w:pPr>
            <w:proofErr w:type="spellStart"/>
            <w:r w:rsidRPr="004A0976">
              <w:rPr>
                <w:rFonts w:ascii="Arial" w:eastAsia="Times New Roman" w:hAnsi="Arial" w:cs="Arial"/>
                <w:sz w:val="24"/>
                <w:szCs w:val="24"/>
                <w:lang w:val="hu-HU" w:eastAsia="hu-HU"/>
              </w:rPr>
              <w:t>critically</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evaluate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the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emerging</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roles</w:t>
            </w:r>
            <w:proofErr w:type="spellEnd"/>
            <w:r w:rsidRPr="004A0976">
              <w:rPr>
                <w:rFonts w:ascii="Arial" w:eastAsia="Times New Roman" w:hAnsi="Arial" w:cs="Arial"/>
                <w:sz w:val="24"/>
                <w:szCs w:val="24"/>
                <w:lang w:val="hu-HU" w:eastAsia="hu-HU"/>
              </w:rPr>
              <w:t xml:space="preserve"> of </w:t>
            </w:r>
            <w:proofErr w:type="spellStart"/>
            <w:r w:rsidRPr="004A0976">
              <w:rPr>
                <w:rFonts w:ascii="Arial" w:eastAsia="Times New Roman" w:hAnsi="Arial" w:cs="Arial"/>
                <w:sz w:val="24"/>
                <w:szCs w:val="24"/>
                <w:lang w:val="hu-HU" w:eastAsia="hu-HU"/>
              </w:rPr>
              <w:t>the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healthcare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system</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participants</w:t>
            </w:r>
            <w:proofErr w:type="spellEnd"/>
            <w:r w:rsidRPr="004A0976">
              <w:rPr>
                <w:rFonts w:ascii="Arial" w:eastAsia="Times New Roman" w:hAnsi="Arial" w:cs="Arial"/>
                <w:sz w:val="24"/>
                <w:szCs w:val="24"/>
                <w:lang w:val="hu-HU" w:eastAsia="hu-HU"/>
              </w:rPr>
              <w:t xml:space="preserve"> and </w:t>
            </w:r>
            <w:proofErr w:type="spellStart"/>
            <w:r w:rsidRPr="004A0976">
              <w:rPr>
                <w:rFonts w:ascii="Arial" w:eastAsia="Times New Roman" w:hAnsi="Arial" w:cs="Arial"/>
                <w:sz w:val="24"/>
                <w:szCs w:val="24"/>
                <w:lang w:val="hu-HU" w:eastAsia="hu-HU"/>
              </w:rPr>
              <w:t>their</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challenges</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in</w:t>
            </w:r>
            <w:proofErr w:type="spellEnd"/>
            <w:r w:rsidRPr="004A0976">
              <w:rPr>
                <w:rFonts w:ascii="Arial" w:eastAsia="Times New Roman" w:hAnsi="Arial" w:cs="Arial"/>
                <w:sz w:val="24"/>
                <w:szCs w:val="24"/>
                <w:lang w:val="hu-HU" w:eastAsia="hu-HU"/>
              </w:rPr>
              <w:t xml:space="preserve"> meeting </w:t>
            </w:r>
            <w:proofErr w:type="spellStart"/>
            <w:r w:rsidRPr="004A0976">
              <w:rPr>
                <w:rFonts w:ascii="Arial" w:eastAsia="Times New Roman" w:hAnsi="Arial" w:cs="Arial"/>
                <w:sz w:val="24"/>
                <w:szCs w:val="24"/>
                <w:lang w:val="hu-HU" w:eastAsia="hu-HU"/>
              </w:rPr>
              <w:t>the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demands</w:t>
            </w:r>
            <w:proofErr w:type="spellEnd"/>
            <w:r w:rsidRPr="004A0976">
              <w:rPr>
                <w:rFonts w:ascii="Arial" w:eastAsia="Times New Roman" w:hAnsi="Arial" w:cs="Arial"/>
                <w:sz w:val="24"/>
                <w:szCs w:val="24"/>
                <w:lang w:val="hu-HU" w:eastAsia="hu-HU"/>
              </w:rPr>
              <w:t xml:space="preserve"> of </w:t>
            </w:r>
            <w:proofErr w:type="spellStart"/>
            <w:r w:rsidRPr="004A0976">
              <w:rPr>
                <w:rFonts w:ascii="Arial" w:eastAsia="Times New Roman" w:hAnsi="Arial" w:cs="Arial"/>
                <w:sz w:val="24"/>
                <w:szCs w:val="24"/>
                <w:lang w:val="hu-HU" w:eastAsia="hu-HU"/>
              </w:rPr>
              <w:t>internal</w:t>
            </w:r>
            <w:proofErr w:type="spellEnd"/>
            <w:r w:rsidRPr="004A0976">
              <w:rPr>
                <w:rFonts w:ascii="Arial" w:eastAsia="Times New Roman" w:hAnsi="Arial" w:cs="Arial"/>
                <w:sz w:val="24"/>
                <w:szCs w:val="24"/>
                <w:lang w:val="hu-HU" w:eastAsia="hu-HU"/>
              </w:rPr>
              <w:t xml:space="preserve"> and </w:t>
            </w:r>
            <w:proofErr w:type="spellStart"/>
            <w:r w:rsidRPr="004A0976">
              <w:rPr>
                <w:rFonts w:ascii="Arial" w:eastAsia="Times New Roman" w:hAnsi="Arial" w:cs="Arial"/>
                <w:sz w:val="24"/>
                <w:szCs w:val="24"/>
                <w:lang w:val="hu-HU" w:eastAsia="hu-HU"/>
              </w:rPr>
              <w:t>external</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stakeholders</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within</w:t>
            </w:r>
            <w:proofErr w:type="spellEnd"/>
            <w:r w:rsidRPr="004A0976">
              <w:rPr>
                <w:rFonts w:ascii="Arial" w:eastAsia="Times New Roman" w:hAnsi="Arial" w:cs="Arial"/>
                <w:sz w:val="24"/>
                <w:szCs w:val="24"/>
                <w:lang w:val="hu-HU" w:eastAsia="hu-HU"/>
              </w:rPr>
              <w:t xml:space="preserve"> </w:t>
            </w:r>
            <w:proofErr w:type="spellStart"/>
            <w:proofErr w:type="gramStart"/>
            <w:r w:rsidRPr="004A0976">
              <w:rPr>
                <w:rFonts w:ascii="Arial" w:eastAsia="Times New Roman" w:hAnsi="Arial" w:cs="Arial"/>
                <w:sz w:val="24"/>
                <w:szCs w:val="24"/>
                <w:lang w:val="hu-HU" w:eastAsia="hu-HU"/>
              </w:rPr>
              <w:t>the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context</w:t>
            </w:r>
            <w:proofErr w:type="spellEnd"/>
            <w:proofErr w:type="gramEnd"/>
            <w:r w:rsidRPr="004A0976">
              <w:rPr>
                <w:rFonts w:ascii="Arial" w:eastAsia="Times New Roman" w:hAnsi="Arial" w:cs="Arial"/>
                <w:sz w:val="24"/>
                <w:szCs w:val="24"/>
                <w:lang w:val="hu-HU" w:eastAsia="hu-HU"/>
              </w:rPr>
              <w:t xml:space="preserve">  of </w:t>
            </w:r>
            <w:proofErr w:type="spellStart"/>
            <w:r w:rsidRPr="004A0976">
              <w:rPr>
                <w:rFonts w:ascii="Arial" w:eastAsia="Times New Roman" w:hAnsi="Arial" w:cs="Arial"/>
                <w:sz w:val="24"/>
                <w:szCs w:val="24"/>
                <w:lang w:val="hu-HU" w:eastAsia="hu-HU"/>
              </w:rPr>
              <w:t>transition</w:t>
            </w:r>
            <w:proofErr w:type="spellEnd"/>
            <w:r w:rsidRPr="004A0976">
              <w:rPr>
                <w:rFonts w:ascii="Arial" w:eastAsia="Times New Roman" w:hAnsi="Arial" w:cs="Arial"/>
                <w:sz w:val="24"/>
                <w:szCs w:val="24"/>
                <w:lang w:val="hu-HU" w:eastAsia="hu-HU"/>
              </w:rPr>
              <w:t>;</w:t>
            </w:r>
          </w:p>
          <w:p w:rsidR="004A0976" w:rsidRPr="004A0976" w:rsidRDefault="004A0976" w:rsidP="00555FA2">
            <w:pPr>
              <w:numPr>
                <w:ilvl w:val="0"/>
                <w:numId w:val="101"/>
              </w:numPr>
              <w:suppressAutoHyphens/>
              <w:spacing w:after="0" w:line="240" w:lineRule="auto"/>
              <w:contextualSpacing/>
              <w:rPr>
                <w:rFonts w:ascii="Arial" w:eastAsia="Times New Roman" w:hAnsi="Arial" w:cs="Arial"/>
                <w:sz w:val="24"/>
                <w:szCs w:val="24"/>
                <w:lang w:val="hu-HU" w:eastAsia="hu-HU"/>
              </w:rPr>
            </w:pPr>
            <w:proofErr w:type="spellStart"/>
            <w:r w:rsidRPr="004A0976">
              <w:rPr>
                <w:rFonts w:ascii="Arial" w:eastAsia="Times New Roman" w:hAnsi="Arial" w:cs="Arial"/>
                <w:sz w:val="24"/>
                <w:szCs w:val="24"/>
                <w:lang w:val="hu-HU" w:eastAsia="hu-HU"/>
              </w:rPr>
              <w:t>apply</w:t>
            </w:r>
            <w:proofErr w:type="spellEnd"/>
            <w:r w:rsidRPr="004A0976">
              <w:rPr>
                <w:rFonts w:ascii="Arial" w:eastAsia="Times New Roman" w:hAnsi="Arial" w:cs="Arial"/>
                <w:sz w:val="24"/>
                <w:szCs w:val="24"/>
                <w:lang w:val="hu-HU" w:eastAsia="hu-HU"/>
              </w:rPr>
              <w:t xml:space="preserve"> </w:t>
            </w:r>
            <w:proofErr w:type="spellStart"/>
            <w:proofErr w:type="gramStart"/>
            <w:r w:rsidRPr="004A0976">
              <w:rPr>
                <w:rFonts w:ascii="Arial" w:eastAsia="Times New Roman" w:hAnsi="Arial" w:cs="Arial"/>
                <w:sz w:val="24"/>
                <w:szCs w:val="24"/>
                <w:lang w:val="hu-HU" w:eastAsia="hu-HU"/>
              </w:rPr>
              <w:t>relevant</w:t>
            </w:r>
            <w:proofErr w:type="spellEnd"/>
            <w:r w:rsidRPr="004A0976">
              <w:rPr>
                <w:rFonts w:ascii="Arial" w:eastAsia="Times New Roman" w:hAnsi="Arial" w:cs="Arial"/>
                <w:sz w:val="24"/>
                <w:szCs w:val="24"/>
                <w:lang w:val="hu-HU" w:eastAsia="hu-HU"/>
              </w:rPr>
              <w:t xml:space="preserve">  business</w:t>
            </w:r>
            <w:proofErr w:type="gramEnd"/>
            <w:r w:rsidRPr="004A0976">
              <w:rPr>
                <w:rFonts w:ascii="Arial" w:eastAsia="Times New Roman" w:hAnsi="Arial" w:cs="Arial"/>
                <w:sz w:val="24"/>
                <w:szCs w:val="24"/>
                <w:lang w:val="hu-HU" w:eastAsia="hu-HU"/>
              </w:rPr>
              <w:t xml:space="preserve"> and management </w:t>
            </w:r>
            <w:proofErr w:type="spellStart"/>
            <w:r w:rsidRPr="004A0976">
              <w:rPr>
                <w:rFonts w:ascii="Arial" w:eastAsia="Times New Roman" w:hAnsi="Arial" w:cs="Arial"/>
                <w:sz w:val="24"/>
                <w:szCs w:val="24"/>
                <w:lang w:val="hu-HU" w:eastAsia="hu-HU"/>
              </w:rPr>
              <w:t>concepts</w:t>
            </w:r>
            <w:proofErr w:type="spellEnd"/>
            <w:r w:rsidRPr="004A0976">
              <w:rPr>
                <w:rFonts w:ascii="Arial" w:eastAsia="Times New Roman" w:hAnsi="Arial" w:cs="Arial"/>
                <w:sz w:val="24"/>
                <w:szCs w:val="24"/>
                <w:lang w:val="hu-HU" w:eastAsia="hu-HU"/>
              </w:rPr>
              <w:t xml:space="preserve"> and </w:t>
            </w:r>
            <w:proofErr w:type="spellStart"/>
            <w:r w:rsidRPr="004A0976">
              <w:rPr>
                <w:rFonts w:ascii="Arial" w:eastAsia="Times New Roman" w:hAnsi="Arial" w:cs="Arial"/>
                <w:sz w:val="24"/>
                <w:szCs w:val="24"/>
                <w:lang w:val="hu-HU" w:eastAsia="hu-HU"/>
              </w:rPr>
              <w:t>techniques</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for</w:t>
            </w:r>
            <w:proofErr w:type="spellEnd"/>
            <w:r w:rsidRPr="004A0976">
              <w:rPr>
                <w:rFonts w:ascii="Arial" w:eastAsia="Times New Roman" w:hAnsi="Arial" w:cs="Arial"/>
                <w:sz w:val="24"/>
                <w:szCs w:val="24"/>
                <w:lang w:val="hu-HU" w:eastAsia="hu-HU"/>
              </w:rPr>
              <w:t xml:space="preserve"> an </w:t>
            </w:r>
            <w:proofErr w:type="spellStart"/>
            <w:r w:rsidRPr="004A0976">
              <w:rPr>
                <w:rFonts w:ascii="Arial" w:eastAsia="Times New Roman" w:hAnsi="Arial" w:cs="Arial"/>
                <w:sz w:val="24"/>
                <w:szCs w:val="24"/>
                <w:lang w:val="hu-HU" w:eastAsia="hu-HU"/>
              </w:rPr>
              <w:t>effective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consumer</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driven</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health</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system</w:t>
            </w:r>
            <w:proofErr w:type="spellEnd"/>
            <w:r w:rsidRPr="004A0976">
              <w:rPr>
                <w:rFonts w:ascii="Arial" w:eastAsia="Times New Roman" w:hAnsi="Arial" w:cs="Arial"/>
                <w:sz w:val="24"/>
                <w:szCs w:val="24"/>
                <w:lang w:val="hu-HU" w:eastAsia="hu-HU"/>
              </w:rPr>
              <w:t>;</w:t>
            </w:r>
          </w:p>
          <w:p w:rsidR="004A0976" w:rsidRPr="004A0976" w:rsidRDefault="004A0976" w:rsidP="00555FA2">
            <w:pPr>
              <w:numPr>
                <w:ilvl w:val="0"/>
                <w:numId w:val="101"/>
              </w:numPr>
              <w:suppressAutoHyphens/>
              <w:spacing w:after="0" w:line="240" w:lineRule="auto"/>
              <w:contextualSpacing/>
              <w:rPr>
                <w:rFonts w:ascii="Arial" w:eastAsia="Times New Roman" w:hAnsi="Arial" w:cs="Arial"/>
                <w:sz w:val="24"/>
                <w:szCs w:val="24"/>
                <w:lang w:val="hu-HU" w:eastAsia="hu-HU"/>
              </w:rPr>
            </w:pPr>
            <w:proofErr w:type="spellStart"/>
            <w:r w:rsidRPr="004A0976">
              <w:rPr>
                <w:rFonts w:ascii="Arial" w:eastAsia="Times New Roman" w:hAnsi="Arial" w:cs="Arial"/>
                <w:sz w:val="24"/>
                <w:szCs w:val="24"/>
                <w:lang w:val="hu-HU" w:eastAsia="hu-HU"/>
              </w:rPr>
              <w:t>demonstrate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how</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the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systems</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may</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build</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on</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international</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knowledge</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sharing</w:t>
            </w:r>
            <w:proofErr w:type="spellEnd"/>
            <w:r w:rsidRPr="004A0976">
              <w:rPr>
                <w:rFonts w:ascii="Arial" w:eastAsia="Times New Roman" w:hAnsi="Arial" w:cs="Arial"/>
                <w:sz w:val="24"/>
                <w:szCs w:val="24"/>
                <w:lang w:val="hu-HU" w:eastAsia="hu-HU"/>
              </w:rPr>
              <w:t xml:space="preserve"> </w:t>
            </w:r>
            <w:proofErr w:type="gramStart"/>
            <w:r w:rsidRPr="004A0976">
              <w:rPr>
                <w:rFonts w:ascii="Arial" w:eastAsia="Times New Roman" w:hAnsi="Arial" w:cs="Arial"/>
                <w:sz w:val="24"/>
                <w:szCs w:val="24"/>
                <w:lang w:val="hu-HU" w:eastAsia="hu-HU"/>
              </w:rPr>
              <w:t xml:space="preserve">and  </w:t>
            </w:r>
            <w:proofErr w:type="spellStart"/>
            <w:r w:rsidRPr="004A0976">
              <w:rPr>
                <w:rFonts w:ascii="Arial" w:eastAsia="Times New Roman" w:hAnsi="Arial" w:cs="Arial"/>
                <w:sz w:val="24"/>
                <w:szCs w:val="24"/>
                <w:lang w:val="hu-HU" w:eastAsia="hu-HU"/>
              </w:rPr>
              <w:t>circular</w:t>
            </w:r>
            <w:proofErr w:type="spellEnd"/>
            <w:proofErr w:type="gram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migration</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for</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successful</w:t>
            </w:r>
            <w:proofErr w:type="spellEnd"/>
            <w:r w:rsidRPr="004A0976">
              <w:rPr>
                <w:rFonts w:ascii="Arial" w:eastAsia="Times New Roman" w:hAnsi="Arial" w:cs="Arial"/>
                <w:sz w:val="24"/>
                <w:szCs w:val="24"/>
                <w:lang w:val="hu-HU" w:eastAsia="hu-HU"/>
              </w:rPr>
              <w:t xml:space="preserve"> </w:t>
            </w:r>
            <w:proofErr w:type="spellStart"/>
            <w:r w:rsidRPr="004A0976">
              <w:rPr>
                <w:rFonts w:ascii="Arial" w:eastAsia="Times New Roman" w:hAnsi="Arial" w:cs="Arial"/>
                <w:sz w:val="24"/>
                <w:szCs w:val="24"/>
                <w:lang w:val="hu-HU" w:eastAsia="hu-HU"/>
              </w:rPr>
              <w:t>transition</w:t>
            </w:r>
            <w:proofErr w:type="spellEnd"/>
            <w:r w:rsidRPr="004A0976">
              <w:rPr>
                <w:rFonts w:ascii="Arial" w:eastAsia="Times New Roman" w:hAnsi="Arial" w:cs="Arial"/>
                <w:sz w:val="24"/>
                <w:szCs w:val="24"/>
                <w:lang w:val="hu-HU" w:eastAsia="hu-HU"/>
              </w:rPr>
              <w:t>;</w:t>
            </w:r>
          </w:p>
          <w:p w:rsidR="004A0976" w:rsidRPr="004A0976" w:rsidRDefault="004A0976" w:rsidP="004A0976">
            <w:pPr>
              <w:suppressAutoHyphens/>
              <w:spacing w:before="60" w:after="60" w:line="240" w:lineRule="auto"/>
              <w:ind w:left="57" w:right="113"/>
              <w:jc w:val="both"/>
              <w:rPr>
                <w:rFonts w:ascii="Arial" w:eastAsia="Times New Roman" w:hAnsi="Arial" w:cs="Arial"/>
                <w:sz w:val="24"/>
                <w:szCs w:val="24"/>
                <w:lang w:eastAsia="ar-SA"/>
              </w:rPr>
            </w:pPr>
          </w:p>
        </w:tc>
      </w:tr>
    </w:tbl>
    <w:p w:rsidR="004A0976" w:rsidRDefault="004A0976" w:rsidP="00A62236">
      <w:pPr>
        <w:suppressAutoHyphens/>
        <w:spacing w:after="0" w:line="240" w:lineRule="auto"/>
        <w:rPr>
          <w:rFonts w:ascii="Arial" w:eastAsia="Times" w:hAnsi="Arial" w:cs="Arial"/>
          <w:b/>
          <w:lang w:eastAsia="ar-SA"/>
        </w:rPr>
      </w:pPr>
    </w:p>
    <w:tbl>
      <w:tblPr>
        <w:tblW w:w="0" w:type="auto"/>
        <w:tblInd w:w="-76" w:type="dxa"/>
        <w:tblLayout w:type="fixed"/>
        <w:tblLook w:val="0000" w:firstRow="0" w:lastRow="0" w:firstColumn="0" w:lastColumn="0" w:noHBand="0" w:noVBand="0"/>
      </w:tblPr>
      <w:tblGrid>
        <w:gridCol w:w="1050"/>
        <w:gridCol w:w="645"/>
        <w:gridCol w:w="422"/>
        <w:gridCol w:w="10"/>
        <w:gridCol w:w="850"/>
        <w:gridCol w:w="2127"/>
        <w:gridCol w:w="1559"/>
        <w:gridCol w:w="1794"/>
        <w:gridCol w:w="1243"/>
        <w:gridCol w:w="30"/>
      </w:tblGrid>
      <w:tr w:rsidR="004A0976" w:rsidRPr="004A0976" w:rsidTr="004A0976">
        <w:trPr>
          <w:gridAfter w:val="1"/>
          <w:wAfter w:w="30" w:type="dxa"/>
        </w:trPr>
        <w:tc>
          <w:tcPr>
            <w:tcW w:w="1050" w:type="dxa"/>
            <w:tcBorders>
              <w:top w:val="single" w:sz="4" w:space="0" w:color="000000"/>
              <w:left w:val="single" w:sz="4" w:space="0" w:color="000000"/>
              <w:bottom w:val="single" w:sz="4" w:space="0" w:color="000000"/>
            </w:tcBorders>
            <w:shd w:val="clear" w:color="auto" w:fill="auto"/>
            <w:vAlign w:val="center"/>
          </w:tcPr>
          <w:p w:rsidR="004A0976" w:rsidRPr="004A0976" w:rsidRDefault="004A0976" w:rsidP="00555FA2">
            <w:pPr>
              <w:keepNext/>
              <w:pageBreakBefore/>
              <w:numPr>
                <w:ilvl w:val="2"/>
                <w:numId w:val="24"/>
              </w:numPr>
              <w:suppressAutoHyphens/>
              <w:snapToGrid w:val="0"/>
              <w:spacing w:before="60" w:after="60" w:line="264" w:lineRule="auto"/>
              <w:ind w:left="57"/>
              <w:outlineLvl w:val="2"/>
              <w:rPr>
                <w:rFonts w:ascii="Arial" w:eastAsia="Times New Roman" w:hAnsi="Arial" w:cs="Arial"/>
                <w:b/>
                <w:bCs/>
                <w:kern w:val="1"/>
                <w:sz w:val="24"/>
                <w:szCs w:val="24"/>
              </w:rPr>
            </w:pPr>
            <w:r w:rsidRPr="004A0976">
              <w:rPr>
                <w:rFonts w:ascii="Arial" w:eastAsia="Arial" w:hAnsi="Arial" w:cs="Arial"/>
                <w:b/>
                <w:bCs/>
                <w:kern w:val="1"/>
                <w:sz w:val="24"/>
                <w:szCs w:val="24"/>
              </w:rPr>
              <w:lastRenderedPageBreak/>
              <w:t xml:space="preserve">  </w:t>
            </w:r>
            <w:bookmarkStart w:id="227" w:name="_Toc509993814"/>
            <w:r w:rsidRPr="004A0976">
              <w:rPr>
                <w:rFonts w:ascii="Arial" w:eastAsia="Times New Roman" w:hAnsi="Arial" w:cs="Arial"/>
                <w:b/>
                <w:bCs/>
                <w:kern w:val="1"/>
                <w:sz w:val="24"/>
                <w:szCs w:val="24"/>
              </w:rPr>
              <w:t>Code</w:t>
            </w:r>
            <w:bookmarkEnd w:id="227"/>
          </w:p>
        </w:tc>
        <w:tc>
          <w:tcPr>
            <w:tcW w:w="1927" w:type="dxa"/>
            <w:gridSpan w:val="4"/>
            <w:tcBorders>
              <w:top w:val="single" w:sz="4" w:space="0" w:color="000000"/>
              <w:left w:val="single" w:sz="4" w:space="0" w:color="000000"/>
              <w:bottom w:val="single" w:sz="4" w:space="0" w:color="000000"/>
            </w:tcBorders>
            <w:shd w:val="clear" w:color="auto" w:fill="auto"/>
            <w:vAlign w:val="center"/>
          </w:tcPr>
          <w:p w:rsidR="004A0976" w:rsidRPr="004A0976" w:rsidRDefault="004A0976" w:rsidP="004A0976">
            <w:pPr>
              <w:suppressAutoHyphens/>
              <w:snapToGrid w:val="0"/>
              <w:spacing w:before="60" w:after="60" w:line="264" w:lineRule="auto"/>
              <w:ind w:left="57"/>
              <w:rPr>
                <w:rFonts w:ascii="Arial" w:eastAsia="Times New Roman" w:hAnsi="Arial" w:cs="Arial"/>
                <w:kern w:val="1"/>
                <w:sz w:val="24"/>
                <w:szCs w:val="24"/>
              </w:rPr>
            </w:pPr>
            <w:r w:rsidRPr="004A0976">
              <w:rPr>
                <w:rFonts w:ascii="Arial" w:eastAsia="Times New Roman" w:hAnsi="Arial" w:cs="Arial"/>
                <w:b/>
                <w:bCs/>
                <w:kern w:val="1"/>
                <w:sz w:val="24"/>
                <w:szCs w:val="24"/>
              </w:rPr>
              <w:t>B12GMC13E</w:t>
            </w:r>
          </w:p>
        </w:tc>
        <w:tc>
          <w:tcPr>
            <w:tcW w:w="2127" w:type="dxa"/>
            <w:tcBorders>
              <w:top w:val="single" w:sz="4" w:space="0" w:color="000000"/>
              <w:left w:val="single" w:sz="4" w:space="0" w:color="000000"/>
              <w:bottom w:val="single" w:sz="4" w:space="0" w:color="000000"/>
            </w:tcBorders>
            <w:shd w:val="clear" w:color="auto" w:fill="auto"/>
            <w:vAlign w:val="center"/>
          </w:tcPr>
          <w:p w:rsidR="004A0976" w:rsidRPr="004A0976" w:rsidRDefault="004A0976" w:rsidP="004A0976">
            <w:pPr>
              <w:suppressAutoHyphens/>
              <w:snapToGrid w:val="0"/>
              <w:spacing w:before="60" w:after="60" w:line="264" w:lineRule="auto"/>
              <w:ind w:left="57"/>
              <w:rPr>
                <w:rFonts w:ascii="Arial" w:eastAsia="Times New Roman" w:hAnsi="Arial" w:cs="Arial"/>
                <w:kern w:val="1"/>
                <w:sz w:val="24"/>
                <w:szCs w:val="24"/>
              </w:rPr>
            </w:pPr>
            <w:r w:rsidRPr="004A0976">
              <w:rPr>
                <w:rFonts w:ascii="Arial" w:eastAsia="Times New Roman" w:hAnsi="Arial" w:cs="Arial"/>
                <w:b/>
                <w:bCs/>
                <w:kern w:val="1"/>
                <w:sz w:val="24"/>
                <w:szCs w:val="24"/>
              </w:rPr>
              <w:t>ECTS Credit</w:t>
            </w:r>
          </w:p>
        </w:tc>
        <w:tc>
          <w:tcPr>
            <w:tcW w:w="1559" w:type="dxa"/>
            <w:tcBorders>
              <w:top w:val="single" w:sz="4" w:space="0" w:color="000000"/>
              <w:left w:val="single" w:sz="4" w:space="0" w:color="000000"/>
              <w:bottom w:val="single" w:sz="4" w:space="0" w:color="000000"/>
            </w:tcBorders>
            <w:shd w:val="clear" w:color="auto" w:fill="auto"/>
            <w:vAlign w:val="center"/>
          </w:tcPr>
          <w:p w:rsidR="004A0976" w:rsidRPr="004A0976" w:rsidRDefault="004A0976" w:rsidP="004A0976">
            <w:pPr>
              <w:suppressAutoHyphens/>
              <w:snapToGrid w:val="0"/>
              <w:spacing w:before="60" w:after="60" w:line="264" w:lineRule="auto"/>
              <w:ind w:left="57"/>
              <w:rPr>
                <w:rFonts w:ascii="Arial" w:eastAsia="Times New Roman" w:hAnsi="Arial" w:cs="Arial"/>
                <w:kern w:val="1"/>
                <w:sz w:val="24"/>
                <w:szCs w:val="24"/>
              </w:rPr>
            </w:pPr>
            <w:r w:rsidRPr="004A0976">
              <w:rPr>
                <w:rFonts w:ascii="Arial" w:eastAsia="Times New Roman" w:hAnsi="Arial" w:cs="Arial"/>
                <w:b/>
                <w:bCs/>
                <w:kern w:val="1"/>
                <w:sz w:val="24"/>
                <w:szCs w:val="24"/>
              </w:rPr>
              <w:t>3</w:t>
            </w:r>
          </w:p>
        </w:tc>
        <w:tc>
          <w:tcPr>
            <w:tcW w:w="1794" w:type="dxa"/>
            <w:tcBorders>
              <w:top w:val="single" w:sz="4" w:space="0" w:color="000000"/>
              <w:left w:val="single" w:sz="4" w:space="0" w:color="000000"/>
              <w:bottom w:val="single" w:sz="4" w:space="0" w:color="000000"/>
            </w:tcBorders>
            <w:shd w:val="clear" w:color="auto" w:fill="auto"/>
            <w:vAlign w:val="center"/>
          </w:tcPr>
          <w:p w:rsidR="004A0976" w:rsidRPr="004A0976" w:rsidRDefault="004A0976" w:rsidP="004A0976">
            <w:pPr>
              <w:suppressAutoHyphens/>
              <w:snapToGrid w:val="0"/>
              <w:spacing w:before="60" w:after="60" w:line="264" w:lineRule="auto"/>
              <w:ind w:left="57"/>
              <w:rPr>
                <w:rFonts w:ascii="Arial" w:eastAsia="Times New Roman" w:hAnsi="Arial" w:cs="Arial"/>
                <w:kern w:val="1"/>
                <w:sz w:val="24"/>
                <w:szCs w:val="24"/>
              </w:rPr>
            </w:pPr>
            <w:r w:rsidRPr="004A0976">
              <w:rPr>
                <w:rFonts w:ascii="Arial" w:eastAsia="Times New Roman" w:hAnsi="Arial" w:cs="Arial"/>
                <w:b/>
                <w:bCs/>
                <w:kern w:val="1"/>
                <w:sz w:val="24"/>
                <w:szCs w:val="24"/>
              </w:rPr>
              <w:t>HUN Credit</w:t>
            </w:r>
          </w:p>
        </w:tc>
        <w:tc>
          <w:tcPr>
            <w:tcW w:w="1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0976" w:rsidRPr="004A0976" w:rsidRDefault="004A0976" w:rsidP="004A0976">
            <w:pPr>
              <w:suppressAutoHyphens/>
              <w:snapToGrid w:val="0"/>
              <w:spacing w:before="60" w:after="60" w:line="264" w:lineRule="auto"/>
              <w:ind w:left="57"/>
              <w:jc w:val="center"/>
              <w:rPr>
                <w:rFonts w:ascii="Arial" w:eastAsia="Times New Roman" w:hAnsi="Arial" w:cs="Arial"/>
                <w:kern w:val="1"/>
                <w:sz w:val="24"/>
                <w:szCs w:val="24"/>
              </w:rPr>
            </w:pPr>
            <w:r w:rsidRPr="004A0976">
              <w:rPr>
                <w:rFonts w:ascii="Arial" w:eastAsia="Times New Roman" w:hAnsi="Arial" w:cs="Arial"/>
                <w:b/>
                <w:bCs/>
                <w:kern w:val="1"/>
                <w:sz w:val="24"/>
                <w:szCs w:val="24"/>
              </w:rPr>
              <w:t>3</w:t>
            </w:r>
          </w:p>
        </w:tc>
      </w:tr>
      <w:tr w:rsidR="004A0976" w:rsidRPr="004A0976" w:rsidTr="004A0976">
        <w:tblPrEx>
          <w:tblCellMar>
            <w:left w:w="70" w:type="dxa"/>
            <w:right w:w="70" w:type="dxa"/>
          </w:tblCellMar>
        </w:tblPrEx>
        <w:trPr>
          <w:cantSplit/>
        </w:trPr>
        <w:tc>
          <w:tcPr>
            <w:tcW w:w="2127" w:type="dxa"/>
            <w:gridSpan w:val="4"/>
            <w:tcBorders>
              <w:top w:val="single" w:sz="6" w:space="0" w:color="000000"/>
              <w:left w:val="single" w:sz="6" w:space="0" w:color="000000"/>
              <w:bottom w:val="single" w:sz="6" w:space="0" w:color="000000"/>
            </w:tcBorders>
            <w:shd w:val="clear" w:color="auto" w:fill="auto"/>
          </w:tcPr>
          <w:p w:rsidR="004A0976" w:rsidRPr="004A0976" w:rsidRDefault="004A0976" w:rsidP="004A0976">
            <w:pPr>
              <w:suppressAutoHyphens/>
              <w:spacing w:before="120" w:after="120" w:line="240" w:lineRule="auto"/>
              <w:ind w:left="57" w:right="113"/>
              <w:jc w:val="both"/>
              <w:rPr>
                <w:rFonts w:ascii="Arial" w:eastAsia="Times New Roman" w:hAnsi="Arial" w:cs="Arial"/>
                <w:kern w:val="1"/>
                <w:sz w:val="24"/>
                <w:szCs w:val="24"/>
              </w:rPr>
            </w:pPr>
            <w:r w:rsidRPr="004A0976">
              <w:rPr>
                <w:rFonts w:ascii="Arial" w:eastAsia="Times New Roman" w:hAnsi="Arial" w:cs="Arial"/>
                <w:b/>
                <w:bCs/>
                <w:kern w:val="1"/>
                <w:sz w:val="24"/>
                <w:szCs w:val="24"/>
              </w:rPr>
              <w:t>Term:</w:t>
            </w:r>
          </w:p>
        </w:tc>
        <w:tc>
          <w:tcPr>
            <w:tcW w:w="2977" w:type="dxa"/>
            <w:gridSpan w:val="2"/>
            <w:tcBorders>
              <w:top w:val="single" w:sz="6" w:space="0" w:color="000000"/>
              <w:left w:val="single" w:sz="6" w:space="0" w:color="000000"/>
              <w:bottom w:val="single" w:sz="6" w:space="0" w:color="000000"/>
            </w:tcBorders>
            <w:shd w:val="clear" w:color="auto" w:fill="auto"/>
            <w:vAlign w:val="center"/>
          </w:tcPr>
          <w:p w:rsidR="004A0976" w:rsidRPr="004A0976" w:rsidRDefault="004A0976" w:rsidP="00555FA2">
            <w:pPr>
              <w:keepNext/>
              <w:numPr>
                <w:ilvl w:val="1"/>
                <w:numId w:val="24"/>
              </w:numPr>
              <w:suppressAutoHyphens/>
              <w:spacing w:before="160" w:after="120" w:line="240" w:lineRule="auto"/>
              <w:ind w:left="57" w:right="113"/>
              <w:jc w:val="both"/>
              <w:outlineLvl w:val="1"/>
              <w:rPr>
                <w:rFonts w:ascii="CG Times" w:eastAsia="Times New Roman" w:hAnsi="CG Times" w:cs="CG Times"/>
                <w:b/>
                <w:bCs/>
                <w:kern w:val="1"/>
              </w:rPr>
            </w:pPr>
            <w:bookmarkStart w:id="228" w:name="_Toc509993815"/>
            <w:r w:rsidRPr="004A0976">
              <w:rPr>
                <w:rFonts w:ascii="Arial" w:eastAsia="Times New Roman" w:hAnsi="Arial" w:cs="Arial"/>
                <w:b/>
                <w:kern w:val="1"/>
                <w:sz w:val="24"/>
                <w:szCs w:val="24"/>
              </w:rPr>
              <w:t>6</w:t>
            </w:r>
            <w:r w:rsidRPr="004A0976">
              <w:rPr>
                <w:rFonts w:ascii="Arial" w:eastAsia="Times New Roman" w:hAnsi="Arial" w:cs="Arial"/>
                <w:b/>
                <w:kern w:val="1"/>
                <w:sz w:val="24"/>
                <w:szCs w:val="24"/>
                <w:vertAlign w:val="superscript"/>
              </w:rPr>
              <w:t>th</w:t>
            </w:r>
            <w:r w:rsidRPr="004A0976">
              <w:rPr>
                <w:rFonts w:ascii="Arial" w:eastAsia="Times New Roman" w:hAnsi="Arial" w:cs="Arial"/>
                <w:b/>
                <w:kern w:val="1"/>
                <w:sz w:val="24"/>
                <w:szCs w:val="24"/>
              </w:rPr>
              <w:t xml:space="preserve"> semester</w:t>
            </w:r>
            <w:bookmarkEnd w:id="228"/>
          </w:p>
        </w:tc>
        <w:tc>
          <w:tcPr>
            <w:tcW w:w="1559" w:type="dxa"/>
            <w:tcBorders>
              <w:top w:val="single" w:sz="6" w:space="0" w:color="000000"/>
              <w:left w:val="single" w:sz="4" w:space="0" w:color="000000"/>
              <w:bottom w:val="single" w:sz="6" w:space="0" w:color="000000"/>
            </w:tcBorders>
            <w:shd w:val="clear" w:color="auto" w:fill="auto"/>
            <w:vAlign w:val="center"/>
          </w:tcPr>
          <w:p w:rsidR="004A0976" w:rsidRPr="004A0976" w:rsidRDefault="004A0976" w:rsidP="004A0976">
            <w:pPr>
              <w:keepNext/>
              <w:suppressAutoHyphens/>
              <w:spacing w:before="120" w:after="0" w:line="240" w:lineRule="auto"/>
              <w:ind w:left="576" w:right="113" w:hanging="576"/>
              <w:jc w:val="both"/>
              <w:outlineLvl w:val="1"/>
              <w:rPr>
                <w:rFonts w:ascii="CG Times" w:eastAsia="Times New Roman" w:hAnsi="CG Times" w:cs="CG Times"/>
                <w:b/>
                <w:bCs/>
                <w:kern w:val="1"/>
              </w:rPr>
            </w:pPr>
            <w:bookmarkStart w:id="229" w:name="_Toc509993816"/>
            <w:r w:rsidRPr="004A0976">
              <w:rPr>
                <w:rFonts w:ascii="Arial" w:eastAsia="Times New Roman" w:hAnsi="Arial" w:cs="Arial"/>
                <w:b/>
                <w:kern w:val="1"/>
                <w:sz w:val="24"/>
                <w:szCs w:val="24"/>
              </w:rPr>
              <w:t>Level:</w:t>
            </w:r>
            <w:bookmarkEnd w:id="229"/>
          </w:p>
        </w:tc>
        <w:tc>
          <w:tcPr>
            <w:tcW w:w="3067" w:type="dxa"/>
            <w:gridSpan w:val="3"/>
            <w:tcBorders>
              <w:top w:val="single" w:sz="6" w:space="0" w:color="000000"/>
              <w:left w:val="single" w:sz="4" w:space="0" w:color="000000"/>
              <w:bottom w:val="single" w:sz="6" w:space="0" w:color="000000"/>
              <w:right w:val="single" w:sz="6" w:space="0" w:color="000000"/>
            </w:tcBorders>
            <w:shd w:val="clear" w:color="auto" w:fill="auto"/>
            <w:vAlign w:val="center"/>
          </w:tcPr>
          <w:p w:rsidR="004A0976" w:rsidRPr="004A0976" w:rsidRDefault="004A0976" w:rsidP="004A0976">
            <w:pPr>
              <w:keepNext/>
              <w:suppressAutoHyphens/>
              <w:spacing w:before="120" w:after="0" w:line="240" w:lineRule="auto"/>
              <w:ind w:left="576" w:right="113" w:hanging="576"/>
              <w:jc w:val="both"/>
              <w:outlineLvl w:val="1"/>
              <w:rPr>
                <w:rFonts w:ascii="CG Times" w:eastAsia="Times New Roman" w:hAnsi="CG Times" w:cs="CG Times"/>
                <w:b/>
                <w:bCs/>
                <w:kern w:val="1"/>
              </w:rPr>
            </w:pPr>
            <w:bookmarkStart w:id="230" w:name="_Toc509993817"/>
            <w:r w:rsidRPr="004A0976">
              <w:rPr>
                <w:rFonts w:ascii="Arial" w:eastAsia="Times New Roman" w:hAnsi="Arial" w:cs="Arial"/>
                <w:b/>
                <w:caps/>
                <w:kern w:val="1"/>
                <w:sz w:val="24"/>
                <w:szCs w:val="24"/>
              </w:rPr>
              <w:t>6</w:t>
            </w:r>
            <w:bookmarkEnd w:id="230"/>
          </w:p>
        </w:tc>
      </w:tr>
      <w:tr w:rsidR="004A0976" w:rsidRPr="004A0976" w:rsidTr="004A0976">
        <w:tblPrEx>
          <w:tblCellMar>
            <w:left w:w="0" w:type="dxa"/>
            <w:right w:w="0" w:type="dxa"/>
          </w:tblCellMar>
        </w:tblPrEx>
        <w:trPr>
          <w:gridAfter w:val="1"/>
          <w:wAfter w:w="30" w:type="dxa"/>
        </w:trPr>
        <w:tc>
          <w:tcPr>
            <w:tcW w:w="2117" w:type="dxa"/>
            <w:gridSpan w:val="3"/>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120" w:after="12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Module title:</w:t>
            </w:r>
          </w:p>
        </w:tc>
        <w:tc>
          <w:tcPr>
            <w:tcW w:w="758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A0976" w:rsidRPr="004A0976" w:rsidRDefault="004A0976" w:rsidP="00555FA2">
            <w:pPr>
              <w:keepNext/>
              <w:numPr>
                <w:ilvl w:val="1"/>
                <w:numId w:val="24"/>
              </w:numPr>
              <w:suppressAutoHyphens/>
              <w:snapToGrid w:val="0"/>
              <w:spacing w:before="120" w:after="120" w:line="240" w:lineRule="auto"/>
              <w:ind w:left="57" w:right="113"/>
              <w:outlineLvl w:val="1"/>
              <w:rPr>
                <w:rFonts w:ascii="CG Times" w:eastAsia="Times New Roman" w:hAnsi="CG Times" w:cs="CG Times"/>
                <w:b/>
                <w:bCs/>
                <w:kern w:val="1"/>
              </w:rPr>
            </w:pPr>
            <w:bookmarkStart w:id="231" w:name="_Toc509993818"/>
            <w:r w:rsidRPr="004A0976">
              <w:rPr>
                <w:rFonts w:ascii="Arial" w:eastAsia="Times New Roman" w:hAnsi="Arial" w:cs="Arial"/>
                <w:b/>
                <w:bCs/>
                <w:kern w:val="1"/>
                <w:sz w:val="24"/>
                <w:szCs w:val="24"/>
              </w:rPr>
              <w:t>VISUALISATION WITH SPREADSHEET</w:t>
            </w:r>
            <w:bookmarkEnd w:id="231"/>
          </w:p>
        </w:tc>
      </w:tr>
      <w:tr w:rsidR="004A0976" w:rsidRPr="004A0976" w:rsidTr="004A0976">
        <w:tblPrEx>
          <w:tblCellMar>
            <w:left w:w="0" w:type="dxa"/>
            <w:right w:w="0" w:type="dxa"/>
          </w:tblCellMar>
        </w:tblPrEx>
        <w:trPr>
          <w:gridAfter w:val="1"/>
          <w:wAfter w:w="30" w:type="dxa"/>
        </w:trPr>
        <w:tc>
          <w:tcPr>
            <w:tcW w:w="2117" w:type="dxa"/>
            <w:gridSpan w:val="3"/>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Module leader:</w:t>
            </w:r>
          </w:p>
        </w:tc>
        <w:tc>
          <w:tcPr>
            <w:tcW w:w="2987" w:type="dxa"/>
            <w:gridSpan w:val="3"/>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proofErr w:type="spellStart"/>
            <w:r w:rsidRPr="004A0976">
              <w:rPr>
                <w:rFonts w:ascii="Arial" w:eastAsia="Times New Roman" w:hAnsi="Arial" w:cs="Arial"/>
                <w:b/>
                <w:kern w:val="1"/>
                <w:sz w:val="24"/>
                <w:szCs w:val="24"/>
              </w:rPr>
              <w:t>Dr.</w:t>
            </w:r>
            <w:proofErr w:type="spellEnd"/>
            <w:r w:rsidRPr="004A0976">
              <w:rPr>
                <w:rFonts w:ascii="Arial" w:eastAsia="Times New Roman" w:hAnsi="Arial" w:cs="Arial"/>
                <w:b/>
                <w:kern w:val="1"/>
                <w:sz w:val="24"/>
                <w:szCs w:val="24"/>
              </w:rPr>
              <w:t xml:space="preserve"> Ferenc KRUZSLICZ, PhD.</w:t>
            </w:r>
          </w:p>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kern w:val="1"/>
                <w:sz w:val="24"/>
                <w:szCs w:val="24"/>
              </w:rPr>
              <w:t>Associate professor</w:t>
            </w:r>
          </w:p>
        </w:tc>
        <w:tc>
          <w:tcPr>
            <w:tcW w:w="1559" w:type="dxa"/>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Office Hours:</w:t>
            </w:r>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p>
        </w:tc>
      </w:tr>
      <w:tr w:rsidR="004A0976" w:rsidRPr="004A0976" w:rsidTr="004A0976">
        <w:tblPrEx>
          <w:tblCellMar>
            <w:left w:w="0" w:type="dxa"/>
            <w:right w:w="0" w:type="dxa"/>
          </w:tblCellMar>
        </w:tblPrEx>
        <w:trPr>
          <w:gridAfter w:val="1"/>
          <w:wAfter w:w="30" w:type="dxa"/>
        </w:trPr>
        <w:tc>
          <w:tcPr>
            <w:tcW w:w="2117" w:type="dxa"/>
            <w:gridSpan w:val="3"/>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Phone:</w:t>
            </w:r>
          </w:p>
        </w:tc>
        <w:tc>
          <w:tcPr>
            <w:tcW w:w="2987" w:type="dxa"/>
            <w:gridSpan w:val="3"/>
            <w:tcBorders>
              <w:top w:val="single" w:sz="4" w:space="0" w:color="000000"/>
              <w:left w:val="single" w:sz="4" w:space="0" w:color="000000"/>
              <w:bottom w:val="single" w:sz="4" w:space="0" w:color="000000"/>
            </w:tcBorders>
            <w:shd w:val="clear" w:color="auto" w:fill="auto"/>
            <w:vAlign w:val="center"/>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p>
        </w:tc>
        <w:tc>
          <w:tcPr>
            <w:tcW w:w="1559" w:type="dxa"/>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E-mail:</w:t>
            </w:r>
          </w:p>
        </w:tc>
        <w:tc>
          <w:tcPr>
            <w:tcW w:w="30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color w:val="0000FF"/>
                <w:kern w:val="1"/>
                <w:sz w:val="24"/>
                <w:szCs w:val="24"/>
                <w:u w:val="single"/>
              </w:rPr>
              <w:t>kruzslic@ktk.pte.hu</w:t>
            </w:r>
          </w:p>
        </w:tc>
      </w:tr>
      <w:tr w:rsidR="004A0976" w:rsidRPr="004A0976" w:rsidTr="004A0976">
        <w:tblPrEx>
          <w:tblCellMar>
            <w:left w:w="0" w:type="dxa"/>
            <w:right w:w="0" w:type="dxa"/>
          </w:tblCellMar>
        </w:tblPrEx>
        <w:trPr>
          <w:gridAfter w:val="1"/>
          <w:wAfter w:w="30" w:type="dxa"/>
          <w:trHeight w:val="2805"/>
        </w:trPr>
        <w:tc>
          <w:tcPr>
            <w:tcW w:w="2117" w:type="dxa"/>
            <w:gridSpan w:val="3"/>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Short description:</w:t>
            </w:r>
          </w:p>
        </w:tc>
        <w:tc>
          <w:tcPr>
            <w:tcW w:w="7583" w:type="dxa"/>
            <w:gridSpan w:val="6"/>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142"/>
              <w:rPr>
                <w:rFonts w:ascii="CG Times" w:eastAsia="Times New Roman" w:hAnsi="CG Times" w:cs="CG Times"/>
                <w:kern w:val="1"/>
              </w:rPr>
            </w:pPr>
            <w:r w:rsidRPr="004A0976">
              <w:rPr>
                <w:rFonts w:ascii="Arial" w:eastAsia="Times New Roman" w:hAnsi="Arial" w:cs="Arial"/>
                <w:kern w:val="1"/>
                <w:sz w:val="24"/>
                <w:szCs w:val="24"/>
              </w:rPr>
              <w:t>We recommend this course for participants who have a sound working knowledge of Excel building functional models by using spreadsheet formulas. This course aims to increase your productivity by providing the skills and knowledge to create attractive and informative business charts, and to use programming VBA code in Excel effectively. The course helps to recognize different way of unethical data misinterpretation mistakes and when someone is lying with charts. After the course you will be able to develop simple dashboards, and to write, run and test macros, automate processes by assigning macros to buttons, creating user-defined</w:t>
            </w:r>
            <w:r w:rsidRPr="004A0976">
              <w:rPr>
                <w:rFonts w:ascii="Arial" w:eastAsia="Arial" w:hAnsi="Arial" w:cs="Arial"/>
                <w:kern w:val="1"/>
                <w:sz w:val="24"/>
                <w:szCs w:val="24"/>
              </w:rPr>
              <w:t xml:space="preserve"> </w:t>
            </w:r>
            <w:r w:rsidRPr="004A0976">
              <w:rPr>
                <w:rFonts w:ascii="Arial" w:eastAsia="Times New Roman" w:hAnsi="Arial" w:cs="Arial"/>
                <w:kern w:val="1"/>
                <w:sz w:val="24"/>
                <w:szCs w:val="24"/>
              </w:rPr>
              <w:t>functions such as declaring variables, using statements and creating user defined functions and forms.</w:t>
            </w:r>
          </w:p>
          <w:p w:rsidR="004A0976" w:rsidRPr="004A0976" w:rsidRDefault="004A0976" w:rsidP="004A0976">
            <w:pPr>
              <w:suppressAutoHyphens/>
              <w:snapToGrid w:val="0"/>
              <w:spacing w:before="60" w:after="60" w:line="240" w:lineRule="auto"/>
              <w:ind w:left="142"/>
              <w:rPr>
                <w:rFonts w:ascii="CG Times" w:eastAsia="Times New Roman" w:hAnsi="CG Times" w:cs="CG Times"/>
                <w:kern w:val="1"/>
              </w:rPr>
            </w:pPr>
            <w:r w:rsidRPr="004A0976">
              <w:rPr>
                <w:rFonts w:ascii="Arial" w:eastAsia="Times New Roman" w:hAnsi="Arial" w:cs="Arial"/>
                <w:kern w:val="1"/>
                <w:sz w:val="24"/>
                <w:szCs w:val="24"/>
              </w:rPr>
              <w:t>We will cover a wide range of advanced real life spreadsheet modelling problems to build up skills, learn fair use of visualization tools and VBA programming techniques.</w:t>
            </w:r>
          </w:p>
        </w:tc>
      </w:tr>
      <w:tr w:rsidR="004A0976" w:rsidRPr="004A0976" w:rsidTr="004A0976">
        <w:tblPrEx>
          <w:tblCellMar>
            <w:left w:w="0" w:type="dxa"/>
            <w:right w:w="0" w:type="dxa"/>
          </w:tblCellMar>
        </w:tblPrEx>
        <w:trPr>
          <w:gridAfter w:val="1"/>
          <w:wAfter w:w="30" w:type="dxa"/>
        </w:trPr>
        <w:tc>
          <w:tcPr>
            <w:tcW w:w="97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Sessions (weeks): 14</w:t>
            </w:r>
          </w:p>
        </w:tc>
      </w:tr>
      <w:tr w:rsidR="004A0976" w:rsidRPr="004A0976" w:rsidTr="004A0976">
        <w:tblPrEx>
          <w:tblCellMar>
            <w:left w:w="0" w:type="dxa"/>
            <w:right w:w="0" w:type="dxa"/>
          </w:tblCellMar>
        </w:tblPrEx>
        <w:trPr>
          <w:gridAfter w:val="1"/>
          <w:wAfter w:w="30" w:type="dxa"/>
        </w:trPr>
        <w:tc>
          <w:tcPr>
            <w:tcW w:w="9700" w:type="dxa"/>
            <w:gridSpan w:val="9"/>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55"/>
              <w:rPr>
                <w:rFonts w:ascii="Arial" w:eastAsia="Times New Roman" w:hAnsi="Arial" w:cs="Arial"/>
                <w:kern w:val="1"/>
                <w:sz w:val="24"/>
                <w:szCs w:val="24"/>
              </w:rPr>
            </w:pPr>
            <w:r w:rsidRPr="004A0976">
              <w:rPr>
                <w:rFonts w:ascii="Arial" w:eastAsia="Times New Roman" w:hAnsi="Arial" w:cs="Arial"/>
                <w:b/>
                <w:kern w:val="1"/>
                <w:sz w:val="24"/>
                <w:szCs w:val="24"/>
              </w:rPr>
              <w:t>The schedule is tentative, and subject to change.</w:t>
            </w:r>
          </w:p>
        </w:tc>
      </w:tr>
      <w:tr w:rsidR="004A0976" w:rsidRPr="004A0976" w:rsidTr="004A0976">
        <w:tblPrEx>
          <w:tblCellMar>
            <w:left w:w="0" w:type="dxa"/>
            <w:right w:w="0" w:type="dxa"/>
          </w:tblCellMar>
        </w:tblPrEx>
        <w:trPr>
          <w:gridAfter w:val="1"/>
          <w:wAfter w:w="30" w:type="dxa"/>
        </w:trPr>
        <w:tc>
          <w:tcPr>
            <w:tcW w:w="9700" w:type="dxa"/>
            <w:gridSpan w:val="9"/>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55"/>
              <w:rPr>
                <w:rFonts w:ascii="Arial" w:eastAsia="Times New Roman" w:hAnsi="Arial" w:cs="Arial"/>
                <w:kern w:val="1"/>
                <w:sz w:val="24"/>
                <w:szCs w:val="24"/>
              </w:rPr>
            </w:pPr>
            <w:r w:rsidRPr="004A0976">
              <w:rPr>
                <w:rFonts w:ascii="Arial" w:eastAsia="Times New Roman" w:hAnsi="Arial" w:cs="Arial"/>
                <w:b/>
                <w:bCs/>
                <w:i/>
                <w:iCs/>
                <w:smallCaps/>
                <w:kern w:val="1"/>
                <w:sz w:val="24"/>
                <w:szCs w:val="24"/>
              </w:rPr>
              <w:t xml:space="preserve">Data Visualisation </w:t>
            </w:r>
          </w:p>
        </w:tc>
      </w:tr>
      <w:tr w:rsidR="004A0976" w:rsidRPr="004A0976" w:rsidTr="004A0976">
        <w:tblPrEx>
          <w:tblCellMar>
            <w:left w:w="0" w:type="dxa"/>
            <w:right w:w="0" w:type="dxa"/>
          </w:tblCellMar>
        </w:tblPrEx>
        <w:trPr>
          <w:gridAfter w:val="1"/>
          <w:wAfter w:w="30" w:type="dxa"/>
        </w:trPr>
        <w:tc>
          <w:tcPr>
            <w:tcW w:w="1695" w:type="dxa"/>
            <w:gridSpan w:val="2"/>
            <w:tcBorders>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1</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 xml:space="preserve">Introducing Charts in </w:t>
            </w:r>
            <w:r w:rsidRPr="004A0976">
              <w:rPr>
                <w:rFonts w:ascii="Arial" w:eastAsia="Arial" w:hAnsi="Arial" w:cs="Arial"/>
                <w:iCs/>
                <w:smallCaps/>
                <w:kern w:val="1"/>
                <w:sz w:val="24"/>
                <w:szCs w:val="24"/>
              </w:rPr>
              <w:t xml:space="preserve"> </w:t>
            </w:r>
            <w:r w:rsidRPr="004A0976">
              <w:rPr>
                <w:rFonts w:ascii="Arial" w:eastAsia="Times New Roman" w:hAnsi="Arial" w:cs="Arial"/>
                <w:iCs/>
                <w:smallCaps/>
                <w:kern w:val="1"/>
                <w:sz w:val="24"/>
                <w:szCs w:val="24"/>
              </w:rPr>
              <w:t>Excel</w:t>
            </w:r>
            <w:r w:rsidRPr="004A0976">
              <w:rPr>
                <w:rFonts w:ascii="Arial" w:eastAsia="Times New Roman" w:hAnsi="Arial" w:cs="Arial"/>
                <w:iCs/>
                <w:smallCaps/>
                <w:kern w:val="1"/>
                <w:sz w:val="24"/>
                <w:szCs w:val="24"/>
              </w:rPr>
              <w:br/>
              <w:t>(Creating and Editing Charts, Colours and Templates)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2</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Customizing Charts</w:t>
            </w:r>
            <w:r w:rsidRPr="004A0976">
              <w:rPr>
                <w:rFonts w:ascii="Arial" w:eastAsia="Times New Roman" w:hAnsi="Arial" w:cs="Arial"/>
                <w:iCs/>
                <w:smallCaps/>
                <w:kern w:val="1"/>
                <w:sz w:val="24"/>
                <w:szCs w:val="24"/>
              </w:rPr>
              <w:br/>
              <w:t>(Elements and Formatting, Series and Markers)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3</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Charts with Trends</w:t>
            </w:r>
            <w:r w:rsidRPr="004A0976">
              <w:rPr>
                <w:rFonts w:ascii="Arial" w:eastAsia="Times New Roman" w:hAnsi="Arial" w:cs="Arial"/>
                <w:iCs/>
                <w:smallCaps/>
                <w:kern w:val="1"/>
                <w:sz w:val="24"/>
                <w:szCs w:val="24"/>
              </w:rPr>
              <w:br/>
              <w:t>(</w:t>
            </w:r>
            <w:proofErr w:type="spellStart"/>
            <w:r w:rsidRPr="004A0976">
              <w:rPr>
                <w:rFonts w:ascii="Arial" w:eastAsia="Times New Roman" w:hAnsi="Arial" w:cs="Arial"/>
                <w:iCs/>
                <w:smallCaps/>
                <w:kern w:val="1"/>
                <w:sz w:val="24"/>
                <w:szCs w:val="24"/>
              </w:rPr>
              <w:t>Trendline</w:t>
            </w:r>
            <w:proofErr w:type="spellEnd"/>
            <w:r w:rsidRPr="004A0976">
              <w:rPr>
                <w:rFonts w:ascii="Arial" w:eastAsia="Times New Roman" w:hAnsi="Arial" w:cs="Arial"/>
                <w:iCs/>
                <w:smallCaps/>
                <w:kern w:val="1"/>
                <w:sz w:val="24"/>
                <w:szCs w:val="24"/>
              </w:rPr>
              <w:t>, Forecasting, Scatter matrix)</w:t>
            </w:r>
          </w:p>
        </w:tc>
      </w:tr>
      <w:tr w:rsidR="004A0976" w:rsidRPr="004A0976" w:rsidTr="004A0976">
        <w:tblPrEx>
          <w:tblCellMar>
            <w:left w:w="0" w:type="dxa"/>
            <w:right w:w="0" w:type="dxa"/>
          </w:tblCellMar>
        </w:tblPrEx>
        <w:trPr>
          <w:gridAfter w:val="1"/>
          <w:wAfter w:w="30" w:type="dxa"/>
        </w:trPr>
        <w:tc>
          <w:tcPr>
            <w:tcW w:w="1695" w:type="dxa"/>
            <w:gridSpan w:val="2"/>
            <w:tcBorders>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4</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Charts of Differences</w:t>
            </w:r>
            <w:r w:rsidRPr="004A0976">
              <w:rPr>
                <w:rFonts w:ascii="Arial" w:eastAsia="Times New Roman" w:hAnsi="Arial" w:cs="Arial"/>
                <w:iCs/>
                <w:smallCaps/>
                <w:kern w:val="1"/>
                <w:sz w:val="24"/>
                <w:szCs w:val="24"/>
              </w:rPr>
              <w:br/>
              <w:t>(Component comparison, Waterfall Charts)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5</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smallCaps/>
                <w:kern w:val="1"/>
                <w:sz w:val="24"/>
                <w:szCs w:val="24"/>
              </w:rPr>
              <w:t>Charts of Relationships</w:t>
            </w:r>
            <w:r w:rsidRPr="004A0976">
              <w:rPr>
                <w:rFonts w:ascii="Arial" w:eastAsia="Times New Roman" w:hAnsi="Arial" w:cs="Arial"/>
                <w:smallCaps/>
                <w:kern w:val="1"/>
                <w:sz w:val="24"/>
                <w:szCs w:val="24"/>
              </w:rPr>
              <w:br/>
              <w:t>(Paired Matching, Correlation, Radar Charts)</w:t>
            </w:r>
          </w:p>
        </w:tc>
      </w:tr>
      <w:tr w:rsidR="004A0976" w:rsidRPr="004A0976" w:rsidTr="004A0976">
        <w:tblPrEx>
          <w:tblCellMar>
            <w:left w:w="0" w:type="dxa"/>
            <w:right w:w="0" w:type="dxa"/>
          </w:tblCellMar>
        </w:tblPrEx>
        <w:trPr>
          <w:gridAfter w:val="1"/>
          <w:wAfter w:w="30" w:type="dxa"/>
          <w:trHeight w:val="109"/>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6</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Stock Analysis Charts</w:t>
            </w:r>
            <w:r w:rsidRPr="004A0976">
              <w:rPr>
                <w:rFonts w:ascii="Arial" w:eastAsia="Times New Roman" w:hAnsi="Arial" w:cs="Arial"/>
                <w:iCs/>
                <w:smallCaps/>
                <w:kern w:val="1"/>
                <w:sz w:val="24"/>
                <w:szCs w:val="24"/>
              </w:rPr>
              <w:br/>
              <w:t xml:space="preserve">(Stock Data Structure, OHLC and </w:t>
            </w:r>
            <w:proofErr w:type="spellStart"/>
            <w:r w:rsidRPr="004A0976">
              <w:rPr>
                <w:rFonts w:ascii="Arial" w:eastAsia="Times New Roman" w:hAnsi="Arial" w:cs="Arial"/>
                <w:iCs/>
                <w:smallCaps/>
                <w:kern w:val="1"/>
                <w:sz w:val="24"/>
                <w:szCs w:val="24"/>
              </w:rPr>
              <w:t>CandleStick</w:t>
            </w:r>
            <w:proofErr w:type="spellEnd"/>
            <w:r w:rsidRPr="004A0976">
              <w:rPr>
                <w:rFonts w:ascii="Arial" w:eastAsia="Times New Roman" w:hAnsi="Arial" w:cs="Arial"/>
                <w:iCs/>
                <w:smallCaps/>
                <w:kern w:val="1"/>
                <w:sz w:val="24"/>
                <w:szCs w:val="24"/>
              </w:rPr>
              <w:t xml:space="preserve"> Charts)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 xml:space="preserve">7 </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b/>
                <w:bCs/>
                <w:i/>
                <w:iCs/>
                <w:smallCaps/>
                <w:kern w:val="1"/>
                <w:sz w:val="24"/>
                <w:szCs w:val="24"/>
              </w:rPr>
              <w:t>Midterm 1</w:t>
            </w:r>
          </w:p>
        </w:tc>
      </w:tr>
      <w:tr w:rsidR="004A0976" w:rsidRPr="004A0976" w:rsidTr="004A0976">
        <w:tblPrEx>
          <w:tblCellMar>
            <w:left w:w="0" w:type="dxa"/>
            <w:right w:w="0" w:type="dxa"/>
          </w:tblCellMar>
        </w:tblPrEx>
        <w:trPr>
          <w:gridAfter w:val="1"/>
          <w:wAfter w:w="30" w:type="dxa"/>
        </w:trPr>
        <w:tc>
          <w:tcPr>
            <w:tcW w:w="9700" w:type="dxa"/>
            <w:gridSpan w:val="9"/>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55"/>
              <w:rPr>
                <w:rFonts w:ascii="Arial" w:eastAsia="Times New Roman" w:hAnsi="Arial" w:cs="Arial"/>
                <w:kern w:val="1"/>
                <w:sz w:val="24"/>
                <w:szCs w:val="24"/>
              </w:rPr>
            </w:pPr>
            <w:r w:rsidRPr="004A0976">
              <w:rPr>
                <w:rFonts w:ascii="Arial" w:eastAsia="Times New Roman" w:hAnsi="Arial" w:cs="Arial"/>
                <w:b/>
                <w:bCs/>
                <w:i/>
                <w:iCs/>
                <w:smallCaps/>
                <w:kern w:val="1"/>
                <w:sz w:val="24"/>
                <w:szCs w:val="24"/>
              </w:rPr>
              <w:t xml:space="preserve">Visualization </w:t>
            </w:r>
            <w:proofErr w:type="spellStart"/>
            <w:r w:rsidRPr="004A0976">
              <w:rPr>
                <w:rFonts w:ascii="Arial" w:eastAsia="Times New Roman" w:hAnsi="Arial" w:cs="Arial"/>
                <w:b/>
                <w:bCs/>
                <w:i/>
                <w:iCs/>
                <w:smallCaps/>
                <w:kern w:val="1"/>
                <w:sz w:val="24"/>
                <w:szCs w:val="24"/>
              </w:rPr>
              <w:t>withVBA</w:t>
            </w:r>
            <w:proofErr w:type="spellEnd"/>
            <w:r w:rsidRPr="004A0976">
              <w:rPr>
                <w:rFonts w:ascii="Arial" w:eastAsia="Times New Roman" w:hAnsi="Arial" w:cs="Arial"/>
                <w:b/>
                <w:bCs/>
                <w:i/>
                <w:iCs/>
                <w:smallCaps/>
                <w:kern w:val="1"/>
                <w:sz w:val="24"/>
                <w:szCs w:val="24"/>
              </w:rPr>
              <w:t xml:space="preserve"> </w:t>
            </w:r>
          </w:p>
        </w:tc>
      </w:tr>
      <w:tr w:rsidR="004A0976" w:rsidRPr="004A0976" w:rsidTr="004A0976">
        <w:tblPrEx>
          <w:tblCellMar>
            <w:left w:w="0" w:type="dxa"/>
            <w:right w:w="0" w:type="dxa"/>
          </w:tblCellMar>
        </w:tblPrEx>
        <w:trPr>
          <w:gridAfter w:val="1"/>
          <w:wAfter w:w="30" w:type="dxa"/>
        </w:trPr>
        <w:tc>
          <w:tcPr>
            <w:tcW w:w="1695" w:type="dxa"/>
            <w:gridSpan w:val="2"/>
            <w:tcBorders>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8</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Advanced Chart Techniques</w:t>
            </w:r>
            <w:r w:rsidRPr="004A0976">
              <w:rPr>
                <w:rFonts w:ascii="Arial" w:eastAsia="Times New Roman" w:hAnsi="Arial" w:cs="Arial"/>
                <w:iCs/>
                <w:smallCaps/>
                <w:kern w:val="1"/>
                <w:sz w:val="24"/>
                <w:szCs w:val="24"/>
              </w:rPr>
              <w:br/>
              <w:t>(Dynamic Charts with Scrolling)</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9</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Pivot Charts</w:t>
            </w:r>
            <w:r w:rsidRPr="004A0976">
              <w:rPr>
                <w:rFonts w:ascii="Arial" w:eastAsia="Times New Roman" w:hAnsi="Arial" w:cs="Arial"/>
                <w:iCs/>
                <w:smallCaps/>
                <w:kern w:val="1"/>
                <w:sz w:val="24"/>
                <w:szCs w:val="24"/>
              </w:rPr>
              <w:br/>
              <w:t>(Data Cubes and Pivoting, Filtering and OLAP operators)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lastRenderedPageBreak/>
              <w:t>10</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Visualization without Charts</w:t>
            </w:r>
            <w:r w:rsidRPr="004A0976">
              <w:rPr>
                <w:rFonts w:ascii="Arial" w:eastAsia="Times New Roman" w:hAnsi="Arial" w:cs="Arial"/>
                <w:iCs/>
                <w:smallCaps/>
                <w:kern w:val="1"/>
                <w:sz w:val="24"/>
                <w:szCs w:val="24"/>
              </w:rPr>
              <w:br/>
              <w:t>(</w:t>
            </w:r>
            <w:proofErr w:type="spellStart"/>
            <w:r w:rsidRPr="004A0976">
              <w:rPr>
                <w:rFonts w:ascii="Arial" w:eastAsia="Times New Roman" w:hAnsi="Arial" w:cs="Arial"/>
                <w:iCs/>
                <w:smallCaps/>
                <w:kern w:val="1"/>
                <w:sz w:val="24"/>
                <w:szCs w:val="24"/>
              </w:rPr>
              <w:t>Ascii</w:t>
            </w:r>
            <w:proofErr w:type="spellEnd"/>
            <w:r w:rsidRPr="004A0976">
              <w:rPr>
                <w:rFonts w:ascii="Arial" w:eastAsia="Times New Roman" w:hAnsi="Arial" w:cs="Arial"/>
                <w:iCs/>
                <w:smallCaps/>
                <w:kern w:val="1"/>
                <w:sz w:val="24"/>
                <w:szCs w:val="24"/>
              </w:rPr>
              <w:t xml:space="preserve"> Art, Using Icons, Conditional Formatting, Data Bars)</w:t>
            </w:r>
          </w:p>
        </w:tc>
      </w:tr>
      <w:tr w:rsidR="004A0976" w:rsidRPr="004A0976" w:rsidTr="004A0976">
        <w:tblPrEx>
          <w:tblCellMar>
            <w:left w:w="0" w:type="dxa"/>
            <w:right w:w="0" w:type="dxa"/>
          </w:tblCellMar>
        </w:tblPrEx>
        <w:trPr>
          <w:gridAfter w:val="1"/>
          <w:wAfter w:w="30" w:type="dxa"/>
        </w:trPr>
        <w:tc>
          <w:tcPr>
            <w:tcW w:w="1695" w:type="dxa"/>
            <w:gridSpan w:val="2"/>
            <w:tcBorders>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11</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Maps, Shapes and Graphs</w:t>
            </w:r>
            <w:r w:rsidRPr="004A0976">
              <w:rPr>
                <w:rFonts w:ascii="Arial" w:eastAsia="Times New Roman" w:hAnsi="Arial" w:cs="Arial"/>
                <w:iCs/>
                <w:smallCaps/>
                <w:kern w:val="1"/>
                <w:sz w:val="24"/>
                <w:szCs w:val="24"/>
              </w:rPr>
              <w:br/>
              <w:t>(Geographical Data Plot, Smart Art)</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12</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iCs/>
                <w:smallCaps/>
                <w:kern w:val="1"/>
                <w:sz w:val="24"/>
                <w:szCs w:val="24"/>
              </w:rPr>
              <w:t>Advanced Charting with VBA</w:t>
            </w:r>
            <w:r w:rsidRPr="004A0976">
              <w:rPr>
                <w:rFonts w:ascii="Arial" w:eastAsia="Times New Roman" w:hAnsi="Arial" w:cs="Arial"/>
                <w:iCs/>
                <w:smallCaps/>
                <w:kern w:val="1"/>
                <w:sz w:val="24"/>
                <w:szCs w:val="24"/>
              </w:rPr>
              <w:br/>
              <w:t>(Exporting, Creating interactive and dynamic chart)</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kern w:val="1"/>
                <w:sz w:val="24"/>
                <w:szCs w:val="24"/>
              </w:rPr>
            </w:pPr>
            <w:r w:rsidRPr="004A0976">
              <w:rPr>
                <w:rFonts w:ascii="Arial" w:eastAsia="Times New Roman" w:hAnsi="Arial" w:cs="Arial"/>
                <w:b/>
                <w:bCs/>
                <w:kern w:val="1"/>
                <w:sz w:val="24"/>
                <w:szCs w:val="24"/>
              </w:rPr>
              <w:t>13</w:t>
            </w:r>
          </w:p>
        </w:tc>
        <w:tc>
          <w:tcPr>
            <w:tcW w:w="8005" w:type="dxa"/>
            <w:gridSpan w:val="7"/>
            <w:tcBorders>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pacing w:after="0" w:line="240" w:lineRule="auto"/>
              <w:ind w:left="55"/>
              <w:rPr>
                <w:rFonts w:ascii="Arial" w:eastAsia="Times New Roman" w:hAnsi="Arial" w:cs="Arial"/>
                <w:kern w:val="1"/>
                <w:sz w:val="24"/>
                <w:szCs w:val="24"/>
              </w:rPr>
            </w:pPr>
            <w:r w:rsidRPr="004A0976">
              <w:rPr>
                <w:rFonts w:ascii="Arial" w:eastAsia="Times New Roman" w:hAnsi="Arial" w:cs="Arial"/>
                <w:b/>
                <w:bCs/>
                <w:i/>
                <w:iCs/>
                <w:smallCaps/>
                <w:kern w:val="1"/>
                <w:sz w:val="24"/>
                <w:szCs w:val="24"/>
              </w:rPr>
              <w:t>Midterm 2</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Rationale, including aims:</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Cs/>
                <w:iCs/>
                <w:kern w:val="1"/>
                <w:sz w:val="24"/>
                <w:szCs w:val="24"/>
              </w:rPr>
              <w:t>This course allows participants to gain practical experience with chart design and corresponding VBA through a series of practice sessions and problem solving workshops. The instructor will take students through various learning outcomes and then consolidate each laboratory work with hands on examples whereby students can utilize the tools provided and apply them in various decision making and programming situations. The course starts with learning how to use advanced charting tools of Excel, then goes on to learn to write VBA programs to help in professional modelling and visualization. VBA is important even in financial industry, because its integration into Microsoft Office, especially Excel. You will probably</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need to use VBA if you go into a financial or insurance company. Generally knowing how to design beautiful charts is a definite</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advantage for your future career.</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Learning outcomes:</w:t>
            </w:r>
          </w:p>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Know</w:t>
            </w:r>
            <w:r w:rsidRPr="004A0976">
              <w:rPr>
                <w:rFonts w:ascii="Arial" w:eastAsia="Times New Roman" w:hAnsi="Arial" w:cs="Arial"/>
                <w:b/>
                <w:bCs/>
                <w:kern w:val="1"/>
                <w:sz w:val="24"/>
                <w:szCs w:val="24"/>
              </w:rPr>
              <w:softHyphen/>
              <w:t>ledge</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Analyse and understand business models, written in well-structured Excel.</w:t>
            </w:r>
          </w:p>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Automate and control models by recording and writing VBA programs.</w:t>
            </w:r>
          </w:p>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Solve business problems by using a wide range of advanced Excel functions and objects.</w:t>
            </w:r>
          </w:p>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Adjudge visualization quality of charts and graphical data representation.</w:t>
            </w:r>
          </w:p>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Support management decisions with Excel as a DSS application.</w:t>
            </w:r>
          </w:p>
          <w:p w:rsidR="004A0976" w:rsidRPr="004A0976" w:rsidRDefault="004A0976" w:rsidP="00555FA2">
            <w:pPr>
              <w:numPr>
                <w:ilvl w:val="0"/>
                <w:numId w:val="62"/>
              </w:numPr>
              <w:tabs>
                <w:tab w:val="clear" w:pos="720"/>
                <w:tab w:val="left" w:pos="567"/>
                <w:tab w:val="num" w:pos="862"/>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Evaluate the role data issues (quality, errors) in decision making, research and investigations.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Learning outcomes:</w:t>
            </w:r>
          </w:p>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Skills</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555FA2">
            <w:pPr>
              <w:numPr>
                <w:ilvl w:val="0"/>
                <w:numId w:val="63"/>
              </w:numPr>
              <w:tabs>
                <w:tab w:val="clear" w:pos="1152"/>
                <w:tab w:val="left" w:pos="567"/>
                <w:tab w:val="num" w:pos="862"/>
              </w:tabs>
              <w:suppressAutoHyphens/>
              <w:snapToGrid w:val="0"/>
              <w:spacing w:before="60" w:after="60" w:line="240" w:lineRule="auto"/>
              <w:ind w:left="567" w:hanging="426"/>
              <w:rPr>
                <w:rFonts w:ascii="Arial" w:eastAsia="Times New Roman" w:hAnsi="Arial" w:cs="Arial"/>
                <w:kern w:val="1"/>
                <w:sz w:val="24"/>
                <w:szCs w:val="24"/>
              </w:rPr>
            </w:pPr>
            <w:r w:rsidRPr="004A0976">
              <w:rPr>
                <w:rFonts w:ascii="Arial" w:eastAsia="Times New Roman" w:hAnsi="Arial" w:cs="Arial"/>
                <w:bCs/>
                <w:iCs/>
                <w:kern w:val="1"/>
                <w:sz w:val="24"/>
                <w:szCs w:val="24"/>
              </w:rPr>
              <w:t>Construct and organise large, complex datasets and decision models.</w:t>
            </w:r>
          </w:p>
          <w:p w:rsidR="004A0976" w:rsidRPr="004A0976" w:rsidRDefault="004A0976" w:rsidP="00555FA2">
            <w:pPr>
              <w:numPr>
                <w:ilvl w:val="0"/>
                <w:numId w:val="63"/>
              </w:numPr>
              <w:tabs>
                <w:tab w:val="clear" w:pos="1152"/>
                <w:tab w:val="left" w:pos="567"/>
                <w:tab w:val="num" w:pos="862"/>
              </w:tabs>
              <w:suppressAutoHyphens/>
              <w:snapToGrid w:val="0"/>
              <w:spacing w:before="60" w:after="60" w:line="240" w:lineRule="auto"/>
              <w:ind w:left="567" w:hanging="426"/>
              <w:rPr>
                <w:rFonts w:ascii="Arial" w:eastAsia="Times New Roman" w:hAnsi="Arial" w:cs="Arial"/>
                <w:kern w:val="1"/>
                <w:sz w:val="24"/>
                <w:szCs w:val="24"/>
              </w:rPr>
            </w:pPr>
            <w:r w:rsidRPr="004A0976">
              <w:rPr>
                <w:rFonts w:ascii="Arial" w:eastAsia="Times New Roman" w:hAnsi="Arial" w:cs="Arial"/>
                <w:bCs/>
                <w:iCs/>
                <w:kern w:val="1"/>
                <w:sz w:val="24"/>
                <w:szCs w:val="24"/>
              </w:rPr>
              <w:t>Write VBA programs to automate and control an Excel model.</w:t>
            </w:r>
          </w:p>
          <w:p w:rsidR="004A0976" w:rsidRPr="004A0976" w:rsidRDefault="004A0976" w:rsidP="00555FA2">
            <w:pPr>
              <w:numPr>
                <w:ilvl w:val="0"/>
                <w:numId w:val="63"/>
              </w:numPr>
              <w:tabs>
                <w:tab w:val="clear" w:pos="1152"/>
                <w:tab w:val="left" w:pos="567"/>
                <w:tab w:val="num" w:pos="862"/>
              </w:tabs>
              <w:suppressAutoHyphens/>
              <w:snapToGrid w:val="0"/>
              <w:spacing w:before="60" w:after="60" w:line="240" w:lineRule="auto"/>
              <w:ind w:left="567" w:hanging="426"/>
              <w:rPr>
                <w:rFonts w:ascii="Arial" w:eastAsia="Times New Roman" w:hAnsi="Arial" w:cs="Arial"/>
                <w:kern w:val="1"/>
                <w:sz w:val="24"/>
                <w:szCs w:val="24"/>
              </w:rPr>
            </w:pPr>
            <w:r w:rsidRPr="004A0976">
              <w:rPr>
                <w:rFonts w:ascii="Arial" w:eastAsia="Times New Roman" w:hAnsi="Arial" w:cs="Arial"/>
                <w:bCs/>
                <w:iCs/>
                <w:kern w:val="1"/>
                <w:sz w:val="24"/>
                <w:szCs w:val="24"/>
              </w:rPr>
              <w:t>Handle and filter data of different types with advanced spreadsheet techniques.</w:t>
            </w:r>
          </w:p>
          <w:p w:rsidR="004A0976" w:rsidRPr="004A0976" w:rsidRDefault="004A0976" w:rsidP="00555FA2">
            <w:pPr>
              <w:numPr>
                <w:ilvl w:val="0"/>
                <w:numId w:val="63"/>
              </w:numPr>
              <w:tabs>
                <w:tab w:val="clear" w:pos="1152"/>
                <w:tab w:val="left" w:pos="567"/>
                <w:tab w:val="num" w:pos="862"/>
              </w:tabs>
              <w:suppressAutoHyphens/>
              <w:snapToGrid w:val="0"/>
              <w:spacing w:before="60" w:after="60" w:line="240" w:lineRule="auto"/>
              <w:ind w:left="567" w:hanging="426"/>
              <w:rPr>
                <w:rFonts w:ascii="Arial" w:eastAsia="Times New Roman" w:hAnsi="Arial" w:cs="Arial"/>
                <w:kern w:val="1"/>
                <w:sz w:val="24"/>
                <w:szCs w:val="24"/>
              </w:rPr>
            </w:pPr>
            <w:r w:rsidRPr="004A0976">
              <w:rPr>
                <w:rFonts w:ascii="Arial" w:eastAsia="Times New Roman" w:hAnsi="Arial" w:cs="Arial"/>
                <w:bCs/>
                <w:iCs/>
                <w:kern w:val="1"/>
                <w:sz w:val="24"/>
                <w:szCs w:val="24"/>
              </w:rPr>
              <w:t>Add value to models and support management decisions with VBA programming and advanced analytical techniques.</w:t>
            </w:r>
          </w:p>
          <w:p w:rsidR="004A0976" w:rsidRPr="004A0976" w:rsidRDefault="004A0976" w:rsidP="00555FA2">
            <w:pPr>
              <w:numPr>
                <w:ilvl w:val="0"/>
                <w:numId w:val="63"/>
              </w:numPr>
              <w:tabs>
                <w:tab w:val="clear" w:pos="1152"/>
                <w:tab w:val="left" w:pos="567"/>
                <w:tab w:val="num" w:pos="862"/>
              </w:tabs>
              <w:suppressAutoHyphens/>
              <w:snapToGrid w:val="0"/>
              <w:spacing w:before="60" w:after="60" w:line="240" w:lineRule="auto"/>
              <w:ind w:left="567" w:hanging="426"/>
              <w:rPr>
                <w:rFonts w:ascii="Arial" w:eastAsia="Times New Roman" w:hAnsi="Arial" w:cs="Arial"/>
                <w:kern w:val="1"/>
                <w:sz w:val="24"/>
                <w:szCs w:val="24"/>
              </w:rPr>
            </w:pPr>
            <w:r w:rsidRPr="004A0976">
              <w:rPr>
                <w:rFonts w:ascii="Arial" w:eastAsia="Times New Roman" w:hAnsi="Arial" w:cs="Arial"/>
                <w:bCs/>
                <w:iCs/>
                <w:kern w:val="1"/>
                <w:sz w:val="24"/>
                <w:szCs w:val="24"/>
              </w:rPr>
              <w:t>Produce high quality, dynamic charts and effective data summaries.</w:t>
            </w:r>
          </w:p>
        </w:tc>
      </w:tr>
      <w:tr w:rsidR="004A0976" w:rsidRPr="004A0976" w:rsidTr="004A0976">
        <w:tblPrEx>
          <w:tblCellMar>
            <w:left w:w="0" w:type="dxa"/>
            <w:right w:w="0" w:type="dxa"/>
          </w:tblCellMar>
        </w:tblPrEx>
        <w:trPr>
          <w:gridAfter w:val="1"/>
          <w:wAfter w:w="30" w:type="dxa"/>
          <w:trHeight w:val="1148"/>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Teaching and Learning Strategies:</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Cs/>
                <w:iCs/>
                <w:kern w:val="1"/>
                <w:sz w:val="24"/>
                <w:szCs w:val="24"/>
              </w:rPr>
              <w:t>Due to time constraints, the tutor will not be able to give you a lot of details. You will need to read the reference books yourself,</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probably accompany with exercises, if you want to learn further. Learning computer related technologies is like this:</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First you encounter a problem. Then you need to find a solution to overcome your problem. So you scan through sections of reference books or browse the web to find possible ways to reach the solution. Next you come up with several</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 xml:space="preserve">possible ways to solution and you study the details. Finally you work out the solution. At </w:t>
            </w:r>
            <w:r w:rsidRPr="004A0976">
              <w:rPr>
                <w:rFonts w:ascii="Arial" w:eastAsia="Times New Roman" w:hAnsi="Arial" w:cs="Arial"/>
                <w:bCs/>
                <w:iCs/>
                <w:kern w:val="1"/>
                <w:sz w:val="24"/>
                <w:szCs w:val="24"/>
              </w:rPr>
              <w:lastRenderedPageBreak/>
              <w:t>this point you will have learned a</w:t>
            </w:r>
            <w:r w:rsidRPr="004A0976">
              <w:rPr>
                <w:rFonts w:ascii="Arial" w:eastAsia="Arial" w:hAnsi="Arial" w:cs="Arial"/>
                <w:bCs/>
                <w:iCs/>
                <w:kern w:val="1"/>
                <w:sz w:val="24"/>
                <w:szCs w:val="24"/>
              </w:rPr>
              <w:t xml:space="preserve"> </w:t>
            </w:r>
            <w:r w:rsidRPr="004A0976">
              <w:rPr>
                <w:rFonts w:ascii="Arial" w:eastAsia="Times New Roman" w:hAnsi="Arial" w:cs="Arial"/>
                <w:bCs/>
                <w:iCs/>
                <w:kern w:val="1"/>
                <w:sz w:val="24"/>
                <w:szCs w:val="24"/>
              </w:rPr>
              <w:t>lot relating to your problem.</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lastRenderedPageBreak/>
              <w:t>Assessment Scheme</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Cs/>
                <w:iCs/>
                <w:kern w:val="1"/>
                <w:sz w:val="24"/>
                <w:szCs w:val="24"/>
              </w:rPr>
              <w:t>The two midterm exams will test all knowledge and skill elements.</w:t>
            </w:r>
          </w:p>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Cs/>
                <w:iCs/>
                <w:kern w:val="1"/>
                <w:sz w:val="24"/>
                <w:szCs w:val="24"/>
              </w:rPr>
              <w:t>Midterm exam: 40%                Final exam: 60%</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Core Learning material</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555FA2">
            <w:pPr>
              <w:keepNext/>
              <w:numPr>
                <w:ilvl w:val="0"/>
                <w:numId w:val="12"/>
              </w:numPr>
              <w:tabs>
                <w:tab w:val="left" w:pos="425"/>
              </w:tabs>
              <w:suppressAutoHyphens/>
              <w:snapToGrid w:val="0"/>
              <w:spacing w:before="60" w:after="60" w:line="240" w:lineRule="auto"/>
              <w:ind w:left="465" w:hanging="324"/>
              <w:jc w:val="both"/>
              <w:outlineLvl w:val="0"/>
              <w:rPr>
                <w:rFonts w:ascii="CG Times" w:eastAsia="Times New Roman" w:hAnsi="CG Times" w:cs="CG Times"/>
                <w:b/>
                <w:bCs/>
                <w:kern w:val="1"/>
              </w:rPr>
            </w:pPr>
            <w:bookmarkStart w:id="232" w:name="_Toc509993819"/>
            <w:r w:rsidRPr="004A0976">
              <w:rPr>
                <w:rFonts w:ascii="Arial" w:eastAsia="Times New Roman" w:hAnsi="Arial" w:cs="Arial"/>
                <w:bCs/>
                <w:iCs/>
                <w:kern w:val="1"/>
                <w:sz w:val="24"/>
                <w:szCs w:val="24"/>
              </w:rPr>
              <w:t xml:space="preserve">B. </w:t>
            </w:r>
            <w:proofErr w:type="spellStart"/>
            <w:r w:rsidRPr="004A0976">
              <w:rPr>
                <w:rFonts w:ascii="Arial" w:eastAsia="Times New Roman" w:hAnsi="Arial" w:cs="Arial"/>
                <w:bCs/>
                <w:iCs/>
                <w:kern w:val="1"/>
                <w:sz w:val="24"/>
                <w:szCs w:val="24"/>
              </w:rPr>
              <w:t>Jelen</w:t>
            </w:r>
            <w:proofErr w:type="spellEnd"/>
            <w:r w:rsidRPr="004A0976">
              <w:rPr>
                <w:rFonts w:ascii="Arial" w:eastAsia="Times New Roman" w:hAnsi="Arial" w:cs="Arial"/>
                <w:bCs/>
                <w:iCs/>
                <w:kern w:val="1"/>
                <w:sz w:val="24"/>
                <w:szCs w:val="24"/>
              </w:rPr>
              <w:t>: Charts and Graphs: Microsoft Excel, Que, 2007/2010/2013</w:t>
            </w:r>
            <w:bookmarkEnd w:id="232"/>
          </w:p>
          <w:p w:rsidR="004A0976" w:rsidRPr="004A0976" w:rsidRDefault="004A0976" w:rsidP="00555FA2">
            <w:pPr>
              <w:numPr>
                <w:ilvl w:val="0"/>
                <w:numId w:val="12"/>
              </w:numPr>
              <w:tabs>
                <w:tab w:val="left" w:pos="425"/>
              </w:tabs>
              <w:suppressAutoHyphens/>
              <w:snapToGrid w:val="0"/>
              <w:spacing w:before="60" w:after="60" w:line="240" w:lineRule="auto"/>
              <w:ind w:left="465" w:hanging="324"/>
              <w:rPr>
                <w:rFonts w:ascii="Arial" w:eastAsia="Times New Roman" w:hAnsi="Arial" w:cs="Arial"/>
                <w:kern w:val="1"/>
                <w:sz w:val="24"/>
                <w:szCs w:val="24"/>
              </w:rPr>
            </w:pPr>
            <w:r w:rsidRPr="004A0976">
              <w:rPr>
                <w:rFonts w:ascii="Arial" w:eastAsia="Times New Roman" w:hAnsi="Arial" w:cs="Arial"/>
                <w:bCs/>
                <w:iCs/>
                <w:kern w:val="1"/>
                <w:sz w:val="24"/>
                <w:szCs w:val="24"/>
              </w:rPr>
              <w:t>Tutorial notes and hand-over exercise texts</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Optional learning material</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B. </w:t>
            </w:r>
            <w:proofErr w:type="spellStart"/>
            <w:r w:rsidRPr="004A0976">
              <w:rPr>
                <w:rFonts w:ascii="Arial" w:eastAsia="Times New Roman" w:hAnsi="Arial" w:cs="Arial"/>
                <w:bCs/>
                <w:iCs/>
                <w:kern w:val="1"/>
                <w:sz w:val="24"/>
                <w:szCs w:val="24"/>
              </w:rPr>
              <w:t>Jelen</w:t>
            </w:r>
            <w:proofErr w:type="spellEnd"/>
            <w:r w:rsidRPr="004A0976">
              <w:rPr>
                <w:rFonts w:ascii="Arial" w:eastAsia="Times New Roman" w:hAnsi="Arial" w:cs="Arial"/>
                <w:bCs/>
                <w:iCs/>
                <w:kern w:val="1"/>
                <w:sz w:val="24"/>
                <w:szCs w:val="24"/>
              </w:rPr>
              <w:t xml:space="preserve">, T. </w:t>
            </w:r>
            <w:proofErr w:type="spellStart"/>
            <w:r w:rsidRPr="004A0976">
              <w:rPr>
                <w:rFonts w:ascii="Arial" w:eastAsia="Times New Roman" w:hAnsi="Arial" w:cs="Arial"/>
                <w:bCs/>
                <w:iCs/>
                <w:kern w:val="1"/>
                <w:sz w:val="24"/>
                <w:szCs w:val="24"/>
              </w:rPr>
              <w:t>Syrstad</w:t>
            </w:r>
            <w:proofErr w:type="spellEnd"/>
            <w:r w:rsidRPr="004A0976">
              <w:rPr>
                <w:rFonts w:ascii="Arial" w:eastAsia="Times New Roman" w:hAnsi="Arial" w:cs="Arial"/>
                <w:bCs/>
                <w:iCs/>
                <w:kern w:val="1"/>
                <w:sz w:val="24"/>
                <w:szCs w:val="24"/>
              </w:rPr>
              <w:t>: VBA and Macros Microsoft Excel, Pearson, 2010</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M. Alexander, J. </w:t>
            </w:r>
            <w:proofErr w:type="spellStart"/>
            <w:r w:rsidRPr="004A0976">
              <w:rPr>
                <w:rFonts w:ascii="Arial" w:eastAsia="Times New Roman" w:hAnsi="Arial" w:cs="Arial"/>
                <w:bCs/>
                <w:iCs/>
                <w:kern w:val="1"/>
                <w:sz w:val="24"/>
                <w:szCs w:val="24"/>
              </w:rPr>
              <w:t>Walkenbach</w:t>
            </w:r>
            <w:proofErr w:type="spellEnd"/>
            <w:r w:rsidRPr="004A0976">
              <w:rPr>
                <w:rFonts w:ascii="Arial" w:eastAsia="Times New Roman" w:hAnsi="Arial" w:cs="Arial"/>
                <w:bCs/>
                <w:iCs/>
                <w:kern w:val="1"/>
                <w:sz w:val="24"/>
                <w:szCs w:val="24"/>
              </w:rPr>
              <w:t>: Excel Dashboards and Reports, Wiley, 2010</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R. Bovey, D. </w:t>
            </w:r>
            <w:proofErr w:type="spellStart"/>
            <w:r w:rsidRPr="004A0976">
              <w:rPr>
                <w:rFonts w:ascii="Arial" w:eastAsia="Times New Roman" w:hAnsi="Arial" w:cs="Arial"/>
                <w:bCs/>
                <w:iCs/>
                <w:kern w:val="1"/>
                <w:sz w:val="24"/>
                <w:szCs w:val="24"/>
              </w:rPr>
              <w:t>Wallentin</w:t>
            </w:r>
            <w:proofErr w:type="spellEnd"/>
            <w:r w:rsidRPr="004A0976">
              <w:rPr>
                <w:rFonts w:ascii="Arial" w:eastAsia="Times New Roman" w:hAnsi="Arial" w:cs="Arial"/>
                <w:bCs/>
                <w:iCs/>
                <w:kern w:val="1"/>
                <w:sz w:val="24"/>
                <w:szCs w:val="24"/>
              </w:rPr>
              <w:t>: Professional Excel Development, Pearson, 2009</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Wayne L. Winston: MS Excel 2010 Data Analysis and Business </w:t>
            </w:r>
            <w:proofErr w:type="spellStart"/>
            <w:r w:rsidRPr="004A0976">
              <w:rPr>
                <w:rFonts w:ascii="Arial" w:eastAsia="Times New Roman" w:hAnsi="Arial" w:cs="Arial"/>
                <w:bCs/>
                <w:iCs/>
                <w:kern w:val="1"/>
                <w:sz w:val="24"/>
                <w:szCs w:val="24"/>
              </w:rPr>
              <w:t>Modeling</w:t>
            </w:r>
            <w:proofErr w:type="spellEnd"/>
            <w:r w:rsidRPr="004A0976">
              <w:rPr>
                <w:rFonts w:ascii="Arial" w:eastAsia="Times New Roman" w:hAnsi="Arial" w:cs="Arial"/>
                <w:bCs/>
                <w:iCs/>
                <w:kern w:val="1"/>
                <w:sz w:val="24"/>
                <w:szCs w:val="24"/>
              </w:rPr>
              <w:t>, MS Press, 2011</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G. Knight: </w:t>
            </w:r>
            <w:proofErr w:type="spellStart"/>
            <w:r w:rsidRPr="004A0976">
              <w:rPr>
                <w:rFonts w:ascii="Arial" w:eastAsia="Times New Roman" w:hAnsi="Arial" w:cs="Arial"/>
                <w:bCs/>
                <w:iCs/>
                <w:kern w:val="1"/>
                <w:sz w:val="24"/>
                <w:szCs w:val="24"/>
              </w:rPr>
              <w:t>Analyzing</w:t>
            </w:r>
            <w:proofErr w:type="spellEnd"/>
            <w:r w:rsidRPr="004A0976">
              <w:rPr>
                <w:rFonts w:ascii="Arial" w:eastAsia="Times New Roman" w:hAnsi="Arial" w:cs="Arial"/>
                <w:bCs/>
                <w:iCs/>
                <w:kern w:val="1"/>
                <w:sz w:val="24"/>
                <w:szCs w:val="24"/>
              </w:rPr>
              <w:t xml:space="preserve"> Business Data with Excel, O'Reilly, 2006</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P. Cornell: Excel as Your Database, </w:t>
            </w:r>
            <w:proofErr w:type="spellStart"/>
            <w:r w:rsidRPr="004A0976">
              <w:rPr>
                <w:rFonts w:ascii="Arial" w:eastAsia="Times New Roman" w:hAnsi="Arial" w:cs="Arial"/>
                <w:bCs/>
                <w:iCs/>
                <w:kern w:val="1"/>
                <w:sz w:val="24"/>
                <w:szCs w:val="24"/>
              </w:rPr>
              <w:t>Apress</w:t>
            </w:r>
            <w:proofErr w:type="spellEnd"/>
            <w:r w:rsidRPr="004A0976">
              <w:rPr>
                <w:rFonts w:ascii="Arial" w:eastAsia="Times New Roman" w:hAnsi="Arial" w:cs="Arial"/>
                <w:bCs/>
                <w:iCs/>
                <w:kern w:val="1"/>
                <w:sz w:val="24"/>
                <w:szCs w:val="24"/>
              </w:rPr>
              <w:t>, 2007</w:t>
            </w:r>
          </w:p>
          <w:p w:rsidR="004A0976" w:rsidRPr="004A0976" w:rsidRDefault="004A0976" w:rsidP="00555FA2">
            <w:pPr>
              <w:numPr>
                <w:ilvl w:val="0"/>
                <w:numId w:val="64"/>
              </w:numPr>
              <w:tabs>
                <w:tab w:val="left" w:pos="567"/>
              </w:tabs>
              <w:suppressAutoHyphens/>
              <w:snapToGrid w:val="0"/>
              <w:spacing w:before="60" w:after="60" w:line="240" w:lineRule="auto"/>
              <w:ind w:left="567" w:hanging="465"/>
              <w:rPr>
                <w:rFonts w:ascii="Arial" w:eastAsia="Times New Roman" w:hAnsi="Arial" w:cs="Arial"/>
                <w:kern w:val="1"/>
                <w:sz w:val="24"/>
                <w:szCs w:val="24"/>
              </w:rPr>
            </w:pPr>
            <w:r w:rsidRPr="004A0976">
              <w:rPr>
                <w:rFonts w:ascii="Arial" w:eastAsia="Times New Roman" w:hAnsi="Arial" w:cs="Arial"/>
                <w:bCs/>
                <w:iCs/>
                <w:kern w:val="1"/>
                <w:sz w:val="24"/>
                <w:szCs w:val="24"/>
              </w:rPr>
              <w:t xml:space="preserve">B.D. </w:t>
            </w:r>
            <w:proofErr w:type="spellStart"/>
            <w:r w:rsidRPr="004A0976">
              <w:rPr>
                <w:rFonts w:ascii="Arial" w:eastAsia="Times New Roman" w:hAnsi="Arial" w:cs="Arial"/>
                <w:bCs/>
                <w:iCs/>
                <w:kern w:val="1"/>
                <w:sz w:val="24"/>
                <w:szCs w:val="24"/>
              </w:rPr>
              <w:t>Bissett</w:t>
            </w:r>
            <w:proofErr w:type="spellEnd"/>
            <w:r w:rsidRPr="004A0976">
              <w:rPr>
                <w:rFonts w:ascii="Arial" w:eastAsia="Times New Roman" w:hAnsi="Arial" w:cs="Arial"/>
                <w:bCs/>
                <w:iCs/>
                <w:kern w:val="1"/>
                <w:sz w:val="24"/>
                <w:szCs w:val="24"/>
              </w:rPr>
              <w:t>: Automated Data Analysis Using Excel, CRC, 2007</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Terms of reference</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
                <w:bCs/>
                <w:kern w:val="1"/>
                <w:sz w:val="24"/>
                <w:szCs w:val="24"/>
              </w:rPr>
              <w:t>Macro</w:t>
            </w:r>
            <w:r w:rsidRPr="004A0976">
              <w:rPr>
                <w:rFonts w:ascii="Arial" w:eastAsia="Times New Roman" w:hAnsi="Arial" w:cs="Arial"/>
                <w:kern w:val="1"/>
                <w:sz w:val="24"/>
                <w:szCs w:val="24"/>
              </w:rPr>
              <w:t>: Tool for improving the efficiency of spreadsheets through automation.</w:t>
            </w:r>
          </w:p>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b/>
                <w:kern w:val="1"/>
                <w:sz w:val="24"/>
                <w:szCs w:val="24"/>
              </w:rPr>
              <w:t>VBA:</w:t>
            </w:r>
            <w:r w:rsidRPr="004A0976">
              <w:rPr>
                <w:rFonts w:ascii="Arial" w:eastAsia="Times New Roman" w:hAnsi="Arial" w:cs="Arial"/>
                <w:kern w:val="1"/>
                <w:sz w:val="24"/>
                <w:szCs w:val="24"/>
              </w:rPr>
              <w:t xml:space="preserve"> Visual Basic for Application Microsoft programming extension</w:t>
            </w:r>
          </w:p>
        </w:tc>
      </w:tr>
      <w:tr w:rsidR="004A0976" w:rsidRPr="004A0976" w:rsidTr="004A0976">
        <w:tblPrEx>
          <w:tblCellMar>
            <w:left w:w="0" w:type="dxa"/>
            <w:right w:w="0" w:type="dxa"/>
          </w:tblCellMar>
        </w:tblPrEx>
        <w:trPr>
          <w:gridAfter w:val="1"/>
          <w:wAfter w:w="30" w:type="dxa"/>
        </w:trPr>
        <w:tc>
          <w:tcPr>
            <w:tcW w:w="1695" w:type="dxa"/>
            <w:gridSpan w:val="2"/>
            <w:tcBorders>
              <w:top w:val="single" w:sz="4" w:space="0" w:color="000000"/>
              <w:left w:val="single" w:sz="4" w:space="0" w:color="000000"/>
              <w:bottom w:val="single" w:sz="4" w:space="0" w:color="000000"/>
            </w:tcBorders>
            <w:shd w:val="clear" w:color="auto" w:fill="auto"/>
          </w:tcPr>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p>
          <w:p w:rsidR="004A0976" w:rsidRPr="004A0976" w:rsidRDefault="004A0976" w:rsidP="004A0976">
            <w:pPr>
              <w:suppressAutoHyphens/>
              <w:snapToGrid w:val="0"/>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Relevant</w:t>
            </w:r>
          </w:p>
          <w:p w:rsidR="004A0976" w:rsidRPr="004A0976" w:rsidRDefault="004A0976" w:rsidP="004A0976">
            <w:pPr>
              <w:suppressAutoHyphens/>
              <w:spacing w:before="60" w:after="60" w:line="240" w:lineRule="auto"/>
              <w:ind w:left="57" w:right="113"/>
              <w:rPr>
                <w:rFonts w:ascii="Arial" w:eastAsia="Times New Roman" w:hAnsi="Arial" w:cs="Arial"/>
                <w:b/>
                <w:bCs/>
                <w:kern w:val="1"/>
                <w:sz w:val="24"/>
                <w:szCs w:val="24"/>
              </w:rPr>
            </w:pPr>
            <w:r w:rsidRPr="004A0976">
              <w:rPr>
                <w:rFonts w:ascii="Arial" w:eastAsia="Times New Roman" w:hAnsi="Arial" w:cs="Arial"/>
                <w:b/>
                <w:bCs/>
                <w:kern w:val="1"/>
                <w:sz w:val="24"/>
                <w:szCs w:val="24"/>
              </w:rPr>
              <w:t>Web-sites</w:t>
            </w:r>
          </w:p>
        </w:tc>
        <w:tc>
          <w:tcPr>
            <w:tcW w:w="8005" w:type="dxa"/>
            <w:gridSpan w:val="7"/>
            <w:tcBorders>
              <w:top w:val="single" w:sz="4" w:space="0" w:color="000000"/>
              <w:left w:val="single" w:sz="4" w:space="0" w:color="000000"/>
              <w:bottom w:val="single" w:sz="4" w:space="0" w:color="000000"/>
              <w:right w:val="single" w:sz="4" w:space="0" w:color="000000"/>
            </w:tcBorders>
            <w:shd w:val="clear" w:color="auto" w:fill="auto"/>
          </w:tcPr>
          <w:p w:rsidR="004A0976" w:rsidRPr="004A0976" w:rsidRDefault="004A0976" w:rsidP="004A0976">
            <w:pPr>
              <w:keepNext/>
              <w:suppressAutoHyphens/>
              <w:snapToGrid w:val="0"/>
              <w:spacing w:before="60" w:after="60" w:line="240" w:lineRule="auto"/>
              <w:ind w:left="142"/>
              <w:jc w:val="both"/>
              <w:outlineLvl w:val="0"/>
              <w:rPr>
                <w:rFonts w:ascii="CG Times" w:eastAsia="Times New Roman" w:hAnsi="CG Times" w:cs="CG Times"/>
                <w:b/>
                <w:bCs/>
                <w:kern w:val="1"/>
              </w:rPr>
            </w:pPr>
            <w:bookmarkStart w:id="233" w:name="_Toc509993820"/>
            <w:r w:rsidRPr="004A0976">
              <w:rPr>
                <w:rFonts w:ascii="Arial" w:eastAsia="Times New Roman" w:hAnsi="Arial" w:cs="Arial"/>
                <w:kern w:val="1"/>
                <w:sz w:val="24"/>
                <w:szCs w:val="24"/>
              </w:rPr>
              <w:t>Getting Started with VBA in Excel 2010</w:t>
            </w:r>
            <w:bookmarkEnd w:id="233"/>
          </w:p>
          <w:p w:rsidR="004A0976" w:rsidRPr="004A0976" w:rsidRDefault="00036B52" w:rsidP="004A0976">
            <w:pPr>
              <w:suppressAutoHyphens/>
              <w:snapToGrid w:val="0"/>
              <w:spacing w:before="60" w:after="60" w:line="240" w:lineRule="auto"/>
              <w:ind w:left="142"/>
              <w:rPr>
                <w:rFonts w:ascii="Arial" w:eastAsia="Times New Roman" w:hAnsi="Arial" w:cs="Arial"/>
                <w:kern w:val="1"/>
                <w:sz w:val="24"/>
                <w:szCs w:val="24"/>
              </w:rPr>
            </w:pPr>
            <w:hyperlink r:id="rId124" w:history="1">
              <w:r w:rsidR="004A0976" w:rsidRPr="004A0976">
                <w:rPr>
                  <w:rFonts w:ascii="Arial" w:eastAsia="Times New Roman" w:hAnsi="Arial" w:cs="Times New Roman"/>
                  <w:color w:val="0000FF"/>
                  <w:kern w:val="1"/>
                  <w:sz w:val="24"/>
                  <w:szCs w:val="24"/>
                  <w:u w:val="single"/>
                </w:rPr>
                <w:t>http://msdn.microsoft.com/en-us/library/ee814737.aspx</w:t>
              </w:r>
            </w:hyperlink>
          </w:p>
          <w:p w:rsidR="004A0976" w:rsidRPr="004A0976" w:rsidRDefault="004A0976" w:rsidP="004A0976">
            <w:pPr>
              <w:suppressAutoHyphens/>
              <w:snapToGrid w:val="0"/>
              <w:spacing w:before="60" w:after="60" w:line="240" w:lineRule="auto"/>
              <w:ind w:left="142"/>
              <w:rPr>
                <w:rFonts w:ascii="Arial" w:eastAsia="Times New Roman" w:hAnsi="Arial" w:cs="Arial"/>
                <w:kern w:val="1"/>
                <w:sz w:val="24"/>
                <w:szCs w:val="24"/>
              </w:rPr>
            </w:pPr>
            <w:r w:rsidRPr="004A0976">
              <w:rPr>
                <w:rFonts w:ascii="Arial" w:eastAsia="Times New Roman" w:hAnsi="Arial" w:cs="Arial"/>
                <w:kern w:val="1"/>
                <w:sz w:val="24"/>
                <w:szCs w:val="24"/>
              </w:rPr>
              <w:t>Pearson: Your Source for Excel Development</w:t>
            </w:r>
          </w:p>
          <w:p w:rsidR="004A0976" w:rsidRPr="004A0976" w:rsidRDefault="00036B52" w:rsidP="004A0976">
            <w:pPr>
              <w:suppressAutoHyphens/>
              <w:snapToGrid w:val="0"/>
              <w:spacing w:before="60" w:after="60" w:line="240" w:lineRule="auto"/>
              <w:ind w:left="142"/>
              <w:rPr>
                <w:rFonts w:ascii="Arial" w:eastAsia="Times New Roman" w:hAnsi="Arial" w:cs="Arial"/>
                <w:kern w:val="1"/>
                <w:sz w:val="24"/>
                <w:szCs w:val="24"/>
              </w:rPr>
            </w:pPr>
            <w:hyperlink r:id="rId125" w:history="1">
              <w:r w:rsidR="004A0976" w:rsidRPr="004A0976">
                <w:rPr>
                  <w:rFonts w:ascii="Arial" w:eastAsia="Times New Roman" w:hAnsi="Arial" w:cs="Times New Roman"/>
                  <w:color w:val="0000FF"/>
                  <w:kern w:val="1"/>
                  <w:sz w:val="24"/>
                  <w:szCs w:val="24"/>
                  <w:u w:val="single"/>
                </w:rPr>
                <w:t>http://www.cpearson.com/excel/mainpage.aspx</w:t>
              </w:r>
            </w:hyperlink>
          </w:p>
          <w:p w:rsidR="004A0976" w:rsidRPr="004A0976" w:rsidRDefault="004A0976" w:rsidP="004A0976">
            <w:pPr>
              <w:keepNext/>
              <w:suppressAutoHyphens/>
              <w:snapToGrid w:val="0"/>
              <w:spacing w:before="60" w:after="60" w:line="240" w:lineRule="auto"/>
              <w:ind w:left="142"/>
              <w:jc w:val="both"/>
              <w:outlineLvl w:val="0"/>
              <w:rPr>
                <w:rFonts w:ascii="CG Times" w:eastAsia="Times New Roman" w:hAnsi="CG Times" w:cs="CG Times"/>
                <w:b/>
                <w:bCs/>
                <w:kern w:val="1"/>
              </w:rPr>
            </w:pPr>
            <w:bookmarkStart w:id="234" w:name="_Toc509993821"/>
            <w:r w:rsidRPr="004A0976">
              <w:rPr>
                <w:rFonts w:ascii="Arial" w:eastAsia="Times New Roman" w:hAnsi="Arial" w:cs="Arial"/>
                <w:kern w:val="1"/>
                <w:sz w:val="24"/>
                <w:szCs w:val="24"/>
              </w:rPr>
              <w:t xml:space="preserve">Microsoft Excel Tips &amp; Solutions from </w:t>
            </w:r>
            <w:proofErr w:type="spellStart"/>
            <w:r w:rsidRPr="004A0976">
              <w:rPr>
                <w:rFonts w:ascii="Arial" w:eastAsia="Times New Roman" w:hAnsi="Arial" w:cs="Arial"/>
                <w:kern w:val="1"/>
                <w:sz w:val="24"/>
                <w:szCs w:val="24"/>
              </w:rPr>
              <w:t>MrExcel</w:t>
            </w:r>
            <w:bookmarkEnd w:id="234"/>
            <w:proofErr w:type="spellEnd"/>
          </w:p>
          <w:p w:rsidR="004A0976" w:rsidRPr="004A0976" w:rsidRDefault="00036B52" w:rsidP="004A0976">
            <w:pPr>
              <w:keepNext/>
              <w:suppressAutoHyphens/>
              <w:snapToGrid w:val="0"/>
              <w:spacing w:before="60" w:after="60" w:line="240" w:lineRule="auto"/>
              <w:ind w:left="142"/>
              <w:jc w:val="both"/>
              <w:outlineLvl w:val="0"/>
              <w:rPr>
                <w:rFonts w:ascii="CG Times" w:eastAsia="Times New Roman" w:hAnsi="CG Times" w:cs="CG Times"/>
                <w:b/>
                <w:bCs/>
                <w:kern w:val="1"/>
              </w:rPr>
            </w:pPr>
            <w:hyperlink r:id="rId126" w:history="1">
              <w:bookmarkStart w:id="235" w:name="_Toc509993822"/>
              <w:r w:rsidR="004A0976" w:rsidRPr="004A0976">
                <w:rPr>
                  <w:rFonts w:ascii="Arial" w:eastAsia="Times New Roman" w:hAnsi="Arial" w:cs="Arial"/>
                  <w:color w:val="0000FF"/>
                  <w:kern w:val="1"/>
                  <w:u w:val="single"/>
                </w:rPr>
                <w:t>http://www.mrexcel.com</w:t>
              </w:r>
              <w:bookmarkEnd w:id="235"/>
            </w:hyperlink>
          </w:p>
        </w:tc>
      </w:tr>
    </w:tbl>
    <w:p w:rsidR="004A0976" w:rsidRDefault="004A0976" w:rsidP="00A62236">
      <w:pPr>
        <w:suppressAutoHyphens/>
        <w:spacing w:after="0" w:line="240" w:lineRule="auto"/>
        <w:rPr>
          <w:rFonts w:ascii="Arial" w:eastAsia="Times" w:hAnsi="Arial" w:cs="Arial"/>
          <w:b/>
          <w:lang w:eastAsia="ar-SA"/>
        </w:rPr>
      </w:pPr>
    </w:p>
    <w:tbl>
      <w:tblPr>
        <w:tblW w:w="9634" w:type="dxa"/>
        <w:tblInd w:w="3" w:type="dxa"/>
        <w:tblLayout w:type="fixed"/>
        <w:tblCellMar>
          <w:left w:w="0" w:type="dxa"/>
          <w:right w:w="0" w:type="dxa"/>
        </w:tblCellMar>
        <w:tblLook w:val="0000" w:firstRow="0" w:lastRow="0" w:firstColumn="0" w:lastColumn="0" w:noHBand="0" w:noVBand="0"/>
      </w:tblPr>
      <w:tblGrid>
        <w:gridCol w:w="993"/>
        <w:gridCol w:w="303"/>
        <w:gridCol w:w="672"/>
        <w:gridCol w:w="1455"/>
        <w:gridCol w:w="1704"/>
        <w:gridCol w:w="1416"/>
        <w:gridCol w:w="388"/>
        <w:gridCol w:w="1311"/>
        <w:gridCol w:w="1392"/>
      </w:tblGrid>
      <w:tr w:rsidR="00B85F85" w:rsidRPr="00B85F85" w:rsidTr="00B85F85">
        <w:trPr>
          <w:trHeight w:hRule="exact" w:val="432"/>
        </w:trPr>
        <w:tc>
          <w:tcPr>
            <w:tcW w:w="1296"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ind w:left="216"/>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Code</w:t>
            </w:r>
          </w:p>
        </w:tc>
        <w:tc>
          <w:tcPr>
            <w:tcW w:w="2127"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ind w:left="144"/>
              <w:rPr>
                <w:rFonts w:ascii="Arial" w:eastAsia="Times New Roman" w:hAnsi="Arial" w:cs="Arial"/>
                <w:b/>
                <w:sz w:val="24"/>
                <w:szCs w:val="24"/>
                <w:lang w:val="en-US" w:eastAsia="hu-HU"/>
              </w:rPr>
            </w:pPr>
            <w:r w:rsidRPr="00B85F85">
              <w:rPr>
                <w:rFonts w:ascii="Arial" w:eastAsia="Times New Roman" w:hAnsi="Arial" w:cs="Arial"/>
                <w:b/>
                <w:sz w:val="24"/>
                <w:szCs w:val="24"/>
                <w:lang w:val="en-US" w:eastAsia="hu-HU"/>
              </w:rPr>
              <w:t>B12CMG07E</w:t>
            </w:r>
          </w:p>
        </w:tc>
        <w:tc>
          <w:tcPr>
            <w:tcW w:w="1704" w:type="dxa"/>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ind w:left="108"/>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ECTS Credit</w:t>
            </w:r>
          </w:p>
        </w:tc>
        <w:tc>
          <w:tcPr>
            <w:tcW w:w="1416" w:type="dxa"/>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ind w:left="144"/>
              <w:rPr>
                <w:rFonts w:ascii="Arial" w:eastAsia="Times New Roman" w:hAnsi="Arial" w:cs="Arial"/>
                <w:b/>
                <w:sz w:val="24"/>
                <w:szCs w:val="24"/>
                <w:lang w:val="en-US" w:eastAsia="hu-HU"/>
              </w:rPr>
            </w:pPr>
            <w:r w:rsidRPr="00B85F85">
              <w:rPr>
                <w:rFonts w:ascii="Arial" w:eastAsia="Times New Roman" w:hAnsi="Arial" w:cs="Arial"/>
                <w:b/>
                <w:sz w:val="24"/>
                <w:szCs w:val="24"/>
                <w:lang w:val="en-US" w:eastAsia="hu-HU"/>
              </w:rPr>
              <w:t>3</w:t>
            </w:r>
          </w:p>
        </w:tc>
        <w:tc>
          <w:tcPr>
            <w:tcW w:w="1699"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HUN Credit</w:t>
            </w:r>
          </w:p>
        </w:tc>
        <w:tc>
          <w:tcPr>
            <w:tcW w:w="1392" w:type="dxa"/>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72" w:line="240" w:lineRule="auto"/>
              <w:ind w:left="144"/>
              <w:rPr>
                <w:rFonts w:ascii="Arial" w:eastAsia="Times New Roman" w:hAnsi="Arial" w:cs="Arial"/>
                <w:b/>
                <w:sz w:val="24"/>
                <w:szCs w:val="24"/>
                <w:lang w:val="en-US" w:eastAsia="hu-HU"/>
              </w:rPr>
            </w:pPr>
            <w:r w:rsidRPr="00B85F85">
              <w:rPr>
                <w:rFonts w:ascii="Arial" w:eastAsia="Times New Roman" w:hAnsi="Arial" w:cs="Arial"/>
                <w:b/>
                <w:sz w:val="24"/>
                <w:szCs w:val="24"/>
                <w:lang w:val="en-US" w:eastAsia="hu-HU"/>
              </w:rPr>
              <w:t>3</w:t>
            </w:r>
          </w:p>
        </w:tc>
      </w:tr>
      <w:tr w:rsidR="00B85F85" w:rsidRPr="00B85F85" w:rsidTr="00B85F85">
        <w:trPr>
          <w:trHeight w:hRule="exact" w:val="537"/>
        </w:trPr>
        <w:tc>
          <w:tcPr>
            <w:tcW w:w="1968" w:type="dxa"/>
            <w:gridSpan w:val="3"/>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144" w:after="108"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Module Title:</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144" w:after="108" w:line="240" w:lineRule="auto"/>
              <w:ind w:left="36"/>
              <w:rPr>
                <w:rFonts w:ascii="Arial" w:eastAsia="Times New Roman" w:hAnsi="Arial" w:cs="Arial"/>
                <w:b/>
                <w:bCs/>
                <w:lang w:val="en-US" w:eastAsia="hu-HU"/>
              </w:rPr>
            </w:pPr>
            <w:r w:rsidRPr="00B85F85">
              <w:rPr>
                <w:rFonts w:ascii="Arial" w:eastAsia="Times New Roman" w:hAnsi="Arial" w:cs="Arial"/>
                <w:b/>
                <w:bCs/>
                <w:lang w:val="en-US" w:eastAsia="hu-HU"/>
              </w:rPr>
              <w:t xml:space="preserve"> IDEATION AND BUSINESS MODELL GENERATION</w:t>
            </w:r>
          </w:p>
        </w:tc>
      </w:tr>
      <w:tr w:rsidR="00B85F85" w:rsidRPr="00B85F85" w:rsidTr="00B85F85">
        <w:trPr>
          <w:trHeight w:hRule="exact" w:val="879"/>
        </w:trPr>
        <w:tc>
          <w:tcPr>
            <w:tcW w:w="1968" w:type="dxa"/>
            <w:gridSpan w:val="3"/>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Module</w:t>
            </w:r>
          </w:p>
          <w:p w:rsidR="00B85F85" w:rsidRPr="00B85F85" w:rsidRDefault="00B85F85" w:rsidP="00B85F85">
            <w:pPr>
              <w:autoSpaceDE w:val="0"/>
              <w:autoSpaceDN w:val="0"/>
              <w:spacing w:after="432"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Leader:</w:t>
            </w:r>
          </w:p>
        </w:tc>
        <w:tc>
          <w:tcPr>
            <w:tcW w:w="3159"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Dr. Zsolt BEDŐ, PhD.</w:t>
            </w:r>
          </w:p>
          <w:p w:rsidR="00B85F85" w:rsidRPr="00B85F85" w:rsidRDefault="00B85F85" w:rsidP="00B85F85">
            <w:pPr>
              <w:autoSpaceDE w:val="0"/>
              <w:autoSpaceDN w:val="0"/>
              <w:spacing w:before="72"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Assistant professor</w:t>
            </w:r>
          </w:p>
          <w:p w:rsidR="00B85F85" w:rsidRPr="00B85F85" w:rsidRDefault="00B85F85" w:rsidP="00B85F85">
            <w:pPr>
              <w:autoSpaceDE w:val="0"/>
              <w:autoSpaceDN w:val="0"/>
              <w:spacing w:before="72" w:after="0" w:line="240" w:lineRule="auto"/>
              <w:ind w:left="144"/>
              <w:rPr>
                <w:rFonts w:ascii="Arial" w:eastAsia="Times New Roman" w:hAnsi="Arial" w:cs="Arial"/>
                <w:sz w:val="24"/>
                <w:szCs w:val="24"/>
                <w:lang w:eastAsia="hu-HU"/>
              </w:rPr>
            </w:pPr>
          </w:p>
        </w:tc>
        <w:tc>
          <w:tcPr>
            <w:tcW w:w="1804"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216"/>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Office</w:t>
            </w:r>
          </w:p>
          <w:p w:rsidR="00B85F85" w:rsidRPr="00B85F85" w:rsidRDefault="00B85F85" w:rsidP="00B85F85">
            <w:pPr>
              <w:autoSpaceDE w:val="0"/>
              <w:autoSpaceDN w:val="0"/>
              <w:spacing w:after="432" w:line="240" w:lineRule="auto"/>
              <w:ind w:left="216"/>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Hours:</w:t>
            </w:r>
          </w:p>
        </w:tc>
        <w:tc>
          <w:tcPr>
            <w:tcW w:w="2703"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Monday 13:00 – 15:00</w:t>
            </w:r>
          </w:p>
          <w:p w:rsidR="00B85F85" w:rsidRPr="00B85F85" w:rsidRDefault="00B85F85" w:rsidP="00B85F85">
            <w:pPr>
              <w:autoSpaceDE w:val="0"/>
              <w:autoSpaceDN w:val="0"/>
              <w:spacing w:before="72" w:after="0" w:line="240" w:lineRule="auto"/>
              <w:ind w:left="144"/>
              <w:rPr>
                <w:rFonts w:ascii="Arial" w:eastAsia="Times New Roman" w:hAnsi="Arial" w:cs="Arial"/>
                <w:sz w:val="24"/>
                <w:szCs w:val="24"/>
                <w:lang w:val="en-US" w:eastAsia="hu-HU"/>
              </w:rPr>
            </w:pPr>
          </w:p>
        </w:tc>
      </w:tr>
      <w:tr w:rsidR="00B85F85" w:rsidRPr="00B85F85" w:rsidTr="00B85F85">
        <w:trPr>
          <w:trHeight w:hRule="exact" w:val="403"/>
        </w:trPr>
        <w:tc>
          <w:tcPr>
            <w:tcW w:w="1968" w:type="dxa"/>
            <w:gridSpan w:val="3"/>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Telephone:</w:t>
            </w:r>
          </w:p>
        </w:tc>
        <w:tc>
          <w:tcPr>
            <w:tcW w:w="3159"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08"/>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72 501 599/23436</w:t>
            </w:r>
          </w:p>
        </w:tc>
        <w:tc>
          <w:tcPr>
            <w:tcW w:w="1804" w:type="dxa"/>
            <w:gridSpan w:val="2"/>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216"/>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E-mail:</w:t>
            </w:r>
          </w:p>
        </w:tc>
        <w:tc>
          <w:tcPr>
            <w:tcW w:w="2703" w:type="dxa"/>
            <w:gridSpan w:val="2"/>
            <w:tcBorders>
              <w:top w:val="single" w:sz="2" w:space="0" w:color="auto"/>
              <w:left w:val="single" w:sz="2" w:space="0" w:color="auto"/>
              <w:bottom w:val="single" w:sz="2" w:space="0" w:color="auto"/>
              <w:right w:val="single" w:sz="2" w:space="0" w:color="auto"/>
            </w:tcBorders>
          </w:tcPr>
          <w:p w:rsidR="00B85F85" w:rsidRPr="00B85F85" w:rsidRDefault="00036B52" w:rsidP="00B85F85">
            <w:pPr>
              <w:autoSpaceDE w:val="0"/>
              <w:autoSpaceDN w:val="0"/>
              <w:spacing w:before="72" w:after="0" w:line="240" w:lineRule="auto"/>
              <w:ind w:left="36"/>
              <w:rPr>
                <w:rFonts w:ascii="Arial" w:eastAsia="Times New Roman" w:hAnsi="Arial" w:cs="Arial"/>
                <w:sz w:val="24"/>
                <w:szCs w:val="24"/>
                <w:lang w:val="en-US" w:eastAsia="hu-HU"/>
              </w:rPr>
            </w:pPr>
            <w:hyperlink r:id="rId127" w:history="1">
              <w:r w:rsidR="00B85F85" w:rsidRPr="00B85F85">
                <w:rPr>
                  <w:rFonts w:ascii="Arial" w:eastAsia="Times New Roman" w:hAnsi="Arial" w:cs="Arial"/>
                  <w:color w:val="0000FF"/>
                  <w:sz w:val="24"/>
                  <w:szCs w:val="24"/>
                  <w:u w:val="single"/>
                  <w:lang w:val="en-US" w:eastAsia="hu-HU"/>
                </w:rPr>
                <w:t>zsoltbedo@ktk.pte.hu</w:t>
              </w:r>
            </w:hyperlink>
            <w:r w:rsidR="00B85F85" w:rsidRPr="00B85F85">
              <w:rPr>
                <w:rFonts w:ascii="Arial" w:eastAsia="Times New Roman" w:hAnsi="Arial" w:cs="Arial"/>
                <w:sz w:val="24"/>
                <w:szCs w:val="24"/>
                <w:lang w:val="en-US" w:eastAsia="hu-HU"/>
              </w:rPr>
              <w:t xml:space="preserve"> </w:t>
            </w:r>
          </w:p>
        </w:tc>
      </w:tr>
      <w:tr w:rsidR="00B85F85" w:rsidRPr="00B85F85" w:rsidTr="00B85F85">
        <w:trPr>
          <w:trHeight w:hRule="exact" w:val="2569"/>
        </w:trPr>
        <w:tc>
          <w:tcPr>
            <w:tcW w:w="1968" w:type="dxa"/>
            <w:gridSpan w:val="3"/>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lastRenderedPageBreak/>
              <w:t>Short</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Description:</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The course aims at opening your creative part of your mind and also linking your imagination to real life business opportunities. We want you to be able to think further in situation when you pose a statement like: “How great it would be…</w:t>
            </w:r>
            <w:proofErr w:type="gramStart"/>
            <w:r w:rsidRPr="00B85F85">
              <w:rPr>
                <w:rFonts w:ascii="Arial" w:eastAsia="Times New Roman" w:hAnsi="Arial" w:cs="Arial"/>
                <w:bCs/>
                <w:sz w:val="24"/>
                <w:szCs w:val="24"/>
                <w:lang w:val="en-US" w:eastAsia="hu-HU"/>
              </w:rPr>
              <w:t>”.</w:t>
            </w:r>
            <w:proofErr w:type="gramEnd"/>
            <w:r w:rsidRPr="00B85F85">
              <w:rPr>
                <w:rFonts w:ascii="Arial" w:eastAsia="Times New Roman" w:hAnsi="Arial" w:cs="Arial"/>
                <w:bCs/>
                <w:sz w:val="24"/>
                <w:szCs w:val="24"/>
                <w:lang w:val="en-US" w:eastAsia="hu-HU"/>
              </w:rPr>
              <w:t xml:space="preserve"> We equip you with a tool kit to generate new ideas with business potential, organize these ideas based on your own knowledge and skill set and also on environmental factors. You will also be provided with the means of formalizing these ideas for the business world to enable you to search for business partners or investors in the future.</w:t>
            </w:r>
          </w:p>
        </w:tc>
      </w:tr>
      <w:tr w:rsidR="00B85F85" w:rsidRPr="00B85F85" w:rsidTr="00B85F85">
        <w:trPr>
          <w:trHeight w:hRule="exact" w:val="417"/>
        </w:trPr>
        <w:tc>
          <w:tcPr>
            <w:tcW w:w="9634" w:type="dxa"/>
            <w:gridSpan w:val="9"/>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
                <w:sz w:val="24"/>
                <w:szCs w:val="24"/>
                <w:lang w:val="en-US" w:eastAsia="hu-HU"/>
              </w:rPr>
            </w:pPr>
            <w:r w:rsidRPr="00B85F85">
              <w:rPr>
                <w:rFonts w:ascii="Arial" w:eastAsia="Times New Roman" w:hAnsi="Arial" w:cs="Arial"/>
                <w:b/>
                <w:bCs/>
                <w:sz w:val="24"/>
                <w:szCs w:val="24"/>
                <w:lang w:val="en-US" w:eastAsia="hu-HU"/>
              </w:rPr>
              <w:t xml:space="preserve">Sessions (weeks): </w:t>
            </w:r>
            <w:r w:rsidRPr="00B85F85">
              <w:rPr>
                <w:rFonts w:ascii="Arial" w:eastAsia="Times New Roman" w:hAnsi="Arial" w:cs="Arial"/>
                <w:b/>
                <w:sz w:val="24"/>
                <w:szCs w:val="24"/>
                <w:lang w:val="en-US" w:eastAsia="hu-HU"/>
              </w:rPr>
              <w:t>14</w:t>
            </w:r>
          </w:p>
        </w:tc>
      </w:tr>
      <w:tr w:rsidR="00B85F85" w:rsidRPr="00B85F85" w:rsidTr="00B85F85">
        <w:trPr>
          <w:trHeight w:hRule="exact" w:val="403"/>
        </w:trPr>
        <w:tc>
          <w:tcPr>
            <w:tcW w:w="9634" w:type="dxa"/>
            <w:gridSpan w:val="9"/>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before="72" w:after="0" w:line="240" w:lineRule="auto"/>
              <w:ind w:left="144"/>
              <w:rPr>
                <w:rFonts w:ascii="Arial" w:eastAsia="Times New Roman" w:hAnsi="Arial" w:cs="Arial"/>
                <w:b/>
                <w:sz w:val="24"/>
                <w:szCs w:val="24"/>
                <w:lang w:val="en-US" w:eastAsia="hu-HU"/>
              </w:rPr>
            </w:pPr>
            <w:r w:rsidRPr="00B85F85">
              <w:rPr>
                <w:rFonts w:ascii="Arial" w:eastAsia="Times New Roman" w:hAnsi="Arial" w:cs="Arial"/>
                <w:b/>
                <w:bCs/>
                <w:sz w:val="24"/>
                <w:szCs w:val="24"/>
                <w:lang w:val="en-US" w:eastAsia="hu-HU"/>
              </w:rPr>
              <w:t>The syllabus is tentative and subject to change</w:t>
            </w:r>
            <w:r w:rsidRPr="00B85F85">
              <w:rPr>
                <w:rFonts w:ascii="Arial" w:eastAsia="Times New Roman" w:hAnsi="Arial" w:cs="Arial"/>
                <w:b/>
                <w:sz w:val="24"/>
                <w:szCs w:val="24"/>
                <w:lang w:val="en-US" w:eastAsia="hu-HU"/>
              </w:rPr>
              <w:t xml:space="preserve">. </w:t>
            </w:r>
          </w:p>
        </w:tc>
      </w:tr>
      <w:tr w:rsidR="00B85F85" w:rsidRPr="00B85F85" w:rsidTr="00B85F85">
        <w:trPr>
          <w:trHeight w:hRule="exact" w:val="3142"/>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w:t>
            </w:r>
          </w:p>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(09.07.)</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Introduction, introduction of the “bug list” concept for opportunity recognition and problem definition. Discussion of the team project.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Dan Senor, Saul Singer: Start up Nation, 2013, Patmos Records Assignment: Watch these videos: </w:t>
            </w:r>
            <w:hyperlink r:id="rId128" w:history="1">
              <w:r w:rsidRPr="00B85F85">
                <w:rPr>
                  <w:rFonts w:ascii="Arial" w:eastAsia="Times New Roman" w:hAnsi="Arial" w:cs="Arial"/>
                  <w:bCs/>
                  <w:color w:val="0000FF"/>
                  <w:sz w:val="24"/>
                  <w:szCs w:val="24"/>
                  <w:u w:val="single"/>
                  <w:lang w:val="en-US" w:eastAsia="hu-HU"/>
                </w:rPr>
                <w:t>https://www.youtube.com/watch?v=bEusrD8g-dM</w:t>
              </w:r>
            </w:hyperlink>
            <w:r w:rsidRPr="00B85F85">
              <w:rPr>
                <w:rFonts w:ascii="Arial" w:eastAsia="Times New Roman" w:hAnsi="Arial" w:cs="Arial"/>
                <w:bCs/>
                <w:sz w:val="24"/>
                <w:szCs w:val="24"/>
                <w:lang w:val="en-US" w:eastAsia="hu-HU"/>
              </w:rPr>
              <w:t xml:space="preserve">, </w:t>
            </w:r>
            <w:hyperlink r:id="rId129" w:history="1">
              <w:r w:rsidRPr="00B85F85">
                <w:rPr>
                  <w:rFonts w:ascii="Arial" w:eastAsia="Times New Roman" w:hAnsi="Arial" w:cs="Arial"/>
                  <w:bCs/>
                  <w:color w:val="0000FF"/>
                  <w:sz w:val="24"/>
                  <w:szCs w:val="24"/>
                  <w:u w:val="single"/>
                  <w:lang w:val="en-US" w:eastAsia="hu-HU"/>
                </w:rPr>
                <w:t>https://www.youtube.com/watch?v=BErt2qRmoFQ</w:t>
              </w:r>
            </w:hyperlink>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Generate 50 bugs per team and select one that you think you can solve. Use the “Bug me list” card to record all your bugs. Use the “Idea tracker” card to document your selected bug that you will solve.</w:t>
            </w:r>
          </w:p>
        </w:tc>
      </w:tr>
      <w:tr w:rsidR="00B85F85" w:rsidRPr="00B85F85" w:rsidTr="00B85F85">
        <w:trPr>
          <w:trHeight w:hRule="exact" w:val="3684"/>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2.</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(09.14.)</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What does it mean to be an entrepreneur? Introduction of team “bug lists”. Matching the personal competences and capabilities to the selected bugs and choosing the problem that is to be solved. Introduction of the business model canvas. Discussing the business model canvas in light of the selected problem.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Team bug lists and the selected bug.</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Who is your entrepreneur idol? Research on the person, prepare a 5 minute introduction.</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Watch the 50 Entrepreneurs share priceless advice:</w:t>
            </w:r>
            <w:r w:rsidRPr="00B85F85">
              <w:rPr>
                <w:rFonts w:ascii="Arial" w:eastAsia="Times New Roman" w:hAnsi="Arial" w:cs="Arial"/>
                <w:sz w:val="24"/>
                <w:szCs w:val="24"/>
                <w:lang w:eastAsia="hu-HU"/>
              </w:rPr>
              <w:t xml:space="preserve"> </w:t>
            </w:r>
            <w:hyperlink r:id="rId130" w:history="1">
              <w:r w:rsidRPr="00B85F85">
                <w:rPr>
                  <w:rFonts w:ascii="Arial" w:eastAsia="Times New Roman" w:hAnsi="Arial" w:cs="Arial"/>
                  <w:bCs/>
                  <w:color w:val="0000FF"/>
                  <w:sz w:val="24"/>
                  <w:szCs w:val="24"/>
                  <w:u w:val="single"/>
                  <w:lang w:val="en-US" w:eastAsia="hu-HU"/>
                </w:rPr>
                <w:t>https://www.youtube.com/watch?v=QoqohmccTSc</w:t>
              </w:r>
            </w:hyperlink>
            <w:r w:rsidRPr="00B85F85">
              <w:rPr>
                <w:rFonts w:ascii="Arial" w:eastAsia="Times New Roman" w:hAnsi="Arial" w:cs="Arial"/>
                <w:bCs/>
                <w:sz w:val="24"/>
                <w:szCs w:val="24"/>
                <w:lang w:val="en-US" w:eastAsia="hu-HU"/>
              </w:rPr>
              <w:t xml:space="preserve">, research a failed and successful entrepreneur.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What is your value proposition? Use the “Test and Learn” car for validation.</w:t>
            </w:r>
          </w:p>
        </w:tc>
      </w:tr>
      <w:tr w:rsidR="00B85F85" w:rsidRPr="00B85F85" w:rsidTr="00B85F85">
        <w:trPr>
          <w:trHeight w:hRule="exact" w:val="2835"/>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3.</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(09.21.)</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Assessment of the business model canvas in light of the team project. Do you have your hypothesis for the target market? Is your value proposition communicated correctly? Can you scale your business?</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What does failure do to an entrepreneur?</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What is social entrepreneurship? Research a SE and introduce it in a 5 minute presentation. Watch the video: </w:t>
            </w:r>
            <w:hyperlink r:id="rId131" w:history="1">
              <w:r w:rsidRPr="00B85F85">
                <w:rPr>
                  <w:rFonts w:ascii="Arial" w:eastAsia="Times New Roman" w:hAnsi="Arial" w:cs="Arial"/>
                  <w:bCs/>
                  <w:color w:val="0000FF"/>
                  <w:sz w:val="24"/>
                  <w:szCs w:val="24"/>
                  <w:u w:val="single"/>
                  <w:lang w:val="en-US" w:eastAsia="hu-HU"/>
                </w:rPr>
                <w:t>https://www.youtube.com/watch?v=6UCuWxWiMaQ</w:t>
              </w:r>
            </w:hyperlink>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Create the “Persona cards” for your market segments.</w:t>
            </w:r>
          </w:p>
        </w:tc>
      </w:tr>
      <w:tr w:rsidR="00B85F85" w:rsidRPr="00B85F85" w:rsidTr="00B85F85">
        <w:trPr>
          <w:trHeight w:hRule="exact" w:val="2988"/>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lastRenderedPageBreak/>
              <w:t>4.</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(09.28.)</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Social entrepreneurship, what role they play in the socio-economic environment? How does the business model canvas transform for a social venture?</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Social entrepreneurs, how does your example SEs make a difference? How could you?</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Watch this video: </w:t>
            </w:r>
            <w:hyperlink r:id="rId132" w:anchor="t-41917" w:history="1">
              <w:r w:rsidRPr="00B85F85">
                <w:rPr>
                  <w:rFonts w:ascii="Arial" w:eastAsia="Times New Roman" w:hAnsi="Arial" w:cs="Arial"/>
                  <w:bCs/>
                  <w:color w:val="0000FF"/>
                  <w:sz w:val="24"/>
                  <w:szCs w:val="24"/>
                  <w:u w:val="single"/>
                  <w:lang w:val="en-US" w:eastAsia="hu-HU"/>
                </w:rPr>
                <w:t>https://www.ted.com/talks/travis_kalanick_uber_s_plan_to_get_more_people_into_fewer_cars#t-41917</w:t>
              </w:r>
            </w:hyperlink>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Assignments: Validate your idea in your market segments.</w:t>
            </w:r>
          </w:p>
        </w:tc>
      </w:tr>
      <w:tr w:rsidR="00B85F85" w:rsidRPr="00B85F85" w:rsidTr="00B85F85">
        <w:trPr>
          <w:trHeight w:hRule="exact" w:val="2134"/>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5.</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(10.05.)</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Competing on the base of business models, the competitive advantage of Multi-Sided Platforms (MSPs). How do these MSPs work, what is their economic impact, how do they change the way of business doing?</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Select a MSP and analyze it. How do you think an MSP could serve social entrepreneurial purposes? Come up with an example and present it during next class. </w:t>
            </w:r>
          </w:p>
        </w:tc>
      </w:tr>
      <w:tr w:rsidR="00B85F85" w:rsidRPr="00B85F85" w:rsidTr="00B85F85">
        <w:trPr>
          <w:trHeight w:hRule="exact" w:val="2118"/>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6. (10.12.)</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Do you have the resources for your business? What are the key activities, resources and partners that you have to have to succeed?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MSPs to serve social goods.</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Watch the Simon Sinek “Start with Why” video. </w:t>
            </w:r>
            <w:hyperlink r:id="rId133" w:history="1">
              <w:r w:rsidRPr="00B85F85">
                <w:rPr>
                  <w:rFonts w:ascii="Arial" w:eastAsia="Times New Roman" w:hAnsi="Arial" w:cs="Arial"/>
                  <w:bCs/>
                  <w:color w:val="0000FF"/>
                  <w:sz w:val="24"/>
                  <w:szCs w:val="24"/>
                  <w:u w:val="single"/>
                  <w:lang w:val="en-US" w:eastAsia="hu-HU"/>
                </w:rPr>
                <w:t>https://www.youtube.com/watch?v=nokBj14p4Mc</w:t>
              </w:r>
            </w:hyperlink>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Validate your business with partners. </w:t>
            </w:r>
          </w:p>
        </w:tc>
      </w:tr>
      <w:tr w:rsidR="00B85F85" w:rsidRPr="00B85F85" w:rsidTr="00B85F85">
        <w:trPr>
          <w:trHeight w:hRule="exact" w:val="2256"/>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7.</w:t>
            </w:r>
          </w:p>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(10.19.)</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How does your financials look like? What are your revenues and what are the costs? Do you need funding for your project? If yes, how much, and how should the funding cycles be timed?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Discussion: Simon Sinek, “Start with Why” concept. </w:t>
            </w:r>
          </w:p>
          <w:p w:rsidR="00B85F85" w:rsidRPr="00B85F85" w:rsidRDefault="00B85F85" w:rsidP="00B85F85">
            <w:pPr>
              <w:autoSpaceDE w:val="0"/>
              <w:autoSpaceDN w:val="0"/>
              <w:spacing w:after="0" w:line="240" w:lineRule="auto"/>
              <w:ind w:left="144"/>
              <w:rPr>
                <w:rFonts w:ascii="Arial" w:eastAsia="Times New Roman" w:hAnsi="Arial" w:cs="Arial"/>
                <w:bCs/>
                <w:i/>
                <w:sz w:val="24"/>
                <w:szCs w:val="24"/>
                <w:lang w:val="en-US" w:eastAsia="hu-HU"/>
              </w:rPr>
            </w:pPr>
            <w:r w:rsidRPr="00B85F85">
              <w:rPr>
                <w:rFonts w:ascii="Arial" w:eastAsia="Times New Roman" w:hAnsi="Arial" w:cs="Arial"/>
                <w:bCs/>
                <w:sz w:val="24"/>
                <w:szCs w:val="24"/>
                <w:lang w:val="en-US" w:eastAsia="hu-HU"/>
              </w:rPr>
              <w:t xml:space="preserve">Assignment: Create a max 2 minute video pitch of your value proposition. Look at sample videos on the </w:t>
            </w:r>
            <w:hyperlink r:id="rId134" w:history="1">
              <w:r w:rsidRPr="00B85F85">
                <w:rPr>
                  <w:rFonts w:ascii="Arial" w:eastAsia="Times New Roman" w:hAnsi="Arial" w:cs="Arial"/>
                  <w:bCs/>
                  <w:color w:val="0000FF"/>
                  <w:sz w:val="24"/>
                  <w:szCs w:val="24"/>
                  <w:u w:val="single"/>
                  <w:lang w:val="en-US" w:eastAsia="hu-HU"/>
                </w:rPr>
                <w:t>http://ivpitch.pte.hu/</w:t>
              </w:r>
            </w:hyperlink>
            <w:r w:rsidRPr="00B85F85">
              <w:rPr>
                <w:rFonts w:ascii="Arial" w:eastAsia="Times New Roman" w:hAnsi="Arial" w:cs="Arial"/>
                <w:bCs/>
                <w:sz w:val="24"/>
                <w:szCs w:val="24"/>
                <w:lang w:val="en-US" w:eastAsia="hu-HU"/>
              </w:rPr>
              <w:t xml:space="preserve"> portal. </w:t>
            </w:r>
          </w:p>
        </w:tc>
      </w:tr>
      <w:tr w:rsidR="00B85F85" w:rsidRPr="00B85F85" w:rsidTr="00B85F85">
        <w:trPr>
          <w:trHeight w:hRule="exact" w:val="720"/>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8.</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(10.26.)</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i/>
                <w:sz w:val="24"/>
                <w:szCs w:val="24"/>
                <w:lang w:val="en-US" w:eastAsia="hu-HU"/>
              </w:rPr>
            </w:pPr>
            <w:r w:rsidRPr="00B85F85">
              <w:rPr>
                <w:rFonts w:ascii="Arial" w:eastAsia="Times New Roman" w:hAnsi="Arial" w:cs="Arial"/>
                <w:bCs/>
                <w:i/>
                <w:sz w:val="24"/>
                <w:szCs w:val="24"/>
                <w:lang w:val="en-US" w:eastAsia="hu-HU"/>
              </w:rPr>
              <w:t>Fall break</w:t>
            </w:r>
          </w:p>
        </w:tc>
      </w:tr>
      <w:tr w:rsidR="00B85F85" w:rsidRPr="00B85F85" w:rsidTr="00B85F85">
        <w:trPr>
          <w:trHeight w:hRule="exact" w:val="2977"/>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9.</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(11.02.)</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What is the investor looking for in a pitch? When you what to raise funds for your project you have a couple of minutes to tell your story to an investor. This is the reason why you have to structure your pitch in a way that all the important information is presented within those couple of minutes.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Guest speaker: A VC (TBA).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How to fund your project? What are your alternatives?</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Create your one-pager. Watch this video: </w:t>
            </w:r>
            <w:hyperlink r:id="rId135" w:history="1">
              <w:r w:rsidRPr="00B85F85">
                <w:rPr>
                  <w:rFonts w:ascii="Arial" w:eastAsia="Times New Roman" w:hAnsi="Arial" w:cs="Arial"/>
                  <w:bCs/>
                  <w:color w:val="0000FF"/>
                  <w:sz w:val="24"/>
                  <w:szCs w:val="24"/>
                  <w:u w:val="single"/>
                  <w:lang w:val="en-US" w:eastAsia="hu-HU"/>
                </w:rPr>
                <w:t>https://www.ted.com/talks/charles_leadbeater_on_innovation</w:t>
              </w:r>
            </w:hyperlink>
            <w:r w:rsidRPr="00B85F85">
              <w:rPr>
                <w:rFonts w:ascii="Arial" w:eastAsia="Times New Roman" w:hAnsi="Arial" w:cs="Arial"/>
                <w:bCs/>
                <w:sz w:val="24"/>
                <w:szCs w:val="24"/>
                <w:lang w:val="en-US" w:eastAsia="hu-HU"/>
              </w:rPr>
              <w:t xml:space="preserve"> </w:t>
            </w:r>
          </w:p>
        </w:tc>
      </w:tr>
      <w:tr w:rsidR="00B85F85" w:rsidRPr="00B85F85" w:rsidTr="00B85F85">
        <w:trPr>
          <w:trHeight w:hRule="exact" w:val="2990"/>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lastRenderedPageBreak/>
              <w:t>10.</w:t>
            </w:r>
          </w:p>
          <w:p w:rsidR="00B85F85" w:rsidRPr="00B85F85" w:rsidRDefault="00B85F85" w:rsidP="00B85F85">
            <w:pPr>
              <w:tabs>
                <w:tab w:val="decimal" w:pos="36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(11.09.)</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Introduction of the concept of crowdfunding. Platforms, varieties of CF, how does it work, what are the objectives of the project owner, how to run a campaign? Assessing the CF-ability of the team projects.</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Successful CF campaign. What is the secret? Research on CF campaigns and select one that has been successful and try to define its success factors. 5 minute presentation.</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Watch this video: </w:t>
            </w:r>
            <w:hyperlink r:id="rId136" w:anchor="t-67564" w:history="1">
              <w:r w:rsidRPr="00B85F85">
                <w:rPr>
                  <w:rFonts w:ascii="Arial" w:eastAsia="Times New Roman" w:hAnsi="Arial" w:cs="Arial"/>
                  <w:bCs/>
                  <w:color w:val="0000FF"/>
                  <w:sz w:val="24"/>
                  <w:szCs w:val="24"/>
                  <w:u w:val="single"/>
                  <w:lang w:val="en-US" w:eastAsia="hu-HU"/>
                </w:rPr>
                <w:t>https://www.ted.com/talks/don_tapscott_how_the_blockchain_is_changing_money_and_business#t-67564</w:t>
              </w:r>
            </w:hyperlink>
            <w:r w:rsidRPr="00B85F85">
              <w:rPr>
                <w:rFonts w:ascii="Arial" w:eastAsia="Times New Roman" w:hAnsi="Arial" w:cs="Arial"/>
                <w:bCs/>
                <w:sz w:val="24"/>
                <w:szCs w:val="24"/>
                <w:lang w:val="en-US" w:eastAsia="hu-HU"/>
              </w:rPr>
              <w:t xml:space="preserve"> </w:t>
            </w:r>
          </w:p>
        </w:tc>
      </w:tr>
      <w:tr w:rsidR="00B85F85" w:rsidRPr="00B85F85" w:rsidTr="00B85F85">
        <w:trPr>
          <w:trHeight w:hRule="exact" w:val="2126"/>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w:t>
            </w:r>
          </w:p>
          <w:p w:rsidR="00B85F85" w:rsidRPr="00B85F85" w:rsidRDefault="00B85F85" w:rsidP="00B85F85">
            <w:pPr>
              <w:tabs>
                <w:tab w:val="decimal" w:pos="468"/>
              </w:tabs>
              <w:autoSpaceDE w:val="0"/>
              <w:autoSpaceDN w:val="0"/>
              <w:spacing w:after="0" w:line="240" w:lineRule="auto"/>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(11.16.)</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Finalizing your business models. What has been validated, what have you learnt, is your pitch video able to communicate your value proposition?</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The business models of the teams.</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Watch this video: </w:t>
            </w:r>
            <w:hyperlink r:id="rId137" w:history="1">
              <w:r w:rsidRPr="00B85F85">
                <w:rPr>
                  <w:rFonts w:ascii="Arial" w:eastAsia="Times New Roman" w:hAnsi="Arial" w:cs="Arial"/>
                  <w:bCs/>
                  <w:color w:val="0000FF"/>
                  <w:sz w:val="24"/>
                  <w:szCs w:val="24"/>
                  <w:u w:val="single"/>
                  <w:lang w:val="en-US" w:eastAsia="hu-HU"/>
                </w:rPr>
                <w:t>https://www.ted.com/talks/paul_kemp_robertson_bitcoin_sweat_tide_meet_the_future_of_branded_currency</w:t>
              </w:r>
            </w:hyperlink>
            <w:r w:rsidRPr="00B85F85">
              <w:rPr>
                <w:rFonts w:ascii="Arial" w:eastAsia="Times New Roman" w:hAnsi="Arial" w:cs="Arial"/>
                <w:bCs/>
                <w:sz w:val="24"/>
                <w:szCs w:val="24"/>
                <w:lang w:val="en-US" w:eastAsia="hu-HU"/>
              </w:rPr>
              <w:t xml:space="preserve"> </w:t>
            </w:r>
          </w:p>
        </w:tc>
      </w:tr>
      <w:tr w:rsidR="00B85F85" w:rsidRPr="00B85F85" w:rsidTr="00B85F85">
        <w:trPr>
          <w:trHeight w:hRule="exact" w:val="2255"/>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12.</w:t>
            </w:r>
          </w:p>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(11.23.)</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Intellectual property protection. How to protect your idea, research results, prototype? What are the costs and benefits? Can you protect your concept everywhere in the world? Should you capitalize on the first mover advantage?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Guest speaker: IP officer of the Ohio University</w:t>
            </w:r>
          </w:p>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Assignment: Create your one-pager; upload your video and one-pager onto the </w:t>
            </w:r>
            <w:hyperlink r:id="rId138" w:history="1">
              <w:r w:rsidRPr="00B85F85">
                <w:rPr>
                  <w:rFonts w:ascii="Arial" w:eastAsia="Times New Roman" w:hAnsi="Arial" w:cs="Arial"/>
                  <w:bCs/>
                  <w:color w:val="0000FF"/>
                  <w:sz w:val="24"/>
                  <w:szCs w:val="24"/>
                  <w:u w:val="single"/>
                  <w:lang w:val="en-US" w:eastAsia="hu-HU"/>
                </w:rPr>
                <w:t>http://ivpitch.pte.hu/</w:t>
              </w:r>
            </w:hyperlink>
            <w:r w:rsidRPr="00B85F85">
              <w:rPr>
                <w:rFonts w:ascii="Arial" w:eastAsia="Times New Roman" w:hAnsi="Arial" w:cs="Arial"/>
                <w:bCs/>
                <w:sz w:val="24"/>
                <w:szCs w:val="24"/>
                <w:lang w:val="en-US" w:eastAsia="hu-HU"/>
              </w:rPr>
              <w:t xml:space="preserve"> platform.</w:t>
            </w:r>
          </w:p>
        </w:tc>
      </w:tr>
      <w:tr w:rsidR="00B85F85" w:rsidRPr="00B85F85" w:rsidTr="00B85F85">
        <w:trPr>
          <w:trHeight w:hRule="exact" w:val="1692"/>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13.</w:t>
            </w:r>
          </w:p>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(11.30.)</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Entrepreneurial ecosystems, the importance of the environment in the process of entrepreneurial evolution. </w:t>
            </w:r>
          </w:p>
          <w:p w:rsidR="00B85F85" w:rsidRPr="00B85F85" w:rsidRDefault="00B85F85" w:rsidP="00B85F85">
            <w:pPr>
              <w:autoSpaceDE w:val="0"/>
              <w:autoSpaceDN w:val="0"/>
              <w:spacing w:after="0" w:line="240" w:lineRule="auto"/>
              <w:ind w:left="142"/>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 </w:t>
            </w:r>
          </w:p>
          <w:p w:rsidR="00B85F85" w:rsidRPr="00B85F85" w:rsidRDefault="00B85F85" w:rsidP="00B85F85">
            <w:pPr>
              <w:autoSpaceDE w:val="0"/>
              <w:autoSpaceDN w:val="0"/>
              <w:spacing w:after="0" w:line="240" w:lineRule="auto"/>
              <w:ind w:left="142"/>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Discussion: “Start Up Nation” by Dan Senor and Saul Singer.</w:t>
            </w:r>
          </w:p>
          <w:p w:rsidR="00B85F85" w:rsidRPr="00B85F85" w:rsidRDefault="00B85F85" w:rsidP="00B85F85">
            <w:pPr>
              <w:autoSpaceDE w:val="0"/>
              <w:autoSpaceDN w:val="0"/>
              <w:spacing w:after="0" w:line="240" w:lineRule="auto"/>
              <w:ind w:left="142"/>
              <w:rPr>
                <w:rFonts w:ascii="Arial" w:eastAsia="Times New Roman" w:hAnsi="Arial" w:cs="Arial"/>
                <w:bCs/>
                <w:i/>
                <w:sz w:val="24"/>
                <w:szCs w:val="24"/>
                <w:lang w:val="en-US" w:eastAsia="hu-HU"/>
              </w:rPr>
            </w:pPr>
            <w:r w:rsidRPr="00B85F85">
              <w:rPr>
                <w:rFonts w:ascii="Arial" w:eastAsia="Times New Roman" w:hAnsi="Arial" w:cs="Arial"/>
                <w:bCs/>
                <w:sz w:val="24"/>
                <w:szCs w:val="24"/>
                <w:lang w:val="en-US" w:eastAsia="hu-HU"/>
              </w:rPr>
              <w:t xml:space="preserve">Assignment: Create your 2 minute pitch. </w:t>
            </w:r>
          </w:p>
        </w:tc>
      </w:tr>
      <w:tr w:rsidR="00B85F85" w:rsidRPr="00B85F85" w:rsidTr="00B85F85">
        <w:trPr>
          <w:trHeight w:hRule="exact" w:val="994"/>
        </w:trPr>
        <w:tc>
          <w:tcPr>
            <w:tcW w:w="993" w:type="dxa"/>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tabs>
                <w:tab w:val="decimal" w:pos="0"/>
              </w:tabs>
              <w:autoSpaceDE w:val="0"/>
              <w:autoSpaceDN w:val="0"/>
              <w:spacing w:after="0" w:line="240" w:lineRule="auto"/>
              <w:jc w:val="center"/>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14.</w:t>
            </w:r>
          </w:p>
          <w:p w:rsidR="00B85F85" w:rsidRPr="00B85F85" w:rsidRDefault="00B85F85" w:rsidP="00B85F85">
            <w:pPr>
              <w:tabs>
                <w:tab w:val="decimal" w:pos="468"/>
              </w:tabs>
              <w:autoSpaceDE w:val="0"/>
              <w:autoSpaceDN w:val="0"/>
              <w:spacing w:after="0" w:line="240" w:lineRule="auto"/>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(12.07.)</w:t>
            </w:r>
          </w:p>
        </w:tc>
        <w:tc>
          <w:tcPr>
            <w:tcW w:w="8641" w:type="dxa"/>
            <w:gridSpan w:val="8"/>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Pitching your project, discussion and evaluation.</w:t>
            </w:r>
          </w:p>
          <w:p w:rsidR="00B85F85" w:rsidRPr="00B85F85" w:rsidRDefault="00B85F85" w:rsidP="00B85F85">
            <w:pPr>
              <w:autoSpaceDE w:val="0"/>
              <w:autoSpaceDN w:val="0"/>
              <w:spacing w:after="0" w:line="240" w:lineRule="auto"/>
              <w:ind w:left="142"/>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Assignment: Create a max 1 minute self-reflection video of yourself. What have I gained throughout the course, what does entrepreneurship mean to me?</w:t>
            </w:r>
          </w:p>
        </w:tc>
      </w:tr>
      <w:tr w:rsidR="00B85F85" w:rsidRPr="00B85F85" w:rsidTr="00B85F85">
        <w:trPr>
          <w:trHeight w:hRule="exact" w:val="1705"/>
        </w:trPr>
        <w:tc>
          <w:tcPr>
            <w:tcW w:w="1968" w:type="dxa"/>
            <w:gridSpan w:val="3"/>
            <w:tcBorders>
              <w:top w:val="single" w:sz="2" w:space="0" w:color="auto"/>
              <w:left w:val="single" w:sz="2" w:space="0" w:color="auto"/>
              <w:bottom w:val="single" w:sz="4" w:space="0" w:color="auto"/>
              <w:right w:val="single" w:sz="2" w:space="0" w:color="auto"/>
            </w:tcBorders>
            <w:vAlign w:val="center"/>
          </w:tcPr>
          <w:p w:rsidR="00B85F85" w:rsidRPr="00B85F85" w:rsidRDefault="00B85F85" w:rsidP="00B85F85">
            <w:pPr>
              <w:autoSpaceDE w:val="0"/>
              <w:autoSpaceDN w:val="0"/>
              <w:spacing w:before="72" w:after="0"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Required</w:t>
            </w:r>
          </w:p>
          <w:p w:rsidR="00B85F85" w:rsidRPr="00B85F85" w:rsidRDefault="00B85F85" w:rsidP="00B85F85">
            <w:pPr>
              <w:autoSpaceDE w:val="0"/>
              <w:autoSpaceDN w:val="0"/>
              <w:spacing w:after="0" w:line="240" w:lineRule="auto"/>
              <w:ind w:left="144"/>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material:</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 xml:space="preserve">Business Model Generation, written by Alexander </w:t>
            </w:r>
            <w:proofErr w:type="spellStart"/>
            <w:r w:rsidRPr="00B85F85">
              <w:rPr>
                <w:rFonts w:ascii="Arial" w:eastAsia="Times New Roman" w:hAnsi="Arial" w:cs="Arial"/>
                <w:sz w:val="24"/>
                <w:szCs w:val="24"/>
                <w:lang w:val="en-US" w:eastAsia="hu-HU"/>
              </w:rPr>
              <w:t>Osterwalder</w:t>
            </w:r>
            <w:proofErr w:type="spellEnd"/>
            <w:r w:rsidRPr="00B85F85">
              <w:rPr>
                <w:rFonts w:ascii="Arial" w:eastAsia="Times New Roman" w:hAnsi="Arial" w:cs="Arial"/>
                <w:sz w:val="24"/>
                <w:szCs w:val="24"/>
                <w:lang w:val="en-US" w:eastAsia="hu-HU"/>
              </w:rPr>
              <w:t xml:space="preserve"> &amp; Yves </w:t>
            </w:r>
            <w:proofErr w:type="spellStart"/>
            <w:r w:rsidRPr="00B85F85">
              <w:rPr>
                <w:rFonts w:ascii="Arial" w:eastAsia="Times New Roman" w:hAnsi="Arial" w:cs="Arial"/>
                <w:sz w:val="24"/>
                <w:szCs w:val="24"/>
                <w:lang w:val="en-US" w:eastAsia="hu-HU"/>
              </w:rPr>
              <w:t>Pigneur</w:t>
            </w:r>
            <w:proofErr w:type="spellEnd"/>
            <w:r w:rsidRPr="00B85F85">
              <w:rPr>
                <w:rFonts w:ascii="Arial" w:eastAsia="Times New Roman" w:hAnsi="Arial" w:cs="Arial"/>
                <w:sz w:val="24"/>
                <w:szCs w:val="24"/>
                <w:lang w:val="en-US" w:eastAsia="hu-HU"/>
              </w:rPr>
              <w:t xml:space="preserve"> 2010, ISBN: 978-0470-87641-1</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Start Up Nation, Dan Senor and Saul Singer, 2011.</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 xml:space="preserve">Lean Startup, Eric </w:t>
            </w:r>
            <w:proofErr w:type="spellStart"/>
            <w:r w:rsidRPr="00B85F85">
              <w:rPr>
                <w:rFonts w:ascii="Arial" w:eastAsia="Times New Roman" w:hAnsi="Arial" w:cs="Arial"/>
                <w:sz w:val="24"/>
                <w:szCs w:val="24"/>
                <w:lang w:val="en-US" w:eastAsia="hu-HU"/>
              </w:rPr>
              <w:t>Ries</w:t>
            </w:r>
            <w:proofErr w:type="spellEnd"/>
            <w:r w:rsidRPr="00B85F85">
              <w:rPr>
                <w:rFonts w:ascii="Arial" w:eastAsia="Times New Roman" w:hAnsi="Arial" w:cs="Arial"/>
                <w:sz w:val="24"/>
                <w:szCs w:val="24"/>
                <w:lang w:val="en-US" w:eastAsia="hu-HU"/>
              </w:rPr>
              <w:t>, 2010.</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 xml:space="preserve">THE NUTS &amp; BOLTS OF GREAT BUSINESS PLANS, Michael H. </w:t>
            </w:r>
            <w:proofErr w:type="spellStart"/>
            <w:r w:rsidRPr="00B85F85">
              <w:rPr>
                <w:rFonts w:ascii="Arial" w:eastAsia="Times New Roman" w:hAnsi="Arial" w:cs="Arial"/>
                <w:sz w:val="24"/>
                <w:szCs w:val="24"/>
                <w:lang w:val="en-US" w:eastAsia="hu-HU"/>
              </w:rPr>
              <w:t>Moris</w:t>
            </w:r>
            <w:proofErr w:type="spellEnd"/>
          </w:p>
        </w:tc>
      </w:tr>
      <w:tr w:rsidR="00B85F85" w:rsidRPr="00B85F85" w:rsidTr="00B85F85">
        <w:trPr>
          <w:trHeight w:val="2400"/>
        </w:trPr>
        <w:tc>
          <w:tcPr>
            <w:tcW w:w="1968" w:type="dxa"/>
            <w:gridSpan w:val="3"/>
            <w:tcBorders>
              <w:top w:val="single" w:sz="2" w:space="0" w:color="auto"/>
              <w:left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lastRenderedPageBreak/>
              <w:t>Learning</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Outcomes:</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Knowledge and Skills</w:t>
            </w:r>
          </w:p>
        </w:tc>
        <w:tc>
          <w:tcPr>
            <w:tcW w:w="7666" w:type="dxa"/>
            <w:gridSpan w:val="6"/>
            <w:tcBorders>
              <w:top w:val="single" w:sz="2" w:space="0" w:color="auto"/>
              <w:left w:val="single" w:sz="2" w:space="0" w:color="auto"/>
              <w:right w:val="single" w:sz="2" w:space="0" w:color="auto"/>
            </w:tcBorders>
          </w:tcPr>
          <w:p w:rsidR="00B85F85" w:rsidRPr="00B85F85" w:rsidRDefault="00B85F85" w:rsidP="00B85F85">
            <w:pPr>
              <w:autoSpaceDE w:val="0"/>
              <w:autoSpaceDN w:val="0"/>
              <w:spacing w:after="0" w:line="240" w:lineRule="auto"/>
              <w:ind w:left="144"/>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On the completion of this course you should be able to:</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Understand business context.</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Analyze issues and solve problems in changing organizational contexts.</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Appreciate context, engage others, and make thoughtful decisions while examining their consequences.</w:t>
            </w:r>
          </w:p>
          <w:p w:rsidR="00B85F85" w:rsidRPr="00B85F85" w:rsidRDefault="00B85F85" w:rsidP="00555FA2">
            <w:pPr>
              <w:numPr>
                <w:ilvl w:val="0"/>
                <w:numId w:val="102"/>
              </w:numPr>
              <w:tabs>
                <w:tab w:val="left" w:pos="442"/>
              </w:tabs>
              <w:autoSpaceDE w:val="0"/>
              <w:autoSpaceDN w:val="0"/>
              <w:spacing w:after="0" w:line="240" w:lineRule="auto"/>
              <w:ind w:left="442" w:hanging="283"/>
              <w:rPr>
                <w:rFonts w:ascii="Arial" w:eastAsia="Times New Roman" w:hAnsi="Arial" w:cs="Arial"/>
                <w:sz w:val="24"/>
                <w:szCs w:val="24"/>
                <w:lang w:val="en-US" w:eastAsia="hu-HU"/>
              </w:rPr>
            </w:pPr>
            <w:r w:rsidRPr="00B85F85">
              <w:rPr>
                <w:rFonts w:ascii="Arial" w:eastAsia="Times New Roman" w:hAnsi="Arial" w:cs="Arial"/>
                <w:sz w:val="24"/>
                <w:szCs w:val="24"/>
                <w:lang w:val="en-US" w:eastAsia="hu-HU"/>
              </w:rPr>
              <w:t>Think creatively and be able to translate problems into business opportunities.</w:t>
            </w:r>
          </w:p>
        </w:tc>
      </w:tr>
      <w:tr w:rsidR="00B85F85" w:rsidRPr="00B85F85" w:rsidTr="00B85F85">
        <w:trPr>
          <w:trHeight w:hRule="exact" w:val="4250"/>
        </w:trPr>
        <w:tc>
          <w:tcPr>
            <w:tcW w:w="1968" w:type="dxa"/>
            <w:gridSpan w:val="3"/>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Teaching and</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Learning</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Strategies:</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The lectures, readings, exercises and projects challenge you to think critically, appreciate context, engage others, and make thoughtful decisions while examining their consequences.  From these, you will gain unique perspectives on how to combine imagination, intuition, reasoning and skills to derive creative solutions to practical business problems.</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You are also expected to contribute to the learning environment by engaging in intellectual discourse with the instructor and other students.  Translated: read and prepare ahead, especially for projects where you apply what you’ve learned.  Be “creative” in addressing individual and group assignments, but also critically assess and develop an appreciation for the dynamics involved in group attempts to “create”.</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For group assignment you will have to formulate groups of 3 on the first week.</w:t>
            </w:r>
          </w:p>
        </w:tc>
      </w:tr>
      <w:tr w:rsidR="00B85F85" w:rsidRPr="00B85F85" w:rsidTr="00B85F85">
        <w:trPr>
          <w:trHeight w:hRule="exact" w:val="2699"/>
        </w:trPr>
        <w:tc>
          <w:tcPr>
            <w:tcW w:w="1968" w:type="dxa"/>
            <w:gridSpan w:val="3"/>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Assessment</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Scheme:</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Group business model (canvas, expanded material on the business model) – 30%</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Supporting documentation (Bug list, Idea tracker, Personas, Test and Learn cards [min 9]) – 10%</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Group pitch – 20%</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Self-reflection video – 5%</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Class participation – 5%</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Pitch video – 15%</w:t>
            </w:r>
          </w:p>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Cs/>
                <w:sz w:val="24"/>
                <w:szCs w:val="24"/>
                <w:lang w:val="en-US" w:eastAsia="hu-HU"/>
              </w:rPr>
              <w:t xml:space="preserve">Video report on the </w:t>
            </w:r>
            <w:proofErr w:type="spellStart"/>
            <w:r w:rsidRPr="00B85F85">
              <w:rPr>
                <w:rFonts w:ascii="Arial" w:eastAsia="Times New Roman" w:hAnsi="Arial" w:cs="Arial"/>
                <w:bCs/>
                <w:sz w:val="24"/>
                <w:szCs w:val="24"/>
                <w:lang w:val="en-US" w:eastAsia="hu-HU"/>
              </w:rPr>
              <w:t>Start up</w:t>
            </w:r>
            <w:proofErr w:type="spellEnd"/>
            <w:r w:rsidRPr="00B85F85">
              <w:rPr>
                <w:rFonts w:ascii="Arial" w:eastAsia="Times New Roman" w:hAnsi="Arial" w:cs="Arial"/>
                <w:bCs/>
                <w:sz w:val="24"/>
                <w:szCs w:val="24"/>
                <w:lang w:val="en-US" w:eastAsia="hu-HU"/>
              </w:rPr>
              <w:t xml:space="preserve"> nation book – 15%</w:t>
            </w:r>
          </w:p>
        </w:tc>
      </w:tr>
      <w:tr w:rsidR="00B85F85" w:rsidRPr="00B85F85" w:rsidTr="00B85F85">
        <w:trPr>
          <w:trHeight w:hRule="exact" w:val="2552"/>
        </w:trPr>
        <w:tc>
          <w:tcPr>
            <w:tcW w:w="1968" w:type="dxa"/>
            <w:gridSpan w:val="3"/>
            <w:tcBorders>
              <w:top w:val="single" w:sz="2" w:space="0" w:color="auto"/>
              <w:left w:val="single" w:sz="2" w:space="0" w:color="auto"/>
              <w:bottom w:val="single" w:sz="2" w:space="0" w:color="auto"/>
              <w:right w:val="single" w:sz="2" w:space="0" w:color="auto"/>
            </w:tcBorders>
            <w:vAlign w:val="center"/>
          </w:tcPr>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Further on</w:t>
            </w:r>
          </w:p>
          <w:p w:rsidR="00B85F85" w:rsidRPr="00B85F85" w:rsidRDefault="00B85F85" w:rsidP="00B85F85">
            <w:pPr>
              <w:autoSpaceDE w:val="0"/>
              <w:autoSpaceDN w:val="0"/>
              <w:spacing w:after="0" w:line="240" w:lineRule="auto"/>
              <w:ind w:left="142"/>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Assessment:</w:t>
            </w:r>
          </w:p>
        </w:tc>
        <w:tc>
          <w:tcPr>
            <w:tcW w:w="7666" w:type="dxa"/>
            <w:gridSpan w:val="6"/>
            <w:tcBorders>
              <w:top w:val="single" w:sz="2" w:space="0" w:color="auto"/>
              <w:left w:val="single" w:sz="2" w:space="0" w:color="auto"/>
              <w:bottom w:val="single" w:sz="2" w:space="0" w:color="auto"/>
              <w:right w:val="single" w:sz="2" w:space="0" w:color="auto"/>
            </w:tcBorders>
          </w:tcPr>
          <w:p w:rsidR="00B85F85" w:rsidRPr="00B85F85" w:rsidRDefault="00B85F85" w:rsidP="00B85F85">
            <w:pPr>
              <w:autoSpaceDE w:val="0"/>
              <w:autoSpaceDN w:val="0"/>
              <w:spacing w:after="0" w:line="240" w:lineRule="auto"/>
              <w:ind w:left="144"/>
              <w:jc w:val="both"/>
              <w:rPr>
                <w:rFonts w:ascii="Arial" w:eastAsia="Times New Roman" w:hAnsi="Arial" w:cs="Arial"/>
                <w:bCs/>
                <w:sz w:val="24"/>
                <w:szCs w:val="24"/>
                <w:lang w:val="en-US" w:eastAsia="hu-HU"/>
              </w:rPr>
            </w:pPr>
            <w:r w:rsidRPr="00B85F85">
              <w:rPr>
                <w:rFonts w:ascii="Arial" w:eastAsia="Times New Roman" w:hAnsi="Arial" w:cs="Arial"/>
                <w:b/>
                <w:bCs/>
                <w:sz w:val="24"/>
                <w:szCs w:val="24"/>
                <w:lang w:val="en-US" w:eastAsia="hu-HU"/>
              </w:rPr>
              <w:t>Group presentation</w:t>
            </w:r>
            <w:r w:rsidRPr="00B85F85">
              <w:rPr>
                <w:rFonts w:ascii="Arial" w:eastAsia="Times New Roman" w:hAnsi="Arial" w:cs="Arial"/>
                <w:bCs/>
                <w:sz w:val="24"/>
                <w:szCs w:val="24"/>
                <w:lang w:val="en-US" w:eastAsia="hu-HU"/>
              </w:rPr>
              <w:t xml:space="preserve"> will be evaluated by me when I will be assessing not only the idea and the plan of execution but also group cohesion, dynamics. Here, as in the individual case, the “singer” will be as important as the “song”.</w:t>
            </w:r>
          </w:p>
          <w:p w:rsidR="00B85F85" w:rsidRPr="00B85F85" w:rsidRDefault="00B85F85" w:rsidP="00B85F85">
            <w:pPr>
              <w:autoSpaceDE w:val="0"/>
              <w:autoSpaceDN w:val="0"/>
              <w:spacing w:after="0" w:line="240" w:lineRule="auto"/>
              <w:ind w:left="144"/>
              <w:jc w:val="both"/>
              <w:rPr>
                <w:rFonts w:ascii="Arial" w:eastAsia="Times New Roman" w:hAnsi="Arial" w:cs="Arial"/>
                <w:b/>
                <w:bCs/>
                <w:sz w:val="24"/>
                <w:szCs w:val="24"/>
                <w:lang w:val="en-US" w:eastAsia="hu-HU"/>
              </w:rPr>
            </w:pPr>
            <w:r w:rsidRPr="00B85F85">
              <w:rPr>
                <w:rFonts w:ascii="Arial" w:eastAsia="Times New Roman" w:hAnsi="Arial" w:cs="Arial"/>
                <w:b/>
                <w:bCs/>
                <w:sz w:val="24"/>
                <w:szCs w:val="24"/>
                <w:lang w:val="en-US" w:eastAsia="hu-HU"/>
              </w:rPr>
              <w:t>Class participation</w:t>
            </w:r>
            <w:r w:rsidRPr="00B85F85">
              <w:rPr>
                <w:rFonts w:ascii="Arial" w:eastAsia="Times New Roman" w:hAnsi="Arial" w:cs="Arial"/>
                <w:bCs/>
                <w:sz w:val="24"/>
                <w:szCs w:val="24"/>
                <w:lang w:val="en-US" w:eastAsia="hu-HU"/>
              </w:rPr>
              <w:t xml:space="preserve"> will be assessed on your contribution to class discussions. It is very important that relevant and meaningful questions posed by you will also be taken into account as a good question is able to boost the discussion especially if it comes from you instead of me.</w:t>
            </w:r>
            <w:r w:rsidRPr="00B85F85">
              <w:rPr>
                <w:rFonts w:ascii="Arial" w:eastAsia="Times New Roman" w:hAnsi="Arial" w:cs="Arial"/>
                <w:b/>
                <w:bCs/>
                <w:sz w:val="24"/>
                <w:szCs w:val="24"/>
                <w:lang w:val="en-US" w:eastAsia="hu-HU"/>
              </w:rPr>
              <w:t xml:space="preserve"> </w:t>
            </w:r>
          </w:p>
        </w:tc>
      </w:tr>
    </w:tbl>
    <w:p w:rsidR="00B85F85" w:rsidRPr="00B85F85" w:rsidRDefault="00B85F85" w:rsidP="00B85F85">
      <w:pPr>
        <w:autoSpaceDE w:val="0"/>
        <w:autoSpaceDN w:val="0"/>
        <w:spacing w:after="0" w:line="240" w:lineRule="auto"/>
        <w:rPr>
          <w:rFonts w:ascii="Arial" w:eastAsia="Times New Roman" w:hAnsi="Arial" w:cs="Arial"/>
          <w:sz w:val="24"/>
          <w:szCs w:val="24"/>
          <w:lang w:eastAsia="hu-HU"/>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
        <w:gridCol w:w="181"/>
        <w:gridCol w:w="657"/>
        <w:gridCol w:w="1442"/>
        <w:gridCol w:w="1642"/>
        <w:gridCol w:w="135"/>
        <w:gridCol w:w="1265"/>
        <w:gridCol w:w="414"/>
        <w:gridCol w:w="141"/>
        <w:gridCol w:w="1162"/>
        <w:gridCol w:w="1477"/>
      </w:tblGrid>
      <w:tr w:rsidR="00B85F85" w:rsidRPr="00B85F85" w:rsidTr="00B85F85">
        <w:tc>
          <w:tcPr>
            <w:tcW w:w="1233" w:type="dxa"/>
            <w:gridSpan w:val="2"/>
            <w:vAlign w:val="center"/>
          </w:tcPr>
          <w:p w:rsidR="00B85F85" w:rsidRPr="00B85F85" w:rsidRDefault="00B85F85" w:rsidP="00B85F85">
            <w:pPr>
              <w:suppressAutoHyphens/>
              <w:spacing w:before="60" w:after="60" w:line="240" w:lineRule="auto"/>
              <w:ind w:left="57"/>
              <w:rPr>
                <w:rFonts w:ascii="Arial" w:eastAsia="Times New Roman" w:hAnsi="Arial" w:cs="Arial"/>
                <w:lang w:eastAsia="ar-SA"/>
              </w:rPr>
            </w:pPr>
            <w:r w:rsidRPr="00B85F85">
              <w:rPr>
                <w:rFonts w:ascii="Arial" w:eastAsia="Times New Roman" w:hAnsi="Arial" w:cs="Arial"/>
                <w:b/>
                <w:bCs/>
                <w:lang w:val="en-US" w:eastAsia="ar-SA"/>
              </w:rPr>
              <w:t>Code</w:t>
            </w:r>
          </w:p>
        </w:tc>
        <w:tc>
          <w:tcPr>
            <w:tcW w:w="2099" w:type="dxa"/>
            <w:gridSpan w:val="2"/>
            <w:vAlign w:val="center"/>
          </w:tcPr>
          <w:p w:rsidR="00B85F85" w:rsidRPr="00B85F85" w:rsidRDefault="00B85F85" w:rsidP="00B85F85">
            <w:pPr>
              <w:suppressAutoHyphens/>
              <w:spacing w:before="60" w:after="60" w:line="240" w:lineRule="auto"/>
              <w:ind w:left="57"/>
              <w:rPr>
                <w:rFonts w:ascii="Arial" w:eastAsia="Times New Roman" w:hAnsi="Arial" w:cs="Arial"/>
                <w:b/>
                <w:bCs/>
                <w:lang w:eastAsia="ar-SA"/>
              </w:rPr>
            </w:pPr>
          </w:p>
        </w:tc>
        <w:tc>
          <w:tcPr>
            <w:tcW w:w="1642" w:type="dxa"/>
            <w:vAlign w:val="center"/>
          </w:tcPr>
          <w:p w:rsidR="00B85F85" w:rsidRPr="00B85F85" w:rsidRDefault="00B85F85" w:rsidP="00B85F85">
            <w:pPr>
              <w:suppressAutoHyphens/>
              <w:spacing w:before="60" w:after="60" w:line="240" w:lineRule="auto"/>
              <w:ind w:left="57"/>
              <w:rPr>
                <w:rFonts w:ascii="Arial" w:eastAsia="Times New Roman" w:hAnsi="Arial" w:cs="Arial"/>
                <w:b/>
                <w:bCs/>
                <w:lang w:eastAsia="ar-SA"/>
              </w:rPr>
            </w:pPr>
            <w:r w:rsidRPr="00B85F85">
              <w:rPr>
                <w:rFonts w:ascii="Arial" w:eastAsia="Times New Roman" w:hAnsi="Arial" w:cs="Arial"/>
                <w:b/>
                <w:bCs/>
                <w:lang w:eastAsia="ar-SA"/>
              </w:rPr>
              <w:t>ECTS Credit</w:t>
            </w:r>
          </w:p>
        </w:tc>
        <w:tc>
          <w:tcPr>
            <w:tcW w:w="1400" w:type="dxa"/>
            <w:gridSpan w:val="2"/>
            <w:vAlign w:val="center"/>
          </w:tcPr>
          <w:p w:rsidR="00B85F85" w:rsidRPr="00B85F85" w:rsidRDefault="00B85F85" w:rsidP="00B85F85">
            <w:pPr>
              <w:suppressAutoHyphens/>
              <w:spacing w:before="60" w:after="60" w:line="240" w:lineRule="auto"/>
              <w:ind w:left="57"/>
              <w:rPr>
                <w:rFonts w:ascii="Arial" w:eastAsia="Times New Roman" w:hAnsi="Arial" w:cs="Arial"/>
                <w:b/>
                <w:bCs/>
                <w:lang w:eastAsia="ar-SA"/>
              </w:rPr>
            </w:pPr>
            <w:r w:rsidRPr="00B85F85">
              <w:rPr>
                <w:rFonts w:ascii="Arial" w:eastAsia="Times New Roman" w:hAnsi="Arial" w:cs="Arial"/>
                <w:b/>
                <w:bCs/>
                <w:lang w:eastAsia="ar-SA"/>
              </w:rPr>
              <w:t>3</w:t>
            </w:r>
          </w:p>
        </w:tc>
        <w:tc>
          <w:tcPr>
            <w:tcW w:w="1717" w:type="dxa"/>
            <w:gridSpan w:val="3"/>
            <w:vAlign w:val="center"/>
          </w:tcPr>
          <w:p w:rsidR="00B85F85" w:rsidRPr="00B85F85" w:rsidRDefault="00B85F85" w:rsidP="00B85F85">
            <w:pPr>
              <w:suppressAutoHyphens/>
              <w:spacing w:before="60" w:after="60" w:line="240" w:lineRule="auto"/>
              <w:ind w:left="57"/>
              <w:rPr>
                <w:rFonts w:ascii="Arial" w:eastAsia="Times New Roman" w:hAnsi="Arial" w:cs="Arial"/>
                <w:b/>
                <w:bCs/>
                <w:lang w:eastAsia="ar-SA"/>
              </w:rPr>
            </w:pPr>
            <w:r w:rsidRPr="00B85F85">
              <w:rPr>
                <w:rFonts w:ascii="Arial" w:eastAsia="Times New Roman" w:hAnsi="Arial" w:cs="Arial"/>
                <w:b/>
                <w:bCs/>
                <w:lang w:eastAsia="ar-SA"/>
              </w:rPr>
              <w:t>HUN Credit</w:t>
            </w:r>
          </w:p>
        </w:tc>
        <w:tc>
          <w:tcPr>
            <w:tcW w:w="1477" w:type="dxa"/>
            <w:vAlign w:val="center"/>
          </w:tcPr>
          <w:p w:rsidR="00B85F85" w:rsidRPr="00B85F85" w:rsidRDefault="00B85F85" w:rsidP="00B85F85">
            <w:pPr>
              <w:suppressAutoHyphens/>
              <w:spacing w:before="60" w:after="60" w:line="240" w:lineRule="auto"/>
              <w:ind w:left="57"/>
              <w:rPr>
                <w:rFonts w:ascii="Arial" w:eastAsia="Times New Roman" w:hAnsi="Arial" w:cs="Arial"/>
                <w:b/>
                <w:bCs/>
                <w:lang w:eastAsia="ar-SA"/>
              </w:rPr>
            </w:pPr>
            <w:r w:rsidRPr="00B85F85">
              <w:rPr>
                <w:rFonts w:ascii="Arial" w:eastAsia="Times New Roman" w:hAnsi="Arial" w:cs="Arial"/>
                <w:b/>
                <w:bCs/>
                <w:lang w:eastAsia="ar-SA"/>
              </w:rPr>
              <w:t>3</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890"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Term:</w:t>
            </w:r>
          </w:p>
        </w:tc>
        <w:tc>
          <w:tcPr>
            <w:tcW w:w="3084" w:type="dxa"/>
            <w:gridSpan w:val="2"/>
            <w:tcBorders>
              <w:top w:val="single" w:sz="6" w:space="0" w:color="auto"/>
              <w:left w:val="single" w:sz="6" w:space="0" w:color="auto"/>
              <w:bottom w:val="single" w:sz="6" w:space="0" w:color="auto"/>
              <w:right w:val="single" w:sz="4" w:space="0" w:color="auto"/>
            </w:tcBorders>
            <w:vAlign w:val="center"/>
          </w:tcPr>
          <w:p w:rsidR="00B85F85" w:rsidRPr="00B85F85" w:rsidRDefault="00B85F85" w:rsidP="00B85F85">
            <w:pPr>
              <w:keepNext/>
              <w:numPr>
                <w:ilvl w:val="1"/>
                <w:numId w:val="0"/>
              </w:numPr>
              <w:tabs>
                <w:tab w:val="num" w:pos="0"/>
              </w:tabs>
              <w:suppressAutoHyphens/>
              <w:spacing w:before="60" w:after="60" w:line="240" w:lineRule="auto"/>
              <w:ind w:left="57" w:right="113"/>
              <w:jc w:val="both"/>
              <w:outlineLvl w:val="1"/>
              <w:rPr>
                <w:rFonts w:ascii="Arial" w:eastAsia="Times New Roman" w:hAnsi="Arial" w:cs="Arial"/>
                <w:b/>
                <w:caps/>
                <w:lang w:eastAsia="ar-SA"/>
              </w:rPr>
            </w:pPr>
            <w:bookmarkStart w:id="236" w:name="_Toc509993823"/>
            <w:r w:rsidRPr="00B85F85">
              <w:rPr>
                <w:rFonts w:ascii="Arial" w:eastAsia="Times New Roman" w:hAnsi="Arial" w:cs="Arial"/>
                <w:b/>
                <w:lang w:eastAsia="ar-SA"/>
              </w:rPr>
              <w:t>3</w:t>
            </w:r>
            <w:r w:rsidRPr="00B85F85">
              <w:rPr>
                <w:rFonts w:ascii="Arial" w:eastAsia="Times New Roman" w:hAnsi="Arial" w:cs="Arial"/>
                <w:b/>
                <w:vertAlign w:val="superscript"/>
                <w:lang w:eastAsia="ar-SA"/>
              </w:rPr>
              <w:t>rd</w:t>
            </w:r>
            <w:r w:rsidRPr="00B85F85">
              <w:rPr>
                <w:rFonts w:ascii="Arial" w:eastAsia="Times New Roman" w:hAnsi="Arial" w:cs="Arial"/>
                <w:b/>
                <w:lang w:eastAsia="ar-SA"/>
              </w:rPr>
              <w:t xml:space="preserve"> semester</w:t>
            </w:r>
            <w:bookmarkEnd w:id="236"/>
          </w:p>
        </w:tc>
        <w:tc>
          <w:tcPr>
            <w:tcW w:w="1400" w:type="dxa"/>
            <w:gridSpan w:val="2"/>
            <w:tcBorders>
              <w:top w:val="single" w:sz="6" w:space="0" w:color="auto"/>
              <w:left w:val="single" w:sz="4" w:space="0" w:color="auto"/>
              <w:bottom w:val="single" w:sz="6" w:space="0" w:color="auto"/>
              <w:right w:val="single" w:sz="4" w:space="0" w:color="auto"/>
            </w:tcBorders>
            <w:vAlign w:val="center"/>
          </w:tcPr>
          <w:p w:rsidR="00B85F85" w:rsidRPr="00B85F85" w:rsidRDefault="00B85F85" w:rsidP="00B85F85">
            <w:pPr>
              <w:keepNext/>
              <w:suppressAutoHyphens/>
              <w:spacing w:before="60" w:after="60" w:line="240" w:lineRule="auto"/>
              <w:ind w:right="113"/>
              <w:jc w:val="both"/>
              <w:outlineLvl w:val="1"/>
              <w:rPr>
                <w:rFonts w:ascii="Arial" w:eastAsia="Times New Roman" w:hAnsi="Arial" w:cs="Arial"/>
                <w:b/>
                <w:lang w:eastAsia="ar-SA"/>
              </w:rPr>
            </w:pPr>
            <w:bookmarkStart w:id="237" w:name="_Toc509993824"/>
            <w:r w:rsidRPr="00B85F85">
              <w:rPr>
                <w:rFonts w:ascii="Arial" w:eastAsia="Times New Roman" w:hAnsi="Arial" w:cs="Arial"/>
                <w:b/>
                <w:lang w:eastAsia="ar-SA"/>
              </w:rPr>
              <w:t>Level:</w:t>
            </w:r>
            <w:bookmarkEnd w:id="237"/>
          </w:p>
        </w:tc>
        <w:tc>
          <w:tcPr>
            <w:tcW w:w="3194" w:type="dxa"/>
            <w:gridSpan w:val="4"/>
            <w:tcBorders>
              <w:top w:val="single" w:sz="6" w:space="0" w:color="auto"/>
              <w:left w:val="single" w:sz="4" w:space="0" w:color="auto"/>
              <w:bottom w:val="single" w:sz="6" w:space="0" w:color="auto"/>
              <w:right w:val="single" w:sz="6" w:space="0" w:color="auto"/>
            </w:tcBorders>
            <w:vAlign w:val="center"/>
          </w:tcPr>
          <w:p w:rsidR="00B85F85" w:rsidRPr="00B85F85" w:rsidRDefault="00B85F85" w:rsidP="00B85F85">
            <w:pPr>
              <w:keepNext/>
              <w:suppressAutoHyphens/>
              <w:spacing w:before="60" w:after="60" w:line="240" w:lineRule="auto"/>
              <w:ind w:right="113"/>
              <w:jc w:val="both"/>
              <w:outlineLvl w:val="1"/>
              <w:rPr>
                <w:rFonts w:ascii="Arial" w:eastAsia="Times New Roman" w:hAnsi="Arial" w:cs="Arial"/>
                <w:b/>
                <w:caps/>
                <w:lang w:eastAsia="ar-SA"/>
              </w:rPr>
            </w:pPr>
            <w:bookmarkStart w:id="238" w:name="_Toc509993825"/>
            <w:r w:rsidRPr="00B85F85">
              <w:rPr>
                <w:rFonts w:ascii="Arial" w:eastAsia="Times New Roman" w:hAnsi="Arial" w:cs="Arial"/>
                <w:b/>
                <w:caps/>
                <w:lang w:eastAsia="ar-SA"/>
              </w:rPr>
              <w:t>5</w:t>
            </w:r>
            <w:bookmarkEnd w:id="238"/>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Module Title:</w:t>
            </w:r>
          </w:p>
        </w:tc>
        <w:tc>
          <w:tcPr>
            <w:tcW w:w="7678" w:type="dxa"/>
            <w:gridSpan w:val="8"/>
            <w:vAlign w:val="center"/>
          </w:tcPr>
          <w:p w:rsidR="00B85F85" w:rsidRPr="00B85F85" w:rsidRDefault="00B85F85" w:rsidP="00B85F85">
            <w:pPr>
              <w:keepNext/>
              <w:numPr>
                <w:ilvl w:val="1"/>
                <w:numId w:val="0"/>
              </w:numPr>
              <w:tabs>
                <w:tab w:val="num" w:pos="0"/>
              </w:tabs>
              <w:suppressAutoHyphens/>
              <w:spacing w:before="60" w:after="60" w:line="240" w:lineRule="auto"/>
              <w:ind w:left="57" w:right="113"/>
              <w:jc w:val="both"/>
              <w:outlineLvl w:val="1"/>
              <w:rPr>
                <w:rFonts w:ascii="Arial" w:eastAsia="Times New Roman" w:hAnsi="Arial" w:cs="Arial"/>
                <w:b/>
                <w:bCs/>
                <w:caps/>
                <w:lang w:eastAsia="ar-SA"/>
              </w:rPr>
            </w:pPr>
            <w:bookmarkStart w:id="239" w:name="_Toc509993826"/>
            <w:r w:rsidRPr="00B85F85">
              <w:rPr>
                <w:rFonts w:ascii="Arial" w:eastAsia="Times New Roman" w:hAnsi="Arial" w:cs="Arial"/>
                <w:b/>
                <w:caps/>
                <w:lang w:eastAsia="ar-SA"/>
              </w:rPr>
              <w:t>ENVIRONMENTAL ECONOMICS</w:t>
            </w:r>
            <w:bookmarkEnd w:id="239"/>
            <w:r w:rsidRPr="00B85F85">
              <w:rPr>
                <w:rFonts w:ascii="Arial" w:eastAsia="Times New Roman" w:hAnsi="Arial" w:cs="Arial"/>
                <w:b/>
                <w:caps/>
                <w:lang w:eastAsia="ar-SA"/>
              </w:rPr>
              <w:t xml:space="preserve">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 xml:space="preserve">Module </w:t>
            </w:r>
            <w:r w:rsidRPr="00B85F85">
              <w:rPr>
                <w:rFonts w:ascii="Arial" w:eastAsia="Times New Roman" w:hAnsi="Arial" w:cs="Arial"/>
                <w:b/>
                <w:bCs/>
                <w:lang w:eastAsia="ar-SA"/>
              </w:rPr>
              <w:lastRenderedPageBreak/>
              <w:t>Leader:</w:t>
            </w:r>
          </w:p>
        </w:tc>
        <w:tc>
          <w:tcPr>
            <w:tcW w:w="3219"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Cs/>
                <w:lang w:val="en-US" w:eastAsia="ar-SA"/>
              </w:rPr>
            </w:pPr>
            <w:r w:rsidRPr="00B85F85">
              <w:rPr>
                <w:rFonts w:ascii="Arial" w:eastAsia="Times New Roman" w:hAnsi="Arial" w:cs="Arial"/>
                <w:b/>
                <w:bCs/>
                <w:lang w:val="en-US" w:eastAsia="ar-SA"/>
              </w:rPr>
              <w:lastRenderedPageBreak/>
              <w:t>Katalin Erdős, PhD</w:t>
            </w:r>
          </w:p>
          <w:p w:rsidR="00B85F85" w:rsidRPr="00B85F85" w:rsidRDefault="00B85F85" w:rsidP="00B85F85">
            <w:pPr>
              <w:suppressAutoHyphens/>
              <w:spacing w:before="60" w:after="60" w:line="240" w:lineRule="auto"/>
              <w:ind w:left="57" w:right="113"/>
              <w:jc w:val="both"/>
              <w:rPr>
                <w:rFonts w:ascii="Arial" w:eastAsia="Times New Roman" w:hAnsi="Arial" w:cs="Arial"/>
                <w:lang w:val="en-US" w:eastAsia="ar-SA"/>
              </w:rPr>
            </w:pPr>
            <w:r w:rsidRPr="00B85F85">
              <w:rPr>
                <w:rFonts w:ascii="Arial" w:eastAsia="Times New Roman" w:hAnsi="Arial" w:cs="Arial"/>
                <w:lang w:val="en-US" w:eastAsia="ar-SA"/>
              </w:rPr>
              <w:lastRenderedPageBreak/>
              <w:t>Assistant professor</w:t>
            </w:r>
          </w:p>
        </w:tc>
        <w:tc>
          <w:tcPr>
            <w:tcW w:w="1679" w:type="dxa"/>
            <w:gridSpan w:val="2"/>
          </w:tcPr>
          <w:p w:rsidR="00B85F85" w:rsidRPr="00B85F85" w:rsidRDefault="00B85F85" w:rsidP="00B85F85">
            <w:pPr>
              <w:suppressAutoHyphens/>
              <w:spacing w:before="60" w:after="60" w:line="240" w:lineRule="auto"/>
              <w:ind w:left="57" w:right="113"/>
              <w:jc w:val="both"/>
              <w:rPr>
                <w:rFonts w:ascii="Arial" w:eastAsia="Times New Roman" w:hAnsi="Arial" w:cs="Arial"/>
                <w:lang w:eastAsia="ar-SA"/>
              </w:rPr>
            </w:pPr>
            <w:r w:rsidRPr="00B85F85">
              <w:rPr>
                <w:rFonts w:ascii="Arial" w:eastAsia="Times New Roman" w:hAnsi="Arial" w:cs="Arial"/>
                <w:b/>
                <w:bCs/>
                <w:lang w:eastAsia="ar-SA"/>
              </w:rPr>
              <w:lastRenderedPageBreak/>
              <w:t xml:space="preserve">Office </w:t>
            </w:r>
            <w:r w:rsidRPr="00B85F85">
              <w:rPr>
                <w:rFonts w:ascii="Arial" w:eastAsia="Times New Roman" w:hAnsi="Arial" w:cs="Arial"/>
                <w:b/>
                <w:bCs/>
                <w:lang w:eastAsia="ar-SA"/>
              </w:rPr>
              <w:lastRenderedPageBreak/>
              <w:t>Hours:</w:t>
            </w:r>
          </w:p>
        </w:tc>
        <w:tc>
          <w:tcPr>
            <w:tcW w:w="278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lang w:eastAsia="ar-SA"/>
              </w:rPr>
            </w:pPr>
            <w:r w:rsidRPr="00B85F85">
              <w:rPr>
                <w:rFonts w:ascii="Arial" w:eastAsia="Times New Roman" w:hAnsi="Arial" w:cs="Arial"/>
                <w:lang w:eastAsia="ar-SA"/>
              </w:rPr>
              <w:lastRenderedPageBreak/>
              <w:t>Thursday, 12:30–14:00</w:t>
            </w:r>
          </w:p>
          <w:p w:rsidR="00B85F85" w:rsidRPr="00B85F85" w:rsidRDefault="00B85F85" w:rsidP="00B85F85">
            <w:pPr>
              <w:suppressAutoHyphens/>
              <w:spacing w:before="60" w:after="60" w:line="240" w:lineRule="auto"/>
              <w:ind w:left="57" w:right="113"/>
              <w:jc w:val="both"/>
              <w:rPr>
                <w:rFonts w:ascii="Arial" w:eastAsia="Times New Roman" w:hAnsi="Arial" w:cs="Arial"/>
                <w:lang w:eastAsia="ar-SA"/>
              </w:rPr>
            </w:pPr>
            <w:r w:rsidRPr="00B85F85">
              <w:rPr>
                <w:rFonts w:ascii="Arial" w:eastAsia="Times New Roman" w:hAnsi="Arial" w:cs="Arial"/>
                <w:lang w:eastAsia="ar-SA"/>
              </w:rPr>
              <w:lastRenderedPageBreak/>
              <w:t>B 407</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41"/>
        </w:trPr>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lastRenderedPageBreak/>
              <w:t>Telephone:</w:t>
            </w:r>
          </w:p>
        </w:tc>
        <w:tc>
          <w:tcPr>
            <w:tcW w:w="3219" w:type="dxa"/>
            <w:gridSpan w:val="3"/>
            <w:vAlign w:val="center"/>
          </w:tcPr>
          <w:p w:rsidR="00B85F85" w:rsidRPr="00B85F85" w:rsidRDefault="00B85F85" w:rsidP="00B85F85">
            <w:pPr>
              <w:suppressAutoHyphens/>
              <w:spacing w:before="60" w:after="60" w:line="240" w:lineRule="auto"/>
              <w:ind w:left="57" w:right="113"/>
              <w:jc w:val="both"/>
              <w:rPr>
                <w:rFonts w:ascii="Arial" w:eastAsia="Times New Roman" w:hAnsi="Arial" w:cs="Arial"/>
                <w:lang w:eastAsia="ar-SA"/>
              </w:rPr>
            </w:pPr>
            <w:r w:rsidRPr="00B85F85">
              <w:rPr>
                <w:rFonts w:ascii="Arial" w:eastAsia="Times New Roman" w:hAnsi="Arial" w:cs="Arial"/>
                <w:lang w:eastAsia="ar-SA"/>
              </w:rPr>
              <w:t>72 501 599/23134</w:t>
            </w:r>
          </w:p>
        </w:tc>
        <w:tc>
          <w:tcPr>
            <w:tcW w:w="1679" w:type="dxa"/>
            <w:gridSpan w:val="2"/>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E-mail:</w:t>
            </w:r>
          </w:p>
        </w:tc>
        <w:tc>
          <w:tcPr>
            <w:tcW w:w="2780" w:type="dxa"/>
            <w:gridSpan w:val="3"/>
            <w:vAlign w:val="center"/>
          </w:tcPr>
          <w:p w:rsidR="00B85F85" w:rsidRPr="00B85F85" w:rsidRDefault="00036B52" w:rsidP="00B85F85">
            <w:pPr>
              <w:suppressAutoHyphens/>
              <w:spacing w:before="60" w:after="60" w:line="240" w:lineRule="auto"/>
              <w:ind w:right="113"/>
              <w:jc w:val="both"/>
              <w:rPr>
                <w:rFonts w:ascii="Arial" w:eastAsia="Times New Roman" w:hAnsi="Arial" w:cs="Arial"/>
                <w:lang w:eastAsia="ar-SA"/>
              </w:rPr>
            </w:pPr>
            <w:hyperlink r:id="rId139" w:history="1">
              <w:r w:rsidR="00B85F85" w:rsidRPr="00B85F85">
                <w:rPr>
                  <w:rFonts w:ascii="Arial" w:eastAsia="Times New Roman" w:hAnsi="Arial" w:cs="Arial"/>
                  <w:color w:val="0000FF"/>
                  <w:u w:val="single"/>
                  <w:lang w:eastAsia="ar-SA"/>
                </w:rPr>
                <w:t>erdosk@ktk.pte.hu</w:t>
              </w:r>
            </w:hyperlink>
            <w:r w:rsidR="00B85F85" w:rsidRPr="00B85F85">
              <w:rPr>
                <w:rFonts w:ascii="Arial" w:eastAsia="Times New Roman" w:hAnsi="Arial" w:cs="Arial"/>
                <w:lang w:eastAsia="ar-SA"/>
              </w:rPr>
              <w:t xml:space="preserve">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lang w:eastAsia="ar-SA"/>
              </w:rPr>
            </w:pPr>
            <w:r w:rsidRPr="00B85F85">
              <w:rPr>
                <w:rFonts w:ascii="Arial" w:eastAsia="Times New Roman" w:hAnsi="Arial" w:cs="Arial"/>
                <w:b/>
                <w:bCs/>
                <w:lang w:eastAsia="ar-SA"/>
              </w:rPr>
              <w:t>Short Description:</w:t>
            </w:r>
          </w:p>
        </w:tc>
        <w:tc>
          <w:tcPr>
            <w:tcW w:w="7678" w:type="dxa"/>
            <w:gridSpan w:val="8"/>
          </w:tcPr>
          <w:p w:rsidR="00B85F85" w:rsidRPr="00B85F85" w:rsidRDefault="00B85F85" w:rsidP="00B85F85">
            <w:pPr>
              <w:suppressAutoHyphens/>
              <w:spacing w:before="60" w:after="60" w:line="240" w:lineRule="auto"/>
              <w:jc w:val="both"/>
              <w:rPr>
                <w:rFonts w:ascii="Arial" w:eastAsia="Times New Roman" w:hAnsi="Arial" w:cs="Arial"/>
                <w:lang w:eastAsia="ar-SA"/>
              </w:rPr>
            </w:pPr>
            <w:r w:rsidRPr="00B85F85">
              <w:rPr>
                <w:rFonts w:ascii="Arial" w:eastAsia="Times New Roman" w:hAnsi="Arial" w:cs="Arial"/>
                <w:lang w:eastAsia="ar-SA"/>
              </w:rPr>
              <w:t xml:space="preserve">This is an introductory course in the field of environmental economics. During the course the global problems and the possible answers to the challenges will be dealt related to e.g. overpopulation, environmental pollution.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B85F85" w:rsidRPr="00B85F85" w:rsidRDefault="00B85F85" w:rsidP="00B85F85">
            <w:pPr>
              <w:suppressAutoHyphens/>
              <w:spacing w:before="60" w:after="60" w:line="240" w:lineRule="auto"/>
              <w:ind w:right="113"/>
              <w:jc w:val="both"/>
              <w:rPr>
                <w:rFonts w:ascii="Arial" w:eastAsia="Times New Roman" w:hAnsi="Arial" w:cs="Arial"/>
                <w:b/>
                <w:bCs/>
                <w:lang w:eastAsia="ar-SA"/>
              </w:rPr>
            </w:pPr>
            <w:r w:rsidRPr="00B85F85">
              <w:rPr>
                <w:rFonts w:ascii="Arial" w:eastAsia="Times New Roman" w:hAnsi="Arial" w:cs="Arial"/>
                <w:b/>
                <w:bCs/>
                <w:lang w:eastAsia="ar-SA"/>
              </w:rPr>
              <w:t>Sessions (weeks): 14</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1"/>
            <w:vAlign w:val="center"/>
          </w:tcPr>
          <w:p w:rsidR="00B85F85" w:rsidRPr="00B85F85" w:rsidRDefault="00B85F85" w:rsidP="00B85F85">
            <w:pPr>
              <w:suppressAutoHyphens/>
              <w:spacing w:before="60" w:after="60" w:line="240" w:lineRule="auto"/>
              <w:ind w:right="113"/>
              <w:jc w:val="both"/>
              <w:rPr>
                <w:rFonts w:ascii="Arial" w:eastAsia="Times New Roman" w:hAnsi="Arial" w:cs="Arial"/>
                <w:lang w:eastAsia="ar-SA"/>
              </w:rPr>
            </w:pPr>
            <w:r w:rsidRPr="00B85F85">
              <w:rPr>
                <w:rFonts w:ascii="Arial" w:eastAsia="Times New Roman" w:hAnsi="Arial" w:cs="Arial"/>
                <w:b/>
                <w:bCs/>
                <w:lang w:eastAsia="ar-SA"/>
              </w:rPr>
              <w:t>Schedule is tentative and subject to change.</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Week</w:t>
            </w:r>
          </w:p>
        </w:tc>
        <w:tc>
          <w:tcPr>
            <w:tcW w:w="5877" w:type="dxa"/>
            <w:gridSpan w:val="8"/>
            <w:tcBorders>
              <w:left w:val="single" w:sz="4" w:space="0" w:color="auto"/>
              <w:righ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Topic content</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Readings</w:t>
            </w:r>
          </w:p>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(like in the required material)</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72"/>
        </w:trPr>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1.</w:t>
            </w:r>
          </w:p>
          <w:p w:rsidR="00B85F85" w:rsidRPr="00B85F85" w:rsidRDefault="00B85F85" w:rsidP="00B85F85">
            <w:pPr>
              <w:suppressAutoHyphens/>
              <w:spacing w:before="60" w:after="60" w:line="240" w:lineRule="auto"/>
              <w:jc w:val="center"/>
              <w:rPr>
                <w:rFonts w:ascii="Arial" w:eastAsia="Times New Roman" w:hAnsi="Arial" w:cs="Arial"/>
                <w:b/>
                <w:bCs/>
                <w:lang w:eastAsia="ar-SA"/>
              </w:rPr>
            </w:pP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Introduction, visions of the future</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Environmental challenges and respond of societies</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1</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521"/>
        </w:trPr>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2.</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The economic approach: Property rights, externalities and environmental problems</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Human-environment relationship, externalities as a source of market failure, property rights, public good, imperfect markets, pursuit of efficiency</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2</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3.</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Evaluating trade-offs: Benefit-cost analysis and other decision-making metrics</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Normative criteria for decision making, optimal outcome, cost-effectiveness and impact analysis</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3</w:t>
            </w:r>
          </w:p>
          <w:p w:rsidR="00B85F85" w:rsidRPr="00B85F85" w:rsidRDefault="00B85F85" w:rsidP="00B85F85">
            <w:pPr>
              <w:suppressAutoHyphens/>
              <w:spacing w:before="60" w:after="60" w:line="240" w:lineRule="auto"/>
              <w:jc w:val="center"/>
              <w:rPr>
                <w:rFonts w:ascii="Arial" w:eastAsia="Times New Roman" w:hAnsi="Arial" w:cs="Arial"/>
                <w:lang w:eastAsia="ar-SA"/>
              </w:rPr>
            </w:pP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4.</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Valuing the environment: Methods</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Why to value the environments, valuation</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4</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5.</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History of environmental protection: Sustainability and welfare issues</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Global problems, sustainability of development, the growth-development relationship</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20</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6.</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Ecosystem goods and services: Nature’s threatened bounty</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The state of ecosystem services, economic analysis of ecosystem services, demonstrating the value of ecosystem services, institutional arrangements and mechanisms for protecting nature’s services, tradable entitlement systems, ecotourism, the special problem of protecting endangered species, moving forward</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13</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7.</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b/>
                <w:lang w:eastAsia="ar-SA"/>
              </w:rPr>
              <w:t>Midterm exam (19.10.2017)</w:t>
            </w:r>
            <w:r w:rsidRPr="00B85F85">
              <w:rPr>
                <w:rFonts w:ascii="Arial" w:eastAsia="Times New Roman" w:hAnsi="Arial" w:cs="Arial"/>
                <w:lang w:eastAsia="ar-SA"/>
              </w:rPr>
              <w:t xml:space="preserve"> </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8.</w:t>
            </w:r>
          </w:p>
        </w:tc>
        <w:tc>
          <w:tcPr>
            <w:tcW w:w="8516" w:type="dxa"/>
            <w:gridSpan w:val="10"/>
            <w:tcBorders>
              <w:lef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b/>
                <w:bCs/>
                <w:lang w:eastAsia="ar-SA"/>
              </w:rPr>
              <w:t>Autumn break</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9.</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bCs/>
                <w:lang w:eastAsia="ar-SA"/>
              </w:rPr>
            </w:pPr>
            <w:r w:rsidRPr="00B85F85">
              <w:rPr>
                <w:rFonts w:ascii="Arial" w:eastAsia="Times New Roman" w:hAnsi="Arial" w:cs="Arial"/>
                <w:b/>
                <w:bCs/>
                <w:lang w:eastAsia="ar-SA"/>
              </w:rPr>
              <w:t>Economics of pollution control: An overview</w:t>
            </w:r>
          </w:p>
          <w:p w:rsidR="00B85F85" w:rsidRPr="00B85F85" w:rsidRDefault="00B85F85" w:rsidP="00B85F85">
            <w:pPr>
              <w:suppressAutoHyphens/>
              <w:spacing w:before="60" w:after="60" w:line="240" w:lineRule="auto"/>
              <w:rPr>
                <w:rFonts w:ascii="Arial" w:eastAsia="Times New Roman" w:hAnsi="Arial" w:cs="Arial"/>
                <w:bCs/>
                <w:lang w:eastAsia="ar-SA"/>
              </w:rPr>
            </w:pPr>
            <w:r w:rsidRPr="00B85F85">
              <w:rPr>
                <w:rFonts w:ascii="Arial" w:eastAsia="Times New Roman" w:hAnsi="Arial" w:cs="Arial"/>
                <w:bCs/>
                <w:lang w:eastAsia="ar-SA"/>
              </w:rPr>
              <w:t xml:space="preserve">A pollutant taxonomy, defining the efficient allocation of pollution, efficient policy responses, cost-effective policies for uniformly mixed fund pollutants, cost-effective policies for </w:t>
            </w:r>
            <w:proofErr w:type="spellStart"/>
            <w:r w:rsidRPr="00B85F85">
              <w:rPr>
                <w:rFonts w:ascii="Arial" w:eastAsia="Times New Roman" w:hAnsi="Arial" w:cs="Arial"/>
                <w:bCs/>
                <w:lang w:eastAsia="ar-SA"/>
              </w:rPr>
              <w:t>nonuniformly</w:t>
            </w:r>
            <w:proofErr w:type="spellEnd"/>
            <w:r w:rsidRPr="00B85F85">
              <w:rPr>
                <w:rFonts w:ascii="Arial" w:eastAsia="Times New Roman" w:hAnsi="Arial" w:cs="Arial"/>
                <w:bCs/>
                <w:lang w:eastAsia="ar-SA"/>
              </w:rPr>
              <w:t xml:space="preserve"> mixed surface pollutants, other policy dimensions</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lang w:eastAsia="ar-SA"/>
              </w:rPr>
            </w:pPr>
            <w:r w:rsidRPr="00B85F85">
              <w:rPr>
                <w:rFonts w:ascii="Arial" w:eastAsia="Times New Roman" w:hAnsi="Arial" w:cs="Arial"/>
                <w:lang w:eastAsia="ar-SA"/>
              </w:rPr>
              <w:t>Chapter 14</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10.</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Stationary-source local and regional air pollution</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lastRenderedPageBreak/>
              <w:t>Conventional pollutants, market-based approaches, regional pollutants</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Cs/>
                <w:lang w:eastAsia="ar-SA"/>
              </w:rPr>
            </w:pPr>
            <w:r w:rsidRPr="00B85F85">
              <w:rPr>
                <w:rFonts w:ascii="Arial" w:eastAsia="Times New Roman" w:hAnsi="Arial" w:cs="Arial"/>
                <w:bCs/>
                <w:lang w:eastAsia="ar-SA"/>
              </w:rPr>
              <w:lastRenderedPageBreak/>
              <w:t>Chapter 15</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364"/>
        </w:trPr>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lastRenderedPageBreak/>
              <w:t>11.</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Climate change</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The science of climate change, negotiations over climate change policy, the precedent: reducing ozone-depleting gases, economics and the mitigation policy choice, controversy: the morality of emissions trading, policy timing</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lang w:eastAsia="ar-SA"/>
              </w:rPr>
              <w:t>Chapter 16</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12.</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Mobile-source air pollution</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Subsidies and externalities, policy toward mobile sources</w:t>
            </w:r>
          </w:p>
        </w:tc>
        <w:tc>
          <w:tcPr>
            <w:tcW w:w="2639" w:type="dxa"/>
            <w:gridSpan w:val="2"/>
            <w:tcBorders>
              <w:left w:val="single" w:sz="4" w:space="0" w:color="auto"/>
            </w:tcBorders>
          </w:tcPr>
          <w:p w:rsidR="00B85F85" w:rsidRPr="00B85F85" w:rsidRDefault="00B85F85" w:rsidP="00B85F85">
            <w:pPr>
              <w:keepNext/>
              <w:tabs>
                <w:tab w:val="num" w:pos="0"/>
              </w:tabs>
              <w:suppressAutoHyphens/>
              <w:spacing w:before="60" w:after="60" w:line="240" w:lineRule="auto"/>
              <w:jc w:val="center"/>
              <w:outlineLvl w:val="2"/>
              <w:rPr>
                <w:rFonts w:ascii="Arial" w:eastAsia="Times New Roman" w:hAnsi="Arial" w:cs="Arial"/>
                <w:lang w:eastAsia="ar-SA"/>
              </w:rPr>
            </w:pPr>
            <w:bookmarkStart w:id="240" w:name="_Toc509993827"/>
            <w:r w:rsidRPr="00B85F85">
              <w:rPr>
                <w:rFonts w:ascii="Arial" w:eastAsia="Times New Roman" w:hAnsi="Arial" w:cs="Arial"/>
                <w:bCs/>
                <w:lang w:eastAsia="ar-SA"/>
              </w:rPr>
              <w:t>Chapter 17</w:t>
            </w:r>
            <w:bookmarkEnd w:id="240"/>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13.</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Water pollution</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Nature of water pollution problems, traditional water pollution control policy, efficiency and cost-effectiveness</w:t>
            </w:r>
          </w:p>
        </w:tc>
        <w:tc>
          <w:tcPr>
            <w:tcW w:w="2639" w:type="dxa"/>
            <w:gridSpan w:val="2"/>
            <w:tcBorders>
              <w:left w:val="single" w:sz="4" w:space="0" w:color="auto"/>
            </w:tcBorders>
          </w:tcPr>
          <w:p w:rsidR="00B85F85" w:rsidRPr="00B85F85" w:rsidRDefault="00B85F85" w:rsidP="00B85F85">
            <w:pPr>
              <w:suppressAutoHyphens/>
              <w:spacing w:before="60" w:after="60" w:line="240" w:lineRule="auto"/>
              <w:jc w:val="center"/>
              <w:rPr>
                <w:rFonts w:ascii="Arial" w:eastAsia="Times New Roman" w:hAnsi="Arial" w:cs="Arial"/>
                <w:bCs/>
                <w:lang w:eastAsia="ar-SA"/>
              </w:rPr>
            </w:pPr>
            <w:r w:rsidRPr="00B85F85">
              <w:rPr>
                <w:rFonts w:ascii="Arial" w:eastAsia="Times New Roman" w:hAnsi="Arial" w:cs="Arial"/>
                <w:bCs/>
                <w:lang w:eastAsia="ar-SA"/>
              </w:rPr>
              <w:t>Chapter 18</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46"/>
        </w:trPr>
        <w:tc>
          <w:tcPr>
            <w:tcW w:w="1052" w:type="dxa"/>
            <w:tcBorders>
              <w:right w:val="single" w:sz="4" w:space="0" w:color="auto"/>
            </w:tcBorders>
            <w:vAlign w:val="center"/>
          </w:tcPr>
          <w:p w:rsidR="00B85F85" w:rsidRPr="00B85F85" w:rsidRDefault="00B85F85" w:rsidP="00B85F85">
            <w:pPr>
              <w:suppressAutoHyphens/>
              <w:spacing w:before="60" w:after="60" w:line="240" w:lineRule="auto"/>
              <w:jc w:val="center"/>
              <w:rPr>
                <w:rFonts w:ascii="Arial" w:eastAsia="Times New Roman" w:hAnsi="Arial" w:cs="Arial"/>
                <w:b/>
                <w:bCs/>
                <w:lang w:eastAsia="ar-SA"/>
              </w:rPr>
            </w:pPr>
            <w:r w:rsidRPr="00B85F85">
              <w:rPr>
                <w:rFonts w:ascii="Arial" w:eastAsia="Times New Roman" w:hAnsi="Arial" w:cs="Arial"/>
                <w:b/>
                <w:bCs/>
                <w:lang w:eastAsia="ar-SA"/>
              </w:rPr>
              <w:t>14.</w:t>
            </w:r>
          </w:p>
        </w:tc>
        <w:tc>
          <w:tcPr>
            <w:tcW w:w="5877" w:type="dxa"/>
            <w:gridSpan w:val="8"/>
            <w:tcBorders>
              <w:left w:val="single" w:sz="4" w:space="0" w:color="auto"/>
              <w:right w:val="single" w:sz="4" w:space="0" w:color="auto"/>
            </w:tcBorders>
            <w:vAlign w:val="center"/>
          </w:tcPr>
          <w:p w:rsidR="00B85F85" w:rsidRPr="00B85F85" w:rsidRDefault="00B85F85" w:rsidP="00B85F85">
            <w:pPr>
              <w:suppressAutoHyphens/>
              <w:spacing w:before="60" w:after="60" w:line="240" w:lineRule="auto"/>
              <w:rPr>
                <w:rFonts w:ascii="Arial" w:eastAsia="Times New Roman" w:hAnsi="Arial" w:cs="Arial"/>
                <w:b/>
                <w:lang w:eastAsia="ar-SA"/>
              </w:rPr>
            </w:pPr>
            <w:r w:rsidRPr="00B85F85">
              <w:rPr>
                <w:rFonts w:ascii="Arial" w:eastAsia="Times New Roman" w:hAnsi="Arial" w:cs="Arial"/>
                <w:b/>
                <w:lang w:eastAsia="ar-SA"/>
              </w:rPr>
              <w:t>Toxic substances and environmental justice</w:t>
            </w:r>
          </w:p>
          <w:p w:rsidR="00B85F85" w:rsidRPr="00B85F85" w:rsidRDefault="00B85F85" w:rsidP="00B85F85">
            <w:pPr>
              <w:suppressAutoHyphens/>
              <w:spacing w:before="60" w:after="60" w:line="240" w:lineRule="auto"/>
              <w:rPr>
                <w:rFonts w:ascii="Arial" w:eastAsia="Times New Roman" w:hAnsi="Arial" w:cs="Arial"/>
                <w:lang w:eastAsia="ar-SA"/>
              </w:rPr>
            </w:pPr>
            <w:r w:rsidRPr="00B85F85">
              <w:rPr>
                <w:rFonts w:ascii="Arial" w:eastAsia="Times New Roman" w:hAnsi="Arial" w:cs="Arial"/>
                <w:lang w:eastAsia="ar-SA"/>
              </w:rPr>
              <w:t>Market allocations and toxic substances, the incidence of hazardous waste siting decisions</w:t>
            </w:r>
          </w:p>
        </w:tc>
        <w:tc>
          <w:tcPr>
            <w:tcW w:w="2639" w:type="dxa"/>
            <w:gridSpan w:val="2"/>
            <w:tcBorders>
              <w:left w:val="single" w:sz="4" w:space="0" w:color="auto"/>
            </w:tcBorders>
          </w:tcPr>
          <w:p w:rsidR="00B85F85" w:rsidRPr="00B85F85" w:rsidRDefault="00B85F85" w:rsidP="00B85F85">
            <w:pPr>
              <w:keepNext/>
              <w:tabs>
                <w:tab w:val="num" w:pos="0"/>
              </w:tabs>
              <w:suppressAutoHyphens/>
              <w:spacing w:before="60" w:after="60" w:line="240" w:lineRule="auto"/>
              <w:jc w:val="center"/>
              <w:outlineLvl w:val="2"/>
              <w:rPr>
                <w:rFonts w:ascii="Arial" w:eastAsia="Times New Roman" w:hAnsi="Arial" w:cs="Arial"/>
                <w:lang w:eastAsia="ar-SA"/>
              </w:rPr>
            </w:pPr>
            <w:bookmarkStart w:id="241" w:name="_Toc509993828"/>
            <w:r w:rsidRPr="00B85F85">
              <w:rPr>
                <w:rFonts w:ascii="Arial" w:eastAsia="Times New Roman" w:hAnsi="Arial" w:cs="Arial"/>
                <w:lang w:eastAsia="ar-SA"/>
              </w:rPr>
              <w:t>Chapter 19</w:t>
            </w:r>
            <w:bookmarkEnd w:id="241"/>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val="en-US" w:eastAsia="ar-SA"/>
              </w:rPr>
              <w:t>Rationale Including Aims:</w:t>
            </w:r>
          </w:p>
        </w:tc>
        <w:tc>
          <w:tcPr>
            <w:tcW w:w="7678" w:type="dxa"/>
            <w:gridSpan w:val="8"/>
          </w:tcPr>
          <w:p w:rsidR="00B85F85" w:rsidRPr="00B85F85" w:rsidRDefault="00B85F85" w:rsidP="00B85F85">
            <w:pPr>
              <w:suppressAutoHyphens/>
              <w:spacing w:before="60" w:after="60" w:line="240" w:lineRule="auto"/>
              <w:jc w:val="both"/>
              <w:rPr>
                <w:rFonts w:ascii="Arial" w:eastAsia="Times New Roman" w:hAnsi="Arial" w:cs="Arial"/>
                <w:lang w:eastAsia="ar-SA"/>
              </w:rPr>
            </w:pPr>
            <w:r w:rsidRPr="00B85F85">
              <w:rPr>
                <w:rFonts w:ascii="Arial" w:eastAsia="Times New Roman" w:hAnsi="Arial" w:cs="Arial"/>
                <w:lang w:eastAsia="ar-SA"/>
              </w:rPr>
              <w:t>The aim of this course is to provide the students with an understanding of basic concepts and principles of environmental economics. The course enables the students to understand and critically analyse global issues and the potential answers to them. It also enables the students to attend higher courses in environmental and natural resource economics.</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Learning Outcomes: Knowledge</w:t>
            </w:r>
          </w:p>
        </w:tc>
        <w:tc>
          <w:tcPr>
            <w:tcW w:w="7678" w:type="dxa"/>
            <w:gridSpan w:val="8"/>
          </w:tcPr>
          <w:p w:rsidR="00B85F85" w:rsidRPr="00B85F85" w:rsidRDefault="00B85F85" w:rsidP="00B85F85">
            <w:pPr>
              <w:suppressAutoHyphens/>
              <w:spacing w:before="60" w:after="60" w:line="240" w:lineRule="auto"/>
              <w:jc w:val="both"/>
              <w:rPr>
                <w:rFonts w:ascii="Arial" w:eastAsia="Times New Roman" w:hAnsi="Arial" w:cs="Arial"/>
                <w:lang w:eastAsia="ar-SA"/>
              </w:rPr>
            </w:pPr>
            <w:r w:rsidRPr="00B85F85">
              <w:rPr>
                <w:rFonts w:ascii="Arial" w:eastAsia="Times New Roman" w:hAnsi="Arial" w:cs="Arial"/>
                <w:lang w:eastAsia="ar-SA"/>
              </w:rPr>
              <w:t>On completion of this module the successful student will be able to:</w:t>
            </w:r>
          </w:p>
          <w:p w:rsidR="00B85F85" w:rsidRPr="00B85F85" w:rsidRDefault="00B85F85" w:rsidP="00555FA2">
            <w:pPr>
              <w:numPr>
                <w:ilvl w:val="0"/>
                <w:numId w:val="36"/>
              </w:numPr>
              <w:suppressAutoHyphens/>
              <w:spacing w:before="60" w:after="60" w:line="240" w:lineRule="auto"/>
              <w:ind w:left="355"/>
              <w:jc w:val="both"/>
              <w:rPr>
                <w:rFonts w:ascii="Arial" w:eastAsia="Times New Roman" w:hAnsi="Arial" w:cs="Arial"/>
                <w:lang w:eastAsia="ar-SA"/>
              </w:rPr>
            </w:pPr>
            <w:r w:rsidRPr="00B85F85">
              <w:rPr>
                <w:rFonts w:ascii="Arial" w:eastAsia="Times New Roman" w:hAnsi="Arial" w:cs="Arial"/>
                <w:lang w:eastAsia="ar-SA"/>
              </w:rPr>
              <w:t>critically understand core issues in the field</w:t>
            </w:r>
          </w:p>
          <w:p w:rsidR="00B85F85" w:rsidRPr="00B85F85" w:rsidRDefault="00B85F85" w:rsidP="00555FA2">
            <w:pPr>
              <w:numPr>
                <w:ilvl w:val="0"/>
                <w:numId w:val="36"/>
              </w:numPr>
              <w:suppressAutoHyphens/>
              <w:spacing w:before="60" w:after="60" w:line="240" w:lineRule="auto"/>
              <w:ind w:left="355"/>
              <w:jc w:val="both"/>
              <w:rPr>
                <w:rFonts w:ascii="Arial" w:eastAsia="Times New Roman" w:hAnsi="Arial" w:cs="Arial"/>
                <w:lang w:eastAsia="ar-SA"/>
              </w:rPr>
            </w:pPr>
            <w:r w:rsidRPr="00B85F85">
              <w:rPr>
                <w:rFonts w:ascii="Arial" w:eastAsia="Times New Roman" w:hAnsi="Arial" w:cs="Arial"/>
                <w:lang w:eastAsia="ar-SA"/>
              </w:rPr>
              <w:t>critically evaluate the applicability of theories in the changing global environment</w:t>
            </w:r>
          </w:p>
          <w:p w:rsidR="00B85F85" w:rsidRPr="00B85F85" w:rsidRDefault="00B85F85" w:rsidP="00555FA2">
            <w:pPr>
              <w:numPr>
                <w:ilvl w:val="0"/>
                <w:numId w:val="36"/>
              </w:numPr>
              <w:suppressAutoHyphens/>
              <w:spacing w:before="60" w:after="60" w:line="240" w:lineRule="auto"/>
              <w:ind w:left="355"/>
              <w:jc w:val="both"/>
              <w:rPr>
                <w:rFonts w:ascii="Arial" w:eastAsia="Times New Roman" w:hAnsi="Arial" w:cs="Arial"/>
                <w:lang w:eastAsia="ar-SA"/>
              </w:rPr>
            </w:pPr>
            <w:proofErr w:type="gramStart"/>
            <w:r w:rsidRPr="00B85F85">
              <w:rPr>
                <w:rFonts w:ascii="Arial" w:eastAsia="Times New Roman" w:hAnsi="Arial" w:cs="Arial"/>
                <w:lang w:eastAsia="ar-SA"/>
              </w:rPr>
              <w:t>evaluate</w:t>
            </w:r>
            <w:proofErr w:type="gramEnd"/>
            <w:r w:rsidRPr="00B85F85">
              <w:rPr>
                <w:rFonts w:ascii="Arial" w:eastAsia="Times New Roman" w:hAnsi="Arial" w:cs="Arial"/>
                <w:lang w:eastAsia="ar-SA"/>
              </w:rPr>
              <w:t xml:space="preserve"> the respective strengths and weaknesses of such theories.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Learning Outcomes:</w:t>
            </w:r>
          </w:p>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Skills</w:t>
            </w:r>
          </w:p>
        </w:tc>
        <w:tc>
          <w:tcPr>
            <w:tcW w:w="7678" w:type="dxa"/>
            <w:gridSpan w:val="8"/>
          </w:tcPr>
          <w:p w:rsidR="00B85F85" w:rsidRPr="00B85F85" w:rsidRDefault="00B85F85" w:rsidP="00B85F85">
            <w:pPr>
              <w:suppressAutoHyphens/>
              <w:spacing w:before="60" w:after="60" w:line="240" w:lineRule="auto"/>
              <w:jc w:val="both"/>
              <w:rPr>
                <w:rFonts w:ascii="Arial" w:eastAsia="Times New Roman" w:hAnsi="Arial" w:cs="Arial"/>
                <w:lang w:eastAsia="ar-SA"/>
              </w:rPr>
            </w:pPr>
            <w:r w:rsidRPr="00B85F85">
              <w:rPr>
                <w:rFonts w:ascii="Arial" w:eastAsia="Times New Roman" w:hAnsi="Arial" w:cs="Arial"/>
                <w:lang w:eastAsia="ar-SA"/>
              </w:rPr>
              <w:t>This module will call for the successful student to demonstrate:</w:t>
            </w:r>
          </w:p>
          <w:p w:rsidR="00B85F85" w:rsidRPr="00B85F85" w:rsidRDefault="00B85F85" w:rsidP="00555FA2">
            <w:pPr>
              <w:numPr>
                <w:ilvl w:val="0"/>
                <w:numId w:val="37"/>
              </w:numPr>
              <w:suppressAutoHyphens/>
              <w:spacing w:before="60" w:after="60" w:line="240" w:lineRule="auto"/>
              <w:ind w:left="355"/>
              <w:jc w:val="both"/>
              <w:rPr>
                <w:rFonts w:ascii="Arial" w:eastAsia="Times New Roman" w:hAnsi="Arial" w:cs="Arial"/>
                <w:lang w:eastAsia="ar-SA"/>
              </w:rPr>
            </w:pPr>
            <w:r w:rsidRPr="00B85F85">
              <w:rPr>
                <w:rFonts w:ascii="Arial" w:eastAsia="Times New Roman" w:hAnsi="Arial" w:cs="Arial"/>
                <w:lang w:eastAsia="ar-SA"/>
              </w:rPr>
              <w:t>ability to conduct effective small-scale research</w:t>
            </w:r>
          </w:p>
          <w:p w:rsidR="00B85F85" w:rsidRPr="00B85F85" w:rsidRDefault="00B85F85" w:rsidP="00555FA2">
            <w:pPr>
              <w:numPr>
                <w:ilvl w:val="0"/>
                <w:numId w:val="37"/>
              </w:numPr>
              <w:suppressAutoHyphens/>
              <w:spacing w:before="60" w:after="60" w:line="240" w:lineRule="auto"/>
              <w:ind w:left="355"/>
              <w:jc w:val="both"/>
              <w:rPr>
                <w:rFonts w:ascii="Arial" w:eastAsia="Times New Roman" w:hAnsi="Arial" w:cs="Arial"/>
                <w:lang w:eastAsia="ar-SA"/>
              </w:rPr>
            </w:pPr>
            <w:r w:rsidRPr="00B85F85">
              <w:rPr>
                <w:rFonts w:ascii="Arial" w:eastAsia="Times New Roman" w:hAnsi="Arial" w:cs="Arial"/>
                <w:lang w:eastAsia="ar-SA"/>
              </w:rPr>
              <w:t>critically analyse the outcomes of the small scale research</w:t>
            </w:r>
          </w:p>
          <w:p w:rsidR="00B85F85" w:rsidRPr="00B85F85" w:rsidRDefault="00B85F85" w:rsidP="00555FA2">
            <w:pPr>
              <w:numPr>
                <w:ilvl w:val="0"/>
                <w:numId w:val="37"/>
              </w:numPr>
              <w:suppressAutoHyphens/>
              <w:spacing w:before="60" w:after="60" w:line="240" w:lineRule="auto"/>
              <w:ind w:left="355"/>
              <w:jc w:val="both"/>
              <w:rPr>
                <w:rFonts w:ascii="Arial" w:eastAsia="Times New Roman" w:hAnsi="Arial" w:cs="Arial"/>
                <w:lang w:eastAsia="ar-SA"/>
              </w:rPr>
            </w:pPr>
            <w:proofErr w:type="gramStart"/>
            <w:r w:rsidRPr="00B85F85">
              <w:rPr>
                <w:rFonts w:ascii="Arial" w:eastAsia="Times New Roman" w:hAnsi="Arial" w:cs="Arial"/>
                <w:lang w:eastAsia="ar-SA"/>
              </w:rPr>
              <w:t>effectiveness</w:t>
            </w:r>
            <w:proofErr w:type="gramEnd"/>
            <w:r w:rsidRPr="00B85F85">
              <w:rPr>
                <w:rFonts w:ascii="Arial" w:eastAsia="Times New Roman" w:hAnsi="Arial" w:cs="Arial"/>
                <w:lang w:eastAsia="ar-SA"/>
              </w:rPr>
              <w:t xml:space="preserve"> in argument and debate the findings of the research.</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Teaching and Learning Strategies:</w:t>
            </w:r>
          </w:p>
        </w:tc>
        <w:tc>
          <w:tcPr>
            <w:tcW w:w="7678" w:type="dxa"/>
            <w:gridSpan w:val="8"/>
          </w:tcPr>
          <w:p w:rsidR="00B85F85" w:rsidRPr="00B85F85" w:rsidRDefault="00B85F85" w:rsidP="00B85F85">
            <w:pPr>
              <w:suppressAutoHyphens/>
              <w:spacing w:before="60" w:after="60" w:line="240" w:lineRule="auto"/>
              <w:ind w:right="113"/>
              <w:jc w:val="both"/>
              <w:rPr>
                <w:rFonts w:ascii="Arial" w:eastAsia="Times New Roman" w:hAnsi="Arial" w:cs="Arial"/>
                <w:lang w:eastAsia="ar-SA"/>
              </w:rPr>
            </w:pPr>
            <w:r w:rsidRPr="00B85F85">
              <w:rPr>
                <w:rFonts w:ascii="Arial" w:eastAsia="Times New Roman" w:hAnsi="Arial" w:cs="Arial"/>
                <w:lang w:eastAsia="ar-SA"/>
              </w:rPr>
              <w:t xml:space="preserve">The comprehensive theoretical material will include detailed facts and figures on the environmental processes, but these will be embedded in a coherent framework that sheds light on their interrelatedness, the measures already taken and further potential solutions. Everyday examples will support better understanding. Students will be given the opportunity to analyse and present detailed case studies which help practical application of their knowledge.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Assessment Scheme:</w:t>
            </w:r>
          </w:p>
        </w:tc>
        <w:tc>
          <w:tcPr>
            <w:tcW w:w="7678" w:type="dxa"/>
            <w:gridSpan w:val="8"/>
          </w:tcPr>
          <w:p w:rsidR="00B85F85" w:rsidRPr="00B85F85" w:rsidRDefault="00B85F85" w:rsidP="00B85F85">
            <w:pPr>
              <w:suppressAutoHyphens/>
              <w:spacing w:before="60" w:after="60" w:line="240" w:lineRule="auto"/>
              <w:jc w:val="both"/>
              <w:rPr>
                <w:rFonts w:ascii="Arial" w:eastAsia="Times New Roman" w:hAnsi="Arial" w:cs="Arial"/>
                <w:bCs/>
                <w:lang w:eastAsia="ar-SA"/>
              </w:rPr>
            </w:pPr>
            <w:r w:rsidRPr="00B85F85">
              <w:rPr>
                <w:rFonts w:ascii="Arial" w:eastAsia="Times New Roman" w:hAnsi="Arial" w:cs="Arial"/>
                <w:b/>
                <w:bCs/>
                <w:lang w:eastAsia="ar-SA"/>
              </w:rPr>
              <w:t xml:space="preserve">Group work and presentation: 15% </w:t>
            </w:r>
            <w:r w:rsidRPr="00B85F85">
              <w:rPr>
                <w:rFonts w:ascii="Arial" w:eastAsia="Times New Roman" w:hAnsi="Arial" w:cs="Arial"/>
                <w:bCs/>
                <w:lang w:eastAsia="ar-SA"/>
              </w:rPr>
              <w:t>(K2, S1, S3)</w:t>
            </w:r>
          </w:p>
          <w:p w:rsidR="00B85F85" w:rsidRPr="00B85F85" w:rsidRDefault="00B85F85" w:rsidP="00B85F85">
            <w:pPr>
              <w:suppressAutoHyphens/>
              <w:spacing w:before="60" w:after="60" w:line="240" w:lineRule="auto"/>
              <w:jc w:val="both"/>
              <w:rPr>
                <w:rFonts w:ascii="Arial" w:eastAsia="Times New Roman" w:hAnsi="Arial" w:cs="Arial"/>
                <w:bCs/>
                <w:lang w:eastAsia="ar-SA"/>
              </w:rPr>
            </w:pPr>
            <w:r w:rsidRPr="00B85F85">
              <w:rPr>
                <w:rFonts w:ascii="Arial" w:eastAsia="Times New Roman" w:hAnsi="Arial" w:cs="Arial"/>
                <w:b/>
                <w:bCs/>
                <w:lang w:eastAsia="ar-SA"/>
              </w:rPr>
              <w:t xml:space="preserve">Student projects: 15% </w:t>
            </w:r>
            <w:r w:rsidRPr="00B85F85">
              <w:rPr>
                <w:rFonts w:ascii="Arial" w:eastAsia="Times New Roman" w:hAnsi="Arial" w:cs="Arial"/>
                <w:bCs/>
                <w:lang w:eastAsia="ar-SA"/>
              </w:rPr>
              <w:t>(K2, S1, S3)</w:t>
            </w:r>
          </w:p>
          <w:p w:rsidR="00B85F85" w:rsidRPr="00B85F85" w:rsidRDefault="00B85F85" w:rsidP="00B85F85">
            <w:pPr>
              <w:suppressAutoHyphens/>
              <w:spacing w:before="60" w:after="60" w:line="240" w:lineRule="auto"/>
              <w:jc w:val="both"/>
              <w:rPr>
                <w:rFonts w:ascii="Arial" w:eastAsia="Times New Roman" w:hAnsi="Arial" w:cs="Arial"/>
                <w:bCs/>
                <w:lang w:eastAsia="ar-SA"/>
              </w:rPr>
            </w:pPr>
            <w:r w:rsidRPr="00B85F85">
              <w:rPr>
                <w:rFonts w:ascii="Arial" w:eastAsia="Times New Roman" w:hAnsi="Arial" w:cs="Arial"/>
                <w:b/>
                <w:bCs/>
                <w:lang w:eastAsia="ar-SA"/>
              </w:rPr>
              <w:t>Midterm exam:</w:t>
            </w:r>
            <w:r w:rsidRPr="00B85F85">
              <w:rPr>
                <w:rFonts w:ascii="Arial" w:eastAsia="Times New Roman" w:hAnsi="Arial" w:cs="Arial"/>
                <w:lang w:eastAsia="ar-SA"/>
              </w:rPr>
              <w:t xml:space="preserve"> </w:t>
            </w:r>
            <w:r w:rsidRPr="00B85F85">
              <w:rPr>
                <w:rFonts w:ascii="Arial" w:eastAsia="Times New Roman" w:hAnsi="Arial" w:cs="Arial"/>
                <w:b/>
                <w:bCs/>
                <w:lang w:eastAsia="ar-SA"/>
              </w:rPr>
              <w:t xml:space="preserve">30% </w:t>
            </w:r>
            <w:r w:rsidRPr="00B85F85">
              <w:rPr>
                <w:rFonts w:ascii="Arial" w:eastAsia="Times New Roman" w:hAnsi="Arial" w:cs="Arial"/>
                <w:bCs/>
                <w:lang w:eastAsia="ar-SA"/>
              </w:rPr>
              <w:t>(K1, S1, S2)</w:t>
            </w:r>
          </w:p>
          <w:p w:rsidR="00B85F85" w:rsidRPr="00B85F85" w:rsidRDefault="00B85F85" w:rsidP="00B85F85">
            <w:pPr>
              <w:suppressAutoHyphens/>
              <w:spacing w:before="60" w:after="60" w:line="240" w:lineRule="auto"/>
              <w:jc w:val="both"/>
              <w:rPr>
                <w:rFonts w:ascii="Arial" w:eastAsia="Times New Roman" w:hAnsi="Arial" w:cs="Arial"/>
                <w:lang w:eastAsia="ar-SA"/>
              </w:rPr>
            </w:pPr>
            <w:r w:rsidRPr="00B85F85">
              <w:rPr>
                <w:rFonts w:ascii="Arial" w:eastAsia="Times New Roman" w:hAnsi="Arial" w:cs="Arial"/>
                <w:b/>
                <w:bCs/>
                <w:lang w:eastAsia="ar-SA"/>
              </w:rPr>
              <w:t xml:space="preserve">Final examination: 40% </w:t>
            </w:r>
            <w:r w:rsidRPr="00B85F85">
              <w:rPr>
                <w:rFonts w:ascii="Arial" w:eastAsia="Times New Roman" w:hAnsi="Arial" w:cs="Arial"/>
                <w:bCs/>
                <w:lang w:eastAsia="ar-SA"/>
              </w:rPr>
              <w:t>(K1, K2, K3, S3)</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Required material:</w:t>
            </w:r>
          </w:p>
        </w:tc>
        <w:tc>
          <w:tcPr>
            <w:tcW w:w="7678" w:type="dxa"/>
            <w:gridSpan w:val="8"/>
          </w:tcPr>
          <w:p w:rsidR="00B85F85" w:rsidRPr="00B85F85" w:rsidRDefault="00B85F85" w:rsidP="00B85F85">
            <w:pPr>
              <w:autoSpaceDE w:val="0"/>
              <w:autoSpaceDN w:val="0"/>
              <w:spacing w:before="60" w:after="60" w:line="240" w:lineRule="auto"/>
              <w:ind w:right="113"/>
              <w:jc w:val="both"/>
              <w:rPr>
                <w:rFonts w:ascii="Arial" w:eastAsia="Times New Roman" w:hAnsi="Arial" w:cs="Arial"/>
                <w:lang w:eastAsia="ar-SA"/>
              </w:rPr>
            </w:pPr>
            <w:r w:rsidRPr="00B85F85">
              <w:rPr>
                <w:rFonts w:ascii="Arial" w:eastAsia="Times New Roman" w:hAnsi="Arial" w:cs="Arial"/>
                <w:lang w:eastAsia="ar-SA"/>
              </w:rPr>
              <w:t xml:space="preserve">Tom </w:t>
            </w:r>
            <w:proofErr w:type="spellStart"/>
            <w:r w:rsidRPr="00B85F85">
              <w:rPr>
                <w:rFonts w:ascii="Arial" w:eastAsia="Times New Roman" w:hAnsi="Arial" w:cs="Arial"/>
                <w:lang w:eastAsia="ar-SA"/>
              </w:rPr>
              <w:t>Tietenberg</w:t>
            </w:r>
            <w:proofErr w:type="spellEnd"/>
            <w:r w:rsidRPr="00B85F85">
              <w:rPr>
                <w:rFonts w:ascii="Arial" w:eastAsia="Times New Roman" w:hAnsi="Arial" w:cs="Arial"/>
                <w:lang w:eastAsia="ar-SA"/>
              </w:rPr>
              <w:t xml:space="preserve"> – Lynne Lewis (2015): </w:t>
            </w:r>
            <w:r w:rsidRPr="00B85F85">
              <w:rPr>
                <w:rFonts w:ascii="Arial" w:eastAsia="Times New Roman" w:hAnsi="Arial" w:cs="Arial"/>
                <w:i/>
                <w:lang w:eastAsia="ar-SA"/>
              </w:rPr>
              <w:t>Environmental &amp; Natural Resource Economics. Pearson Education</w:t>
            </w:r>
            <w:r w:rsidRPr="00B85F85">
              <w:rPr>
                <w:rFonts w:ascii="Arial" w:eastAsia="Times New Roman" w:hAnsi="Arial" w:cs="Arial"/>
                <w:lang w:eastAsia="ar-SA"/>
              </w:rPr>
              <w:t>. 10</w:t>
            </w:r>
            <w:r w:rsidRPr="00B85F85">
              <w:rPr>
                <w:rFonts w:ascii="Arial" w:eastAsia="Times New Roman" w:hAnsi="Arial" w:cs="Arial"/>
                <w:vertAlign w:val="superscript"/>
                <w:lang w:eastAsia="ar-SA"/>
              </w:rPr>
              <w:t>th</w:t>
            </w:r>
            <w:r w:rsidRPr="00B85F85">
              <w:rPr>
                <w:rFonts w:ascii="Arial" w:eastAsia="Times New Roman" w:hAnsi="Arial" w:cs="Arial"/>
                <w:lang w:eastAsia="ar-SA"/>
              </w:rPr>
              <w:t xml:space="preserve"> edition</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t>Optional material:</w:t>
            </w:r>
          </w:p>
        </w:tc>
        <w:tc>
          <w:tcPr>
            <w:tcW w:w="7678" w:type="dxa"/>
            <w:gridSpan w:val="8"/>
          </w:tcPr>
          <w:p w:rsidR="00B85F85" w:rsidRPr="00B85F85" w:rsidRDefault="00B85F85" w:rsidP="00B85F85">
            <w:pPr>
              <w:autoSpaceDE w:val="0"/>
              <w:autoSpaceDN w:val="0"/>
              <w:spacing w:before="60" w:after="60" w:line="240" w:lineRule="auto"/>
              <w:ind w:right="113"/>
              <w:jc w:val="both"/>
              <w:rPr>
                <w:rFonts w:ascii="Arial" w:eastAsia="Times New Roman" w:hAnsi="Arial" w:cs="Arial"/>
                <w:lang w:eastAsia="ar-SA"/>
              </w:rPr>
            </w:pPr>
            <w:r w:rsidRPr="00B85F85">
              <w:rPr>
                <w:rFonts w:ascii="Arial" w:eastAsia="Times New Roman" w:hAnsi="Arial" w:cs="Arial"/>
                <w:lang w:eastAsia="ar-SA"/>
              </w:rPr>
              <w:t xml:space="preserve">David A. Anderson (2014): </w:t>
            </w:r>
            <w:r w:rsidRPr="00B85F85">
              <w:rPr>
                <w:rFonts w:ascii="Arial" w:eastAsia="Times New Roman" w:hAnsi="Arial" w:cs="Arial"/>
                <w:i/>
                <w:lang w:eastAsia="ar-SA"/>
              </w:rPr>
              <w:t>Environmental Economics and Natural Resource Management</w:t>
            </w:r>
            <w:r w:rsidRPr="00B85F85">
              <w:rPr>
                <w:rFonts w:ascii="Arial" w:eastAsia="Times New Roman" w:hAnsi="Arial" w:cs="Arial"/>
                <w:lang w:eastAsia="ar-SA"/>
              </w:rPr>
              <w:t>. London, New York: Routledge. 4</w:t>
            </w:r>
            <w:r w:rsidRPr="00B85F85">
              <w:rPr>
                <w:rFonts w:ascii="Arial" w:eastAsia="Times New Roman" w:hAnsi="Arial" w:cs="Arial"/>
                <w:vertAlign w:val="superscript"/>
                <w:lang w:eastAsia="ar-SA"/>
              </w:rPr>
              <w:t>th</w:t>
            </w:r>
            <w:r w:rsidRPr="00B85F85">
              <w:rPr>
                <w:rFonts w:ascii="Arial" w:eastAsia="Times New Roman" w:hAnsi="Arial" w:cs="Arial"/>
                <w:lang w:eastAsia="ar-SA"/>
              </w:rPr>
              <w:t xml:space="preserve"> edition</w:t>
            </w:r>
          </w:p>
          <w:p w:rsidR="00B85F85" w:rsidRPr="00B85F85" w:rsidRDefault="00B85F85" w:rsidP="00B85F85">
            <w:pPr>
              <w:autoSpaceDE w:val="0"/>
              <w:autoSpaceDN w:val="0"/>
              <w:spacing w:before="60" w:after="60" w:line="240" w:lineRule="auto"/>
              <w:ind w:right="113"/>
              <w:jc w:val="both"/>
              <w:rPr>
                <w:rFonts w:ascii="Arial" w:eastAsia="Times New Roman" w:hAnsi="Arial" w:cs="Arial"/>
                <w:lang w:eastAsia="ar-SA"/>
              </w:rPr>
            </w:pPr>
            <w:r w:rsidRPr="00B85F85">
              <w:rPr>
                <w:rFonts w:ascii="Arial" w:eastAsia="Times New Roman" w:hAnsi="Arial" w:cs="Arial"/>
                <w:lang w:eastAsia="ar-SA"/>
              </w:rPr>
              <w:lastRenderedPageBreak/>
              <w:t xml:space="preserve">Katalin Erdős (2014): </w:t>
            </w:r>
            <w:r w:rsidRPr="00B85F85">
              <w:rPr>
                <w:rFonts w:ascii="Arial" w:eastAsia="Times New Roman" w:hAnsi="Arial" w:cs="Arial"/>
                <w:i/>
                <w:lang w:eastAsia="ar-SA"/>
              </w:rPr>
              <w:t>Environmental Economics</w:t>
            </w:r>
            <w:r w:rsidRPr="00B85F85">
              <w:rPr>
                <w:rFonts w:ascii="Arial" w:eastAsia="Times New Roman" w:hAnsi="Arial" w:cs="Arial"/>
                <w:lang w:eastAsia="ar-SA"/>
              </w:rPr>
              <w:t xml:space="preserve">. Faculty of Business and Economics, University of </w:t>
            </w:r>
            <w:proofErr w:type="spellStart"/>
            <w:r w:rsidRPr="00B85F85">
              <w:rPr>
                <w:rFonts w:ascii="Arial" w:eastAsia="Times New Roman" w:hAnsi="Arial" w:cs="Arial"/>
                <w:lang w:eastAsia="ar-SA"/>
              </w:rPr>
              <w:t>Pécs</w:t>
            </w:r>
            <w:proofErr w:type="spellEnd"/>
            <w:r w:rsidRPr="00B85F85">
              <w:rPr>
                <w:rFonts w:ascii="Arial" w:eastAsia="Times New Roman" w:hAnsi="Arial" w:cs="Arial"/>
                <w:lang w:eastAsia="ar-SA"/>
              </w:rPr>
              <w:t xml:space="preserve"> (e-book)</w:t>
            </w:r>
          </w:p>
          <w:p w:rsidR="00B85F85" w:rsidRPr="00B85F85" w:rsidRDefault="00B85F85" w:rsidP="00B85F85">
            <w:pPr>
              <w:autoSpaceDE w:val="0"/>
              <w:autoSpaceDN w:val="0"/>
              <w:spacing w:before="60" w:after="60" w:line="240" w:lineRule="auto"/>
              <w:ind w:right="113"/>
              <w:jc w:val="both"/>
              <w:rPr>
                <w:rFonts w:ascii="Arial" w:eastAsia="Times New Roman" w:hAnsi="Arial" w:cs="Arial"/>
                <w:lang w:eastAsia="ar-SA"/>
              </w:rPr>
            </w:pPr>
            <w:r w:rsidRPr="00B85F85">
              <w:rPr>
                <w:rFonts w:ascii="Arial" w:eastAsia="Times New Roman" w:hAnsi="Arial" w:cs="Arial"/>
                <w:lang w:eastAsia="ar-SA"/>
              </w:rPr>
              <w:t xml:space="preserve">Roger </w:t>
            </w:r>
            <w:proofErr w:type="spellStart"/>
            <w:r w:rsidRPr="00B85F85">
              <w:rPr>
                <w:rFonts w:ascii="Arial" w:eastAsia="Times New Roman" w:hAnsi="Arial" w:cs="Arial"/>
                <w:lang w:eastAsia="ar-SA"/>
              </w:rPr>
              <w:t>Pearman</w:t>
            </w:r>
            <w:proofErr w:type="spellEnd"/>
            <w:r w:rsidRPr="00B85F85">
              <w:rPr>
                <w:rFonts w:ascii="Arial" w:eastAsia="Times New Roman" w:hAnsi="Arial" w:cs="Arial"/>
                <w:lang w:eastAsia="ar-SA"/>
              </w:rPr>
              <w:t xml:space="preserve"> – Yue Ma – Michael Common – David Maddison – James </w:t>
            </w:r>
            <w:proofErr w:type="spellStart"/>
            <w:r w:rsidRPr="00B85F85">
              <w:rPr>
                <w:rFonts w:ascii="Arial" w:eastAsia="Times New Roman" w:hAnsi="Arial" w:cs="Arial"/>
                <w:lang w:eastAsia="ar-SA"/>
              </w:rPr>
              <w:t>McGilvray</w:t>
            </w:r>
            <w:proofErr w:type="spellEnd"/>
            <w:r w:rsidRPr="00B85F85">
              <w:rPr>
                <w:rFonts w:ascii="Arial" w:eastAsia="Times New Roman" w:hAnsi="Arial" w:cs="Arial"/>
                <w:lang w:eastAsia="ar-SA"/>
              </w:rPr>
              <w:t xml:space="preserve"> (2011): </w:t>
            </w:r>
            <w:r w:rsidRPr="00B85F85">
              <w:rPr>
                <w:rFonts w:ascii="Arial" w:eastAsia="Times New Roman" w:hAnsi="Arial" w:cs="Arial"/>
                <w:i/>
                <w:lang w:eastAsia="ar-SA"/>
              </w:rPr>
              <w:t>Natural Resource and Environmental Economics</w:t>
            </w:r>
            <w:r w:rsidRPr="00B85F85">
              <w:rPr>
                <w:rFonts w:ascii="Arial" w:eastAsia="Times New Roman" w:hAnsi="Arial" w:cs="Arial"/>
                <w:lang w:eastAsia="ar-SA"/>
              </w:rPr>
              <w:t>. Pearson Education. 4</w:t>
            </w:r>
            <w:r w:rsidRPr="00B85F85">
              <w:rPr>
                <w:rFonts w:ascii="Arial" w:eastAsia="Times New Roman" w:hAnsi="Arial" w:cs="Arial"/>
                <w:vertAlign w:val="superscript"/>
                <w:lang w:eastAsia="ar-SA"/>
              </w:rPr>
              <w:t>th</w:t>
            </w:r>
            <w:r w:rsidRPr="00B85F85">
              <w:rPr>
                <w:rFonts w:ascii="Arial" w:eastAsia="Times New Roman" w:hAnsi="Arial" w:cs="Arial"/>
                <w:lang w:eastAsia="ar-SA"/>
              </w:rPr>
              <w:t xml:space="preserve"> edition</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890" w:type="dxa"/>
            <w:gridSpan w:val="3"/>
          </w:tcPr>
          <w:p w:rsidR="00B85F85" w:rsidRPr="00B85F85" w:rsidRDefault="00B85F85" w:rsidP="00B85F85">
            <w:pPr>
              <w:suppressAutoHyphens/>
              <w:spacing w:before="60" w:after="60" w:line="240" w:lineRule="auto"/>
              <w:ind w:left="57" w:right="113"/>
              <w:jc w:val="both"/>
              <w:rPr>
                <w:rFonts w:ascii="Arial" w:eastAsia="Times New Roman" w:hAnsi="Arial" w:cs="Arial"/>
                <w:b/>
                <w:bCs/>
                <w:lang w:eastAsia="ar-SA"/>
              </w:rPr>
            </w:pPr>
            <w:r w:rsidRPr="00B85F85">
              <w:rPr>
                <w:rFonts w:ascii="Arial" w:eastAsia="Times New Roman" w:hAnsi="Arial" w:cs="Arial"/>
                <w:b/>
                <w:bCs/>
                <w:lang w:eastAsia="ar-SA"/>
              </w:rPr>
              <w:lastRenderedPageBreak/>
              <w:t>Useful websites:</w:t>
            </w:r>
          </w:p>
        </w:tc>
        <w:tc>
          <w:tcPr>
            <w:tcW w:w="7678" w:type="dxa"/>
            <w:gridSpan w:val="8"/>
          </w:tcPr>
          <w:p w:rsidR="00B85F85" w:rsidRPr="00B85F85" w:rsidRDefault="00036B52" w:rsidP="00B85F85">
            <w:pPr>
              <w:tabs>
                <w:tab w:val="left" w:pos="497"/>
              </w:tabs>
              <w:suppressAutoHyphens/>
              <w:spacing w:before="60" w:after="60" w:line="240" w:lineRule="auto"/>
              <w:ind w:right="113"/>
              <w:rPr>
                <w:rFonts w:ascii="Arial" w:eastAsia="Times New Roman" w:hAnsi="Arial" w:cs="Arial"/>
                <w:lang w:eastAsia="ar-SA"/>
              </w:rPr>
            </w:pPr>
            <w:hyperlink r:id="rId140" w:history="1">
              <w:r w:rsidR="00B85F85" w:rsidRPr="00B85F85">
                <w:rPr>
                  <w:rFonts w:ascii="Arial" w:eastAsia="Times New Roman" w:hAnsi="Arial" w:cs="Arial"/>
                  <w:color w:val="0000FF"/>
                  <w:u w:val="single"/>
                  <w:lang w:eastAsia="ar-SA"/>
                </w:rPr>
                <w:t>www.pearsoned.co.uk</w:t>
              </w:r>
            </w:hyperlink>
          </w:p>
        </w:tc>
      </w:tr>
    </w:tbl>
    <w:p w:rsidR="00B85F85" w:rsidRDefault="00B85F85" w:rsidP="00A62236">
      <w:pPr>
        <w:suppressAutoHyphens/>
        <w:spacing w:after="0" w:line="240" w:lineRule="auto"/>
        <w:rPr>
          <w:rFonts w:ascii="Arial" w:eastAsia="Times" w:hAnsi="Arial" w:cs="Arial"/>
          <w:b/>
          <w:lang w:eastAsia="ar-SA"/>
        </w:rPr>
      </w:pPr>
    </w:p>
    <w:tbl>
      <w:tblPr>
        <w:tblW w:w="95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3"/>
        <w:gridCol w:w="671"/>
        <w:gridCol w:w="1456"/>
        <w:gridCol w:w="1701"/>
        <w:gridCol w:w="245"/>
        <w:gridCol w:w="1134"/>
        <w:gridCol w:w="38"/>
        <w:gridCol w:w="1701"/>
        <w:gridCol w:w="1380"/>
      </w:tblGrid>
      <w:tr w:rsidR="00B85F85" w:rsidRPr="00B85F85" w:rsidTr="00B85F85">
        <w:trPr>
          <w:cantSplit/>
        </w:trPr>
        <w:tc>
          <w:tcPr>
            <w:tcW w:w="1242" w:type="dxa"/>
            <w:gridSpan w:val="2"/>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lang w:val="en-US" w:eastAsia="en-US"/>
              </w:rPr>
            </w:pPr>
            <w:r w:rsidRPr="00B85F85">
              <w:rPr>
                <w:rFonts w:ascii="Calibri" w:eastAsia="Times New Roman" w:hAnsi="Times New Roman" w:cs="Times New Roman"/>
                <w:b/>
                <w:bCs/>
                <w:lang w:val="en-US" w:eastAsia="en-US"/>
              </w:rPr>
              <w:t>Code</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b/>
                <w:bCs/>
                <w:lang w:val="en-US"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ECTS Credit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b/>
                <w:bCs/>
                <w:lang w:val="en-US"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HUN Credit</w:t>
            </w:r>
          </w:p>
        </w:tc>
        <w:tc>
          <w:tcPr>
            <w:tcW w:w="1380" w:type="dxa"/>
            <w:tcBorders>
              <w:top w:val="single" w:sz="4" w:space="0" w:color="auto"/>
              <w:left w:val="single" w:sz="4" w:space="0" w:color="auto"/>
              <w:bottom w:val="single" w:sz="4" w:space="0" w:color="auto"/>
              <w:right w:val="single" w:sz="4" w:space="0" w:color="auto"/>
            </w:tcBorders>
            <w:vAlign w:val="center"/>
          </w:tcPr>
          <w:p w:rsidR="00B85F85" w:rsidRPr="00B85F85" w:rsidRDefault="00B85F85" w:rsidP="00B85F85">
            <w:pPr>
              <w:spacing w:before="60" w:after="60" w:line="264" w:lineRule="auto"/>
              <w:ind w:left="57"/>
              <w:rPr>
                <w:rFonts w:ascii="Calibri" w:eastAsia="Times New Roman" w:hAnsi="Times New Roman" w:cs="Times New Roman"/>
                <w:b/>
                <w:bCs/>
                <w:lang w:val="en-US" w:eastAsia="en-US"/>
              </w:rPr>
            </w:pP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120" w:after="12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Module Title:</w:t>
            </w:r>
          </w:p>
        </w:tc>
        <w:tc>
          <w:tcPr>
            <w:tcW w:w="7655" w:type="dxa"/>
            <w:gridSpan w:val="7"/>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keepNext/>
              <w:numPr>
                <w:ilvl w:val="1"/>
                <w:numId w:val="0"/>
              </w:numPr>
              <w:tabs>
                <w:tab w:val="num" w:pos="0"/>
              </w:tabs>
              <w:suppressAutoHyphens/>
              <w:spacing w:before="160" w:after="120" w:line="240" w:lineRule="auto"/>
              <w:ind w:left="57" w:right="113"/>
              <w:jc w:val="both"/>
              <w:outlineLvl w:val="1"/>
              <w:rPr>
                <w:rFonts w:ascii="Arial" w:eastAsia="Times" w:hAnsi="Arial" w:cs="Arial"/>
                <w:b/>
                <w:bCs/>
                <w:caps/>
                <w:lang w:eastAsia="ar-SA"/>
              </w:rPr>
            </w:pPr>
            <w:bookmarkStart w:id="242" w:name="_Toc509993829"/>
            <w:r w:rsidRPr="00B85F85">
              <w:rPr>
                <w:rFonts w:ascii="Arial" w:eastAsia="Times" w:hAnsi="Arial" w:cs="Arial"/>
                <w:b/>
                <w:caps/>
                <w:lang w:eastAsia="ar-SA"/>
              </w:rPr>
              <w:t>Regional economics</w:t>
            </w:r>
            <w:bookmarkEnd w:id="242"/>
            <w:r w:rsidRPr="00B85F85">
              <w:rPr>
                <w:rFonts w:ascii="Arial" w:eastAsia="Times" w:hAnsi="Arial" w:cs="Arial"/>
                <w:b/>
                <w:bCs/>
                <w:lang w:eastAsia="ar-SA"/>
              </w:rPr>
              <w:t xml:space="preserve">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Module Leader:</w:t>
            </w:r>
          </w:p>
        </w:tc>
        <w:tc>
          <w:tcPr>
            <w:tcW w:w="3402"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Norbert Szab</w:t>
            </w:r>
            <w:r w:rsidRPr="00B85F85">
              <w:rPr>
                <w:rFonts w:ascii="Calibri" w:eastAsia="Times New Roman" w:hAnsi="Times New Roman" w:cs="Times New Roman"/>
                <w:b/>
                <w:bCs/>
                <w:lang w:val="en-US" w:eastAsia="en-US"/>
              </w:rPr>
              <w:t>ó</w:t>
            </w:r>
          </w:p>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Cs/>
                <w:lang w:val="en-US" w:eastAsia="en-US"/>
              </w:rPr>
              <w:t>Assistant Lecturer</w:t>
            </w:r>
          </w:p>
        </w:tc>
        <w:tc>
          <w:tcPr>
            <w:tcW w:w="1134" w:type="dxa"/>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b/>
                <w:bCs/>
                <w:lang w:val="en-US" w:eastAsia="en-US"/>
              </w:rPr>
              <w:t>Office Hours:</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Tuesday 15:00-16:30</w:t>
            </w:r>
          </w:p>
          <w:p w:rsidR="00B85F85" w:rsidRPr="00B85F85" w:rsidRDefault="00B85F85" w:rsidP="00B85F85">
            <w:pPr>
              <w:spacing w:before="60" w:after="60" w:line="259" w:lineRule="auto"/>
              <w:ind w:left="57" w:right="113"/>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Room: B407</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Telephone:</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501-599 / 23382</w:t>
            </w:r>
          </w:p>
        </w:tc>
        <w:tc>
          <w:tcPr>
            <w:tcW w:w="1134" w:type="dxa"/>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E-mail:</w:t>
            </w:r>
          </w:p>
        </w:tc>
        <w:tc>
          <w:tcPr>
            <w:tcW w:w="3119" w:type="dxa"/>
            <w:gridSpan w:val="3"/>
            <w:tcBorders>
              <w:top w:val="single" w:sz="6" w:space="0" w:color="auto"/>
              <w:left w:val="single" w:sz="6" w:space="0" w:color="auto"/>
              <w:bottom w:val="single" w:sz="6" w:space="0" w:color="auto"/>
              <w:right w:val="single" w:sz="6" w:space="0" w:color="auto"/>
            </w:tcBorders>
            <w:vAlign w:val="center"/>
          </w:tcPr>
          <w:p w:rsidR="00B85F85" w:rsidRPr="00B85F85" w:rsidRDefault="00036B52" w:rsidP="00B85F85">
            <w:pPr>
              <w:spacing w:before="60" w:after="60" w:line="259" w:lineRule="auto"/>
              <w:ind w:left="57" w:right="113"/>
              <w:jc w:val="both"/>
              <w:rPr>
                <w:rFonts w:ascii="Calibri" w:eastAsia="Times New Roman" w:hAnsi="Times New Roman" w:cs="Times New Roman"/>
                <w:u w:val="single"/>
                <w:lang w:val="en-US" w:eastAsia="en-US"/>
              </w:rPr>
            </w:pPr>
            <w:hyperlink r:id="rId141" w:history="1">
              <w:r w:rsidR="00B85F85" w:rsidRPr="00B85F85">
                <w:rPr>
                  <w:rFonts w:ascii="Calibri" w:eastAsia="Times New Roman" w:hAnsi="Times New Roman" w:cs="Times New Roman"/>
                  <w:color w:val="0563C1"/>
                  <w:u w:val="single"/>
                  <w:lang w:val="en-US" w:eastAsia="en-US"/>
                </w:rPr>
                <w:t>szabon@ktk.pte.hu</w:t>
              </w:r>
            </w:hyperlink>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b/>
                <w:bCs/>
                <w:lang w:val="en-US" w:eastAsia="en-US"/>
              </w:rPr>
              <w:t>Short Description:</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The course will introduce principles of regional economics by focusing on the study of the economics of regions and local problems by understanding the effects of geographic location on the decisions of individuals and firms. The importance of location in everyday choices is easily assessed from our day-to-day lives, yet traditional microeconomic models are </w:t>
            </w:r>
            <w:proofErr w:type="spellStart"/>
            <w:r w:rsidRPr="00B85F85">
              <w:rPr>
                <w:rFonts w:ascii="Calibri" w:eastAsia="Times New Roman" w:hAnsi="Times New Roman" w:cs="Times New Roman"/>
                <w:lang w:val="en-US" w:eastAsia="en-US"/>
              </w:rPr>
              <w:t>spaceless</w:t>
            </w:r>
            <w:proofErr w:type="spellEnd"/>
            <w:r w:rsidRPr="00B85F85">
              <w:rPr>
                <w:rFonts w:ascii="Calibri" w:eastAsia="Times New Roman" w:hAnsi="Times New Roman" w:cs="Times New Roman"/>
                <w:lang w:val="en-US" w:eastAsia="en-US"/>
              </w:rPr>
              <w:t>.</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 xml:space="preserve">Sessions (weeks): 14: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9568" w:type="dxa"/>
            <w:gridSpan w:val="10"/>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lang w:val="en-US" w:eastAsia="en-US"/>
              </w:rPr>
              <w:t>The schedule is tentative and subject to change.</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Introduction to Regional economics. Schedule of the semester. Discussion of requirements. The main topics of the spatial economics. </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2.</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Location choice theory. Objectives. Factors.</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3.</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Transportation cost</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4.</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Spatial competition. Market area. </w:t>
            </w:r>
            <w:proofErr w:type="spellStart"/>
            <w:r w:rsidRPr="00B85F85">
              <w:rPr>
                <w:rFonts w:ascii="Calibri" w:eastAsia="Times New Roman" w:hAnsi="Times New Roman" w:cs="Times New Roman"/>
                <w:lang w:val="en-US" w:eastAsia="en-US"/>
              </w:rPr>
              <w:t>Hotelling</w:t>
            </w:r>
            <w:proofErr w:type="spellEnd"/>
            <w:r w:rsidRPr="00B85F85">
              <w:rPr>
                <w:rFonts w:ascii="Calibri" w:eastAsia="Times New Roman" w:hAnsi="Times New Roman" w:cs="Times New Roman"/>
                <w:lang w:val="en-US" w:eastAsia="en-US"/>
              </w:rPr>
              <w:t xml:space="preserve"> model. Spatial price discrimination.</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5.</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External economies, agglomeration, urbanization, why do cities exist?</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6.</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lang w:val="en-US" w:eastAsia="en-US"/>
              </w:rPr>
            </w:pPr>
            <w:r w:rsidRPr="00B85F85">
              <w:rPr>
                <w:rFonts w:ascii="Calibri" w:eastAsia="Times New Roman" w:hAnsi="Times New Roman" w:cs="Times New Roman"/>
                <w:lang w:val="en-US" w:eastAsia="en-US"/>
              </w:rPr>
              <w:t xml:space="preserve">Land use, Land market, </w:t>
            </w:r>
            <w:proofErr w:type="spellStart"/>
            <w:r w:rsidRPr="00B85F85">
              <w:rPr>
                <w:rFonts w:ascii="Calibri" w:eastAsia="Times New Roman" w:hAnsi="Times New Roman" w:cs="Times New Roman"/>
                <w:lang w:val="en-US" w:eastAsia="en-US"/>
              </w:rPr>
              <w:t>Thunen</w:t>
            </w:r>
            <w:proofErr w:type="spellEnd"/>
            <w:r w:rsidRPr="00B85F85">
              <w:rPr>
                <w:rFonts w:ascii="Calibri" w:eastAsia="Times New Roman" w:hAnsi="Times New Roman" w:cs="Times New Roman"/>
                <w:lang w:val="en-US" w:eastAsia="en-US"/>
              </w:rPr>
              <w:t xml:space="preserve"> model</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7.</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lang w:val="en-US" w:eastAsia="en-US"/>
              </w:rPr>
            </w:pPr>
            <w:r w:rsidRPr="00B85F85">
              <w:rPr>
                <w:rFonts w:ascii="Calibri" w:eastAsia="Times New Roman" w:hAnsi="Times New Roman" w:cs="Times New Roman"/>
                <w:lang w:val="en-US" w:eastAsia="en-US"/>
              </w:rPr>
              <w:t>Rural and urban land use I.</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8.</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lang w:val="en-US" w:eastAsia="en-US"/>
              </w:rPr>
            </w:pPr>
            <w:r w:rsidRPr="00B85F85">
              <w:rPr>
                <w:rFonts w:ascii="Calibri" w:eastAsia="Times New Roman" w:hAnsi="Times New Roman" w:cs="Times New Roman"/>
                <w:lang w:val="en-US" w:eastAsia="en-US"/>
              </w:rPr>
              <w:t>Break</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9.</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Midterm exam</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10.</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Rural and urban land use II., the monocentric city</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11.</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Location of urban places </w:t>
            </w:r>
            <w:r w:rsidRPr="00B85F85">
              <w:rPr>
                <w:rFonts w:ascii="Calibri" w:eastAsia="Times New Roman" w:hAnsi="Times New Roman" w:cs="Times New Roman"/>
                <w:lang w:val="en-US" w:eastAsia="en-US"/>
              </w:rPr>
              <w:t>–</w:t>
            </w:r>
            <w:r w:rsidRPr="00B85F85">
              <w:rPr>
                <w:rFonts w:ascii="Calibri" w:eastAsia="Times New Roman" w:hAnsi="Times New Roman" w:cs="Times New Roman"/>
                <w:lang w:val="en-US" w:eastAsia="en-US"/>
              </w:rPr>
              <w:t xml:space="preserve"> Theory of central places</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12.</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lang w:val="en-US" w:eastAsia="en-US"/>
              </w:rPr>
            </w:pPr>
            <w:r w:rsidRPr="00B85F85">
              <w:rPr>
                <w:rFonts w:ascii="Calibri" w:eastAsia="Times New Roman" w:hAnsi="Times New Roman" w:cs="Times New Roman"/>
                <w:lang w:val="en-US" w:eastAsia="en-US"/>
              </w:rPr>
              <w:t>Regional development (the role of demand, supply and factors) I.</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779" w:type="dxa"/>
            <w:tcBorders>
              <w:top w:val="single" w:sz="6" w:space="0" w:color="auto"/>
              <w:left w:val="single" w:sz="6" w:space="0" w:color="auto"/>
              <w:bottom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13.</w:t>
            </w:r>
          </w:p>
        </w:tc>
        <w:tc>
          <w:tcPr>
            <w:tcW w:w="8789" w:type="dxa"/>
            <w:gridSpan w:val="9"/>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Regional development (the role of demand, supply and factors) II.</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Height w:val="761"/>
        </w:trPr>
        <w:tc>
          <w:tcPr>
            <w:tcW w:w="779" w:type="dxa"/>
            <w:tcBorders>
              <w:top w:val="single" w:sz="6" w:space="0" w:color="auto"/>
              <w:left w:val="single" w:sz="6" w:space="0" w:color="auto"/>
              <w:right w:val="single" w:sz="6" w:space="0" w:color="auto"/>
            </w:tcBorders>
            <w:vAlign w:val="center"/>
          </w:tcPr>
          <w:p w:rsidR="00B85F85" w:rsidRPr="00B85F85" w:rsidRDefault="00B85F85" w:rsidP="00B85F85">
            <w:pPr>
              <w:spacing w:before="60" w:after="60" w:line="259" w:lineRule="auto"/>
              <w:ind w:left="57" w:right="113"/>
              <w:jc w:val="center"/>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14.</w:t>
            </w:r>
          </w:p>
          <w:p w:rsidR="00B85F85" w:rsidRPr="00B85F85" w:rsidRDefault="00B85F85" w:rsidP="00B85F85">
            <w:pPr>
              <w:spacing w:before="60" w:after="60" w:line="259" w:lineRule="auto"/>
              <w:ind w:left="57" w:right="113"/>
              <w:rPr>
                <w:rFonts w:ascii="Calibri" w:eastAsia="Times New Roman" w:hAnsi="Times New Roman" w:cs="Times New Roman"/>
                <w:b/>
                <w:bCs/>
                <w:lang w:val="en-US" w:eastAsia="en-US"/>
              </w:rPr>
            </w:pPr>
          </w:p>
        </w:tc>
        <w:tc>
          <w:tcPr>
            <w:tcW w:w="8789" w:type="dxa"/>
            <w:gridSpan w:val="9"/>
            <w:tcBorders>
              <w:top w:val="single" w:sz="6" w:space="0" w:color="auto"/>
              <w:left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Regional development policy</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lastRenderedPageBreak/>
              <w:t>Rationale Including Aims:</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To acquire insight into the social topics relating to the social structure and human </w:t>
            </w:r>
            <w:proofErr w:type="spellStart"/>
            <w:r w:rsidRPr="00B85F85">
              <w:rPr>
                <w:rFonts w:ascii="Calibri" w:eastAsia="Times New Roman" w:hAnsi="Times New Roman" w:cs="Times New Roman"/>
                <w:lang w:val="en-US" w:eastAsia="en-US"/>
              </w:rPr>
              <w:t>behaviour</w:t>
            </w:r>
            <w:proofErr w:type="spellEnd"/>
            <w:r w:rsidRPr="00B85F85">
              <w:rPr>
                <w:rFonts w:ascii="Calibri" w:eastAsia="Times New Roman" w:hAnsi="Times New Roman" w:cs="Times New Roman"/>
                <w:lang w:val="en-US" w:eastAsia="en-US"/>
              </w:rPr>
              <w:t>. The aim of the module is to gain a conceptual understanding enabling students to critically evaluate theories and practice in social environment.</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Learning Outcomes:</w:t>
            </w:r>
          </w:p>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Knowledge</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On completion of this module the successful student will be able to:</w:t>
            </w:r>
          </w:p>
          <w:p w:rsidR="00B85F85" w:rsidRPr="00B85F85" w:rsidRDefault="00B85F85" w:rsidP="00555FA2">
            <w:pPr>
              <w:numPr>
                <w:ilvl w:val="0"/>
                <w:numId w:val="29"/>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The theory of spatial aspects of economics regarding the relevant economic actors, functions and processes</w:t>
            </w:r>
          </w:p>
          <w:p w:rsidR="00B85F85" w:rsidRPr="00B85F85" w:rsidRDefault="00B85F85" w:rsidP="00555FA2">
            <w:pPr>
              <w:numPr>
                <w:ilvl w:val="0"/>
                <w:numId w:val="29"/>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The main spatial factors that influence economic decision-making</w:t>
            </w:r>
          </w:p>
          <w:p w:rsidR="00B85F85" w:rsidRPr="00B85F85" w:rsidRDefault="00B85F85" w:rsidP="00555FA2">
            <w:pPr>
              <w:numPr>
                <w:ilvl w:val="0"/>
                <w:numId w:val="29"/>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The most important regional micro- and macroeconomic models</w:t>
            </w:r>
          </w:p>
          <w:p w:rsidR="00B85F85" w:rsidRPr="00B85F85" w:rsidRDefault="00B85F85" w:rsidP="00555FA2">
            <w:pPr>
              <w:numPr>
                <w:ilvl w:val="0"/>
                <w:numId w:val="29"/>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The most important reginal economic development policies and their possible impacts</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Learning Outcomes:</w:t>
            </w:r>
          </w:p>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Skills</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This module will call for the successful student to:</w:t>
            </w:r>
          </w:p>
          <w:p w:rsidR="00B85F85" w:rsidRPr="00B85F85" w:rsidRDefault="00B85F85" w:rsidP="00555FA2">
            <w:pPr>
              <w:numPr>
                <w:ilvl w:val="0"/>
                <w:numId w:val="30"/>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follow and understand economic and business processes and their spatial consequences</w:t>
            </w:r>
          </w:p>
          <w:p w:rsidR="00B85F85" w:rsidRPr="00B85F85" w:rsidRDefault="00B85F85" w:rsidP="00555FA2">
            <w:pPr>
              <w:numPr>
                <w:ilvl w:val="0"/>
                <w:numId w:val="30"/>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take into account the policies connected to regional economic processes and their impacts</w:t>
            </w:r>
          </w:p>
          <w:p w:rsidR="00B85F85" w:rsidRPr="00B85F85" w:rsidRDefault="00B85F85" w:rsidP="00555FA2">
            <w:pPr>
              <w:numPr>
                <w:ilvl w:val="0"/>
                <w:numId w:val="30"/>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use the studied models and theories to identify further economic relationships, critically evaluate policy interventions</w:t>
            </w:r>
          </w:p>
          <w:p w:rsidR="00B85F85" w:rsidRPr="00B85F85" w:rsidRDefault="00B85F85" w:rsidP="00555FA2">
            <w:pPr>
              <w:numPr>
                <w:ilvl w:val="0"/>
                <w:numId w:val="30"/>
              </w:numPr>
              <w:suppressAutoHyphens/>
              <w:spacing w:before="60" w:after="60" w:line="240" w:lineRule="auto"/>
              <w:ind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describe the spatial attributes of different regional areas and draw appropriate conclusions</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Teaching and Learning Strategies:</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This module is delivered by using </w:t>
            </w:r>
            <w:proofErr w:type="gramStart"/>
            <w:r w:rsidRPr="00B85F85">
              <w:rPr>
                <w:rFonts w:ascii="Calibri" w:eastAsia="Times New Roman" w:hAnsi="Times New Roman" w:cs="Times New Roman"/>
                <w:lang w:val="en-US" w:eastAsia="en-US"/>
              </w:rPr>
              <w:t>a 2 hours lectures</w:t>
            </w:r>
            <w:proofErr w:type="gramEnd"/>
            <w:r w:rsidRPr="00B85F85">
              <w:rPr>
                <w:rFonts w:ascii="Calibri" w:eastAsia="Times New Roman" w:hAnsi="Times New Roman" w:cs="Times New Roman"/>
                <w:lang w:val="en-US" w:eastAsia="en-US"/>
              </w:rPr>
              <w:t xml:space="preserve"> with interactive tasks. Active participation of students is required.</w:t>
            </w: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Assessment Scheme:</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Assessment consists of two parts:</w:t>
            </w:r>
          </w:p>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Mid-term exams during the semester (40%). </w:t>
            </w:r>
          </w:p>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Final exam at the end of the semester (60%).</w:t>
            </w:r>
          </w:p>
          <w:p w:rsidR="00B85F85" w:rsidRPr="00B85F85" w:rsidRDefault="00B85F85" w:rsidP="00B85F85">
            <w:pPr>
              <w:spacing w:before="60" w:after="60" w:line="259" w:lineRule="auto"/>
              <w:ind w:right="113"/>
              <w:jc w:val="both"/>
              <w:rPr>
                <w:rFonts w:ascii="Calibri" w:eastAsia="Times New Roman" w:hAnsi="Times New Roman" w:cs="Times New Roman"/>
                <w:lang w:val="en-US" w:eastAsia="en-US"/>
              </w:rPr>
            </w:pPr>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Core Learning Materials:</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 xml:space="preserve">Edgar M. Hoover and Frank </w:t>
            </w:r>
            <w:proofErr w:type="spellStart"/>
            <w:r w:rsidRPr="00B85F85">
              <w:rPr>
                <w:rFonts w:ascii="Calibri" w:eastAsia="Times New Roman" w:hAnsi="Times New Roman" w:cs="Times New Roman"/>
                <w:lang w:val="en-US" w:eastAsia="en-US"/>
              </w:rPr>
              <w:t>Giarratani</w:t>
            </w:r>
            <w:proofErr w:type="spellEnd"/>
            <w:r w:rsidRPr="00B85F85">
              <w:rPr>
                <w:rFonts w:ascii="Calibri" w:eastAsia="Times New Roman" w:hAnsi="Times New Roman" w:cs="Times New Roman"/>
                <w:lang w:val="en-US" w:eastAsia="en-US"/>
              </w:rPr>
              <w:t xml:space="preserve"> (1984): An Introduction to Regional Economics. Knopf. Third Edition.</w:t>
            </w:r>
          </w:p>
          <w:p w:rsidR="00B85F85" w:rsidRPr="00B85F85" w:rsidRDefault="00036B52" w:rsidP="00B85F85">
            <w:pPr>
              <w:spacing w:before="60" w:after="60" w:line="259" w:lineRule="auto"/>
              <w:ind w:left="57" w:right="113"/>
              <w:jc w:val="both"/>
              <w:rPr>
                <w:rFonts w:ascii="Calibri" w:eastAsia="Times New Roman" w:hAnsi="Times New Roman" w:cs="Times New Roman"/>
                <w:lang w:val="en-US" w:eastAsia="en-US"/>
              </w:rPr>
            </w:pPr>
            <w:hyperlink r:id="rId142" w:history="1">
              <w:r w:rsidR="00B85F85" w:rsidRPr="00B85F85">
                <w:rPr>
                  <w:rFonts w:ascii="Calibri" w:eastAsia="Times New Roman" w:hAnsi="Times New Roman" w:cs="Times New Roman"/>
                  <w:color w:val="0563C1"/>
                  <w:u w:val="single"/>
                  <w:lang w:val="en-US" w:eastAsia="en-US"/>
                </w:rPr>
                <w:t>http://www.rri.wvu.edu/WebBook/Giarratani/main.htm</w:t>
              </w:r>
            </w:hyperlink>
          </w:p>
        </w:tc>
      </w:tr>
      <w:tr w:rsidR="00B85F85" w:rsidRPr="00B85F85" w:rsidTr="00B85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cantSplit/>
        </w:trPr>
        <w:tc>
          <w:tcPr>
            <w:tcW w:w="1913" w:type="dxa"/>
            <w:gridSpan w:val="3"/>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b/>
                <w:bCs/>
                <w:lang w:val="en-US" w:eastAsia="en-US"/>
              </w:rPr>
            </w:pPr>
            <w:r w:rsidRPr="00B85F85">
              <w:rPr>
                <w:rFonts w:ascii="Calibri" w:eastAsia="Times New Roman" w:hAnsi="Times New Roman" w:cs="Times New Roman"/>
                <w:b/>
                <w:bCs/>
                <w:lang w:val="en-US" w:eastAsia="en-US"/>
              </w:rPr>
              <w:t>Optional Learning Materials:</w:t>
            </w:r>
          </w:p>
        </w:tc>
        <w:tc>
          <w:tcPr>
            <w:tcW w:w="7655" w:type="dxa"/>
            <w:gridSpan w:val="7"/>
            <w:tcBorders>
              <w:top w:val="single" w:sz="6" w:space="0" w:color="auto"/>
              <w:left w:val="single" w:sz="6" w:space="0" w:color="auto"/>
              <w:bottom w:val="single" w:sz="6" w:space="0" w:color="auto"/>
              <w:right w:val="single" w:sz="6" w:space="0" w:color="auto"/>
            </w:tcBorders>
          </w:tcPr>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r w:rsidRPr="00B85F85">
              <w:rPr>
                <w:rFonts w:ascii="Calibri" w:eastAsia="Times New Roman" w:hAnsi="Times New Roman" w:cs="Times New Roman"/>
                <w:lang w:val="en-US" w:eastAsia="en-US"/>
              </w:rPr>
              <w:t>McCann, Phillip (2013): Modern Urban and Regional Economics. 2nd Edition. OUP Oxford.</w:t>
            </w:r>
          </w:p>
          <w:p w:rsidR="00B85F85" w:rsidRPr="00B85F85" w:rsidRDefault="00B85F85" w:rsidP="00B85F85">
            <w:pPr>
              <w:spacing w:before="60" w:after="60" w:line="259" w:lineRule="auto"/>
              <w:ind w:left="57" w:right="113"/>
              <w:jc w:val="both"/>
              <w:rPr>
                <w:rFonts w:ascii="Calibri" w:eastAsia="Times New Roman" w:hAnsi="Times New Roman" w:cs="Times New Roman"/>
                <w:lang w:val="en-US" w:eastAsia="en-US"/>
              </w:rPr>
            </w:pPr>
            <w:proofErr w:type="spellStart"/>
            <w:r w:rsidRPr="00B85F85">
              <w:rPr>
                <w:rFonts w:ascii="Calibri" w:eastAsia="Times New Roman" w:hAnsi="Times New Roman" w:cs="Times New Roman"/>
                <w:lang w:val="en-US" w:eastAsia="en-US"/>
              </w:rPr>
              <w:t>Capello</w:t>
            </w:r>
            <w:proofErr w:type="spellEnd"/>
            <w:r w:rsidRPr="00B85F85">
              <w:rPr>
                <w:rFonts w:ascii="Calibri" w:eastAsia="Times New Roman" w:hAnsi="Times New Roman" w:cs="Times New Roman"/>
                <w:lang w:val="en-US" w:eastAsia="en-US"/>
              </w:rPr>
              <w:t>, Roberta (2014): Regional Economics. Routledge.</w:t>
            </w:r>
          </w:p>
        </w:tc>
      </w:tr>
    </w:tbl>
    <w:p w:rsidR="00B85F85" w:rsidRPr="00B85F85" w:rsidRDefault="00B85F85" w:rsidP="00B85F85">
      <w:pPr>
        <w:spacing w:after="0" w:line="240" w:lineRule="auto"/>
        <w:jc w:val="both"/>
        <w:rPr>
          <w:rFonts w:ascii="Times New Roman" w:eastAsia="Times New Roman" w:hAnsi="Times New Roman" w:cs="Times New Roman"/>
          <w:sz w:val="24"/>
          <w:lang w:val="en-US" w:eastAsia="en-US"/>
        </w:rPr>
      </w:pPr>
    </w:p>
    <w:tbl>
      <w:tblPr>
        <w:tblW w:w="9583" w:type="dxa"/>
        <w:tblInd w:w="31" w:type="dxa"/>
        <w:tblLayout w:type="fixed"/>
        <w:tblLook w:val="0000" w:firstRow="0" w:lastRow="0" w:firstColumn="0" w:lastColumn="0" w:noHBand="0" w:noVBand="0"/>
      </w:tblPr>
      <w:tblGrid>
        <w:gridCol w:w="1242"/>
        <w:gridCol w:w="536"/>
        <w:gridCol w:w="135"/>
        <w:gridCol w:w="1456"/>
        <w:gridCol w:w="1701"/>
        <w:gridCol w:w="245"/>
        <w:gridCol w:w="1134"/>
        <w:gridCol w:w="38"/>
        <w:gridCol w:w="1701"/>
        <w:gridCol w:w="1395"/>
      </w:tblGrid>
      <w:tr w:rsidR="00B85F85" w:rsidRPr="00B85F85" w:rsidTr="00B85F85">
        <w:tc>
          <w:tcPr>
            <w:tcW w:w="1242" w:type="dxa"/>
            <w:tcBorders>
              <w:top w:val="single" w:sz="4" w:space="0" w:color="000000"/>
              <w:left w:val="single" w:sz="4" w:space="0" w:color="000000"/>
              <w:bottom w:val="single" w:sz="4" w:space="0" w:color="000000"/>
            </w:tcBorders>
            <w:vAlign w:val="center"/>
          </w:tcPr>
          <w:p w:rsidR="00B85F85" w:rsidRPr="00B85F85" w:rsidRDefault="00B85F85" w:rsidP="00B85F85">
            <w:pPr>
              <w:suppressAutoHyphens/>
              <w:snapToGrid w:val="0"/>
              <w:spacing w:before="60" w:after="60" w:line="264"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Code</w:t>
            </w:r>
          </w:p>
        </w:tc>
        <w:tc>
          <w:tcPr>
            <w:tcW w:w="2127" w:type="dxa"/>
            <w:gridSpan w:val="3"/>
            <w:tcBorders>
              <w:top w:val="single" w:sz="4" w:space="0" w:color="000000"/>
              <w:left w:val="single" w:sz="4" w:space="0" w:color="000000"/>
              <w:bottom w:val="single" w:sz="4" w:space="0" w:color="000000"/>
            </w:tcBorders>
            <w:vAlign w:val="center"/>
          </w:tcPr>
          <w:p w:rsidR="00B85F85" w:rsidRPr="00B85F85" w:rsidRDefault="00B85F85" w:rsidP="00B85F85">
            <w:pPr>
              <w:suppressAutoHyphens/>
              <w:snapToGrid w:val="0"/>
              <w:spacing w:before="60" w:after="60" w:line="264" w:lineRule="auto"/>
              <w:rPr>
                <w:rFonts w:ascii="Arial" w:eastAsia="Times New Roman" w:hAnsi="Arial" w:cs="Arial"/>
                <w:b/>
                <w:bCs/>
                <w:sz w:val="24"/>
                <w:szCs w:val="24"/>
                <w:lang w:val="en-US"/>
              </w:rPr>
            </w:pPr>
          </w:p>
        </w:tc>
        <w:tc>
          <w:tcPr>
            <w:tcW w:w="1701" w:type="dxa"/>
            <w:tcBorders>
              <w:top w:val="single" w:sz="4" w:space="0" w:color="000000"/>
              <w:left w:val="single" w:sz="4" w:space="0" w:color="000000"/>
              <w:bottom w:val="single" w:sz="4" w:space="0" w:color="000000"/>
            </w:tcBorders>
            <w:vAlign w:val="center"/>
          </w:tcPr>
          <w:p w:rsidR="00B85F85" w:rsidRPr="00B85F85" w:rsidRDefault="00B85F85" w:rsidP="00B85F85">
            <w:pPr>
              <w:suppressAutoHyphens/>
              <w:snapToGrid w:val="0"/>
              <w:spacing w:before="60" w:after="60" w:line="264" w:lineRule="auto"/>
              <w:ind w:left="57"/>
              <w:rPr>
                <w:rFonts w:ascii="Arial" w:eastAsia="Times New Roman" w:hAnsi="Arial" w:cs="Arial"/>
                <w:b/>
                <w:bCs/>
                <w:sz w:val="24"/>
                <w:szCs w:val="24"/>
                <w:lang w:val="en-US"/>
              </w:rPr>
            </w:pPr>
            <w:r w:rsidRPr="00B85F85">
              <w:rPr>
                <w:rFonts w:ascii="Arial" w:eastAsia="Times New Roman" w:hAnsi="Arial" w:cs="Arial"/>
                <w:b/>
                <w:bCs/>
                <w:sz w:val="24"/>
                <w:szCs w:val="24"/>
                <w:lang w:val="en-US"/>
              </w:rPr>
              <w:t>ECTS Credit</w:t>
            </w:r>
          </w:p>
        </w:tc>
        <w:tc>
          <w:tcPr>
            <w:tcW w:w="1417" w:type="dxa"/>
            <w:gridSpan w:val="3"/>
            <w:tcBorders>
              <w:top w:val="single" w:sz="4" w:space="0" w:color="000000"/>
              <w:left w:val="single" w:sz="4" w:space="0" w:color="000000"/>
              <w:bottom w:val="single" w:sz="4" w:space="0" w:color="000000"/>
            </w:tcBorders>
            <w:vAlign w:val="center"/>
          </w:tcPr>
          <w:p w:rsidR="00B85F85" w:rsidRPr="00B85F85" w:rsidRDefault="00B85F85" w:rsidP="00B85F85">
            <w:pPr>
              <w:suppressAutoHyphens/>
              <w:snapToGrid w:val="0"/>
              <w:spacing w:before="60" w:after="60" w:line="264" w:lineRule="auto"/>
              <w:ind w:left="57"/>
              <w:rPr>
                <w:rFonts w:ascii="Arial" w:eastAsia="Times New Roman" w:hAnsi="Arial" w:cs="Arial"/>
                <w:b/>
                <w:bCs/>
                <w:sz w:val="24"/>
                <w:szCs w:val="24"/>
                <w:lang w:val="en-US"/>
              </w:rPr>
            </w:pPr>
          </w:p>
        </w:tc>
        <w:tc>
          <w:tcPr>
            <w:tcW w:w="1701" w:type="dxa"/>
            <w:tcBorders>
              <w:top w:val="single" w:sz="4" w:space="0" w:color="000000"/>
              <w:left w:val="single" w:sz="4" w:space="0" w:color="000000"/>
              <w:bottom w:val="single" w:sz="4" w:space="0" w:color="000000"/>
            </w:tcBorders>
            <w:vAlign w:val="center"/>
          </w:tcPr>
          <w:p w:rsidR="00B85F85" w:rsidRPr="00B85F85" w:rsidRDefault="00B85F85" w:rsidP="00B85F85">
            <w:pPr>
              <w:suppressAutoHyphens/>
              <w:snapToGrid w:val="0"/>
              <w:spacing w:before="60" w:after="60" w:line="264" w:lineRule="auto"/>
              <w:ind w:left="57"/>
              <w:rPr>
                <w:rFonts w:ascii="Arial" w:eastAsia="Times New Roman" w:hAnsi="Arial" w:cs="Arial"/>
                <w:b/>
                <w:bCs/>
                <w:sz w:val="24"/>
                <w:szCs w:val="24"/>
                <w:lang w:val="en-US"/>
              </w:rPr>
            </w:pPr>
            <w:r w:rsidRPr="00B85F85">
              <w:rPr>
                <w:rFonts w:ascii="Arial" w:eastAsia="Times New Roman" w:hAnsi="Arial" w:cs="Arial"/>
                <w:b/>
                <w:bCs/>
                <w:sz w:val="24"/>
                <w:szCs w:val="24"/>
                <w:lang w:val="en-US"/>
              </w:rPr>
              <w:t>HUN Credit</w:t>
            </w:r>
          </w:p>
        </w:tc>
        <w:tc>
          <w:tcPr>
            <w:tcW w:w="1395" w:type="dxa"/>
            <w:tcBorders>
              <w:top w:val="single" w:sz="4" w:space="0" w:color="000000"/>
              <w:left w:val="single" w:sz="4" w:space="0" w:color="000000"/>
              <w:bottom w:val="single" w:sz="4" w:space="0" w:color="000000"/>
              <w:right w:val="single" w:sz="4" w:space="0" w:color="000000"/>
            </w:tcBorders>
            <w:vAlign w:val="center"/>
          </w:tcPr>
          <w:p w:rsidR="00B85F85" w:rsidRPr="00B85F85" w:rsidRDefault="00B85F85" w:rsidP="00B85F85">
            <w:pPr>
              <w:suppressAutoHyphens/>
              <w:snapToGrid w:val="0"/>
              <w:spacing w:before="60" w:after="60" w:line="264" w:lineRule="auto"/>
              <w:ind w:left="57"/>
              <w:rPr>
                <w:rFonts w:ascii="Arial" w:eastAsia="Times New Roman" w:hAnsi="Arial" w:cs="Arial"/>
                <w:b/>
                <w:bCs/>
                <w:sz w:val="24"/>
                <w:szCs w:val="24"/>
                <w:lang w:val="en-US"/>
              </w:rPr>
            </w:pPr>
          </w:p>
        </w:tc>
      </w:tr>
      <w:tr w:rsidR="00B85F85" w:rsidRPr="00B85F85" w:rsidTr="00B85F85">
        <w:tc>
          <w:tcPr>
            <w:tcW w:w="1913" w:type="dxa"/>
            <w:gridSpan w:val="3"/>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120" w:after="12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Module Title:</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B85F85" w:rsidRPr="00B85F85" w:rsidRDefault="00B85F85" w:rsidP="00B85F85">
            <w:pPr>
              <w:keepNext/>
              <w:numPr>
                <w:ilvl w:val="1"/>
                <w:numId w:val="0"/>
              </w:numPr>
              <w:tabs>
                <w:tab w:val="num" w:pos="0"/>
                <w:tab w:val="left" w:pos="57"/>
              </w:tabs>
              <w:suppressAutoHyphens/>
              <w:snapToGrid w:val="0"/>
              <w:spacing w:before="160" w:after="120" w:line="240" w:lineRule="auto"/>
              <w:ind w:left="57" w:right="113"/>
              <w:jc w:val="both"/>
              <w:outlineLvl w:val="1"/>
              <w:rPr>
                <w:rFonts w:ascii="Arial" w:eastAsia="Times New Roman" w:hAnsi="Arial" w:cs="Arial"/>
                <w:b/>
                <w:caps/>
                <w:sz w:val="24"/>
                <w:szCs w:val="24"/>
              </w:rPr>
            </w:pPr>
            <w:bookmarkStart w:id="243" w:name="_Toc509993830"/>
            <w:r w:rsidRPr="00B85F85">
              <w:rPr>
                <w:rFonts w:ascii="Arial" w:eastAsia="Times New Roman" w:hAnsi="Arial" w:cs="Arial"/>
                <w:b/>
                <w:caps/>
                <w:sz w:val="24"/>
                <w:szCs w:val="24"/>
              </w:rPr>
              <w:t>Interdisciplinary Innovation Capacity Develoment</w:t>
            </w:r>
            <w:bookmarkEnd w:id="243"/>
          </w:p>
        </w:tc>
      </w:tr>
      <w:tr w:rsidR="00B85F85" w:rsidRPr="00B85F85" w:rsidTr="00B85F85">
        <w:tc>
          <w:tcPr>
            <w:tcW w:w="1913" w:type="dxa"/>
            <w:gridSpan w:val="3"/>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Module Leader:</w:t>
            </w:r>
          </w:p>
        </w:tc>
        <w:tc>
          <w:tcPr>
            <w:tcW w:w="3402" w:type="dxa"/>
            <w:gridSpan w:val="3"/>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proofErr w:type="spellStart"/>
            <w:r w:rsidRPr="00B85F85">
              <w:rPr>
                <w:rFonts w:ascii="Arial" w:eastAsia="Times New Roman" w:hAnsi="Arial" w:cs="Arial"/>
                <w:b/>
                <w:bCs/>
                <w:sz w:val="24"/>
                <w:szCs w:val="24"/>
                <w:lang w:val="en-US"/>
              </w:rPr>
              <w:t>Dr.Kia</w:t>
            </w:r>
            <w:proofErr w:type="spellEnd"/>
            <w:r w:rsidRPr="00B85F85">
              <w:rPr>
                <w:rFonts w:ascii="Arial" w:eastAsia="Times New Roman" w:hAnsi="Arial" w:cs="Arial"/>
                <w:b/>
                <w:bCs/>
                <w:sz w:val="24"/>
                <w:szCs w:val="24"/>
                <w:lang w:val="en-US"/>
              </w:rPr>
              <w:t xml:space="preserve"> </w:t>
            </w:r>
            <w:proofErr w:type="spellStart"/>
            <w:r w:rsidRPr="00B85F85">
              <w:rPr>
                <w:rFonts w:ascii="Arial" w:eastAsia="Times New Roman" w:hAnsi="Arial" w:cs="Arial"/>
                <w:b/>
                <w:bCs/>
                <w:sz w:val="24"/>
                <w:szCs w:val="24"/>
                <w:lang w:val="en-US"/>
              </w:rPr>
              <w:t>Goolesorkhi</w:t>
            </w:r>
            <w:proofErr w:type="spellEnd"/>
            <w:r w:rsidRPr="00B85F85">
              <w:rPr>
                <w:rFonts w:ascii="Arial" w:eastAsia="Times New Roman" w:hAnsi="Arial" w:cs="Arial"/>
                <w:b/>
                <w:bCs/>
                <w:sz w:val="24"/>
                <w:szCs w:val="24"/>
                <w:lang w:val="en-US"/>
              </w:rPr>
              <w:t>, PhD, Senior Lecturer</w:t>
            </w:r>
          </w:p>
          <w:p w:rsidR="00B85F85" w:rsidRPr="00B85F85" w:rsidRDefault="00B85F85" w:rsidP="00B85F85">
            <w:pPr>
              <w:suppressAutoHyphens/>
              <w:spacing w:before="60" w:after="60" w:line="240" w:lineRule="auto"/>
              <w:ind w:right="113"/>
              <w:jc w:val="both"/>
              <w:rPr>
                <w:rFonts w:ascii="Arial" w:eastAsia="Times New Roman" w:hAnsi="Arial" w:cs="Arial"/>
                <w:sz w:val="24"/>
                <w:szCs w:val="24"/>
                <w:lang w:val="en-US"/>
              </w:rPr>
            </w:pPr>
          </w:p>
        </w:tc>
        <w:tc>
          <w:tcPr>
            <w:tcW w:w="1134" w:type="dxa"/>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Office Hours:</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rsidR="00B85F85" w:rsidRPr="00B85F85" w:rsidRDefault="00B85F85" w:rsidP="00B85F85">
            <w:pPr>
              <w:suppressAutoHyphens/>
              <w:snapToGrid w:val="0"/>
              <w:spacing w:before="60" w:after="60" w:line="240" w:lineRule="auto"/>
              <w:ind w:right="113"/>
              <w:jc w:val="both"/>
              <w:rPr>
                <w:rFonts w:ascii="Arial" w:eastAsia="Times New Roman" w:hAnsi="Arial" w:cs="Arial"/>
                <w:sz w:val="24"/>
                <w:szCs w:val="24"/>
                <w:lang w:val="en-US"/>
              </w:rPr>
            </w:pPr>
            <w:r w:rsidRPr="00B85F85">
              <w:rPr>
                <w:rFonts w:ascii="Arial" w:eastAsia="Times New Roman" w:hAnsi="Arial" w:cs="Arial"/>
                <w:sz w:val="24"/>
                <w:szCs w:val="24"/>
                <w:lang w:val="en-US"/>
              </w:rPr>
              <w:t>Tuesdays:14.00-15:30</w:t>
            </w:r>
          </w:p>
          <w:p w:rsidR="00B85F85" w:rsidRPr="00B85F85" w:rsidRDefault="00B85F85" w:rsidP="00B85F85">
            <w:pPr>
              <w:suppressAutoHyphens/>
              <w:snapToGrid w:val="0"/>
              <w:spacing w:before="60" w:after="60" w:line="240" w:lineRule="auto"/>
              <w:ind w:right="113"/>
              <w:jc w:val="both"/>
              <w:rPr>
                <w:rFonts w:ascii="Arial" w:eastAsia="Times New Roman" w:hAnsi="Arial" w:cs="Arial"/>
                <w:sz w:val="24"/>
                <w:szCs w:val="24"/>
                <w:lang w:val="en-US"/>
              </w:rPr>
            </w:pPr>
            <w:r w:rsidRPr="00B85F85">
              <w:rPr>
                <w:rFonts w:ascii="Arial" w:eastAsia="Times New Roman" w:hAnsi="Arial" w:cs="Arial"/>
                <w:sz w:val="24"/>
                <w:szCs w:val="24"/>
                <w:lang w:val="en-US"/>
              </w:rPr>
              <w:t>Set an appointment via prior e-mail</w:t>
            </w:r>
          </w:p>
        </w:tc>
      </w:tr>
      <w:tr w:rsidR="00B85F85" w:rsidRPr="00B85F85" w:rsidTr="00B85F85">
        <w:tc>
          <w:tcPr>
            <w:tcW w:w="1913" w:type="dxa"/>
            <w:gridSpan w:val="3"/>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Telephone:</w:t>
            </w:r>
          </w:p>
        </w:tc>
        <w:tc>
          <w:tcPr>
            <w:tcW w:w="3402" w:type="dxa"/>
            <w:gridSpan w:val="3"/>
            <w:tcBorders>
              <w:top w:val="single" w:sz="4" w:space="0" w:color="000000"/>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sz w:val="24"/>
                <w:szCs w:val="24"/>
                <w:lang w:val="en-US"/>
              </w:rPr>
            </w:pPr>
            <w:r w:rsidRPr="00B85F85">
              <w:rPr>
                <w:rFonts w:ascii="Arial" w:eastAsia="Times New Roman" w:hAnsi="Arial" w:cs="Arial"/>
                <w:sz w:val="24"/>
                <w:szCs w:val="24"/>
                <w:lang w:val="en-US"/>
              </w:rPr>
              <w:t>+36 72 501-599 / 235338</w:t>
            </w:r>
          </w:p>
          <w:p w:rsidR="00B85F85" w:rsidRPr="00B85F85" w:rsidRDefault="00B85F85" w:rsidP="00B85F85">
            <w:pPr>
              <w:suppressAutoHyphens/>
              <w:spacing w:before="60" w:after="60" w:line="240" w:lineRule="auto"/>
              <w:ind w:left="57" w:right="113"/>
              <w:jc w:val="both"/>
              <w:rPr>
                <w:rFonts w:ascii="Arial" w:eastAsia="Times New Roman" w:hAnsi="Arial" w:cs="Arial"/>
                <w:sz w:val="24"/>
                <w:szCs w:val="24"/>
                <w:lang w:val="en-US"/>
              </w:rPr>
            </w:pPr>
            <w:r w:rsidRPr="00B85F85">
              <w:rPr>
                <w:rFonts w:ascii="Arial" w:eastAsia="Times New Roman" w:hAnsi="Arial" w:cs="Arial"/>
                <w:sz w:val="24"/>
                <w:szCs w:val="24"/>
                <w:lang w:val="en-US"/>
              </w:rPr>
              <w:t>+36 20 9574021</w:t>
            </w:r>
          </w:p>
        </w:tc>
        <w:tc>
          <w:tcPr>
            <w:tcW w:w="1134" w:type="dxa"/>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E-mail:</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rsidR="00B85F85" w:rsidRPr="00B85F85" w:rsidRDefault="00036B52" w:rsidP="00B85F85">
            <w:pPr>
              <w:suppressAutoHyphens/>
              <w:snapToGrid w:val="0"/>
              <w:spacing w:before="60" w:after="60" w:line="240" w:lineRule="auto"/>
              <w:ind w:left="57" w:right="113"/>
              <w:jc w:val="both"/>
              <w:rPr>
                <w:rFonts w:ascii="Arial" w:eastAsia="Times New Roman" w:hAnsi="Arial" w:cs="Arial"/>
                <w:sz w:val="24"/>
                <w:szCs w:val="24"/>
                <w:lang w:val="en-US"/>
              </w:rPr>
            </w:pPr>
            <w:hyperlink r:id="rId143" w:history="1">
              <w:r w:rsidR="00B85F85" w:rsidRPr="00B85F85">
                <w:rPr>
                  <w:rFonts w:ascii="Arial" w:eastAsia="Times New Roman" w:hAnsi="Arial" w:cs="Arial"/>
                  <w:color w:val="0000FF"/>
                  <w:sz w:val="24"/>
                  <w:szCs w:val="24"/>
                  <w:u w:val="single"/>
                </w:rPr>
                <w:t>kia</w:t>
              </w:r>
              <w:r w:rsidR="00B85F85" w:rsidRPr="00B85F85">
                <w:rPr>
                  <w:rFonts w:ascii="Arial" w:eastAsia="Times New Roman" w:hAnsi="Arial" w:cs="Arial"/>
                  <w:color w:val="0000FF"/>
                  <w:sz w:val="24"/>
                  <w:szCs w:val="24"/>
                  <w:u w:val="single"/>
                  <w:lang w:val="en-US"/>
                </w:rPr>
                <w:t>@ktk.pte.hu</w:t>
              </w:r>
            </w:hyperlink>
            <w:r w:rsidR="00B85F85" w:rsidRPr="00B85F85">
              <w:rPr>
                <w:rFonts w:ascii="Arial" w:eastAsia="Times New Roman" w:hAnsi="Arial" w:cs="Arial"/>
                <w:sz w:val="24"/>
                <w:szCs w:val="24"/>
                <w:lang w:val="en-US"/>
              </w:rPr>
              <w:t xml:space="preserve"> </w:t>
            </w:r>
          </w:p>
        </w:tc>
      </w:tr>
      <w:tr w:rsidR="00B85F85" w:rsidRPr="00B85F85" w:rsidTr="00B85F85">
        <w:tc>
          <w:tcPr>
            <w:tcW w:w="1913" w:type="dxa"/>
            <w:gridSpan w:val="3"/>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lastRenderedPageBreak/>
              <w:t>Short Description:</w:t>
            </w:r>
          </w:p>
        </w:tc>
        <w:tc>
          <w:tcPr>
            <w:tcW w:w="7670" w:type="dxa"/>
            <w:gridSpan w:val="7"/>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pacing w:after="0" w:line="240" w:lineRule="auto"/>
              <w:jc w:val="both"/>
              <w:rPr>
                <w:rFonts w:ascii="Arial" w:eastAsia="Times New Roman" w:hAnsi="Arial" w:cs="Arial"/>
              </w:rPr>
            </w:pPr>
            <w:r w:rsidRPr="00B85F85">
              <w:rPr>
                <w:rFonts w:ascii="Arial" w:eastAsia="Times New Roman" w:hAnsi="Arial" w:cs="Arial"/>
              </w:rPr>
              <w:t xml:space="preserve">The aim of the subject is to use a PAR and project based learning model in order to help extend the practical knowledge regarding the individual level innovation processes vs. network (stakeholders-systems </w:t>
            </w:r>
            <w:proofErr w:type="gramStart"/>
            <w:r w:rsidRPr="00B85F85">
              <w:rPr>
                <w:rFonts w:ascii="Arial" w:eastAsia="Times New Roman" w:hAnsi="Arial" w:cs="Arial"/>
              </w:rPr>
              <w:t>level )</w:t>
            </w:r>
            <w:proofErr w:type="gramEnd"/>
            <w:r w:rsidRPr="00B85F85">
              <w:rPr>
                <w:rFonts w:ascii="Arial" w:eastAsia="Times New Roman" w:hAnsi="Arial" w:cs="Arial"/>
              </w:rPr>
              <w:t xml:space="preserve"> related interdisciplinary research and learning capacities. These capacities </w:t>
            </w:r>
            <w:proofErr w:type="gramStart"/>
            <w:r w:rsidRPr="00B85F85">
              <w:rPr>
                <w:rFonts w:ascii="Arial" w:eastAsia="Times New Roman" w:hAnsi="Arial" w:cs="Arial"/>
              </w:rPr>
              <w:t>influence  innovation</w:t>
            </w:r>
            <w:proofErr w:type="gramEnd"/>
            <w:r w:rsidRPr="00B85F85">
              <w:rPr>
                <w:rFonts w:ascii="Arial" w:eastAsia="Times New Roman" w:hAnsi="Arial" w:cs="Arial"/>
              </w:rPr>
              <w:t xml:space="preserve"> emergence and commercialization through enhanced translation of knowledge to tangible services and products that accelerate high impact innovation generation (single-double- triple loop learning). The students are familiarized with the </w:t>
            </w:r>
            <w:proofErr w:type="gramStart"/>
            <w:r w:rsidRPr="00B85F85">
              <w:rPr>
                <w:rFonts w:ascii="Arial" w:eastAsia="Times New Roman" w:hAnsi="Arial" w:cs="Arial"/>
              </w:rPr>
              <w:t>various  psycho</w:t>
            </w:r>
            <w:proofErr w:type="gramEnd"/>
            <w:r w:rsidRPr="00B85F85">
              <w:rPr>
                <w:rFonts w:ascii="Arial" w:eastAsia="Times New Roman" w:hAnsi="Arial" w:cs="Arial"/>
              </w:rPr>
              <w:t>-social and psycho-technological innovation processes  and life cycle mapping tools. Observation ,</w:t>
            </w:r>
            <w:proofErr w:type="spellStart"/>
            <w:r w:rsidRPr="00B85F85">
              <w:rPr>
                <w:rFonts w:ascii="Arial" w:eastAsia="Times New Roman" w:hAnsi="Arial" w:cs="Arial"/>
              </w:rPr>
              <w:t>self observation</w:t>
            </w:r>
            <w:proofErr w:type="spellEnd"/>
            <w:r w:rsidRPr="00B85F85">
              <w:rPr>
                <w:rFonts w:ascii="Arial" w:eastAsia="Times New Roman" w:hAnsi="Arial" w:cs="Arial"/>
              </w:rPr>
              <w:t xml:space="preserve"> and working with real clients, consulting teams and interconnecting across disciplines and networks is a key outcome During the course the students, together with stakeholders learn, the methods through which the individuals (re)align  roles-goals-transformation  processes for increased knowledge ecosystem impact.</w:t>
            </w:r>
          </w:p>
        </w:tc>
      </w:tr>
      <w:tr w:rsidR="00B85F85" w:rsidRPr="00B85F85" w:rsidTr="00B85F85">
        <w:tc>
          <w:tcPr>
            <w:tcW w:w="9583" w:type="dxa"/>
            <w:gridSpan w:val="10"/>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sz w:val="24"/>
                <w:szCs w:val="24"/>
                <w:lang w:val="en-US"/>
              </w:rPr>
            </w:pPr>
            <w:r w:rsidRPr="00B85F85">
              <w:rPr>
                <w:rFonts w:ascii="Arial" w:eastAsia="Times New Roman" w:hAnsi="Arial" w:cs="Arial"/>
                <w:b/>
                <w:bCs/>
                <w:sz w:val="24"/>
                <w:szCs w:val="24"/>
                <w:lang w:val="en-US"/>
              </w:rPr>
              <w:t>Sessions (weeks):  Check below Mon 14-15:30 (019),Tue  17:00-18:30 (B323/1)</w:t>
            </w:r>
          </w:p>
        </w:tc>
      </w:tr>
      <w:tr w:rsidR="00B85F85" w:rsidRPr="00B85F85" w:rsidTr="00B85F85">
        <w:tc>
          <w:tcPr>
            <w:tcW w:w="9583" w:type="dxa"/>
            <w:gridSpan w:val="10"/>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rPr>
            </w:pPr>
            <w:r w:rsidRPr="00B85F85">
              <w:rPr>
                <w:rFonts w:ascii="Arial" w:eastAsia="Times New Roman" w:hAnsi="Arial" w:cs="Arial"/>
                <w:b/>
                <w:bCs/>
                <w:sz w:val="24"/>
                <w:szCs w:val="24"/>
              </w:rPr>
              <w:t>STUDENTS TRAINED TO BECOME  PROFESSIONAL OBSERVERS</w:t>
            </w:r>
          </w:p>
        </w:tc>
      </w:tr>
      <w:tr w:rsidR="00B85F85" w:rsidRPr="00B85F85" w:rsidTr="00B85F85">
        <w:trPr>
          <w:trHeight w:val="1500"/>
        </w:trPr>
        <w:tc>
          <w:tcPr>
            <w:tcW w:w="1778" w:type="dxa"/>
            <w:gridSpan w:val="2"/>
            <w:tcBorders>
              <w:top w:val="single" w:sz="4" w:space="0" w:color="000000"/>
              <w:left w:val="single" w:sz="4" w:space="0" w:color="000000"/>
              <w:bottom w:val="single" w:sz="4" w:space="0" w:color="auto"/>
            </w:tcBorders>
            <w:tcMar>
              <w:left w:w="70" w:type="dxa"/>
              <w:right w:w="70" w:type="dxa"/>
            </w:tcMar>
            <w:vAlign w:val="center"/>
          </w:tcPr>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 xml:space="preserve">1.6.02 </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Double Classes</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(15.30-18.30)</w:t>
            </w:r>
          </w:p>
        </w:tc>
        <w:tc>
          <w:tcPr>
            <w:tcW w:w="7805" w:type="dxa"/>
            <w:gridSpan w:val="8"/>
            <w:tcBorders>
              <w:top w:val="single" w:sz="4" w:space="0" w:color="000000"/>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Interdisciplinary Learning and the  Co-Creating Innovation Communities (1)</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-Excelling at Innovation through Entrepreneurial  Communities</w:t>
            </w:r>
          </w:p>
          <w:p w:rsidR="00B85F85" w:rsidRPr="00B85F85" w:rsidRDefault="00B85F85" w:rsidP="00B85F85">
            <w:pPr>
              <w:suppressAutoHyphens/>
              <w:snapToGrid w:val="0"/>
              <w:spacing w:before="60" w:after="60" w:line="240" w:lineRule="auto"/>
              <w:ind w:left="417" w:right="113"/>
              <w:rPr>
                <w:rFonts w:ascii="Arial" w:eastAsia="Times New Roman" w:hAnsi="Arial" w:cs="Arial"/>
                <w:b/>
                <w:bCs/>
                <w:sz w:val="24"/>
                <w:szCs w:val="24"/>
                <w:lang w:val="en-US"/>
              </w:rPr>
            </w:pPr>
            <w:r w:rsidRPr="00B85F85">
              <w:rPr>
                <w:rFonts w:ascii="Arial" w:eastAsia="Times New Roman" w:hAnsi="Arial" w:cs="Arial"/>
                <w:b/>
                <w:bCs/>
                <w:sz w:val="24"/>
                <w:szCs w:val="24"/>
                <w:lang w:val="en-US"/>
              </w:rPr>
              <w:t>Room : B323/1</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rPr>
            </w:pPr>
            <w:r w:rsidRPr="00B85F85">
              <w:rPr>
                <w:rFonts w:ascii="Arial" w:eastAsia="Times New Roman" w:hAnsi="Arial" w:cs="Arial"/>
                <w:b/>
                <w:bCs/>
                <w:sz w:val="24"/>
                <w:szCs w:val="24"/>
                <w:lang w:val="en-US"/>
              </w:rPr>
              <w:t xml:space="preserve"> Team formation finalized</w:t>
            </w:r>
          </w:p>
        </w:tc>
      </w:tr>
      <w:tr w:rsidR="00B85F85" w:rsidRPr="00B85F85" w:rsidTr="00B85F85">
        <w:trPr>
          <w:trHeight w:val="160"/>
        </w:trPr>
        <w:tc>
          <w:tcPr>
            <w:tcW w:w="1778" w:type="dxa"/>
            <w:gridSpan w:val="2"/>
            <w:tcBorders>
              <w:top w:val="single" w:sz="4" w:space="0" w:color="auto"/>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rPr>
                <w:rFonts w:ascii="Arial" w:eastAsia="Times New Roman" w:hAnsi="Arial" w:cs="Arial"/>
                <w:b/>
                <w:bCs/>
                <w:sz w:val="24"/>
                <w:szCs w:val="24"/>
                <w:lang w:val="en-US"/>
              </w:rPr>
            </w:pPr>
            <w:r w:rsidRPr="00B85F85">
              <w:rPr>
                <w:rFonts w:ascii="Arial" w:eastAsia="Times New Roman" w:hAnsi="Arial" w:cs="Arial"/>
                <w:b/>
                <w:bCs/>
                <w:sz w:val="24"/>
                <w:szCs w:val="24"/>
                <w:lang w:val="en-US"/>
              </w:rPr>
              <w:t>2.13.02</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 xml:space="preserve">13.02 </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Double Classes</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(15.30-18.30)</w:t>
            </w:r>
          </w:p>
        </w:tc>
        <w:tc>
          <w:tcPr>
            <w:tcW w:w="7805" w:type="dxa"/>
            <w:gridSpan w:val="8"/>
            <w:tcBorders>
              <w:top w:val="single" w:sz="4" w:space="0" w:color="auto"/>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Interdisciplinary Learning and the  Co-Creating Innovation Communities (2)</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-Learning to observe : Teams observe the events and  prepare a preliminary report of learning (2)</w:t>
            </w:r>
          </w:p>
          <w:p w:rsidR="00B85F85" w:rsidRPr="00B85F85" w:rsidRDefault="00B85F85" w:rsidP="00B85F85">
            <w:pPr>
              <w:suppressAutoHyphens/>
              <w:snapToGrid w:val="0"/>
              <w:spacing w:after="0" w:line="240" w:lineRule="auto"/>
              <w:rPr>
                <w:rFonts w:ascii="Arial" w:eastAsia="Times New Roman" w:hAnsi="Arial" w:cs="Arial"/>
              </w:rPr>
            </w:pPr>
          </w:p>
          <w:p w:rsidR="00B85F85" w:rsidRPr="00B85F85" w:rsidRDefault="00B85F85" w:rsidP="00B85F85">
            <w:pPr>
              <w:suppressAutoHyphens/>
              <w:snapToGrid w:val="0"/>
              <w:spacing w:after="0" w:line="240" w:lineRule="auto"/>
              <w:rPr>
                <w:rFonts w:ascii="Arial" w:eastAsia="Times New Roman" w:hAnsi="Arial" w:cs="Arial"/>
              </w:rPr>
            </w:pPr>
            <w:r w:rsidRPr="00B85F85">
              <w:rPr>
                <w:rFonts w:ascii="Arial" w:eastAsia="Times New Roman" w:hAnsi="Arial" w:cs="Arial"/>
              </w:rPr>
              <w:t>15.30-17:00 B310, 17:18.30 B323/1</w:t>
            </w:r>
          </w:p>
        </w:tc>
      </w:tr>
      <w:tr w:rsidR="00B85F85" w:rsidRPr="00B85F85" w:rsidTr="00B85F85">
        <w:trPr>
          <w:trHeight w:val="500"/>
        </w:trPr>
        <w:tc>
          <w:tcPr>
            <w:tcW w:w="1778" w:type="dxa"/>
            <w:gridSpan w:val="2"/>
            <w:tcBorders>
              <w:top w:val="single" w:sz="4" w:space="0" w:color="auto"/>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pacing w:before="60" w:after="60" w:line="240" w:lineRule="auto"/>
              <w:ind w:left="57"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3.</w:t>
            </w:r>
          </w:p>
          <w:p w:rsidR="00B85F85" w:rsidRPr="00B85F85" w:rsidRDefault="00B85F85" w:rsidP="00B85F85">
            <w:pPr>
              <w:suppressAutoHyphens/>
              <w:spacing w:before="60" w:after="60" w:line="240" w:lineRule="auto"/>
              <w:ind w:left="57"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20.02.</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auto"/>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Interdisciplinary Learning and the  Co-Creating Innovation Communities (3)</w:t>
            </w:r>
          </w:p>
          <w:p w:rsidR="00B85F85" w:rsidRPr="00B85F85" w:rsidRDefault="00B85F85" w:rsidP="00B85F85">
            <w:pPr>
              <w:suppressAutoHyphens/>
              <w:snapToGrid w:val="0"/>
              <w:spacing w:after="0" w:line="240" w:lineRule="auto"/>
              <w:rPr>
                <w:rFonts w:ascii="Arial" w:eastAsia="Times New Roman" w:hAnsi="Arial" w:cs="Arial"/>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-Learning to observe : Teams observe the events and  prepare a preliminary report of learning (3)</w:t>
            </w:r>
          </w:p>
          <w:p w:rsidR="00B85F85" w:rsidRPr="00B85F85" w:rsidRDefault="00B85F85" w:rsidP="00B85F85">
            <w:pPr>
              <w:suppressAutoHyphens/>
              <w:snapToGrid w:val="0"/>
              <w:spacing w:after="0" w:line="240" w:lineRule="auto"/>
              <w:rPr>
                <w:rFonts w:ascii="Arial" w:eastAsia="Times New Roman" w:hAnsi="Arial" w:cs="Arial"/>
              </w:rPr>
            </w:pPr>
            <w:r w:rsidRPr="00B85F85">
              <w:rPr>
                <w:rFonts w:ascii="Arial" w:eastAsia="Times New Roman" w:hAnsi="Arial" w:cs="Arial"/>
              </w:rPr>
              <w:t>B323/1</w:t>
            </w:r>
          </w:p>
        </w:tc>
      </w:tr>
      <w:tr w:rsidR="00B85F85" w:rsidRPr="00B85F85" w:rsidTr="00B85F85">
        <w:tc>
          <w:tcPr>
            <w:tcW w:w="1778" w:type="dxa"/>
            <w:gridSpan w:val="2"/>
            <w:tcBorders>
              <w:top w:val="single" w:sz="4" w:space="0" w:color="000000"/>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4.</w:t>
            </w:r>
          </w:p>
          <w:p w:rsidR="00B85F85" w:rsidRPr="00B85F85" w:rsidRDefault="00B85F85" w:rsidP="00B85F85">
            <w:pPr>
              <w:suppressAutoHyphens/>
              <w:snapToGrid w:val="0"/>
              <w:spacing w:before="60" w:after="60" w:line="240" w:lineRule="auto"/>
              <w:ind w:right="113"/>
              <w:jc w:val="center"/>
              <w:rPr>
                <w:rFonts w:ascii="Arial" w:eastAsia="Times New Roman" w:hAnsi="Arial" w:cs="Arial"/>
                <w:b/>
                <w:bCs/>
                <w:sz w:val="24"/>
                <w:szCs w:val="24"/>
                <w:lang w:val="en-US"/>
              </w:rPr>
            </w:pP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27.02</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Bricks and Mortar of Base-lining Event</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 xml:space="preserve">  </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A-Spatial Value Network Analysis, Inter-Regional Project Scoping</w:t>
            </w:r>
          </w:p>
          <w:p w:rsidR="00B85F85" w:rsidRPr="00B85F85" w:rsidRDefault="00B85F85" w:rsidP="00B85F85">
            <w:pPr>
              <w:suppressAutoHyphens/>
              <w:snapToGrid w:val="0"/>
              <w:spacing w:after="0" w:line="240" w:lineRule="auto"/>
              <w:rPr>
                <w:rFonts w:ascii="Arial" w:eastAsia="Times New Roman" w:hAnsi="Arial" w:cs="Arial"/>
                <w:sz w:val="24"/>
                <w:szCs w:val="24"/>
                <w:lang w:val="en-US"/>
              </w:rPr>
            </w:pPr>
            <w:r w:rsidRPr="00B85F85">
              <w:rPr>
                <w:rFonts w:ascii="Arial" w:eastAsia="Times New Roman" w:hAnsi="Arial" w:cs="Arial"/>
                <w:b/>
                <w:bCs/>
                <w:sz w:val="24"/>
                <w:szCs w:val="24"/>
                <w:lang w:val="en-US"/>
              </w:rPr>
              <w:t xml:space="preserve">B323/1 </w:t>
            </w:r>
          </w:p>
        </w:tc>
      </w:tr>
      <w:tr w:rsidR="00B85F85" w:rsidRPr="00B85F85" w:rsidTr="00B85F85">
        <w:tc>
          <w:tcPr>
            <w:tcW w:w="1778" w:type="dxa"/>
            <w:gridSpan w:val="2"/>
            <w:tcBorders>
              <w:top w:val="single" w:sz="4" w:space="0" w:color="000000"/>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pacing w:before="60" w:after="60" w:line="240" w:lineRule="auto"/>
              <w:ind w:left="57"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5.</w:t>
            </w:r>
          </w:p>
          <w:p w:rsidR="00B85F85" w:rsidRPr="00B85F85" w:rsidRDefault="00B85F85" w:rsidP="00B85F85">
            <w:pPr>
              <w:suppressAutoHyphens/>
              <w:spacing w:before="60" w:after="60" w:line="240" w:lineRule="auto"/>
              <w:ind w:left="57"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06.03</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(14-15.30)</w:t>
            </w:r>
          </w:p>
        </w:tc>
        <w:tc>
          <w:tcPr>
            <w:tcW w:w="7805"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tabs>
                <w:tab w:val="left" w:pos="1740"/>
              </w:tabs>
              <w:suppressAutoHyphens/>
              <w:snapToGrid w:val="0"/>
              <w:spacing w:after="0" w:line="240" w:lineRule="auto"/>
              <w:rPr>
                <w:rFonts w:ascii="Arial" w:eastAsia="Times New Roman" w:hAnsi="Arial" w:cs="Arial"/>
                <w:b/>
                <w:bCs/>
                <w:sz w:val="24"/>
                <w:szCs w:val="24"/>
                <w:u w:val="single"/>
                <w:lang w:val="en-US"/>
              </w:rPr>
            </w:pPr>
            <w:r w:rsidRPr="00B85F85">
              <w:rPr>
                <w:rFonts w:ascii="Arial" w:eastAsia="Times New Roman" w:hAnsi="Arial" w:cs="Arial"/>
                <w:b/>
                <w:bCs/>
                <w:sz w:val="24"/>
                <w:szCs w:val="24"/>
                <w:u w:val="single"/>
                <w:lang w:val="en-US"/>
              </w:rPr>
              <w:tab/>
            </w:r>
          </w:p>
          <w:p w:rsidR="00B85F85" w:rsidRPr="00B85F85" w:rsidRDefault="00B85F85" w:rsidP="00B85F85">
            <w:pPr>
              <w:suppressAutoHyphens/>
              <w:snapToGrid w:val="0"/>
              <w:spacing w:after="0" w:line="240" w:lineRule="auto"/>
              <w:rPr>
                <w:rFonts w:ascii="Arial" w:eastAsia="Times New Roman" w:hAnsi="Arial" w:cs="Arial"/>
                <w:b/>
                <w:bCs/>
                <w:sz w:val="24"/>
                <w:szCs w:val="24"/>
                <w:u w:val="single"/>
                <w:lang w:val="en-US"/>
              </w:rPr>
            </w:pPr>
            <w:r w:rsidRPr="00B85F85">
              <w:rPr>
                <w:rFonts w:ascii="Arial" w:eastAsia="Times New Roman" w:hAnsi="Arial" w:cs="Arial"/>
                <w:b/>
                <w:bCs/>
                <w:sz w:val="24"/>
                <w:szCs w:val="24"/>
                <w:u w:val="single"/>
                <w:lang w:val="en-US"/>
              </w:rPr>
              <w:t>First Field Research week</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Gyroscopic Management in practice, Project position vs. Innovation Network related Role and Role Conflict Analysis (1)</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555FA2">
            <w:pPr>
              <w:numPr>
                <w:ilvl w:val="0"/>
                <w:numId w:val="103"/>
              </w:num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lastRenderedPageBreak/>
              <w:t xml:space="preserve">The preparation of the first report for presentation </w:t>
            </w:r>
          </w:p>
          <w:p w:rsidR="00B85F85" w:rsidRPr="00B85F85" w:rsidRDefault="00B85F85" w:rsidP="00555FA2">
            <w:pPr>
              <w:numPr>
                <w:ilvl w:val="0"/>
                <w:numId w:val="103"/>
              </w:num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All research deliverable whether primary or secondary should follow the standard template</w:t>
            </w:r>
          </w:p>
          <w:p w:rsidR="00B85F85" w:rsidRPr="00B85F85" w:rsidRDefault="00B85F85" w:rsidP="00B85F85">
            <w:pPr>
              <w:suppressAutoHyphens/>
              <w:snapToGrid w:val="0"/>
              <w:spacing w:after="0" w:line="240" w:lineRule="auto"/>
              <w:rPr>
                <w:rFonts w:ascii="Arial" w:eastAsia="Times New Roman" w:hAnsi="Arial" w:cs="Arial"/>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sz w:val="24"/>
                <w:szCs w:val="24"/>
                <w:lang w:val="en-US"/>
              </w:rPr>
            </w:pPr>
            <w:r w:rsidRPr="00B85F85">
              <w:rPr>
                <w:rFonts w:ascii="Arial" w:eastAsia="Times New Roman" w:hAnsi="Arial" w:cs="Arial"/>
                <w:sz w:val="24"/>
                <w:szCs w:val="24"/>
                <w:lang w:val="en-US"/>
              </w:rPr>
              <w:t>B019 reserved for consultation based on prior notice of the teams</w:t>
            </w:r>
          </w:p>
          <w:p w:rsidR="00B85F85" w:rsidRPr="00B85F85" w:rsidRDefault="00B85F85" w:rsidP="00B85F85">
            <w:pPr>
              <w:suppressAutoHyphens/>
              <w:snapToGrid w:val="0"/>
              <w:spacing w:after="0" w:line="240" w:lineRule="auto"/>
              <w:rPr>
                <w:rFonts w:ascii="Arial" w:eastAsia="Times New Roman" w:hAnsi="Arial" w:cs="Arial"/>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color w:val="323E4F"/>
                <w:sz w:val="24"/>
                <w:szCs w:val="24"/>
                <w:lang w:val="en-US"/>
              </w:rPr>
            </w:pPr>
            <w:r w:rsidRPr="00B85F85">
              <w:rPr>
                <w:rFonts w:ascii="Arial" w:eastAsia="Times New Roman" w:hAnsi="Arial" w:cs="Arial"/>
                <w:b/>
                <w:color w:val="323E4F"/>
                <w:sz w:val="24"/>
                <w:szCs w:val="24"/>
                <w:lang w:val="en-US"/>
              </w:rPr>
              <w:t>Research results (1</w:t>
            </w:r>
            <w:proofErr w:type="gramStart"/>
            <w:r w:rsidRPr="00B85F85">
              <w:rPr>
                <w:rFonts w:ascii="Arial" w:eastAsia="Times New Roman" w:hAnsi="Arial" w:cs="Arial"/>
                <w:b/>
                <w:color w:val="323E4F"/>
                <w:sz w:val="24"/>
                <w:szCs w:val="24"/>
                <w:lang w:val="en-US"/>
              </w:rPr>
              <w:t>)submitted</w:t>
            </w:r>
            <w:proofErr w:type="gramEnd"/>
            <w:r w:rsidRPr="00B85F85">
              <w:rPr>
                <w:rFonts w:ascii="Arial" w:eastAsia="Times New Roman" w:hAnsi="Arial" w:cs="Arial"/>
                <w:b/>
                <w:color w:val="323E4F"/>
                <w:sz w:val="24"/>
                <w:szCs w:val="24"/>
                <w:lang w:val="en-US"/>
              </w:rPr>
              <w:t xml:space="preserve"> by 12.03. (24.00), feedback and evaluation on the 15</w:t>
            </w:r>
            <w:r w:rsidRPr="00B85F85">
              <w:rPr>
                <w:rFonts w:ascii="Arial" w:eastAsia="Times New Roman" w:hAnsi="Arial" w:cs="Arial"/>
                <w:b/>
                <w:color w:val="323E4F"/>
                <w:sz w:val="24"/>
                <w:szCs w:val="24"/>
                <w:vertAlign w:val="superscript"/>
                <w:lang w:val="en-US"/>
              </w:rPr>
              <w:t>h</w:t>
            </w:r>
            <w:r w:rsidRPr="00B85F85">
              <w:rPr>
                <w:rFonts w:ascii="Arial" w:eastAsia="Times New Roman" w:hAnsi="Arial" w:cs="Arial"/>
                <w:b/>
                <w:color w:val="323E4F"/>
                <w:sz w:val="24"/>
                <w:szCs w:val="24"/>
                <w:lang w:val="en-US"/>
              </w:rPr>
              <w:t xml:space="preserve"> </w:t>
            </w:r>
          </w:p>
        </w:tc>
      </w:tr>
      <w:tr w:rsidR="00B85F85" w:rsidRPr="00B85F85" w:rsidTr="00B85F85">
        <w:trPr>
          <w:trHeight w:val="445"/>
        </w:trPr>
        <w:tc>
          <w:tcPr>
            <w:tcW w:w="1778" w:type="dxa"/>
            <w:gridSpan w:val="2"/>
            <w:tcBorders>
              <w:top w:val="single" w:sz="4" w:space="0" w:color="000000"/>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b/>
                <w:bCs/>
                <w:sz w:val="24"/>
                <w:szCs w:val="24"/>
                <w:lang w:val="en-US"/>
              </w:rPr>
            </w:pPr>
          </w:p>
          <w:p w:rsidR="00B85F85" w:rsidRPr="00B85F85" w:rsidRDefault="00B85F85" w:rsidP="00B85F85">
            <w:pPr>
              <w:suppressAutoHyphens/>
              <w:snapToGrid w:val="0"/>
              <w:spacing w:before="60" w:after="60" w:line="240" w:lineRule="auto"/>
              <w:ind w:right="113"/>
              <w:jc w:val="center"/>
              <w:rPr>
                <w:rFonts w:ascii="Arial" w:eastAsia="Times New Roman" w:hAnsi="Arial" w:cs="Arial"/>
                <w:b/>
                <w:bCs/>
                <w:sz w:val="24"/>
                <w:szCs w:val="24"/>
                <w:lang w:val="en-US"/>
              </w:rPr>
            </w:pPr>
            <w:r w:rsidRPr="00B85F85">
              <w:rPr>
                <w:rFonts w:ascii="Arial" w:eastAsia="Times New Roman" w:hAnsi="Arial" w:cs="Arial"/>
                <w:b/>
                <w:bCs/>
                <w:sz w:val="24"/>
                <w:szCs w:val="24"/>
                <w:lang w:val="en-US"/>
              </w:rPr>
              <w:t>6.</w:t>
            </w: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13.03</w:t>
            </w:r>
          </w:p>
          <w:p w:rsidR="00B85F85" w:rsidRPr="00B85F85" w:rsidRDefault="00B85F85" w:rsidP="00B85F85">
            <w:pPr>
              <w:suppressAutoHyphens/>
              <w:spacing w:before="60" w:after="60" w:line="240" w:lineRule="auto"/>
              <w:ind w:right="113"/>
              <w:rPr>
                <w:rFonts w:ascii="Arial" w:eastAsia="Times New Roman" w:hAnsi="Arial" w:cs="Arial"/>
                <w:sz w:val="24"/>
                <w:szCs w:val="24"/>
                <w:lang w:val="en-US"/>
              </w:rPr>
            </w:pPr>
          </w:p>
          <w:p w:rsidR="00B85F85" w:rsidRPr="00B85F85" w:rsidRDefault="00B85F85" w:rsidP="00B85F85">
            <w:pPr>
              <w:suppressAutoHyphens/>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Current State Report on research and Observation (1)</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 xml:space="preserve">Summary papers on </w:t>
            </w:r>
            <w:proofErr w:type="spellStart"/>
            <w:r w:rsidRPr="00B85F85">
              <w:rPr>
                <w:rFonts w:ascii="Arial" w:eastAsia="Times New Roman" w:hAnsi="Arial" w:cs="Arial"/>
                <w:b/>
                <w:bCs/>
                <w:sz w:val="24"/>
                <w:szCs w:val="24"/>
                <w:lang w:val="en-US"/>
              </w:rPr>
              <w:t>iTRIZ</w:t>
            </w:r>
            <w:proofErr w:type="spellEnd"/>
            <w:r w:rsidRPr="00B85F85">
              <w:rPr>
                <w:rFonts w:ascii="Arial" w:eastAsia="Times New Roman" w:hAnsi="Arial" w:cs="Arial"/>
                <w:b/>
                <w:bCs/>
                <w:sz w:val="24"/>
                <w:szCs w:val="24"/>
                <w:lang w:val="en-US"/>
              </w:rPr>
              <w:t xml:space="preserve"> and Breakthrough Impact Analysis (1)</w:t>
            </w: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p>
          <w:p w:rsidR="00B85F85" w:rsidRPr="00B85F85" w:rsidRDefault="00B85F85" w:rsidP="00B85F85">
            <w:pPr>
              <w:suppressAutoHyphens/>
              <w:snapToGrid w:val="0"/>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Clients and consultants listen in</w:t>
            </w:r>
          </w:p>
          <w:p w:rsidR="00B85F85" w:rsidRPr="00B85F85" w:rsidRDefault="00B85F85" w:rsidP="00B85F85">
            <w:pPr>
              <w:suppressAutoHyphens/>
              <w:snapToGrid w:val="0"/>
              <w:spacing w:after="0" w:line="240" w:lineRule="auto"/>
              <w:rPr>
                <w:rFonts w:ascii="Arial" w:eastAsia="Times New Roman" w:hAnsi="Arial" w:cs="Arial"/>
                <w:sz w:val="24"/>
                <w:szCs w:val="24"/>
                <w:lang w:val="en-US"/>
              </w:rPr>
            </w:pPr>
            <w:r w:rsidRPr="00B85F85">
              <w:rPr>
                <w:rFonts w:ascii="Arial" w:eastAsia="Times New Roman" w:hAnsi="Arial" w:cs="Arial"/>
                <w:b/>
                <w:bCs/>
                <w:sz w:val="24"/>
                <w:szCs w:val="24"/>
                <w:lang w:val="en-US"/>
              </w:rPr>
              <w:t>B323/1</w:t>
            </w:r>
          </w:p>
        </w:tc>
      </w:tr>
      <w:tr w:rsidR="00B85F85" w:rsidRPr="00B85F85" w:rsidTr="00B85F85">
        <w:trPr>
          <w:trHeight w:val="796"/>
        </w:trPr>
        <w:tc>
          <w:tcPr>
            <w:tcW w:w="1778" w:type="dxa"/>
            <w:gridSpan w:val="2"/>
            <w:tcBorders>
              <w:top w:val="single" w:sz="4" w:space="0" w:color="000000"/>
              <w:left w:val="single" w:sz="4" w:space="0" w:color="000000"/>
              <w:bottom w:val="single" w:sz="4" w:space="0" w:color="000000"/>
            </w:tcBorders>
            <w:tcMar>
              <w:left w:w="70" w:type="dxa"/>
              <w:right w:w="70" w:type="dxa"/>
            </w:tcMar>
            <w:vAlign w:val="center"/>
          </w:tcPr>
          <w:p w:rsidR="00B85F85" w:rsidRPr="00B85F85" w:rsidRDefault="00B85F85" w:rsidP="00B85F85">
            <w:pPr>
              <w:suppressAutoHyphens/>
              <w:snapToGrid w:val="0"/>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7.</w:t>
            </w:r>
          </w:p>
          <w:p w:rsidR="00B85F85" w:rsidRPr="00B85F85" w:rsidRDefault="00B85F85" w:rsidP="00B85F85">
            <w:pPr>
              <w:suppressAutoHyphens/>
              <w:snapToGrid w:val="0"/>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20.03</w:t>
            </w:r>
          </w:p>
          <w:p w:rsidR="00B85F85" w:rsidRPr="00B85F85" w:rsidRDefault="00B85F85" w:rsidP="00B85F85">
            <w:pPr>
              <w:suppressAutoHyphens/>
              <w:snapToGrid w:val="0"/>
              <w:spacing w:before="60" w:after="60" w:line="240" w:lineRule="auto"/>
              <w:ind w:left="57"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Gyroscopic Management, Project position vs. Innovation Network related Role and Role Conflict Analysis (2)</w:t>
            </w:r>
          </w:p>
          <w:p w:rsidR="00B85F85" w:rsidRPr="00B85F85" w:rsidRDefault="00B85F85" w:rsidP="00B85F85">
            <w:pPr>
              <w:suppressAutoHyphens/>
              <w:spacing w:after="0" w:line="240" w:lineRule="auto"/>
              <w:rPr>
                <w:rFonts w:ascii="Arial" w:eastAsia="Times New Roman" w:hAnsi="Arial" w:cs="Arial"/>
                <w:b/>
                <w:bCs/>
                <w:sz w:val="24"/>
                <w:szCs w:val="24"/>
                <w:lang w:val="en-US"/>
              </w:rPr>
            </w:pP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B323/1</w:t>
            </w:r>
          </w:p>
        </w:tc>
      </w:tr>
      <w:tr w:rsidR="00B85F85" w:rsidRPr="00B85F85" w:rsidTr="00B85F85">
        <w:trPr>
          <w:trHeight w:val="760"/>
        </w:trPr>
        <w:tc>
          <w:tcPr>
            <w:tcW w:w="1778" w:type="dxa"/>
            <w:gridSpan w:val="2"/>
            <w:tcBorders>
              <w:top w:val="single" w:sz="4" w:space="0" w:color="000000"/>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8.</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27.03</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000000"/>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p>
          <w:p w:rsidR="00B85F85" w:rsidRPr="00B85F85" w:rsidRDefault="00B85F85" w:rsidP="00B85F85">
            <w:pPr>
              <w:suppressAutoHyphens/>
              <w:spacing w:after="0" w:line="240" w:lineRule="auto"/>
              <w:rPr>
                <w:rFonts w:ascii="Arial" w:eastAsia="Times New Roman" w:hAnsi="Arial" w:cs="Arial"/>
                <w:sz w:val="24"/>
                <w:szCs w:val="24"/>
                <w:lang w:val="en-US"/>
              </w:rPr>
            </w:pPr>
            <w:r w:rsidRPr="00B85F85">
              <w:rPr>
                <w:rFonts w:ascii="Arial" w:eastAsia="Times New Roman" w:hAnsi="Arial" w:cs="Arial"/>
                <w:b/>
                <w:bCs/>
                <w:sz w:val="24"/>
                <w:szCs w:val="24"/>
                <w:lang w:val="en-US"/>
              </w:rPr>
              <w:t xml:space="preserve">Innovation and Contracting, </w:t>
            </w:r>
            <w:r w:rsidRPr="00B85F85">
              <w:rPr>
                <w:rFonts w:ascii="Arial" w:eastAsia="Times New Roman" w:hAnsi="Arial" w:cs="Arial"/>
                <w:sz w:val="24"/>
                <w:szCs w:val="24"/>
                <w:lang w:val="en-US"/>
              </w:rPr>
              <w:t>International Project Health Assessment, International  Project Security and Dispute Assessment</w:t>
            </w:r>
          </w:p>
          <w:p w:rsidR="00B85F85" w:rsidRPr="00B85F85" w:rsidRDefault="00B85F85" w:rsidP="00B85F85">
            <w:pPr>
              <w:suppressAutoHyphens/>
              <w:spacing w:after="0" w:line="240" w:lineRule="auto"/>
              <w:rPr>
                <w:rFonts w:ascii="Arial" w:eastAsia="Times New Roman" w:hAnsi="Arial" w:cs="Arial"/>
                <w:sz w:val="24"/>
                <w:szCs w:val="24"/>
                <w:lang w:val="en-US"/>
              </w:rPr>
            </w:pPr>
            <w:r w:rsidRPr="00B85F85">
              <w:rPr>
                <w:rFonts w:ascii="Arial" w:eastAsia="Times New Roman" w:hAnsi="Arial" w:cs="Arial"/>
                <w:b/>
                <w:bCs/>
                <w:sz w:val="24"/>
                <w:szCs w:val="24"/>
                <w:lang w:val="en-US"/>
              </w:rPr>
              <w:t>B323/1</w:t>
            </w:r>
          </w:p>
        </w:tc>
      </w:tr>
      <w:tr w:rsidR="00B85F85" w:rsidRPr="00B85F85" w:rsidTr="00B85F85">
        <w:trPr>
          <w:trHeight w:val="340"/>
        </w:trPr>
        <w:tc>
          <w:tcPr>
            <w:tcW w:w="1778" w:type="dxa"/>
            <w:gridSpan w:val="2"/>
            <w:tcBorders>
              <w:top w:val="single" w:sz="4" w:space="0" w:color="auto"/>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9.</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10.04</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auto"/>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Second Research Week-</w:t>
            </w:r>
            <w:proofErr w:type="spellStart"/>
            <w:r w:rsidRPr="00B85F85">
              <w:rPr>
                <w:rFonts w:ascii="Arial" w:eastAsia="Times New Roman" w:hAnsi="Arial" w:cs="Arial"/>
                <w:b/>
                <w:bCs/>
                <w:sz w:val="24"/>
                <w:szCs w:val="24"/>
                <w:lang w:val="en-US"/>
              </w:rPr>
              <w:t>Innoproject</w:t>
            </w:r>
            <w:proofErr w:type="spellEnd"/>
            <w:r w:rsidRPr="00B85F85">
              <w:rPr>
                <w:rFonts w:ascii="Arial" w:eastAsia="Times New Roman" w:hAnsi="Arial" w:cs="Arial"/>
                <w:b/>
                <w:bCs/>
                <w:sz w:val="24"/>
                <w:szCs w:val="24"/>
                <w:lang w:val="en-US"/>
              </w:rPr>
              <w:t xml:space="preserve"> data collection online and through field visit, brainstorming and preparing international dissemination of questionnaires</w:t>
            </w:r>
          </w:p>
          <w:p w:rsidR="00B85F85" w:rsidRPr="00B85F85" w:rsidRDefault="00B85F85" w:rsidP="00B85F85">
            <w:pPr>
              <w:suppressAutoHyphens/>
              <w:spacing w:after="0" w:line="240" w:lineRule="auto"/>
              <w:rPr>
                <w:rFonts w:ascii="Arial" w:eastAsia="Times New Roman" w:hAnsi="Arial" w:cs="Arial"/>
                <w:b/>
                <w:bCs/>
                <w:color w:val="323E4F"/>
                <w:sz w:val="24"/>
                <w:szCs w:val="24"/>
                <w:lang w:val="en-US"/>
              </w:rPr>
            </w:pP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color w:val="323E4F"/>
                <w:sz w:val="24"/>
                <w:szCs w:val="24"/>
                <w:lang w:val="en-US"/>
              </w:rPr>
              <w:t>Research (2) 15.04 (24.00) submission, results announced 18.04.</w:t>
            </w:r>
          </w:p>
        </w:tc>
      </w:tr>
      <w:tr w:rsidR="00B85F85" w:rsidRPr="00B85F85" w:rsidTr="00B85F85">
        <w:trPr>
          <w:trHeight w:val="380"/>
        </w:trPr>
        <w:tc>
          <w:tcPr>
            <w:tcW w:w="1778" w:type="dxa"/>
            <w:gridSpan w:val="2"/>
            <w:tcBorders>
              <w:top w:val="single" w:sz="4" w:space="0" w:color="auto"/>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10.</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17.04</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b/>
                <w:bCs/>
                <w:sz w:val="24"/>
                <w:szCs w:val="24"/>
                <w:lang w:val="en-US"/>
              </w:rPr>
              <w:t>17:00-18:30)</w:t>
            </w:r>
          </w:p>
        </w:tc>
        <w:tc>
          <w:tcPr>
            <w:tcW w:w="7805" w:type="dxa"/>
            <w:gridSpan w:val="8"/>
            <w:tcBorders>
              <w:top w:val="single" w:sz="4" w:space="0" w:color="auto"/>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 xml:space="preserve">International  </w:t>
            </w:r>
            <w:proofErr w:type="spellStart"/>
            <w:r w:rsidRPr="00B85F85">
              <w:rPr>
                <w:rFonts w:ascii="Arial" w:eastAsia="Times New Roman" w:hAnsi="Arial" w:cs="Arial"/>
                <w:b/>
                <w:bCs/>
                <w:sz w:val="24"/>
                <w:szCs w:val="24"/>
                <w:lang w:val="en-US"/>
              </w:rPr>
              <w:t>Inno</w:t>
            </w:r>
            <w:proofErr w:type="spellEnd"/>
            <w:r w:rsidRPr="00B85F85">
              <w:rPr>
                <w:rFonts w:ascii="Arial" w:eastAsia="Times New Roman" w:hAnsi="Arial" w:cs="Arial"/>
                <w:b/>
                <w:bCs/>
                <w:sz w:val="24"/>
                <w:szCs w:val="24"/>
                <w:lang w:val="en-US"/>
              </w:rPr>
              <w:t>-Project Communication and Monitoring (1)</w:t>
            </w: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Current State Observation (2)</w:t>
            </w: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B323/1</w:t>
            </w:r>
          </w:p>
        </w:tc>
      </w:tr>
      <w:tr w:rsidR="00B85F85" w:rsidRPr="00B85F85" w:rsidTr="00B85F85">
        <w:trPr>
          <w:trHeight w:val="360"/>
        </w:trPr>
        <w:tc>
          <w:tcPr>
            <w:tcW w:w="1778" w:type="dxa"/>
            <w:gridSpan w:val="2"/>
            <w:tcBorders>
              <w:top w:val="single" w:sz="4" w:space="0" w:color="auto"/>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11.</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24.04</w:t>
            </w:r>
          </w:p>
        </w:tc>
        <w:tc>
          <w:tcPr>
            <w:tcW w:w="7805" w:type="dxa"/>
            <w:gridSpan w:val="8"/>
            <w:tcBorders>
              <w:top w:val="single" w:sz="4" w:space="0" w:color="auto"/>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Third Research week</w:t>
            </w: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 xml:space="preserve">International  </w:t>
            </w:r>
            <w:proofErr w:type="spellStart"/>
            <w:r w:rsidRPr="00B85F85">
              <w:rPr>
                <w:rFonts w:ascii="Arial" w:eastAsia="Times New Roman" w:hAnsi="Arial" w:cs="Arial"/>
                <w:b/>
                <w:bCs/>
                <w:sz w:val="24"/>
                <w:szCs w:val="24"/>
                <w:lang w:val="en-US"/>
              </w:rPr>
              <w:t>Inno</w:t>
            </w:r>
            <w:proofErr w:type="spellEnd"/>
            <w:r w:rsidRPr="00B85F85">
              <w:rPr>
                <w:rFonts w:ascii="Arial" w:eastAsia="Times New Roman" w:hAnsi="Arial" w:cs="Arial"/>
                <w:b/>
                <w:bCs/>
                <w:sz w:val="24"/>
                <w:szCs w:val="24"/>
                <w:lang w:val="en-US"/>
              </w:rPr>
              <w:t>-Project Communication and Monitoring (2)</w:t>
            </w: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-Communication Evaluation and Reporting Prep(2)</w:t>
            </w:r>
          </w:p>
        </w:tc>
      </w:tr>
      <w:tr w:rsidR="00B85F85" w:rsidRPr="00B85F85" w:rsidTr="00B85F85">
        <w:trPr>
          <w:trHeight w:val="380"/>
        </w:trPr>
        <w:tc>
          <w:tcPr>
            <w:tcW w:w="1778" w:type="dxa"/>
            <w:gridSpan w:val="2"/>
            <w:tcBorders>
              <w:top w:val="single" w:sz="4" w:space="0" w:color="auto"/>
              <w:left w:val="single" w:sz="4" w:space="0" w:color="000000"/>
              <w:bottom w:val="single" w:sz="4" w:space="0" w:color="auto"/>
            </w:tcBorders>
            <w:tcMar>
              <w:left w:w="70" w:type="dxa"/>
              <w:right w:w="70" w:type="dxa"/>
            </w:tcMar>
            <w:vAlign w:val="center"/>
          </w:tcPr>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12.</w:t>
            </w:r>
          </w:p>
          <w:p w:rsidR="00B85F85" w:rsidRPr="00B85F85" w:rsidRDefault="00B85F85" w:rsidP="00B85F85">
            <w:pPr>
              <w:suppressAutoHyphens/>
              <w:snapToGrid w:val="0"/>
              <w:spacing w:before="60" w:after="60" w:line="240" w:lineRule="auto"/>
              <w:ind w:right="113"/>
              <w:jc w:val="center"/>
              <w:rPr>
                <w:rFonts w:ascii="Arial" w:eastAsia="Times New Roman" w:hAnsi="Arial" w:cs="Arial"/>
                <w:sz w:val="24"/>
                <w:szCs w:val="24"/>
                <w:lang w:val="en-US"/>
              </w:rPr>
            </w:pPr>
            <w:r w:rsidRPr="00B85F85">
              <w:rPr>
                <w:rFonts w:ascii="Arial" w:eastAsia="Times New Roman" w:hAnsi="Arial" w:cs="Arial"/>
                <w:sz w:val="24"/>
                <w:szCs w:val="24"/>
                <w:lang w:val="en-US"/>
              </w:rPr>
              <w:t>08.05</w:t>
            </w:r>
          </w:p>
        </w:tc>
        <w:tc>
          <w:tcPr>
            <w:tcW w:w="7805" w:type="dxa"/>
            <w:gridSpan w:val="8"/>
            <w:tcBorders>
              <w:top w:val="single" w:sz="4" w:space="0" w:color="auto"/>
              <w:left w:val="single" w:sz="4" w:space="0" w:color="000000"/>
              <w:bottom w:val="single" w:sz="4" w:space="0" w:color="auto"/>
              <w:right w:val="single" w:sz="4" w:space="0" w:color="000000"/>
            </w:tcBorders>
            <w:tcMar>
              <w:left w:w="70" w:type="dxa"/>
              <w:right w:w="70" w:type="dxa"/>
            </w:tcMar>
          </w:tcPr>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Presenting Final projects the Reflection Report (1&amp;2)</w:t>
            </w:r>
          </w:p>
          <w:p w:rsidR="00B85F85" w:rsidRPr="00B85F85" w:rsidRDefault="00B85F85" w:rsidP="00B85F85">
            <w:pPr>
              <w:suppressAutoHyphens/>
              <w:spacing w:after="0" w:line="240" w:lineRule="auto"/>
              <w:rPr>
                <w:rFonts w:ascii="Arial" w:eastAsia="Times New Roman" w:hAnsi="Arial" w:cs="Arial"/>
                <w:b/>
                <w:bCs/>
                <w:sz w:val="24"/>
                <w:szCs w:val="24"/>
                <w:lang w:val="en-US"/>
              </w:rPr>
            </w:pPr>
            <w:r w:rsidRPr="00B85F85">
              <w:rPr>
                <w:rFonts w:ascii="Arial" w:eastAsia="Times New Roman" w:hAnsi="Arial" w:cs="Arial"/>
                <w:b/>
                <w:bCs/>
                <w:sz w:val="24"/>
                <w:szCs w:val="24"/>
                <w:lang w:val="en-US"/>
              </w:rPr>
              <w:t xml:space="preserve"> 04 b019 (14-15.30)</w:t>
            </w:r>
          </w:p>
        </w:tc>
      </w:tr>
      <w:tr w:rsidR="00B85F85" w:rsidRPr="00B85F85" w:rsidTr="00B85F85">
        <w:trPr>
          <w:trHeight w:val="260"/>
        </w:trPr>
        <w:tc>
          <w:tcPr>
            <w:tcW w:w="1778" w:type="dxa"/>
            <w:gridSpan w:val="2"/>
            <w:tcBorders>
              <w:top w:val="single" w:sz="4" w:space="0" w:color="000000"/>
              <w:left w:val="single" w:sz="4" w:space="0" w:color="000000"/>
              <w:bottom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b/>
                <w:bCs/>
                <w:sz w:val="24"/>
                <w:szCs w:val="24"/>
                <w:lang w:val="en-US"/>
              </w:rPr>
            </w:pPr>
            <w:r w:rsidRPr="00B85F85">
              <w:rPr>
                <w:rFonts w:ascii="Arial" w:eastAsia="Times New Roman" w:hAnsi="Arial" w:cs="Arial"/>
                <w:b/>
                <w:bCs/>
                <w:sz w:val="24"/>
                <w:szCs w:val="24"/>
                <w:lang w:val="en-US"/>
              </w:rPr>
              <w:t>Rationale Including Aims:</w:t>
            </w:r>
          </w:p>
        </w:tc>
        <w:tc>
          <w:tcPr>
            <w:tcW w:w="7805" w:type="dxa"/>
            <w:gridSpan w:val="8"/>
            <w:tcBorders>
              <w:top w:val="single" w:sz="4" w:space="0" w:color="000000"/>
              <w:left w:val="single" w:sz="4" w:space="0" w:color="000000"/>
              <w:bottom w:val="single" w:sz="4" w:space="0" w:color="000000"/>
              <w:right w:val="single" w:sz="4" w:space="0" w:color="000000"/>
            </w:tcBorders>
            <w:tcMar>
              <w:left w:w="70" w:type="dxa"/>
              <w:right w:w="70" w:type="dxa"/>
            </w:tcMar>
          </w:tcPr>
          <w:p w:rsidR="00B85F85" w:rsidRPr="00B85F85" w:rsidRDefault="00B85F85" w:rsidP="00B85F85">
            <w:pPr>
              <w:suppressAutoHyphens/>
              <w:snapToGrid w:val="0"/>
              <w:spacing w:before="60" w:after="60" w:line="240" w:lineRule="auto"/>
              <w:ind w:left="57" w:right="113"/>
              <w:jc w:val="both"/>
              <w:rPr>
                <w:rFonts w:ascii="Arial" w:eastAsia="Times New Roman" w:hAnsi="Arial" w:cs="Arial"/>
                <w:sz w:val="24"/>
                <w:szCs w:val="24"/>
                <w:lang w:val="en-US"/>
              </w:rPr>
            </w:pPr>
            <w:r w:rsidRPr="00B85F85">
              <w:rPr>
                <w:rFonts w:ascii="Arial" w:eastAsia="Times New Roman" w:hAnsi="Arial" w:cs="Arial"/>
                <w:sz w:val="24"/>
                <w:szCs w:val="24"/>
                <w:lang w:val="en-US"/>
              </w:rPr>
              <w:t xml:space="preserve">Interdisciplinary capacity development is primarily concerned with creating capacities for approaching the process of idea formation to commercialization through an intercultural and multidisciplinary learning environment together with the stakeholders (co-creation). Throughout the course the students learn and apply advanced methods such as value network analysis, social network analysis, breakthrough impact analysis, a-spatial innovation network development analysis. At the same time they exercise special techniques in the area of international industrial and construction project management , which are essential across the commercialization process </w:t>
            </w:r>
          </w:p>
        </w:tc>
      </w:tr>
    </w:tbl>
    <w:p w:rsidR="00B85F85" w:rsidRDefault="00B85F85" w:rsidP="00A62236">
      <w:pPr>
        <w:suppressAutoHyphens/>
        <w:spacing w:after="0" w:line="240" w:lineRule="auto"/>
        <w:rPr>
          <w:rFonts w:ascii="Arial" w:eastAsia="Times" w:hAnsi="Arial" w:cs="Arial"/>
          <w:b/>
          <w:lang w:eastAsia="ar-SA"/>
        </w:rPr>
      </w:pPr>
    </w:p>
    <w:p w:rsidR="00B85F85" w:rsidRDefault="00B85F85" w:rsidP="00A62236">
      <w:pPr>
        <w:suppressAutoHyphens/>
        <w:spacing w:after="0" w:line="240" w:lineRule="auto"/>
        <w:rPr>
          <w:rFonts w:ascii="Arial" w:eastAsia="Times" w:hAnsi="Arial" w:cs="Arial"/>
          <w:b/>
          <w:lang w:eastAsia="ar-SA"/>
        </w:rPr>
      </w:pPr>
    </w:p>
    <w:p w:rsidR="00B85F85" w:rsidRPr="005262E2" w:rsidRDefault="00B85F85" w:rsidP="00B85F85">
      <w:pPr>
        <w:pStyle w:val="Cmsor1"/>
        <w:rPr>
          <w:rFonts w:ascii="Arial" w:hAnsi="Arial" w:cs="Arial"/>
          <w:sz w:val="32"/>
          <w:szCs w:val="32"/>
          <w:lang w:eastAsia="ar-SA"/>
        </w:rPr>
      </w:pPr>
      <w:bookmarkStart w:id="244" w:name="_Toc509993831"/>
      <w:r w:rsidRPr="005262E2">
        <w:rPr>
          <w:rFonts w:ascii="Arial" w:hAnsi="Arial" w:cs="Arial"/>
          <w:sz w:val="32"/>
          <w:szCs w:val="32"/>
          <w:lang w:eastAsia="ar-SA"/>
        </w:rPr>
        <w:lastRenderedPageBreak/>
        <w:t>Appen</w:t>
      </w:r>
      <w:r>
        <w:rPr>
          <w:rFonts w:ascii="Arial" w:hAnsi="Arial" w:cs="Arial"/>
          <w:sz w:val="32"/>
          <w:szCs w:val="32"/>
          <w:lang w:eastAsia="ar-SA"/>
        </w:rPr>
        <w:t>dix 4: Module Evaluation Form</w:t>
      </w:r>
      <w:bookmarkEnd w:id="244"/>
    </w:p>
    <w:p w:rsidR="00A62236" w:rsidRPr="005262E2" w:rsidRDefault="00A62236" w:rsidP="005262E2">
      <w:pPr>
        <w:rPr>
          <w:rFonts w:ascii="Arial" w:hAnsi="Arial" w:cs="Arial"/>
        </w:rPr>
      </w:pPr>
    </w:p>
    <w:p w:rsidR="005262E2" w:rsidRPr="005262E2" w:rsidRDefault="00B85F85" w:rsidP="005262E2">
      <w:pPr>
        <w:rPr>
          <w:rFonts w:ascii="Arial" w:hAnsi="Arial" w:cs="Arial"/>
        </w:rPr>
      </w:pPr>
      <w:r w:rsidRPr="00B85F85">
        <w:rPr>
          <w:noProof/>
          <w:lang w:val="hu-HU" w:eastAsia="hu-HU"/>
        </w:rPr>
        <w:drawing>
          <wp:inline distT="0" distB="0" distL="0" distR="0" wp14:anchorId="3FC36537" wp14:editId="460EBEC7">
            <wp:extent cx="5731510" cy="8040474"/>
            <wp:effectExtent l="0" t="0" r="254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731510" cy="8040474"/>
                    </a:xfrm>
                    <a:prstGeom prst="rect">
                      <a:avLst/>
                    </a:prstGeom>
                    <a:noFill/>
                    <a:ln>
                      <a:noFill/>
                    </a:ln>
                  </pic:spPr>
                </pic:pic>
              </a:graphicData>
            </a:graphic>
          </wp:inline>
        </w:drawing>
      </w:r>
    </w:p>
    <w:p w:rsidR="00B85F85" w:rsidRPr="005262E2" w:rsidRDefault="00B85F85" w:rsidP="00B85F85">
      <w:pPr>
        <w:pStyle w:val="Cmsor1"/>
        <w:rPr>
          <w:rFonts w:ascii="Arial" w:hAnsi="Arial" w:cs="Arial"/>
          <w:sz w:val="32"/>
          <w:szCs w:val="32"/>
          <w:lang w:eastAsia="ar-SA"/>
        </w:rPr>
      </w:pPr>
      <w:bookmarkStart w:id="245" w:name="_Toc509993832"/>
      <w:r w:rsidRPr="005262E2">
        <w:rPr>
          <w:rFonts w:ascii="Arial" w:hAnsi="Arial" w:cs="Arial"/>
          <w:sz w:val="32"/>
          <w:szCs w:val="32"/>
          <w:lang w:eastAsia="ar-SA"/>
        </w:rPr>
        <w:lastRenderedPageBreak/>
        <w:t>Appen</w:t>
      </w:r>
      <w:r>
        <w:rPr>
          <w:rFonts w:ascii="Arial" w:hAnsi="Arial" w:cs="Arial"/>
          <w:sz w:val="32"/>
          <w:szCs w:val="32"/>
          <w:lang w:eastAsia="ar-SA"/>
        </w:rPr>
        <w:t>dix 5: Thesis Evaluation Form</w:t>
      </w:r>
      <w:bookmarkEnd w:id="245"/>
    </w:p>
    <w:p w:rsidR="005262E2" w:rsidRPr="005262E2" w:rsidRDefault="005262E2" w:rsidP="005262E2">
      <w:pPr>
        <w:suppressAutoHyphens/>
        <w:spacing w:after="0"/>
        <w:ind w:left="360"/>
        <w:rPr>
          <w:rFonts w:ascii="Arial" w:hAnsi="Arial" w:cs="Arial"/>
          <w:color w:val="FF0000"/>
        </w:rPr>
      </w:pPr>
    </w:p>
    <w:p w:rsidR="00B85F85" w:rsidRPr="00B85F85" w:rsidRDefault="00B85F85" w:rsidP="00B85F85">
      <w:pPr>
        <w:keepNext/>
        <w:spacing w:after="0" w:line="240" w:lineRule="auto"/>
        <w:jc w:val="center"/>
        <w:outlineLvl w:val="0"/>
        <w:rPr>
          <w:rFonts w:ascii="CG Times" w:eastAsia="Times New Roman" w:hAnsi="CG Times" w:cs="Times New Roman"/>
          <w:b/>
          <w:szCs w:val="20"/>
          <w:lang w:eastAsia="hu-HU"/>
        </w:rPr>
      </w:pPr>
      <w:bookmarkStart w:id="246" w:name="_Toc509993833"/>
      <w:r w:rsidRPr="00B85F85">
        <w:rPr>
          <w:rFonts w:ascii="CG Times" w:eastAsia="Times New Roman" w:hAnsi="CG Times" w:cs="Times New Roman"/>
          <w:b/>
          <w:szCs w:val="20"/>
          <w:lang w:eastAsia="hu-HU"/>
        </w:rPr>
        <w:t>THESIS REPORT</w:t>
      </w:r>
      <w:bookmarkEnd w:id="246"/>
    </w:p>
    <w:p w:rsidR="00B85F85" w:rsidRPr="00B85F85" w:rsidRDefault="00B85F85" w:rsidP="00B85F85">
      <w:pPr>
        <w:spacing w:after="0" w:line="360" w:lineRule="auto"/>
        <w:rPr>
          <w:rFonts w:ascii="Times New Roman" w:eastAsia="Times New Roman" w:hAnsi="Times New Roman" w:cs="Times New Roman"/>
          <w:sz w:val="24"/>
          <w:szCs w:val="20"/>
          <w:u w:val="single"/>
          <w:lang w:eastAsia="hu-HU"/>
        </w:rPr>
      </w:pPr>
    </w:p>
    <w:p w:rsidR="00B85F85" w:rsidRPr="00B85F85" w:rsidRDefault="00B85F85" w:rsidP="00B85F85">
      <w:pPr>
        <w:spacing w:after="0" w:line="36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 xml:space="preserve">Candidate’s name: </w:t>
      </w:r>
      <w:r w:rsidRPr="00B85F85">
        <w:rPr>
          <w:rFonts w:ascii="Times New Roman" w:eastAsia="Times New Roman" w:hAnsi="Times New Roman" w:cs="Times New Roman"/>
          <w:b/>
          <w:szCs w:val="20"/>
          <w:lang w:eastAsia="hu-HU"/>
        </w:rPr>
        <w:tab/>
      </w:r>
      <w:r w:rsidRPr="00B85F85">
        <w:rPr>
          <w:rFonts w:ascii="Times New Roman" w:eastAsia="Times New Roman" w:hAnsi="Times New Roman" w:cs="Times New Roman"/>
          <w:b/>
          <w:szCs w:val="20"/>
          <w:lang w:eastAsia="hu-HU"/>
        </w:rPr>
        <w:tab/>
      </w:r>
    </w:p>
    <w:p w:rsidR="00B85F85" w:rsidRPr="00B85F85" w:rsidRDefault="00B85F85" w:rsidP="00B85F85">
      <w:pPr>
        <w:spacing w:after="0" w:line="36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 xml:space="preserve">Title of thesis: </w:t>
      </w:r>
      <w:r w:rsidRPr="00B85F85">
        <w:rPr>
          <w:rFonts w:ascii="Times New Roman" w:eastAsia="Times New Roman" w:hAnsi="Times New Roman" w:cs="Times New Roman"/>
          <w:b/>
          <w:szCs w:val="20"/>
          <w:lang w:eastAsia="hu-HU"/>
        </w:rPr>
        <w:tab/>
      </w:r>
      <w:r w:rsidRPr="00B85F85">
        <w:rPr>
          <w:rFonts w:ascii="Times New Roman" w:eastAsia="Times New Roman" w:hAnsi="Times New Roman" w:cs="Times New Roman"/>
          <w:b/>
          <w:szCs w:val="20"/>
          <w:lang w:eastAsia="hu-HU"/>
        </w:rPr>
        <w:tab/>
      </w:r>
    </w:p>
    <w:p w:rsidR="00B85F85" w:rsidRPr="00B85F85" w:rsidRDefault="00B85F85" w:rsidP="00B85F85">
      <w:pPr>
        <w:spacing w:after="0" w:line="36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 xml:space="preserve">Examiner's name: </w:t>
      </w:r>
      <w:r w:rsidRPr="00B85F85">
        <w:rPr>
          <w:rFonts w:ascii="Times New Roman" w:eastAsia="Times New Roman" w:hAnsi="Times New Roman" w:cs="Times New Roman"/>
          <w:b/>
          <w:szCs w:val="20"/>
          <w:lang w:eastAsia="hu-HU"/>
        </w:rPr>
        <w:tab/>
      </w:r>
      <w:r w:rsidRPr="00B85F85">
        <w:rPr>
          <w:rFonts w:ascii="Times New Roman" w:eastAsia="Times New Roman" w:hAnsi="Times New Roman" w:cs="Times New Roman"/>
          <w:b/>
          <w:szCs w:val="20"/>
          <w:lang w:eastAsia="hu-HU"/>
        </w:rPr>
        <w:tab/>
      </w:r>
    </w:p>
    <w:p w:rsidR="00B85F85" w:rsidRPr="00B85F85" w:rsidRDefault="00B85F85" w:rsidP="00B85F85">
      <w:pPr>
        <w:spacing w:after="0" w:line="360" w:lineRule="auto"/>
        <w:rPr>
          <w:rFonts w:ascii="Times New Roman" w:eastAsia="Times New Roman" w:hAnsi="Times New Roman" w:cs="Times New Roman"/>
          <w:sz w:val="24"/>
          <w:szCs w:val="20"/>
          <w:lang w:eastAsia="hu-HU"/>
        </w:rPr>
      </w:pPr>
      <w:r w:rsidRPr="00B85F85">
        <w:rPr>
          <w:rFonts w:ascii="Times New Roman" w:eastAsia="Times New Roman" w:hAnsi="Times New Roman" w:cs="Times New Roman"/>
          <w:sz w:val="24"/>
          <w:szCs w:val="20"/>
          <w:lang w:eastAsia="hu-HU"/>
        </w:rPr>
        <w:t>Type of</w:t>
      </w:r>
      <w:r w:rsidRPr="00B85F85">
        <w:rPr>
          <w:rFonts w:ascii="Times New Roman" w:eastAsia="Times New Roman" w:hAnsi="Times New Roman" w:cs="Times New Roman"/>
          <w:color w:val="000080"/>
          <w:sz w:val="24"/>
          <w:szCs w:val="20"/>
          <w:lang w:eastAsia="hu-HU"/>
        </w:rPr>
        <w:t xml:space="preserve"> </w:t>
      </w:r>
      <w:r w:rsidRPr="00B85F85">
        <w:rPr>
          <w:rFonts w:ascii="Times New Roman" w:eastAsia="Times New Roman" w:hAnsi="Times New Roman" w:cs="Times New Roman"/>
          <w:sz w:val="24"/>
          <w:szCs w:val="20"/>
          <w:lang w:eastAsia="hu-HU"/>
        </w:rPr>
        <w:t>thesis: a) mostly theoretical b) mostly empirical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119"/>
        <w:gridCol w:w="1275"/>
        <w:gridCol w:w="1560"/>
      </w:tblGrid>
      <w:tr w:rsidR="00B85F85" w:rsidRPr="00B85F85" w:rsidTr="00B85F85">
        <w:trPr>
          <w:cantSplit/>
          <w:trHeight w:val="348"/>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Criteria for Evaluation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Scale of points</w:t>
            </w:r>
          </w:p>
        </w:tc>
        <w:tc>
          <w:tcPr>
            <w:tcW w:w="1560"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highlight w:val="green"/>
                <w:lang w:eastAsia="hu-HU"/>
              </w:rPr>
            </w:pPr>
            <w:r w:rsidRPr="00B85F85">
              <w:rPr>
                <w:rFonts w:ascii="Times New Roman" w:eastAsia="Times New Roman" w:hAnsi="Times New Roman" w:cs="Times New Roman"/>
                <w:b/>
                <w:szCs w:val="20"/>
                <w:lang w:eastAsia="hu-HU"/>
              </w:rPr>
              <w:t>Points given</w:t>
            </w:r>
          </w:p>
        </w:tc>
      </w:tr>
      <w:tr w:rsidR="00B85F85" w:rsidRPr="00B85F85" w:rsidTr="00B85F85">
        <w:trPr>
          <w:cantSplit/>
          <w:trHeight w:val="348"/>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proofErr w:type="gramStart"/>
            <w:r w:rsidRPr="00B85F85">
              <w:rPr>
                <w:rFonts w:ascii="Times New Roman" w:eastAsia="Times New Roman" w:hAnsi="Times New Roman" w:cs="Times New Roman"/>
                <w:b/>
                <w:szCs w:val="20"/>
                <w:lang w:eastAsia="hu-HU"/>
              </w:rPr>
              <w:t>1.Topic</w:t>
            </w:r>
            <w:proofErr w:type="gramEnd"/>
            <w:r w:rsidRPr="00B85F85">
              <w:rPr>
                <w:rFonts w:ascii="Times New Roman" w:eastAsia="Times New Roman" w:hAnsi="Times New Roman" w:cs="Times New Roman"/>
                <w:b/>
                <w:szCs w:val="20"/>
                <w:lang w:eastAsia="hu-HU"/>
              </w:rPr>
              <w:t xml:space="preserve"> quality (originality and relevance:)</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0-12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Does not address a problem at all</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Topic only marginally relevant, aims and objectives not addressed at all</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1-4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Relevant topic but not addressed properly</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5-8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d. Relevant topic, aims and objectives addressed properly</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9-12 points</w:t>
            </w:r>
          </w:p>
        </w:tc>
        <w:tc>
          <w:tcPr>
            <w:tcW w:w="1560" w:type="dxa"/>
            <w:vMerge/>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2. Literature survey</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0-8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No literature survey, no theoretical basis</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Some literature survey but relevant literature missing, poor interpretation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1-3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Reasonable literature survey but some relevant literature missing, partially inappropriate interpretation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4-6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trike/>
                <w:szCs w:val="20"/>
                <w:lang w:eastAsia="hu-HU"/>
              </w:rPr>
            </w:pPr>
            <w:r w:rsidRPr="00B85F85">
              <w:rPr>
                <w:rFonts w:ascii="Times New Roman" w:eastAsia="Times New Roman" w:hAnsi="Times New Roman" w:cs="Times New Roman"/>
                <w:szCs w:val="20"/>
                <w:lang w:eastAsia="hu-HU"/>
              </w:rPr>
              <w:t>d. Thorough</w:t>
            </w:r>
            <w:r w:rsidRPr="00B85F85">
              <w:rPr>
                <w:rFonts w:ascii="Times New Roman" w:eastAsia="Times New Roman" w:hAnsi="Times New Roman" w:cs="Times New Roman"/>
                <w:color w:val="0000FF"/>
                <w:szCs w:val="20"/>
                <w:lang w:eastAsia="hu-HU"/>
              </w:rPr>
              <w:t xml:space="preserve"> </w:t>
            </w:r>
            <w:r w:rsidRPr="00B85F85">
              <w:rPr>
                <w:rFonts w:ascii="Times New Roman" w:eastAsia="Times New Roman" w:hAnsi="Times New Roman" w:cs="Times New Roman"/>
                <w:szCs w:val="20"/>
                <w:lang w:eastAsia="hu-HU"/>
              </w:rPr>
              <w:t>and extensive literature survey with appropriate interpretation, a range of views presented</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7-8 points</w:t>
            </w:r>
          </w:p>
        </w:tc>
        <w:tc>
          <w:tcPr>
            <w:tcW w:w="1560" w:type="dxa"/>
            <w:vMerge/>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c>
          <w:tcPr>
            <w:tcW w:w="3047" w:type="dxa"/>
          </w:tcPr>
          <w:p w:rsidR="00B85F85" w:rsidRPr="00B85F85" w:rsidRDefault="00B85F85" w:rsidP="00B85F85">
            <w:pPr>
              <w:spacing w:after="0" w:line="240" w:lineRule="auto"/>
              <w:jc w:val="center"/>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3. Theoretical aspect</w:t>
            </w:r>
          </w:p>
        </w:tc>
        <w:tc>
          <w:tcPr>
            <w:tcW w:w="3119" w:type="dxa"/>
          </w:tcPr>
          <w:p w:rsidR="00B85F85" w:rsidRPr="00B85F85" w:rsidRDefault="00B85F85" w:rsidP="00B85F85">
            <w:pPr>
              <w:spacing w:after="0" w:line="240" w:lineRule="auto"/>
              <w:jc w:val="center"/>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Empirical aspect</w:t>
            </w:r>
          </w:p>
        </w:tc>
        <w:tc>
          <w:tcPr>
            <w:tcW w:w="1275" w:type="dxa"/>
          </w:tcPr>
          <w:p w:rsidR="00B85F85" w:rsidRPr="00B85F85" w:rsidRDefault="00B85F85" w:rsidP="00B85F85">
            <w:pPr>
              <w:spacing w:after="0" w:line="240" w:lineRule="auto"/>
              <w:jc w:val="center"/>
              <w:rPr>
                <w:rFonts w:ascii="Times New Roman" w:eastAsia="Times New Roman" w:hAnsi="Times New Roman" w:cs="Times New Roman"/>
                <w:b/>
                <w:szCs w:val="20"/>
                <w:lang w:eastAsia="hu-HU"/>
              </w:rPr>
            </w:pPr>
          </w:p>
        </w:tc>
        <w:tc>
          <w:tcPr>
            <w:tcW w:w="1560" w:type="dxa"/>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3.a. Choice and description of  research method:</w:t>
            </w:r>
          </w:p>
        </w:tc>
        <w:tc>
          <w:tcPr>
            <w:tcW w:w="3119"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3.b. Method of data collection, validity of sample:</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0-12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No clear description of  research method</w:t>
            </w:r>
          </w:p>
        </w:tc>
        <w:tc>
          <w:tcPr>
            <w:tcW w:w="3119"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No clear description of method of data collection</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Pr>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Description only partially correct, important aspects  missing</w:t>
            </w:r>
          </w:p>
        </w:tc>
        <w:tc>
          <w:tcPr>
            <w:tcW w:w="3119"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w:t>
            </w:r>
            <w:r w:rsidRPr="00B85F85">
              <w:rPr>
                <w:rFonts w:ascii="Times New Roman" w:eastAsia="Times New Roman" w:hAnsi="Times New Roman" w:cs="Times New Roman"/>
                <w:color w:val="0000FF"/>
                <w:szCs w:val="20"/>
                <w:lang w:eastAsia="hu-HU"/>
              </w:rPr>
              <w:t xml:space="preserve">. </w:t>
            </w:r>
            <w:r w:rsidRPr="00B85F85">
              <w:rPr>
                <w:rFonts w:ascii="Times New Roman" w:eastAsia="Times New Roman" w:hAnsi="Times New Roman" w:cs="Times New Roman"/>
                <w:szCs w:val="20"/>
                <w:lang w:eastAsia="hu-HU"/>
              </w:rPr>
              <w:t>Data collection not clearly organised, no clear sampling</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1-4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Clear description but some aspects are missing</w:t>
            </w:r>
          </w:p>
        </w:tc>
        <w:tc>
          <w:tcPr>
            <w:tcW w:w="3119"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Sampling and data collection only partly acceptable</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szCs w:val="20"/>
                <w:lang w:eastAsia="hu-HU"/>
              </w:rPr>
              <w:t>5-8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d. Clear and thorough description with all important aspects included</w:t>
            </w:r>
          </w:p>
        </w:tc>
        <w:tc>
          <w:tcPr>
            <w:tcW w:w="3119"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szCs w:val="20"/>
                <w:lang w:eastAsia="hu-HU"/>
              </w:rPr>
              <w:t>d. Systematic data collection, sampling acceptable</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szCs w:val="20"/>
                <w:lang w:eastAsia="hu-HU"/>
              </w:rPr>
              <w:t>9-12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4.a. Application of research method:</w:t>
            </w:r>
          </w:p>
        </w:tc>
        <w:tc>
          <w:tcPr>
            <w:tcW w:w="3119"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4.b. Depth of data analysis:</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0-8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 xml:space="preserve">a. One-sided use of research method, relevant literature missing </w:t>
            </w:r>
          </w:p>
        </w:tc>
        <w:tc>
          <w:tcPr>
            <w:tcW w:w="3119"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Basic methods used only: percentage calculation, frequency, etc.</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0-4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Pr>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Alternative ways shown, but some aspects missing</w:t>
            </w:r>
          </w:p>
        </w:tc>
        <w:tc>
          <w:tcPr>
            <w:tcW w:w="3119"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A range of methods used: correlation and hypothesis analysis, etc.</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5-8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Pr>
        <w:tc>
          <w:tcPr>
            <w:tcW w:w="3047"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Critical overview given in a coherent way</w:t>
            </w:r>
          </w:p>
        </w:tc>
        <w:tc>
          <w:tcPr>
            <w:tcW w:w="3119" w:type="dxa"/>
          </w:tcPr>
          <w:p w:rsidR="00B85F85" w:rsidRPr="00B85F85" w:rsidRDefault="00B85F85" w:rsidP="00B85F85">
            <w:pPr>
              <w:spacing w:after="0" w:line="240" w:lineRule="auto"/>
              <w:jc w:val="both"/>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More sophisticated methods are also utilised: correlation and hypotheses analysis, etc.</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 w:val="20"/>
                <w:szCs w:val="20"/>
                <w:lang w:eastAsia="hu-HU"/>
              </w:rPr>
              <w:t>7-8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5. Presentation and discussion of research findings and practical implementations</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0-18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lastRenderedPageBreak/>
              <w:t>a. Poor presentation and discussion, no practical relevance and/or recommended implementation plan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Some evidence of presentation or discussion skills but evaluation lacks depth, some practical relevance and/or implementation plan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1-6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 xml:space="preserve">c. Good presentation and discussion , practical relevance and implementation plan offered but some points missing </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7-12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cantSplit/>
          <w:trHeight w:val="245"/>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d. High level of presentation and discussion, clear practical relevance, detailed and well-grounded implementation plan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13-18 points</w:t>
            </w:r>
          </w:p>
        </w:tc>
        <w:tc>
          <w:tcPr>
            <w:tcW w:w="1560" w:type="dxa"/>
            <w:vMerge/>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6. Structure of thesis</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0-12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Unclear and weak structure</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Some parts clear but thesis lacks overall</w:t>
            </w:r>
            <w:r w:rsidRPr="00B85F85">
              <w:rPr>
                <w:rFonts w:ascii="Times New Roman" w:eastAsia="Times New Roman" w:hAnsi="Times New Roman" w:cs="Times New Roman"/>
                <w:color w:val="0000FF"/>
                <w:szCs w:val="20"/>
                <w:lang w:eastAsia="hu-HU"/>
              </w:rPr>
              <w:t xml:space="preserve"> </w:t>
            </w:r>
            <w:r w:rsidRPr="00B85F85">
              <w:rPr>
                <w:rFonts w:ascii="Times New Roman" w:eastAsia="Times New Roman" w:hAnsi="Times New Roman" w:cs="Times New Roman"/>
                <w:szCs w:val="20"/>
                <w:lang w:eastAsia="hu-HU"/>
              </w:rPr>
              <w:t xml:space="preserve">coherency </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1-4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Adequate structure but some parts not coherent</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5-8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d. Clear and coherent throughout</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9-12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7. Quality and style of writing</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0-10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Poor use of English, frequent grammatical mistakes, inadequate grasp of style</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0 point</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Generally correct use of vocabulary but clumsy wording, several grammatical mistakes; reasonable grasp of style</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1-3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 Mostly accurate English, correct choice of vocabulary, good awareness of style</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4-6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d. Excellent command of English, correct use of register and vocabulary</w:t>
            </w:r>
          </w:p>
        </w:tc>
        <w:tc>
          <w:tcPr>
            <w:tcW w:w="1275" w:type="dxa"/>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7-10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8. Format, citation and referencing, bibliography and appendix / appendices</w:t>
            </w:r>
          </w:p>
        </w:tc>
        <w:tc>
          <w:tcPr>
            <w:tcW w:w="1275" w:type="dxa"/>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0-10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a. One or all of the following missing: citations and references in the text, bibliography:</w:t>
            </w:r>
            <w:r w:rsidRPr="00B85F85">
              <w:rPr>
                <w:rFonts w:ascii="Times New Roman" w:eastAsia="Times New Roman" w:hAnsi="Times New Roman" w:cs="Times New Roman"/>
                <w:b/>
                <w:sz w:val="24"/>
                <w:szCs w:val="20"/>
                <w:lang w:eastAsia="hu-HU"/>
              </w:rPr>
              <w:t xml:space="preserve"> *</w:t>
            </w:r>
            <w:r w:rsidRPr="00B85F85">
              <w:rPr>
                <w:rFonts w:ascii="Times New Roman" w:eastAsia="Times New Roman" w:hAnsi="Times New Roman" w:cs="Times New Roman"/>
                <w:b/>
                <w:sz w:val="24"/>
                <w:szCs w:val="20"/>
                <w:u w:val="single"/>
                <w:lang w:eastAsia="hu-HU"/>
              </w:rPr>
              <w:t>thesis has to be rejected with grade 1</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Cs/>
                <w:szCs w:val="20"/>
                <w:lang w:eastAsia="hu-HU"/>
              </w:rPr>
            </w:pPr>
            <w:r w:rsidRPr="00B85F85">
              <w:rPr>
                <w:rFonts w:ascii="Times New Roman" w:eastAsia="Times New Roman" w:hAnsi="Times New Roman" w:cs="Times New Roman"/>
                <w:bCs/>
                <w:szCs w:val="20"/>
                <w:lang w:eastAsia="hu-HU"/>
              </w:rPr>
              <w:t>*0</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Bibliography present but not all references indicated in it;</w:t>
            </w:r>
            <w:r w:rsidRPr="00B85F85">
              <w:rPr>
                <w:rFonts w:ascii="Times New Roman" w:eastAsia="Times New Roman" w:hAnsi="Times New Roman" w:cs="Times New Roman"/>
                <w:color w:val="0000FF"/>
                <w:szCs w:val="20"/>
                <w:lang w:eastAsia="hu-HU"/>
              </w:rPr>
              <w:t xml:space="preserve"> </w:t>
            </w:r>
            <w:r w:rsidRPr="00B85F85">
              <w:rPr>
                <w:rFonts w:ascii="Times New Roman" w:eastAsia="Times New Roman" w:hAnsi="Times New Roman" w:cs="Times New Roman"/>
                <w:szCs w:val="20"/>
                <w:lang w:eastAsia="hu-HU"/>
              </w:rPr>
              <w:t>appendix / appendices inappropriate or even inadequate</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1-4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c</w:t>
            </w:r>
            <w:r w:rsidRPr="00B85F85">
              <w:rPr>
                <w:rFonts w:ascii="Times New Roman" w:eastAsia="Times New Roman" w:hAnsi="Times New Roman" w:cs="Times New Roman"/>
                <w:color w:val="0000FF"/>
                <w:szCs w:val="20"/>
                <w:lang w:eastAsia="hu-HU"/>
              </w:rPr>
              <w:t xml:space="preserve">. </w:t>
            </w:r>
            <w:r w:rsidRPr="00B85F85">
              <w:rPr>
                <w:rFonts w:ascii="Times New Roman" w:eastAsia="Times New Roman" w:hAnsi="Times New Roman" w:cs="Times New Roman"/>
                <w:szCs w:val="20"/>
                <w:lang w:eastAsia="hu-HU"/>
              </w:rPr>
              <w:t>Bibliography present, includes all references but appendix / appendices not clear or even partially inaccurate</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5-8 points</w:t>
            </w:r>
          </w:p>
        </w:tc>
        <w:tc>
          <w:tcPr>
            <w:tcW w:w="1560" w:type="dxa"/>
            <w:vMerge/>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b. All references in the text appear in the bibliography, well-structured and well-presented appendix / appendices</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9-10 points</w:t>
            </w:r>
          </w:p>
        </w:tc>
        <w:tc>
          <w:tcPr>
            <w:tcW w:w="1560" w:type="dxa"/>
            <w:vMerge/>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9. Overall opinion</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0-10 points</w:t>
            </w:r>
          </w:p>
        </w:tc>
        <w:tc>
          <w:tcPr>
            <w:tcW w:w="1560" w:type="dxa"/>
            <w:vMerge w:val="restart"/>
            <w:vAlign w:val="center"/>
          </w:tcPr>
          <w:p w:rsidR="00B85F85" w:rsidRPr="00B85F85" w:rsidRDefault="00B85F85" w:rsidP="00B85F85">
            <w:pPr>
              <w:spacing w:after="0" w:line="240" w:lineRule="auto"/>
              <w:jc w:val="center"/>
              <w:rPr>
                <w:rFonts w:ascii="Times New Roman" w:eastAsia="Times New Roman" w:hAnsi="Times New Roman" w:cs="Times New Roman"/>
                <w:b/>
                <w:sz w:val="24"/>
                <w:szCs w:val="24"/>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szCs w:val="20"/>
                <w:lang w:eastAsia="hu-HU"/>
              </w:rPr>
            </w:pPr>
            <w:r w:rsidRPr="00B85F85">
              <w:rPr>
                <w:rFonts w:ascii="Times New Roman" w:eastAsia="Times New Roman" w:hAnsi="Times New Roman" w:cs="Times New Roman"/>
                <w:szCs w:val="20"/>
                <w:lang w:eastAsia="hu-HU"/>
              </w:rPr>
              <w:t xml:space="preserve">Please indicate your overall opinion of thesis on a 10-point scale, where 10 </w:t>
            </w:r>
            <w:proofErr w:type="gramStart"/>
            <w:r w:rsidRPr="00B85F85">
              <w:rPr>
                <w:rFonts w:ascii="Times New Roman" w:eastAsia="Times New Roman" w:hAnsi="Times New Roman" w:cs="Times New Roman"/>
                <w:szCs w:val="20"/>
                <w:lang w:eastAsia="hu-HU"/>
              </w:rPr>
              <w:t>means</w:t>
            </w:r>
            <w:proofErr w:type="gramEnd"/>
            <w:r w:rsidRPr="00B85F85">
              <w:rPr>
                <w:rFonts w:ascii="Times New Roman" w:eastAsia="Times New Roman" w:hAnsi="Times New Roman" w:cs="Times New Roman"/>
                <w:szCs w:val="20"/>
                <w:lang w:eastAsia="hu-HU"/>
              </w:rPr>
              <w:t xml:space="preserve"> ‘excellent’ and 1 means ‘very poor’.</w:t>
            </w:r>
          </w:p>
        </w:tc>
        <w:tc>
          <w:tcPr>
            <w:tcW w:w="1275" w:type="dxa"/>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Cs w:val="20"/>
                <w:lang w:eastAsia="hu-HU"/>
              </w:rPr>
            </w:pPr>
          </w:p>
        </w:tc>
        <w:tc>
          <w:tcPr>
            <w:tcW w:w="1560" w:type="dxa"/>
            <w:vMerge/>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r w:rsidR="00B85F85" w:rsidRPr="00B85F85" w:rsidTr="00B85F85">
        <w:trPr>
          <w:trHeight w:val="246"/>
        </w:trPr>
        <w:tc>
          <w:tcPr>
            <w:tcW w:w="6166" w:type="dxa"/>
            <w:gridSpan w:val="2"/>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bCs/>
                <w:szCs w:val="20"/>
                <w:lang w:eastAsia="hu-HU"/>
              </w:rPr>
            </w:pPr>
            <w:r w:rsidRPr="00B85F85">
              <w:rPr>
                <w:rFonts w:ascii="Times New Roman" w:eastAsia="Times New Roman" w:hAnsi="Times New Roman" w:cs="Times New Roman"/>
                <w:b/>
                <w:bCs/>
                <w:szCs w:val="20"/>
                <w:lang w:eastAsia="hu-HU"/>
              </w:rPr>
              <w:t>Total points</w:t>
            </w:r>
          </w:p>
        </w:tc>
        <w:tc>
          <w:tcPr>
            <w:tcW w:w="1275" w:type="dxa"/>
            <w:tcBorders>
              <w:bottom w:val="single" w:sz="4" w:space="0" w:color="auto"/>
            </w:tcBorders>
          </w:tcPr>
          <w:p w:rsidR="00B85F85" w:rsidRPr="00B85F85" w:rsidRDefault="00B85F85" w:rsidP="00B85F85">
            <w:pPr>
              <w:spacing w:after="0" w:line="240" w:lineRule="auto"/>
              <w:rPr>
                <w:rFonts w:ascii="Times New Roman" w:eastAsia="Times New Roman" w:hAnsi="Times New Roman" w:cs="Times New Roman"/>
                <w:b/>
                <w:szCs w:val="20"/>
                <w:lang w:eastAsia="hu-HU"/>
              </w:rPr>
            </w:pPr>
            <w:r w:rsidRPr="00B85F85">
              <w:rPr>
                <w:rFonts w:ascii="Times New Roman" w:eastAsia="Times New Roman" w:hAnsi="Times New Roman" w:cs="Times New Roman"/>
                <w:b/>
                <w:szCs w:val="20"/>
                <w:lang w:eastAsia="hu-HU"/>
              </w:rPr>
              <w:t>0-100 points</w:t>
            </w:r>
          </w:p>
        </w:tc>
        <w:tc>
          <w:tcPr>
            <w:tcW w:w="1560" w:type="dxa"/>
            <w:tcBorders>
              <w:bottom w:val="single" w:sz="4" w:space="0" w:color="auto"/>
            </w:tcBorders>
          </w:tcPr>
          <w:p w:rsidR="00B85F85" w:rsidRPr="00B85F85" w:rsidRDefault="00B85F85" w:rsidP="00B85F85">
            <w:pPr>
              <w:spacing w:after="0" w:line="240" w:lineRule="auto"/>
              <w:jc w:val="center"/>
              <w:rPr>
                <w:rFonts w:ascii="Times New Roman" w:eastAsia="Times New Roman" w:hAnsi="Times New Roman" w:cs="Times New Roman"/>
                <w:sz w:val="20"/>
                <w:szCs w:val="20"/>
                <w:lang w:eastAsia="hu-HU"/>
              </w:rPr>
            </w:pPr>
          </w:p>
        </w:tc>
      </w:tr>
    </w:tbl>
    <w:p w:rsidR="00B85F85" w:rsidRPr="00B85F85" w:rsidRDefault="00B85F85" w:rsidP="00B85F85">
      <w:pPr>
        <w:spacing w:before="120" w:after="120" w:line="240" w:lineRule="auto"/>
        <w:rPr>
          <w:rFonts w:ascii="Times New Roman" w:eastAsia="Times New Roman" w:hAnsi="Times New Roman" w:cs="Times New Roman"/>
          <w:sz w:val="24"/>
          <w:szCs w:val="20"/>
          <w:u w:val="single"/>
          <w:lang w:eastAsia="hu-HU"/>
        </w:rPr>
      </w:pPr>
      <w:r w:rsidRPr="00B85F85">
        <w:rPr>
          <w:rFonts w:ascii="Times New Roman" w:eastAsia="Times New Roman" w:hAnsi="Times New Roman" w:cs="Times New Roman"/>
          <w:b/>
          <w:sz w:val="24"/>
          <w:szCs w:val="20"/>
          <w:lang w:eastAsia="hu-HU"/>
        </w:rPr>
        <w:t>Grading scale</w:t>
      </w:r>
      <w:r w:rsidRPr="00B85F85">
        <w:rPr>
          <w:rFonts w:ascii="Times New Roman" w:eastAsia="Times New Roman" w:hAnsi="Times New Roman" w:cs="Times New Roman"/>
          <w:sz w:val="24"/>
          <w:szCs w:val="20"/>
          <w:lang w:eastAsia="hu-HU"/>
        </w:rPr>
        <w:t>: 0-50 fail (1), 51-60 pass (2), 61-74 fair (3), 75-87 good (4), 88-100 excellent (5)</w:t>
      </w:r>
    </w:p>
    <w:p w:rsidR="00B85F85" w:rsidRPr="00B85F85" w:rsidRDefault="00B85F85" w:rsidP="00B85F85">
      <w:pPr>
        <w:spacing w:after="0" w:line="240" w:lineRule="auto"/>
        <w:rPr>
          <w:rFonts w:ascii="Times New Roman" w:eastAsia="Times New Roman" w:hAnsi="Times New Roman" w:cs="Times New Roman"/>
          <w:b/>
          <w:sz w:val="24"/>
          <w:szCs w:val="20"/>
          <w:lang w:eastAsia="hu-HU"/>
        </w:rPr>
      </w:pPr>
      <w:r w:rsidRPr="00B85F85">
        <w:rPr>
          <w:rFonts w:ascii="Times New Roman" w:eastAsia="Times New Roman" w:hAnsi="Times New Roman" w:cs="Times New Roman"/>
          <w:b/>
          <w:sz w:val="24"/>
          <w:szCs w:val="20"/>
          <w:lang w:eastAsia="hu-HU"/>
        </w:rPr>
        <w:t xml:space="preserve">Remarks (if the grade is fair or below remarks are compulsory): </w:t>
      </w:r>
    </w:p>
    <w:p w:rsidR="00B85F85" w:rsidRPr="00B85F85" w:rsidRDefault="00B85F85" w:rsidP="00B85F85">
      <w:pPr>
        <w:spacing w:after="0" w:line="240" w:lineRule="auto"/>
        <w:rPr>
          <w:rFonts w:ascii="Times New Roman" w:eastAsia="Times New Roman" w:hAnsi="Times New Roman" w:cs="Times New Roman"/>
          <w:sz w:val="24"/>
          <w:szCs w:val="20"/>
          <w:lang w:eastAsia="hu-HU"/>
        </w:rPr>
      </w:pPr>
    </w:p>
    <w:p w:rsidR="00B85F85" w:rsidRPr="00B85F85" w:rsidRDefault="00B85F85" w:rsidP="00B85F85">
      <w:pPr>
        <w:spacing w:after="0" w:line="240" w:lineRule="auto"/>
        <w:rPr>
          <w:rFonts w:ascii="Times New Roman" w:eastAsia="Times New Roman" w:hAnsi="Times New Roman" w:cs="Times New Roman"/>
          <w:sz w:val="24"/>
          <w:szCs w:val="20"/>
          <w:lang w:eastAsia="hu-HU"/>
        </w:rPr>
      </w:pPr>
      <w:r w:rsidRPr="00B85F85">
        <w:rPr>
          <w:rFonts w:ascii="Times New Roman" w:eastAsia="Times New Roman" w:hAnsi="Times New Roman" w:cs="Times New Roman"/>
          <w:b/>
          <w:sz w:val="24"/>
          <w:szCs w:val="20"/>
          <w:lang w:eastAsia="hu-HU"/>
        </w:rPr>
        <w:t>Questions for oral defence of thesis</w:t>
      </w:r>
      <w:r w:rsidRPr="00B85F85">
        <w:rPr>
          <w:rFonts w:ascii="Times New Roman" w:eastAsia="Times New Roman" w:hAnsi="Times New Roman" w:cs="Times New Roman"/>
          <w:sz w:val="24"/>
          <w:szCs w:val="20"/>
          <w:lang w:eastAsia="hu-HU"/>
        </w:rPr>
        <w:t>:</w:t>
      </w:r>
    </w:p>
    <w:p w:rsidR="00B85F85" w:rsidRPr="00B85F85" w:rsidRDefault="00B85F85" w:rsidP="00B85F85">
      <w:pPr>
        <w:spacing w:after="0" w:line="240" w:lineRule="auto"/>
        <w:rPr>
          <w:rFonts w:ascii="Times New Roman" w:eastAsia="Times New Roman" w:hAnsi="Times New Roman" w:cs="Times New Roman"/>
          <w:b/>
          <w:sz w:val="24"/>
          <w:szCs w:val="20"/>
          <w:lang w:eastAsia="hu-HU"/>
        </w:rPr>
      </w:pPr>
      <w:r w:rsidRPr="00B85F85">
        <w:rPr>
          <w:rFonts w:ascii="Times New Roman" w:eastAsia="Times New Roman" w:hAnsi="Times New Roman" w:cs="Times New Roman"/>
          <w:b/>
          <w:sz w:val="24"/>
          <w:szCs w:val="20"/>
          <w:lang w:eastAsia="hu-HU"/>
        </w:rPr>
        <w:t>1.</w:t>
      </w:r>
    </w:p>
    <w:p w:rsidR="00B85F85" w:rsidRPr="00B85F85" w:rsidRDefault="00B85F85" w:rsidP="00B85F85">
      <w:pPr>
        <w:spacing w:after="0" w:line="240" w:lineRule="auto"/>
        <w:rPr>
          <w:rFonts w:ascii="Times New Roman" w:eastAsia="Times New Roman" w:hAnsi="Times New Roman" w:cs="Times New Roman"/>
          <w:b/>
          <w:sz w:val="24"/>
          <w:szCs w:val="20"/>
          <w:lang w:eastAsia="hu-HU"/>
        </w:rPr>
      </w:pPr>
    </w:p>
    <w:p w:rsidR="00B85F85" w:rsidRPr="00B85F85" w:rsidRDefault="00B85F85" w:rsidP="00B85F85">
      <w:pPr>
        <w:spacing w:after="0" w:line="240" w:lineRule="auto"/>
        <w:rPr>
          <w:rFonts w:ascii="Times New Roman" w:eastAsia="Times New Roman" w:hAnsi="Times New Roman" w:cs="Times New Roman"/>
          <w:b/>
          <w:sz w:val="24"/>
          <w:szCs w:val="20"/>
          <w:lang w:eastAsia="hu-HU"/>
        </w:rPr>
      </w:pPr>
      <w:r w:rsidRPr="00B85F85">
        <w:rPr>
          <w:rFonts w:ascii="Times New Roman" w:eastAsia="Times New Roman" w:hAnsi="Times New Roman" w:cs="Times New Roman"/>
          <w:b/>
          <w:sz w:val="24"/>
          <w:szCs w:val="20"/>
          <w:lang w:eastAsia="hu-HU"/>
        </w:rPr>
        <w:t xml:space="preserve">2. </w:t>
      </w:r>
    </w:p>
    <w:p w:rsidR="00B85F85" w:rsidRPr="00B85F85" w:rsidRDefault="00B85F85" w:rsidP="00B85F85">
      <w:pPr>
        <w:spacing w:after="0" w:line="240" w:lineRule="auto"/>
        <w:rPr>
          <w:rFonts w:ascii="Times New Roman" w:eastAsia="Times New Roman" w:hAnsi="Times New Roman" w:cs="Times New Roman"/>
          <w:sz w:val="24"/>
          <w:szCs w:val="20"/>
          <w:lang w:eastAsia="hu-HU"/>
        </w:rPr>
      </w:pPr>
    </w:p>
    <w:p w:rsidR="00B85F85" w:rsidRPr="00B85F85" w:rsidRDefault="00B85F85" w:rsidP="00B85F85">
      <w:pPr>
        <w:spacing w:after="0" w:line="360" w:lineRule="auto"/>
        <w:rPr>
          <w:rFonts w:ascii="Times New Roman" w:eastAsia="Times New Roman" w:hAnsi="Times New Roman" w:cs="Times New Roman"/>
          <w:sz w:val="24"/>
          <w:szCs w:val="20"/>
          <w:lang w:eastAsia="hu-HU"/>
        </w:rPr>
      </w:pPr>
      <w:proofErr w:type="spellStart"/>
      <w:proofErr w:type="gramStart"/>
      <w:r w:rsidRPr="00B85F85">
        <w:rPr>
          <w:rFonts w:ascii="Times New Roman" w:eastAsia="Times New Roman" w:hAnsi="Times New Roman" w:cs="Times New Roman"/>
          <w:sz w:val="24"/>
          <w:szCs w:val="20"/>
          <w:lang w:eastAsia="hu-HU"/>
        </w:rPr>
        <w:t>Pécs</w:t>
      </w:r>
      <w:proofErr w:type="spellEnd"/>
      <w:r w:rsidRPr="00B85F85">
        <w:rPr>
          <w:rFonts w:ascii="Times New Roman" w:eastAsia="Times New Roman" w:hAnsi="Times New Roman" w:cs="Times New Roman"/>
          <w:sz w:val="24"/>
          <w:szCs w:val="20"/>
          <w:lang w:eastAsia="hu-HU"/>
        </w:rPr>
        <w:t>, ………………………………..</w:t>
      </w:r>
      <w:proofErr w:type="gramEnd"/>
      <w:r>
        <w:rPr>
          <w:rFonts w:ascii="Times New Roman" w:eastAsia="Times New Roman" w:hAnsi="Times New Roman" w:cs="Times New Roman"/>
          <w:noProof/>
          <w:sz w:val="24"/>
          <w:szCs w:val="20"/>
          <w:lang w:val="hu-HU" w:eastAsia="hu-HU"/>
        </w:rPr>
        <mc:AlternateContent>
          <mc:Choice Requires="wps">
            <w:drawing>
              <wp:anchor distT="0" distB="0" distL="114300" distR="114300" simplePos="0" relativeHeight="251665920" behindDoc="0" locked="0" layoutInCell="1" allowOverlap="1" wp14:anchorId="3EB9C34A" wp14:editId="7785D668">
                <wp:simplePos x="0" y="0"/>
                <wp:positionH relativeFrom="column">
                  <wp:posOffset>3657600</wp:posOffset>
                </wp:positionH>
                <wp:positionV relativeFrom="paragraph">
                  <wp:posOffset>186690</wp:posOffset>
                </wp:positionV>
                <wp:extent cx="1920240" cy="365760"/>
                <wp:effectExtent l="4445" t="1905" r="0" b="3810"/>
                <wp:wrapNone/>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FA2" w:rsidRDefault="00555FA2" w:rsidP="00B85F85">
                            <w:pPr>
                              <w:pBdr>
                                <w:top w:val="single" w:sz="4" w:space="1" w:color="auto"/>
                              </w:pBdr>
                            </w:pPr>
                            <w:r>
                              <w:t xml:space="preserve">      Examiner's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2" o:spid="_x0000_s1028" type="#_x0000_t202" style="position:absolute;margin-left:4in;margin-top:14.7pt;width:151.2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" filled="f" stroked="f">
                <v:textbox>
                  <w:txbxContent>
                    <w:p w:rsidR="00555FA2" w:rsidRDefault="00555FA2" w:rsidP="00B85F85">
                      <w:pPr>
                        <w:pBdr>
                          <w:top w:val="single" w:sz="4" w:space="1" w:color="auto"/>
                        </w:pBdr>
                      </w:pPr>
                      <w:r>
                        <w:t xml:space="preserve">      Examiner's signature</w:t>
                      </w:r>
                    </w:p>
                  </w:txbxContent>
                </v:textbox>
              </v:shape>
            </w:pict>
          </mc:Fallback>
        </mc:AlternateContent>
      </w:r>
    </w:p>
    <w:p w:rsidR="004A667D" w:rsidRDefault="004A667D" w:rsidP="005262E2">
      <w:pPr>
        <w:rPr>
          <w:rFonts w:ascii="Arial" w:hAnsi="Arial" w:cs="Arial"/>
        </w:rPr>
      </w:pPr>
    </w:p>
    <w:p w:rsidR="00B85F85" w:rsidRDefault="00B85F85" w:rsidP="005262E2">
      <w:pPr>
        <w:rPr>
          <w:rFonts w:ascii="Arial" w:hAnsi="Arial" w:cs="Arial"/>
        </w:rPr>
      </w:pPr>
    </w:p>
    <w:p w:rsidR="00B85F85" w:rsidRPr="005262E2" w:rsidRDefault="00B85F85" w:rsidP="00B85F85">
      <w:pPr>
        <w:pStyle w:val="Cmsor1"/>
        <w:rPr>
          <w:rFonts w:ascii="Arial" w:hAnsi="Arial" w:cs="Arial"/>
          <w:sz w:val="32"/>
          <w:szCs w:val="32"/>
          <w:lang w:eastAsia="ar-SA"/>
        </w:rPr>
      </w:pPr>
      <w:bookmarkStart w:id="247" w:name="_Toc509993834"/>
      <w:r w:rsidRPr="005262E2">
        <w:rPr>
          <w:rFonts w:ascii="Arial" w:hAnsi="Arial" w:cs="Arial"/>
          <w:sz w:val="32"/>
          <w:szCs w:val="32"/>
          <w:lang w:eastAsia="ar-SA"/>
        </w:rPr>
        <w:lastRenderedPageBreak/>
        <w:t>Appen</w:t>
      </w:r>
      <w:r>
        <w:rPr>
          <w:rFonts w:ascii="Arial" w:hAnsi="Arial" w:cs="Arial"/>
          <w:sz w:val="32"/>
          <w:szCs w:val="32"/>
          <w:lang w:eastAsia="ar-SA"/>
        </w:rPr>
        <w:t>dix 6: Middlesex University Degree</w:t>
      </w:r>
      <w:bookmarkEnd w:id="247"/>
    </w:p>
    <w:p w:rsidR="00B85F85" w:rsidRDefault="00B85F85" w:rsidP="005262E2">
      <w:pPr>
        <w:rPr>
          <w:rFonts w:ascii="Arial" w:hAnsi="Arial" w:cs="Arial"/>
        </w:rPr>
      </w:pPr>
    </w:p>
    <w:p w:rsidR="00F942BF" w:rsidRDefault="00F942BF" w:rsidP="005262E2">
      <w:pPr>
        <w:rPr>
          <w:rFonts w:ascii="Arial" w:hAnsi="Arial" w:cs="Arial"/>
        </w:rPr>
      </w:pPr>
    </w:p>
    <w:p w:rsidR="00B85F85" w:rsidRPr="005262E2" w:rsidRDefault="00F942BF" w:rsidP="005262E2">
      <w:pPr>
        <w:rPr>
          <w:rFonts w:ascii="Arial" w:hAnsi="Arial" w:cs="Arial"/>
        </w:rPr>
      </w:pPr>
      <w:r w:rsidRPr="00F942BF">
        <w:rPr>
          <w:rFonts w:ascii="Arial" w:eastAsia="Times" w:hAnsi="Arial" w:cs="Arial"/>
          <w:noProof/>
          <w:lang w:val="hu-HU" w:eastAsia="hu-HU"/>
        </w:rPr>
        <w:drawing>
          <wp:inline distT="0" distB="0" distL="0" distR="0" wp14:anchorId="0DFAC39B" wp14:editId="682EDA70">
            <wp:extent cx="5516434" cy="7798122"/>
            <wp:effectExtent l="0" t="0" r="825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x_degree.jpg"/>
                    <pic:cNvPicPr/>
                  </pic:nvPicPr>
                  <pic:blipFill>
                    <a:blip r:embed="rId145">
                      <a:extLst>
                        <a:ext uri="{28A0092B-C50C-407E-A947-70E740481C1C}">
                          <a14:useLocalDpi xmlns:a14="http://schemas.microsoft.com/office/drawing/2010/main" val="0"/>
                        </a:ext>
                      </a:extLst>
                    </a:blip>
                    <a:stretch>
                      <a:fillRect/>
                    </a:stretch>
                  </pic:blipFill>
                  <pic:spPr>
                    <a:xfrm>
                      <a:off x="0" y="0"/>
                      <a:ext cx="5520902" cy="7804438"/>
                    </a:xfrm>
                    <a:prstGeom prst="rect">
                      <a:avLst/>
                    </a:prstGeom>
                  </pic:spPr>
                </pic:pic>
              </a:graphicData>
            </a:graphic>
          </wp:inline>
        </w:drawing>
      </w:r>
    </w:p>
    <w:sectPr w:rsidR="00B85F85" w:rsidRPr="0052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52" w:rsidRDefault="00036B52" w:rsidP="004E09AE">
      <w:pPr>
        <w:spacing w:after="0" w:line="240" w:lineRule="auto"/>
      </w:pPr>
      <w:r>
        <w:separator/>
      </w:r>
    </w:p>
  </w:endnote>
  <w:endnote w:type="continuationSeparator" w:id="0">
    <w:p w:rsidR="00036B52" w:rsidRDefault="00036B52" w:rsidP="004E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Middlesex University Logo">
    <w:altName w:val="Symbol"/>
    <w:charset w:val="02"/>
    <w:family w:val="auto"/>
    <w:pitch w:val="variable"/>
    <w:sig w:usb0="00000000" w:usb1="10000000" w:usb2="00000000" w:usb3="00000000" w:csb0="80000000" w:csb1="00000000"/>
  </w:font>
  <w:font w:name="Dax-Medium">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231269"/>
      <w:docPartObj>
        <w:docPartGallery w:val="Page Numbers (Bottom of Page)"/>
        <w:docPartUnique/>
      </w:docPartObj>
    </w:sdtPr>
    <w:sdtEndPr/>
    <w:sdtContent>
      <w:p w:rsidR="00555FA2" w:rsidRDefault="00555FA2">
        <w:pPr>
          <w:pStyle w:val="llb"/>
          <w:jc w:val="right"/>
        </w:pPr>
        <w:r>
          <w:t xml:space="preserve">Page | </w:t>
        </w:r>
        <w:r>
          <w:fldChar w:fldCharType="begin"/>
        </w:r>
        <w:r>
          <w:instrText xml:space="preserve"> PAGE   \* MERGEFORMAT </w:instrText>
        </w:r>
        <w:r>
          <w:fldChar w:fldCharType="separate"/>
        </w:r>
        <w:r w:rsidR="00D34E26">
          <w:rPr>
            <w:noProof/>
          </w:rPr>
          <w:t>1</w:t>
        </w:r>
        <w:r>
          <w:rPr>
            <w:noProof/>
          </w:rPr>
          <w:fldChar w:fldCharType="end"/>
        </w:r>
        <w:r>
          <w:t xml:space="preserve"> </w:t>
        </w:r>
      </w:p>
    </w:sdtContent>
  </w:sdt>
  <w:p w:rsidR="00555FA2" w:rsidRDefault="00555FA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A2" w:rsidRDefault="00555FA2" w:rsidP="00902249">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D34E26">
      <w:rPr>
        <w:rStyle w:val="Oldalszm"/>
        <w:noProof/>
      </w:rPr>
      <w:t>107</w:t>
    </w:r>
    <w:r>
      <w:rPr>
        <w:rStyle w:val="Oldalszm"/>
      </w:rPr>
      <w:fldChar w:fldCharType="end"/>
    </w:r>
  </w:p>
  <w:p w:rsidR="00555FA2" w:rsidRDefault="00555FA2">
    <w:pPr>
      <w:pStyle w:val="llb"/>
      <w:jc w:val="right"/>
    </w:pPr>
  </w:p>
  <w:p w:rsidR="00555FA2" w:rsidRPr="00DE7D4A" w:rsidRDefault="00555FA2">
    <w:pPr>
      <w:pStyle w:val="llb"/>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52" w:rsidRDefault="00036B52" w:rsidP="004E09AE">
      <w:pPr>
        <w:spacing w:after="0" w:line="240" w:lineRule="auto"/>
      </w:pPr>
      <w:r>
        <w:separator/>
      </w:r>
    </w:p>
  </w:footnote>
  <w:footnote w:type="continuationSeparator" w:id="0">
    <w:p w:rsidR="00036B52" w:rsidRDefault="00036B52" w:rsidP="004E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A2" w:rsidRDefault="00555FA2">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A2" w:rsidRPr="00DD5B38" w:rsidRDefault="00555FA2">
    <w:pPr>
      <w:pStyle w:val="lfej"/>
      <w:rPr>
        <w:color w:val="FF0000"/>
      </w:rPr>
    </w:pPr>
    <w:r>
      <w:rPr>
        <w:color w:val="FF0000"/>
      </w:rPr>
      <w:t>BA Business Administration 2017-18</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A2" w:rsidRDefault="00555FA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152"/>
        </w:tabs>
        <w:ind w:left="1152" w:hanging="360"/>
      </w:pPr>
      <w:rPr>
        <w:rFonts w:ascii="Symbol" w:hAnsi="Symbol" w:cs="Symbol"/>
      </w:rPr>
    </w:lvl>
  </w:abstractNum>
  <w:abstractNum w:abstractNumId="4">
    <w:nsid w:val="00000004"/>
    <w:multiLevelType w:val="singleLevel"/>
    <w:tmpl w:val="00000004"/>
    <w:name w:val="WW8Num4"/>
    <w:lvl w:ilvl="0">
      <w:start w:val="1"/>
      <w:numFmt w:val="bullet"/>
      <w:lvlText w:val=""/>
      <w:lvlJc w:val="left"/>
      <w:pPr>
        <w:tabs>
          <w:tab w:val="num" w:pos="851"/>
        </w:tabs>
        <w:ind w:left="851" w:hanging="397"/>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851"/>
        </w:tabs>
        <w:ind w:left="851" w:hanging="397"/>
      </w:pPr>
      <w:rPr>
        <w:rFonts w:ascii="Symbol" w:hAnsi="Symbol" w:cs="Symbol"/>
      </w:rPr>
    </w:lvl>
  </w:abstractNum>
  <w:abstractNum w:abstractNumId="6">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7">
    <w:nsid w:val="020F263F"/>
    <w:multiLevelType w:val="hybridMultilevel"/>
    <w:tmpl w:val="0268CAE2"/>
    <w:lvl w:ilvl="0" w:tplc="DF4CF0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4DB6AF7"/>
    <w:multiLevelType w:val="hybridMultilevel"/>
    <w:tmpl w:val="0EF678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7806993"/>
    <w:multiLevelType w:val="hybridMultilevel"/>
    <w:tmpl w:val="0AEC670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0">
    <w:nsid w:val="083F14E7"/>
    <w:multiLevelType w:val="hybridMultilevel"/>
    <w:tmpl w:val="4656D1BA"/>
    <w:lvl w:ilvl="0" w:tplc="FEDAB950">
      <w:start w:val="1"/>
      <w:numFmt w:val="bullet"/>
      <w:lvlText w:val=""/>
      <w:lvlJc w:val="left"/>
      <w:pPr>
        <w:tabs>
          <w:tab w:val="num" w:pos="792"/>
        </w:tabs>
        <w:ind w:left="792" w:hanging="360"/>
      </w:pPr>
      <w:rPr>
        <w:rFonts w:ascii="Wingdings" w:hAnsi="Wingdings" w:hint="default"/>
      </w:rPr>
    </w:lvl>
    <w:lvl w:ilvl="1" w:tplc="040E0003">
      <w:start w:val="1"/>
      <w:numFmt w:val="bullet"/>
      <w:lvlText w:val="o"/>
      <w:lvlJc w:val="left"/>
      <w:pPr>
        <w:tabs>
          <w:tab w:val="num" w:pos="1512"/>
        </w:tabs>
        <w:ind w:left="1512" w:hanging="360"/>
      </w:pPr>
      <w:rPr>
        <w:rFonts w:ascii="Courier New" w:hAnsi="Courier New" w:hint="default"/>
      </w:rPr>
    </w:lvl>
    <w:lvl w:ilvl="2" w:tplc="040E0005">
      <w:start w:val="1"/>
      <w:numFmt w:val="bullet"/>
      <w:lvlText w:val=""/>
      <w:lvlJc w:val="left"/>
      <w:pPr>
        <w:tabs>
          <w:tab w:val="num" w:pos="2232"/>
        </w:tabs>
        <w:ind w:left="2232" w:hanging="360"/>
      </w:pPr>
      <w:rPr>
        <w:rFonts w:ascii="Wingdings" w:hAnsi="Wingdings" w:hint="default"/>
      </w:rPr>
    </w:lvl>
    <w:lvl w:ilvl="3" w:tplc="040E0001">
      <w:start w:val="1"/>
      <w:numFmt w:val="bullet"/>
      <w:lvlText w:val=""/>
      <w:lvlJc w:val="left"/>
      <w:pPr>
        <w:tabs>
          <w:tab w:val="num" w:pos="2952"/>
        </w:tabs>
        <w:ind w:left="2952" w:hanging="360"/>
      </w:pPr>
      <w:rPr>
        <w:rFonts w:ascii="Symbol" w:hAnsi="Symbol" w:hint="default"/>
      </w:rPr>
    </w:lvl>
    <w:lvl w:ilvl="4" w:tplc="040E0003">
      <w:start w:val="1"/>
      <w:numFmt w:val="bullet"/>
      <w:lvlText w:val="o"/>
      <w:lvlJc w:val="left"/>
      <w:pPr>
        <w:tabs>
          <w:tab w:val="num" w:pos="3672"/>
        </w:tabs>
        <w:ind w:left="3672" w:hanging="360"/>
      </w:pPr>
      <w:rPr>
        <w:rFonts w:ascii="Courier New" w:hAnsi="Courier New" w:hint="default"/>
      </w:rPr>
    </w:lvl>
    <w:lvl w:ilvl="5" w:tplc="040E0005">
      <w:start w:val="1"/>
      <w:numFmt w:val="bullet"/>
      <w:lvlText w:val=""/>
      <w:lvlJc w:val="left"/>
      <w:pPr>
        <w:tabs>
          <w:tab w:val="num" w:pos="4392"/>
        </w:tabs>
        <w:ind w:left="4392" w:hanging="360"/>
      </w:pPr>
      <w:rPr>
        <w:rFonts w:ascii="Wingdings" w:hAnsi="Wingdings" w:hint="default"/>
      </w:rPr>
    </w:lvl>
    <w:lvl w:ilvl="6" w:tplc="040E0001">
      <w:start w:val="1"/>
      <w:numFmt w:val="bullet"/>
      <w:lvlText w:val=""/>
      <w:lvlJc w:val="left"/>
      <w:pPr>
        <w:tabs>
          <w:tab w:val="num" w:pos="5112"/>
        </w:tabs>
        <w:ind w:left="5112" w:hanging="360"/>
      </w:pPr>
      <w:rPr>
        <w:rFonts w:ascii="Symbol" w:hAnsi="Symbol" w:hint="default"/>
      </w:rPr>
    </w:lvl>
    <w:lvl w:ilvl="7" w:tplc="040E0003">
      <w:start w:val="1"/>
      <w:numFmt w:val="bullet"/>
      <w:lvlText w:val="o"/>
      <w:lvlJc w:val="left"/>
      <w:pPr>
        <w:tabs>
          <w:tab w:val="num" w:pos="5832"/>
        </w:tabs>
        <w:ind w:left="5832" w:hanging="360"/>
      </w:pPr>
      <w:rPr>
        <w:rFonts w:ascii="Courier New" w:hAnsi="Courier New" w:hint="default"/>
      </w:rPr>
    </w:lvl>
    <w:lvl w:ilvl="8" w:tplc="040E0005">
      <w:start w:val="1"/>
      <w:numFmt w:val="bullet"/>
      <w:lvlText w:val=""/>
      <w:lvlJc w:val="left"/>
      <w:pPr>
        <w:tabs>
          <w:tab w:val="num" w:pos="6552"/>
        </w:tabs>
        <w:ind w:left="6552" w:hanging="360"/>
      </w:pPr>
      <w:rPr>
        <w:rFonts w:ascii="Wingdings" w:hAnsi="Wingdings" w:hint="default"/>
      </w:rPr>
    </w:lvl>
  </w:abstractNum>
  <w:abstractNum w:abstractNumId="11">
    <w:nsid w:val="08794D4A"/>
    <w:multiLevelType w:val="hybridMultilevel"/>
    <w:tmpl w:val="8E0CC9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8E732DC"/>
    <w:multiLevelType w:val="hybridMultilevel"/>
    <w:tmpl w:val="AB7A024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3">
    <w:nsid w:val="0A4F3110"/>
    <w:multiLevelType w:val="hybridMultilevel"/>
    <w:tmpl w:val="E5E8910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A772D68"/>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5">
    <w:nsid w:val="0E311B5F"/>
    <w:multiLevelType w:val="hybridMultilevel"/>
    <w:tmpl w:val="514C46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F2D7225"/>
    <w:multiLevelType w:val="hybridMultilevel"/>
    <w:tmpl w:val="D194A716"/>
    <w:lvl w:ilvl="0" w:tplc="697AFD30">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FB70652"/>
    <w:multiLevelType w:val="hybridMultilevel"/>
    <w:tmpl w:val="50C4D28A"/>
    <w:lvl w:ilvl="0" w:tplc="08090005">
      <w:start w:val="1"/>
      <w:numFmt w:val="bullet"/>
      <w:lvlText w:val=""/>
      <w:lvlJc w:val="left"/>
      <w:pPr>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10CC14C7"/>
    <w:multiLevelType w:val="hybridMultilevel"/>
    <w:tmpl w:val="E9D4FE92"/>
    <w:lvl w:ilvl="0" w:tplc="DF4CF0C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nsid w:val="121D2590"/>
    <w:multiLevelType w:val="hybridMultilevel"/>
    <w:tmpl w:val="F75AE9C0"/>
    <w:lvl w:ilvl="0" w:tplc="4D483052">
      <w:start w:val="1"/>
      <w:numFmt w:val="bullet"/>
      <w:lvlText w:val="o"/>
      <w:lvlJc w:val="left"/>
      <w:pPr>
        <w:tabs>
          <w:tab w:val="num" w:pos="720"/>
        </w:tabs>
        <w:ind w:left="720" w:hanging="360"/>
      </w:pPr>
      <w:rPr>
        <w:rFonts w:ascii="Courier New" w:hAnsi="Courier New"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2F2086B"/>
    <w:multiLevelType w:val="hybridMultilevel"/>
    <w:tmpl w:val="666240F0"/>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21">
    <w:nsid w:val="165A2D8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2">
    <w:nsid w:val="17B65BC0"/>
    <w:multiLevelType w:val="hybridMultilevel"/>
    <w:tmpl w:val="303CE7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86E6297"/>
    <w:multiLevelType w:val="multilevel"/>
    <w:tmpl w:val="A1FCAA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AE50412"/>
    <w:multiLevelType w:val="hybridMultilevel"/>
    <w:tmpl w:val="A34895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nsid w:val="1B6F2F3C"/>
    <w:multiLevelType w:val="hybridMultilevel"/>
    <w:tmpl w:val="B00ADCD4"/>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6">
    <w:nsid w:val="1C5C3F0D"/>
    <w:multiLevelType w:val="hybridMultilevel"/>
    <w:tmpl w:val="2586DD92"/>
    <w:lvl w:ilvl="0" w:tplc="040E0001">
      <w:start w:val="1"/>
      <w:numFmt w:val="bullet"/>
      <w:lvlText w:val=""/>
      <w:lvlJc w:val="left"/>
      <w:pPr>
        <w:tabs>
          <w:tab w:val="num" w:pos="1428"/>
        </w:tabs>
        <w:ind w:left="1428" w:hanging="360"/>
      </w:pPr>
      <w:rPr>
        <w:rFonts w:ascii="Symbol" w:hAnsi="Symbol"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7">
    <w:nsid w:val="1EF72FD9"/>
    <w:multiLevelType w:val="hybridMultilevel"/>
    <w:tmpl w:val="ACA019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1F18172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nsid w:val="1FB92C49"/>
    <w:multiLevelType w:val="hybridMultilevel"/>
    <w:tmpl w:val="55562A5E"/>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nsid w:val="20B74614"/>
    <w:multiLevelType w:val="hybridMultilevel"/>
    <w:tmpl w:val="71FAF494"/>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31">
    <w:nsid w:val="20C8483C"/>
    <w:multiLevelType w:val="hybridMultilevel"/>
    <w:tmpl w:val="B680E7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514D58"/>
    <w:multiLevelType w:val="hybridMultilevel"/>
    <w:tmpl w:val="EC9A97A6"/>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nsid w:val="2158541F"/>
    <w:multiLevelType w:val="hybridMultilevel"/>
    <w:tmpl w:val="D47E7D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2C22878"/>
    <w:multiLevelType w:val="hybridMultilevel"/>
    <w:tmpl w:val="A348956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nsid w:val="24C55987"/>
    <w:multiLevelType w:val="multilevel"/>
    <w:tmpl w:val="5FA22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269C7371"/>
    <w:multiLevelType w:val="hybridMultilevel"/>
    <w:tmpl w:val="F508F96C"/>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28BA2378"/>
    <w:multiLevelType w:val="hybridMultilevel"/>
    <w:tmpl w:val="ED58E858"/>
    <w:lvl w:ilvl="0" w:tplc="0409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9F55652"/>
    <w:multiLevelType w:val="hybridMultilevel"/>
    <w:tmpl w:val="E54401D4"/>
    <w:lvl w:ilvl="0" w:tplc="C7A6D8C0">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39">
    <w:nsid w:val="2EC858A3"/>
    <w:multiLevelType w:val="hybridMultilevel"/>
    <w:tmpl w:val="5C384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2F0D4E32"/>
    <w:multiLevelType w:val="hybridMultilevel"/>
    <w:tmpl w:val="507ADEDE"/>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1">
    <w:nsid w:val="2FF176A1"/>
    <w:multiLevelType w:val="hybridMultilevel"/>
    <w:tmpl w:val="A05EA140"/>
    <w:lvl w:ilvl="0" w:tplc="040E0001">
      <w:start w:val="1"/>
      <w:numFmt w:val="bullet"/>
      <w:lvlText w:val=""/>
      <w:lvlJc w:val="left"/>
      <w:pPr>
        <w:ind w:left="879" w:hanging="360"/>
      </w:pPr>
      <w:rPr>
        <w:rFonts w:ascii="Symbol" w:hAnsi="Symbol" w:hint="default"/>
      </w:rPr>
    </w:lvl>
    <w:lvl w:ilvl="1" w:tplc="040E0003" w:tentative="1">
      <w:start w:val="1"/>
      <w:numFmt w:val="bullet"/>
      <w:lvlText w:val="o"/>
      <w:lvlJc w:val="left"/>
      <w:pPr>
        <w:ind w:left="1599" w:hanging="360"/>
      </w:pPr>
      <w:rPr>
        <w:rFonts w:ascii="Courier New" w:hAnsi="Courier New" w:hint="default"/>
      </w:rPr>
    </w:lvl>
    <w:lvl w:ilvl="2" w:tplc="040E0005" w:tentative="1">
      <w:start w:val="1"/>
      <w:numFmt w:val="bullet"/>
      <w:lvlText w:val=""/>
      <w:lvlJc w:val="left"/>
      <w:pPr>
        <w:ind w:left="2319" w:hanging="360"/>
      </w:pPr>
      <w:rPr>
        <w:rFonts w:ascii="Wingdings" w:hAnsi="Wingdings" w:hint="default"/>
      </w:rPr>
    </w:lvl>
    <w:lvl w:ilvl="3" w:tplc="040E0001" w:tentative="1">
      <w:start w:val="1"/>
      <w:numFmt w:val="bullet"/>
      <w:lvlText w:val=""/>
      <w:lvlJc w:val="left"/>
      <w:pPr>
        <w:ind w:left="3039" w:hanging="360"/>
      </w:pPr>
      <w:rPr>
        <w:rFonts w:ascii="Symbol" w:hAnsi="Symbol" w:hint="default"/>
      </w:rPr>
    </w:lvl>
    <w:lvl w:ilvl="4" w:tplc="040E0003" w:tentative="1">
      <w:start w:val="1"/>
      <w:numFmt w:val="bullet"/>
      <w:lvlText w:val="o"/>
      <w:lvlJc w:val="left"/>
      <w:pPr>
        <w:ind w:left="3759" w:hanging="360"/>
      </w:pPr>
      <w:rPr>
        <w:rFonts w:ascii="Courier New" w:hAnsi="Courier New" w:hint="default"/>
      </w:rPr>
    </w:lvl>
    <w:lvl w:ilvl="5" w:tplc="040E0005" w:tentative="1">
      <w:start w:val="1"/>
      <w:numFmt w:val="bullet"/>
      <w:lvlText w:val=""/>
      <w:lvlJc w:val="left"/>
      <w:pPr>
        <w:ind w:left="4479" w:hanging="360"/>
      </w:pPr>
      <w:rPr>
        <w:rFonts w:ascii="Wingdings" w:hAnsi="Wingdings" w:hint="default"/>
      </w:rPr>
    </w:lvl>
    <w:lvl w:ilvl="6" w:tplc="040E0001" w:tentative="1">
      <w:start w:val="1"/>
      <w:numFmt w:val="bullet"/>
      <w:lvlText w:val=""/>
      <w:lvlJc w:val="left"/>
      <w:pPr>
        <w:ind w:left="5199" w:hanging="360"/>
      </w:pPr>
      <w:rPr>
        <w:rFonts w:ascii="Symbol" w:hAnsi="Symbol" w:hint="default"/>
      </w:rPr>
    </w:lvl>
    <w:lvl w:ilvl="7" w:tplc="040E0003" w:tentative="1">
      <w:start w:val="1"/>
      <w:numFmt w:val="bullet"/>
      <w:lvlText w:val="o"/>
      <w:lvlJc w:val="left"/>
      <w:pPr>
        <w:ind w:left="5919" w:hanging="360"/>
      </w:pPr>
      <w:rPr>
        <w:rFonts w:ascii="Courier New" w:hAnsi="Courier New" w:hint="default"/>
      </w:rPr>
    </w:lvl>
    <w:lvl w:ilvl="8" w:tplc="040E0005" w:tentative="1">
      <w:start w:val="1"/>
      <w:numFmt w:val="bullet"/>
      <w:lvlText w:val=""/>
      <w:lvlJc w:val="left"/>
      <w:pPr>
        <w:ind w:left="6639" w:hanging="360"/>
      </w:pPr>
      <w:rPr>
        <w:rFonts w:ascii="Wingdings" w:hAnsi="Wingdings" w:hint="default"/>
      </w:rPr>
    </w:lvl>
  </w:abstractNum>
  <w:abstractNum w:abstractNumId="42">
    <w:nsid w:val="33963FD8"/>
    <w:multiLevelType w:val="hybridMultilevel"/>
    <w:tmpl w:val="FD485CF0"/>
    <w:lvl w:ilvl="0" w:tplc="F782BE0E">
      <w:start w:val="1"/>
      <w:numFmt w:val="decimal"/>
      <w:lvlText w:val="%1."/>
      <w:lvlJc w:val="left"/>
      <w:pPr>
        <w:tabs>
          <w:tab w:val="num" w:pos="680"/>
        </w:tabs>
        <w:ind w:left="68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nsid w:val="361C05E3"/>
    <w:multiLevelType w:val="hybridMultilevel"/>
    <w:tmpl w:val="58D2F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63839B4"/>
    <w:multiLevelType w:val="hybridMultilevel"/>
    <w:tmpl w:val="BC769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36CA18D8"/>
    <w:multiLevelType w:val="hybridMultilevel"/>
    <w:tmpl w:val="ABD47BA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72C49AA"/>
    <w:multiLevelType w:val="hybridMultilevel"/>
    <w:tmpl w:val="6B284EFA"/>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7">
    <w:nsid w:val="375E51BD"/>
    <w:multiLevelType w:val="hybridMultilevel"/>
    <w:tmpl w:val="F51CB53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8">
    <w:nsid w:val="38AA1953"/>
    <w:multiLevelType w:val="hybridMultilevel"/>
    <w:tmpl w:val="AE84976A"/>
    <w:lvl w:ilvl="0" w:tplc="52B8CD9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A871978"/>
    <w:multiLevelType w:val="multilevel"/>
    <w:tmpl w:val="8DBE55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3C89200A"/>
    <w:multiLevelType w:val="hybridMultilevel"/>
    <w:tmpl w:val="C7D49048"/>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1">
    <w:nsid w:val="3FDD4729"/>
    <w:multiLevelType w:val="hybridMultilevel"/>
    <w:tmpl w:val="4300D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1650E16"/>
    <w:multiLevelType w:val="hybridMultilevel"/>
    <w:tmpl w:val="40DC97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1AC1F19"/>
    <w:multiLevelType w:val="hybridMultilevel"/>
    <w:tmpl w:val="9468C4AA"/>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4">
    <w:nsid w:val="420919E1"/>
    <w:multiLevelType w:val="hybridMultilevel"/>
    <w:tmpl w:val="1F2A0DD4"/>
    <w:lvl w:ilvl="0" w:tplc="E3E08D6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29874F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6">
    <w:nsid w:val="45284107"/>
    <w:multiLevelType w:val="hybridMultilevel"/>
    <w:tmpl w:val="FA0661C4"/>
    <w:lvl w:ilvl="0" w:tplc="040E0001">
      <w:start w:val="1"/>
      <w:numFmt w:val="bullet"/>
      <w:lvlText w:val=""/>
      <w:lvlJc w:val="left"/>
      <w:pPr>
        <w:tabs>
          <w:tab w:val="num" w:pos="777"/>
        </w:tabs>
        <w:ind w:left="777" w:hanging="360"/>
      </w:pPr>
      <w:rPr>
        <w:rFonts w:ascii="Symbol" w:hAnsi="Symbol" w:hint="default"/>
      </w:rPr>
    </w:lvl>
    <w:lvl w:ilvl="1" w:tplc="040E0003" w:tentative="1">
      <w:start w:val="1"/>
      <w:numFmt w:val="bullet"/>
      <w:lvlText w:val="o"/>
      <w:lvlJc w:val="left"/>
      <w:pPr>
        <w:tabs>
          <w:tab w:val="num" w:pos="1497"/>
        </w:tabs>
        <w:ind w:left="1497" w:hanging="360"/>
      </w:pPr>
      <w:rPr>
        <w:rFonts w:ascii="Courier New" w:hAnsi="Courier New" w:cs="Courier New" w:hint="default"/>
      </w:rPr>
    </w:lvl>
    <w:lvl w:ilvl="2" w:tplc="040E0005" w:tentative="1">
      <w:start w:val="1"/>
      <w:numFmt w:val="bullet"/>
      <w:lvlText w:val=""/>
      <w:lvlJc w:val="left"/>
      <w:pPr>
        <w:tabs>
          <w:tab w:val="num" w:pos="2217"/>
        </w:tabs>
        <w:ind w:left="2217" w:hanging="360"/>
      </w:pPr>
      <w:rPr>
        <w:rFonts w:ascii="Wingdings" w:hAnsi="Wingdings" w:hint="default"/>
      </w:rPr>
    </w:lvl>
    <w:lvl w:ilvl="3" w:tplc="040E0001" w:tentative="1">
      <w:start w:val="1"/>
      <w:numFmt w:val="bullet"/>
      <w:lvlText w:val=""/>
      <w:lvlJc w:val="left"/>
      <w:pPr>
        <w:tabs>
          <w:tab w:val="num" w:pos="2937"/>
        </w:tabs>
        <w:ind w:left="2937" w:hanging="360"/>
      </w:pPr>
      <w:rPr>
        <w:rFonts w:ascii="Symbol" w:hAnsi="Symbol" w:hint="default"/>
      </w:rPr>
    </w:lvl>
    <w:lvl w:ilvl="4" w:tplc="040E0003" w:tentative="1">
      <w:start w:val="1"/>
      <w:numFmt w:val="bullet"/>
      <w:lvlText w:val="o"/>
      <w:lvlJc w:val="left"/>
      <w:pPr>
        <w:tabs>
          <w:tab w:val="num" w:pos="3657"/>
        </w:tabs>
        <w:ind w:left="3657" w:hanging="360"/>
      </w:pPr>
      <w:rPr>
        <w:rFonts w:ascii="Courier New" w:hAnsi="Courier New" w:cs="Courier New" w:hint="default"/>
      </w:rPr>
    </w:lvl>
    <w:lvl w:ilvl="5" w:tplc="040E0005" w:tentative="1">
      <w:start w:val="1"/>
      <w:numFmt w:val="bullet"/>
      <w:lvlText w:val=""/>
      <w:lvlJc w:val="left"/>
      <w:pPr>
        <w:tabs>
          <w:tab w:val="num" w:pos="4377"/>
        </w:tabs>
        <w:ind w:left="4377" w:hanging="360"/>
      </w:pPr>
      <w:rPr>
        <w:rFonts w:ascii="Wingdings" w:hAnsi="Wingdings" w:hint="default"/>
      </w:rPr>
    </w:lvl>
    <w:lvl w:ilvl="6" w:tplc="040E0001" w:tentative="1">
      <w:start w:val="1"/>
      <w:numFmt w:val="bullet"/>
      <w:lvlText w:val=""/>
      <w:lvlJc w:val="left"/>
      <w:pPr>
        <w:tabs>
          <w:tab w:val="num" w:pos="5097"/>
        </w:tabs>
        <w:ind w:left="5097" w:hanging="360"/>
      </w:pPr>
      <w:rPr>
        <w:rFonts w:ascii="Symbol" w:hAnsi="Symbol" w:hint="default"/>
      </w:rPr>
    </w:lvl>
    <w:lvl w:ilvl="7" w:tplc="040E0003" w:tentative="1">
      <w:start w:val="1"/>
      <w:numFmt w:val="bullet"/>
      <w:lvlText w:val="o"/>
      <w:lvlJc w:val="left"/>
      <w:pPr>
        <w:tabs>
          <w:tab w:val="num" w:pos="5817"/>
        </w:tabs>
        <w:ind w:left="5817" w:hanging="360"/>
      </w:pPr>
      <w:rPr>
        <w:rFonts w:ascii="Courier New" w:hAnsi="Courier New" w:cs="Courier New" w:hint="default"/>
      </w:rPr>
    </w:lvl>
    <w:lvl w:ilvl="8" w:tplc="040E0005" w:tentative="1">
      <w:start w:val="1"/>
      <w:numFmt w:val="bullet"/>
      <w:lvlText w:val=""/>
      <w:lvlJc w:val="left"/>
      <w:pPr>
        <w:tabs>
          <w:tab w:val="num" w:pos="6537"/>
        </w:tabs>
        <w:ind w:left="6537" w:hanging="360"/>
      </w:pPr>
      <w:rPr>
        <w:rFonts w:ascii="Wingdings" w:hAnsi="Wingdings" w:hint="default"/>
      </w:rPr>
    </w:lvl>
  </w:abstractNum>
  <w:abstractNum w:abstractNumId="57">
    <w:nsid w:val="4649146D"/>
    <w:multiLevelType w:val="hybridMultilevel"/>
    <w:tmpl w:val="7E227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47F82F3F"/>
    <w:multiLevelType w:val="hybridMultilevel"/>
    <w:tmpl w:val="5E0083A4"/>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48791D66"/>
    <w:multiLevelType w:val="hybridMultilevel"/>
    <w:tmpl w:val="F63AB9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494C2060"/>
    <w:multiLevelType w:val="hybridMultilevel"/>
    <w:tmpl w:val="520CEEBE"/>
    <w:lvl w:ilvl="0" w:tplc="040E0001">
      <w:start w:val="1"/>
      <w:numFmt w:val="bullet"/>
      <w:lvlText w:val=""/>
      <w:lvlJc w:val="left"/>
      <w:pPr>
        <w:tabs>
          <w:tab w:val="num" w:pos="417"/>
        </w:tabs>
        <w:ind w:left="417" w:hanging="360"/>
      </w:pPr>
      <w:rPr>
        <w:rFonts w:ascii="Symbol" w:hAnsi="Symbol" w:hint="default"/>
      </w:rPr>
    </w:lvl>
    <w:lvl w:ilvl="1" w:tplc="040E0003">
      <w:start w:val="1"/>
      <w:numFmt w:val="bullet"/>
      <w:lvlText w:val="o"/>
      <w:lvlJc w:val="left"/>
      <w:pPr>
        <w:tabs>
          <w:tab w:val="num" w:pos="1137"/>
        </w:tabs>
        <w:ind w:left="1137" w:hanging="360"/>
      </w:pPr>
      <w:rPr>
        <w:rFonts w:ascii="Courier New" w:hAnsi="Courier New" w:cs="Courier New" w:hint="default"/>
      </w:rPr>
    </w:lvl>
    <w:lvl w:ilvl="2" w:tplc="040E0005" w:tentative="1">
      <w:start w:val="1"/>
      <w:numFmt w:val="bullet"/>
      <w:lvlText w:val=""/>
      <w:lvlJc w:val="left"/>
      <w:pPr>
        <w:tabs>
          <w:tab w:val="num" w:pos="1857"/>
        </w:tabs>
        <w:ind w:left="1857" w:hanging="360"/>
      </w:pPr>
      <w:rPr>
        <w:rFonts w:ascii="Wingdings" w:hAnsi="Wingdings" w:hint="default"/>
      </w:rPr>
    </w:lvl>
    <w:lvl w:ilvl="3" w:tplc="040E0001" w:tentative="1">
      <w:start w:val="1"/>
      <w:numFmt w:val="bullet"/>
      <w:lvlText w:val=""/>
      <w:lvlJc w:val="left"/>
      <w:pPr>
        <w:tabs>
          <w:tab w:val="num" w:pos="2577"/>
        </w:tabs>
        <w:ind w:left="2577" w:hanging="360"/>
      </w:pPr>
      <w:rPr>
        <w:rFonts w:ascii="Symbol" w:hAnsi="Symbol" w:hint="default"/>
      </w:rPr>
    </w:lvl>
    <w:lvl w:ilvl="4" w:tplc="040E0003" w:tentative="1">
      <w:start w:val="1"/>
      <w:numFmt w:val="bullet"/>
      <w:lvlText w:val="o"/>
      <w:lvlJc w:val="left"/>
      <w:pPr>
        <w:tabs>
          <w:tab w:val="num" w:pos="3297"/>
        </w:tabs>
        <w:ind w:left="3297" w:hanging="360"/>
      </w:pPr>
      <w:rPr>
        <w:rFonts w:ascii="Courier New" w:hAnsi="Courier New" w:cs="Courier New" w:hint="default"/>
      </w:rPr>
    </w:lvl>
    <w:lvl w:ilvl="5" w:tplc="040E0005" w:tentative="1">
      <w:start w:val="1"/>
      <w:numFmt w:val="bullet"/>
      <w:lvlText w:val=""/>
      <w:lvlJc w:val="left"/>
      <w:pPr>
        <w:tabs>
          <w:tab w:val="num" w:pos="4017"/>
        </w:tabs>
        <w:ind w:left="4017" w:hanging="360"/>
      </w:pPr>
      <w:rPr>
        <w:rFonts w:ascii="Wingdings" w:hAnsi="Wingdings" w:hint="default"/>
      </w:rPr>
    </w:lvl>
    <w:lvl w:ilvl="6" w:tplc="040E0001" w:tentative="1">
      <w:start w:val="1"/>
      <w:numFmt w:val="bullet"/>
      <w:lvlText w:val=""/>
      <w:lvlJc w:val="left"/>
      <w:pPr>
        <w:tabs>
          <w:tab w:val="num" w:pos="4737"/>
        </w:tabs>
        <w:ind w:left="4737" w:hanging="360"/>
      </w:pPr>
      <w:rPr>
        <w:rFonts w:ascii="Symbol" w:hAnsi="Symbol" w:hint="default"/>
      </w:rPr>
    </w:lvl>
    <w:lvl w:ilvl="7" w:tplc="040E0003" w:tentative="1">
      <w:start w:val="1"/>
      <w:numFmt w:val="bullet"/>
      <w:lvlText w:val="o"/>
      <w:lvlJc w:val="left"/>
      <w:pPr>
        <w:tabs>
          <w:tab w:val="num" w:pos="5457"/>
        </w:tabs>
        <w:ind w:left="5457" w:hanging="360"/>
      </w:pPr>
      <w:rPr>
        <w:rFonts w:ascii="Courier New" w:hAnsi="Courier New" w:cs="Courier New" w:hint="default"/>
      </w:rPr>
    </w:lvl>
    <w:lvl w:ilvl="8" w:tplc="040E0005" w:tentative="1">
      <w:start w:val="1"/>
      <w:numFmt w:val="bullet"/>
      <w:lvlText w:val=""/>
      <w:lvlJc w:val="left"/>
      <w:pPr>
        <w:tabs>
          <w:tab w:val="num" w:pos="6177"/>
        </w:tabs>
        <w:ind w:left="6177" w:hanging="360"/>
      </w:pPr>
      <w:rPr>
        <w:rFonts w:ascii="Wingdings" w:hAnsi="Wingdings" w:hint="default"/>
      </w:rPr>
    </w:lvl>
  </w:abstractNum>
  <w:abstractNum w:abstractNumId="61">
    <w:nsid w:val="4C39665D"/>
    <w:multiLevelType w:val="hybridMultilevel"/>
    <w:tmpl w:val="70FE1D9A"/>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2">
    <w:nsid w:val="4C730DBE"/>
    <w:multiLevelType w:val="hybridMultilevel"/>
    <w:tmpl w:val="CF265EAC"/>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512"/>
        </w:tabs>
        <w:ind w:left="1512" w:hanging="360"/>
      </w:pPr>
      <w:rPr>
        <w:rFonts w:ascii="Courier New" w:hAnsi="Courier New" w:hint="default"/>
      </w:rPr>
    </w:lvl>
    <w:lvl w:ilvl="2" w:tplc="040E0005">
      <w:start w:val="1"/>
      <w:numFmt w:val="bullet"/>
      <w:lvlText w:val=""/>
      <w:lvlJc w:val="left"/>
      <w:pPr>
        <w:tabs>
          <w:tab w:val="num" w:pos="2232"/>
        </w:tabs>
        <w:ind w:left="2232" w:hanging="360"/>
      </w:pPr>
      <w:rPr>
        <w:rFonts w:ascii="Wingdings" w:hAnsi="Wingdings" w:hint="default"/>
      </w:rPr>
    </w:lvl>
    <w:lvl w:ilvl="3" w:tplc="040E0001">
      <w:start w:val="1"/>
      <w:numFmt w:val="bullet"/>
      <w:lvlText w:val=""/>
      <w:lvlJc w:val="left"/>
      <w:pPr>
        <w:tabs>
          <w:tab w:val="num" w:pos="2952"/>
        </w:tabs>
        <w:ind w:left="2952" w:hanging="360"/>
      </w:pPr>
      <w:rPr>
        <w:rFonts w:ascii="Symbol" w:hAnsi="Symbol" w:hint="default"/>
      </w:rPr>
    </w:lvl>
    <w:lvl w:ilvl="4" w:tplc="040E0003">
      <w:start w:val="1"/>
      <w:numFmt w:val="bullet"/>
      <w:lvlText w:val="o"/>
      <w:lvlJc w:val="left"/>
      <w:pPr>
        <w:tabs>
          <w:tab w:val="num" w:pos="3672"/>
        </w:tabs>
        <w:ind w:left="3672" w:hanging="360"/>
      </w:pPr>
      <w:rPr>
        <w:rFonts w:ascii="Courier New" w:hAnsi="Courier New" w:hint="default"/>
      </w:rPr>
    </w:lvl>
    <w:lvl w:ilvl="5" w:tplc="040E0005">
      <w:start w:val="1"/>
      <w:numFmt w:val="bullet"/>
      <w:lvlText w:val=""/>
      <w:lvlJc w:val="left"/>
      <w:pPr>
        <w:tabs>
          <w:tab w:val="num" w:pos="4392"/>
        </w:tabs>
        <w:ind w:left="4392" w:hanging="360"/>
      </w:pPr>
      <w:rPr>
        <w:rFonts w:ascii="Wingdings" w:hAnsi="Wingdings" w:hint="default"/>
      </w:rPr>
    </w:lvl>
    <w:lvl w:ilvl="6" w:tplc="040E0001">
      <w:start w:val="1"/>
      <w:numFmt w:val="bullet"/>
      <w:lvlText w:val=""/>
      <w:lvlJc w:val="left"/>
      <w:pPr>
        <w:tabs>
          <w:tab w:val="num" w:pos="5112"/>
        </w:tabs>
        <w:ind w:left="5112" w:hanging="360"/>
      </w:pPr>
      <w:rPr>
        <w:rFonts w:ascii="Symbol" w:hAnsi="Symbol" w:hint="default"/>
      </w:rPr>
    </w:lvl>
    <w:lvl w:ilvl="7" w:tplc="040E0003">
      <w:start w:val="1"/>
      <w:numFmt w:val="bullet"/>
      <w:lvlText w:val="o"/>
      <w:lvlJc w:val="left"/>
      <w:pPr>
        <w:tabs>
          <w:tab w:val="num" w:pos="5832"/>
        </w:tabs>
        <w:ind w:left="5832" w:hanging="360"/>
      </w:pPr>
      <w:rPr>
        <w:rFonts w:ascii="Courier New" w:hAnsi="Courier New" w:hint="default"/>
      </w:rPr>
    </w:lvl>
    <w:lvl w:ilvl="8" w:tplc="040E0005">
      <w:start w:val="1"/>
      <w:numFmt w:val="bullet"/>
      <w:lvlText w:val=""/>
      <w:lvlJc w:val="left"/>
      <w:pPr>
        <w:tabs>
          <w:tab w:val="num" w:pos="6552"/>
        </w:tabs>
        <w:ind w:left="6552" w:hanging="360"/>
      </w:pPr>
      <w:rPr>
        <w:rFonts w:ascii="Wingdings" w:hAnsi="Wingdings" w:hint="default"/>
      </w:rPr>
    </w:lvl>
  </w:abstractNum>
  <w:abstractNum w:abstractNumId="63">
    <w:nsid w:val="4EFF6333"/>
    <w:multiLevelType w:val="hybridMultilevel"/>
    <w:tmpl w:val="BE9CDF4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15562EE"/>
    <w:multiLevelType w:val="hybridMultilevel"/>
    <w:tmpl w:val="A98CD600"/>
    <w:lvl w:ilvl="0" w:tplc="3A40F138">
      <w:start w:val="23"/>
      <w:numFmt w:val="bullet"/>
      <w:lvlText w:val="-"/>
      <w:lvlJc w:val="left"/>
      <w:pPr>
        <w:ind w:left="417" w:hanging="360"/>
      </w:pPr>
      <w:rPr>
        <w:rFonts w:ascii="Arial" w:eastAsia="Times New Roman" w:hAnsi="Arial" w:cs="Arial" w:hint="default"/>
      </w:rPr>
    </w:lvl>
    <w:lvl w:ilvl="1" w:tplc="040E0003" w:tentative="1">
      <w:start w:val="1"/>
      <w:numFmt w:val="bullet"/>
      <w:lvlText w:val="o"/>
      <w:lvlJc w:val="left"/>
      <w:pPr>
        <w:ind w:left="1137" w:hanging="360"/>
      </w:pPr>
      <w:rPr>
        <w:rFonts w:ascii="Courier New" w:hAnsi="Courier New" w:cs="Courier New" w:hint="default"/>
      </w:rPr>
    </w:lvl>
    <w:lvl w:ilvl="2" w:tplc="040E0005" w:tentative="1">
      <w:start w:val="1"/>
      <w:numFmt w:val="bullet"/>
      <w:lvlText w:val=""/>
      <w:lvlJc w:val="left"/>
      <w:pPr>
        <w:ind w:left="1857" w:hanging="360"/>
      </w:pPr>
      <w:rPr>
        <w:rFonts w:ascii="Wingdings" w:hAnsi="Wingdings" w:hint="default"/>
      </w:rPr>
    </w:lvl>
    <w:lvl w:ilvl="3" w:tplc="040E0001" w:tentative="1">
      <w:start w:val="1"/>
      <w:numFmt w:val="bullet"/>
      <w:lvlText w:val=""/>
      <w:lvlJc w:val="left"/>
      <w:pPr>
        <w:ind w:left="2577" w:hanging="360"/>
      </w:pPr>
      <w:rPr>
        <w:rFonts w:ascii="Symbol" w:hAnsi="Symbol" w:hint="default"/>
      </w:rPr>
    </w:lvl>
    <w:lvl w:ilvl="4" w:tplc="040E0003" w:tentative="1">
      <w:start w:val="1"/>
      <w:numFmt w:val="bullet"/>
      <w:lvlText w:val="o"/>
      <w:lvlJc w:val="left"/>
      <w:pPr>
        <w:ind w:left="3297" w:hanging="360"/>
      </w:pPr>
      <w:rPr>
        <w:rFonts w:ascii="Courier New" w:hAnsi="Courier New" w:cs="Courier New" w:hint="default"/>
      </w:rPr>
    </w:lvl>
    <w:lvl w:ilvl="5" w:tplc="040E0005" w:tentative="1">
      <w:start w:val="1"/>
      <w:numFmt w:val="bullet"/>
      <w:lvlText w:val=""/>
      <w:lvlJc w:val="left"/>
      <w:pPr>
        <w:ind w:left="4017" w:hanging="360"/>
      </w:pPr>
      <w:rPr>
        <w:rFonts w:ascii="Wingdings" w:hAnsi="Wingdings" w:hint="default"/>
      </w:rPr>
    </w:lvl>
    <w:lvl w:ilvl="6" w:tplc="040E0001" w:tentative="1">
      <w:start w:val="1"/>
      <w:numFmt w:val="bullet"/>
      <w:lvlText w:val=""/>
      <w:lvlJc w:val="left"/>
      <w:pPr>
        <w:ind w:left="4737" w:hanging="360"/>
      </w:pPr>
      <w:rPr>
        <w:rFonts w:ascii="Symbol" w:hAnsi="Symbol" w:hint="default"/>
      </w:rPr>
    </w:lvl>
    <w:lvl w:ilvl="7" w:tplc="040E0003" w:tentative="1">
      <w:start w:val="1"/>
      <w:numFmt w:val="bullet"/>
      <w:lvlText w:val="o"/>
      <w:lvlJc w:val="left"/>
      <w:pPr>
        <w:ind w:left="5457" w:hanging="360"/>
      </w:pPr>
      <w:rPr>
        <w:rFonts w:ascii="Courier New" w:hAnsi="Courier New" w:cs="Courier New" w:hint="default"/>
      </w:rPr>
    </w:lvl>
    <w:lvl w:ilvl="8" w:tplc="040E0005" w:tentative="1">
      <w:start w:val="1"/>
      <w:numFmt w:val="bullet"/>
      <w:lvlText w:val=""/>
      <w:lvlJc w:val="left"/>
      <w:pPr>
        <w:ind w:left="6177" w:hanging="360"/>
      </w:pPr>
      <w:rPr>
        <w:rFonts w:ascii="Wingdings" w:hAnsi="Wingdings" w:hint="default"/>
      </w:rPr>
    </w:lvl>
  </w:abstractNum>
  <w:abstractNum w:abstractNumId="65">
    <w:nsid w:val="550F6B11"/>
    <w:multiLevelType w:val="multilevel"/>
    <w:tmpl w:val="A888F1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569855E4"/>
    <w:multiLevelType w:val="hybridMultilevel"/>
    <w:tmpl w:val="90D25DA2"/>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7">
    <w:nsid w:val="57D66E96"/>
    <w:multiLevelType w:val="hybridMultilevel"/>
    <w:tmpl w:val="20BE5932"/>
    <w:lvl w:ilvl="0" w:tplc="2774ED38">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68">
    <w:nsid w:val="580874BB"/>
    <w:multiLevelType w:val="multilevel"/>
    <w:tmpl w:val="FF1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056FCC"/>
    <w:multiLevelType w:val="hybridMultilevel"/>
    <w:tmpl w:val="6772F922"/>
    <w:lvl w:ilvl="0" w:tplc="0409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9531FE3"/>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1">
    <w:nsid w:val="5A425DEA"/>
    <w:multiLevelType w:val="singleLevel"/>
    <w:tmpl w:val="040E000F"/>
    <w:lvl w:ilvl="0">
      <w:start w:val="1"/>
      <w:numFmt w:val="decimal"/>
      <w:lvlText w:val="%1."/>
      <w:lvlJc w:val="left"/>
      <w:pPr>
        <w:tabs>
          <w:tab w:val="num" w:pos="360"/>
        </w:tabs>
        <w:ind w:left="360" w:hanging="360"/>
      </w:pPr>
    </w:lvl>
  </w:abstractNum>
  <w:abstractNum w:abstractNumId="72">
    <w:nsid w:val="5D10709D"/>
    <w:multiLevelType w:val="hybridMultilevel"/>
    <w:tmpl w:val="DB829B26"/>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73">
    <w:nsid w:val="604B7788"/>
    <w:multiLevelType w:val="hybridMultilevel"/>
    <w:tmpl w:val="FF9462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4">
    <w:nsid w:val="608F14C8"/>
    <w:multiLevelType w:val="hybridMultilevel"/>
    <w:tmpl w:val="BCFE09B2"/>
    <w:lvl w:ilvl="0" w:tplc="D64E2132">
      <w:start w:val="1"/>
      <w:numFmt w:val="decimal"/>
      <w:lvlText w:val="%1."/>
      <w:lvlJc w:val="left"/>
      <w:pPr>
        <w:ind w:left="417" w:hanging="360"/>
      </w:pPr>
      <w:rPr>
        <w:rFonts w:hint="default"/>
      </w:rPr>
    </w:lvl>
    <w:lvl w:ilvl="1" w:tplc="040E0019" w:tentative="1">
      <w:start w:val="1"/>
      <w:numFmt w:val="lowerLetter"/>
      <w:lvlText w:val="%2."/>
      <w:lvlJc w:val="left"/>
      <w:pPr>
        <w:ind w:left="1137" w:hanging="360"/>
      </w:pPr>
    </w:lvl>
    <w:lvl w:ilvl="2" w:tplc="040E001B" w:tentative="1">
      <w:start w:val="1"/>
      <w:numFmt w:val="lowerRoman"/>
      <w:lvlText w:val="%3."/>
      <w:lvlJc w:val="right"/>
      <w:pPr>
        <w:ind w:left="1857" w:hanging="180"/>
      </w:pPr>
    </w:lvl>
    <w:lvl w:ilvl="3" w:tplc="040E000F" w:tentative="1">
      <w:start w:val="1"/>
      <w:numFmt w:val="decimal"/>
      <w:lvlText w:val="%4."/>
      <w:lvlJc w:val="left"/>
      <w:pPr>
        <w:ind w:left="2577" w:hanging="360"/>
      </w:pPr>
    </w:lvl>
    <w:lvl w:ilvl="4" w:tplc="040E0019" w:tentative="1">
      <w:start w:val="1"/>
      <w:numFmt w:val="lowerLetter"/>
      <w:lvlText w:val="%5."/>
      <w:lvlJc w:val="left"/>
      <w:pPr>
        <w:ind w:left="3297" w:hanging="360"/>
      </w:pPr>
    </w:lvl>
    <w:lvl w:ilvl="5" w:tplc="040E001B" w:tentative="1">
      <w:start w:val="1"/>
      <w:numFmt w:val="lowerRoman"/>
      <w:lvlText w:val="%6."/>
      <w:lvlJc w:val="right"/>
      <w:pPr>
        <w:ind w:left="4017" w:hanging="180"/>
      </w:pPr>
    </w:lvl>
    <w:lvl w:ilvl="6" w:tplc="040E000F" w:tentative="1">
      <w:start w:val="1"/>
      <w:numFmt w:val="decimal"/>
      <w:lvlText w:val="%7."/>
      <w:lvlJc w:val="left"/>
      <w:pPr>
        <w:ind w:left="4737" w:hanging="360"/>
      </w:pPr>
    </w:lvl>
    <w:lvl w:ilvl="7" w:tplc="040E0019" w:tentative="1">
      <w:start w:val="1"/>
      <w:numFmt w:val="lowerLetter"/>
      <w:lvlText w:val="%8."/>
      <w:lvlJc w:val="left"/>
      <w:pPr>
        <w:ind w:left="5457" w:hanging="360"/>
      </w:pPr>
    </w:lvl>
    <w:lvl w:ilvl="8" w:tplc="040E001B" w:tentative="1">
      <w:start w:val="1"/>
      <w:numFmt w:val="lowerRoman"/>
      <w:lvlText w:val="%9."/>
      <w:lvlJc w:val="right"/>
      <w:pPr>
        <w:ind w:left="6177" w:hanging="180"/>
      </w:pPr>
    </w:lvl>
  </w:abstractNum>
  <w:abstractNum w:abstractNumId="75">
    <w:nsid w:val="611F3972"/>
    <w:multiLevelType w:val="hybridMultilevel"/>
    <w:tmpl w:val="29809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nsid w:val="620D4AAA"/>
    <w:multiLevelType w:val="hybridMultilevel"/>
    <w:tmpl w:val="7CF42FE0"/>
    <w:lvl w:ilvl="0" w:tplc="040E0001">
      <w:start w:val="1"/>
      <w:numFmt w:val="bullet"/>
      <w:lvlText w:val=""/>
      <w:lvlJc w:val="left"/>
      <w:pPr>
        <w:tabs>
          <w:tab w:val="num" w:pos="720"/>
        </w:tabs>
        <w:ind w:left="720" w:hanging="360"/>
      </w:pPr>
      <w:rPr>
        <w:rFonts w:ascii="Symbol" w:hAnsi="Symbol" w:hint="default"/>
      </w:rPr>
    </w:lvl>
    <w:lvl w:ilvl="1" w:tplc="A774BCFC">
      <w:start w:val="1"/>
      <w:numFmt w:val="decimal"/>
      <w:lvlText w:val="%2."/>
      <w:lvlJc w:val="left"/>
      <w:pPr>
        <w:tabs>
          <w:tab w:val="num" w:pos="1440"/>
        </w:tabs>
        <w:ind w:left="1440" w:hanging="360"/>
      </w:pPr>
      <w:rPr>
        <w:rFonts w:ascii="Arial" w:hAnsi="Arial" w:cs="Arial" w:hint="default"/>
        <w:sz w:val="22"/>
        <w:szCs w:val="22"/>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7">
    <w:nsid w:val="62C6037E"/>
    <w:multiLevelType w:val="hybridMultilevel"/>
    <w:tmpl w:val="12406F3C"/>
    <w:lvl w:ilvl="0" w:tplc="C68A4096">
      <w:start w:val="1"/>
      <w:numFmt w:val="decimal"/>
      <w:lvlText w:val="%1."/>
      <w:lvlJc w:val="left"/>
      <w:pPr>
        <w:tabs>
          <w:tab w:val="num" w:pos="720"/>
        </w:tabs>
        <w:ind w:left="720" w:hanging="360"/>
      </w:pPr>
      <w:rPr>
        <w:i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62F47F0B"/>
    <w:multiLevelType w:val="hybridMultilevel"/>
    <w:tmpl w:val="BE9CDF4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nsid w:val="63283E61"/>
    <w:multiLevelType w:val="hybridMultilevel"/>
    <w:tmpl w:val="9796DB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644E5EFB"/>
    <w:multiLevelType w:val="hybridMultilevel"/>
    <w:tmpl w:val="2BE0AC6E"/>
    <w:lvl w:ilvl="0" w:tplc="5B9E1782">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1">
    <w:nsid w:val="647661ED"/>
    <w:multiLevelType w:val="hybridMultilevel"/>
    <w:tmpl w:val="9A96EF0E"/>
    <w:lvl w:ilvl="0" w:tplc="D8002E9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60D5152"/>
    <w:multiLevelType w:val="hybridMultilevel"/>
    <w:tmpl w:val="DC844470"/>
    <w:lvl w:ilvl="0" w:tplc="E58CBBF2">
      <w:start w:val="1"/>
      <w:numFmt w:val="bullet"/>
      <w:lvlText w:val=""/>
      <w:lvlJc w:val="left"/>
      <w:pPr>
        <w:tabs>
          <w:tab w:val="num" w:pos="900"/>
        </w:tabs>
        <w:ind w:left="900" w:hanging="360"/>
      </w:pPr>
      <w:rPr>
        <w:rFonts w:ascii="Symbol" w:hAnsi="Symbol" w:hint="default"/>
        <w:color w:val="auto"/>
        <w:sz w:val="24"/>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3">
    <w:nsid w:val="66A807F5"/>
    <w:multiLevelType w:val="hybridMultilevel"/>
    <w:tmpl w:val="0888A96E"/>
    <w:lvl w:ilvl="0" w:tplc="6CA46554">
      <w:start w:val="1"/>
      <w:numFmt w:val="decimal"/>
      <w:lvlText w:val="%1."/>
      <w:lvlJc w:val="left"/>
      <w:pPr>
        <w:ind w:left="720" w:hanging="360"/>
      </w:pPr>
      <w:rPr>
        <w:rFonts w:ascii="Arial" w:eastAsia="Times New Roman" w:hAnsi="Arial" w:cs="Arial"/>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66C26BBC"/>
    <w:multiLevelType w:val="hybridMultilevel"/>
    <w:tmpl w:val="E09203B0"/>
    <w:lvl w:ilvl="0" w:tplc="040E0001">
      <w:start w:val="1"/>
      <w:numFmt w:val="bullet"/>
      <w:lvlText w:val=""/>
      <w:lvlJc w:val="left"/>
      <w:pPr>
        <w:ind w:left="777" w:hanging="360"/>
      </w:pPr>
      <w:rPr>
        <w:rFonts w:ascii="Symbol" w:hAnsi="Symbol"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5">
    <w:nsid w:val="66D96F2A"/>
    <w:multiLevelType w:val="hybridMultilevel"/>
    <w:tmpl w:val="D472AB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6A521D98"/>
    <w:multiLevelType w:val="hybridMultilevel"/>
    <w:tmpl w:val="FE8A854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6B05629A"/>
    <w:multiLevelType w:val="hybridMultilevel"/>
    <w:tmpl w:val="FB66260C"/>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6B5A176B"/>
    <w:multiLevelType w:val="hybridMultilevel"/>
    <w:tmpl w:val="301AE26A"/>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9">
    <w:nsid w:val="6CF361FB"/>
    <w:multiLevelType w:val="hybridMultilevel"/>
    <w:tmpl w:val="58BC96D4"/>
    <w:lvl w:ilvl="0" w:tplc="040E000F">
      <w:start w:val="1"/>
      <w:numFmt w:val="decimal"/>
      <w:lvlText w:val="%1."/>
      <w:lvlJc w:val="left"/>
      <w:pPr>
        <w:ind w:left="777" w:hanging="360"/>
      </w:pPr>
      <w:rPr>
        <w:rFont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0">
    <w:nsid w:val="6DC84EA1"/>
    <w:multiLevelType w:val="hybridMultilevel"/>
    <w:tmpl w:val="84901B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nsid w:val="6E353AFF"/>
    <w:multiLevelType w:val="hybridMultilevel"/>
    <w:tmpl w:val="3574EDB4"/>
    <w:lvl w:ilvl="0" w:tplc="040E0001">
      <w:start w:val="1"/>
      <w:numFmt w:val="bullet"/>
      <w:lvlText w:val=""/>
      <w:lvlJc w:val="left"/>
      <w:pPr>
        <w:ind w:left="791" w:hanging="360"/>
      </w:pPr>
      <w:rPr>
        <w:rFonts w:ascii="Symbol" w:hAnsi="Symbol" w:hint="default"/>
      </w:rPr>
    </w:lvl>
    <w:lvl w:ilvl="1" w:tplc="040E0003" w:tentative="1">
      <w:start w:val="1"/>
      <w:numFmt w:val="bullet"/>
      <w:lvlText w:val="o"/>
      <w:lvlJc w:val="left"/>
      <w:pPr>
        <w:ind w:left="1511" w:hanging="360"/>
      </w:pPr>
      <w:rPr>
        <w:rFonts w:ascii="Courier New" w:hAnsi="Courier New" w:cs="Courier New" w:hint="default"/>
      </w:rPr>
    </w:lvl>
    <w:lvl w:ilvl="2" w:tplc="040E0005" w:tentative="1">
      <w:start w:val="1"/>
      <w:numFmt w:val="bullet"/>
      <w:lvlText w:val=""/>
      <w:lvlJc w:val="left"/>
      <w:pPr>
        <w:ind w:left="2231" w:hanging="360"/>
      </w:pPr>
      <w:rPr>
        <w:rFonts w:ascii="Wingdings" w:hAnsi="Wingdings" w:hint="default"/>
      </w:rPr>
    </w:lvl>
    <w:lvl w:ilvl="3" w:tplc="040E0001" w:tentative="1">
      <w:start w:val="1"/>
      <w:numFmt w:val="bullet"/>
      <w:lvlText w:val=""/>
      <w:lvlJc w:val="left"/>
      <w:pPr>
        <w:ind w:left="2951" w:hanging="360"/>
      </w:pPr>
      <w:rPr>
        <w:rFonts w:ascii="Symbol" w:hAnsi="Symbol" w:hint="default"/>
      </w:rPr>
    </w:lvl>
    <w:lvl w:ilvl="4" w:tplc="040E0003" w:tentative="1">
      <w:start w:val="1"/>
      <w:numFmt w:val="bullet"/>
      <w:lvlText w:val="o"/>
      <w:lvlJc w:val="left"/>
      <w:pPr>
        <w:ind w:left="3671" w:hanging="360"/>
      </w:pPr>
      <w:rPr>
        <w:rFonts w:ascii="Courier New" w:hAnsi="Courier New" w:cs="Courier New" w:hint="default"/>
      </w:rPr>
    </w:lvl>
    <w:lvl w:ilvl="5" w:tplc="040E0005" w:tentative="1">
      <w:start w:val="1"/>
      <w:numFmt w:val="bullet"/>
      <w:lvlText w:val=""/>
      <w:lvlJc w:val="left"/>
      <w:pPr>
        <w:ind w:left="4391" w:hanging="360"/>
      </w:pPr>
      <w:rPr>
        <w:rFonts w:ascii="Wingdings" w:hAnsi="Wingdings" w:hint="default"/>
      </w:rPr>
    </w:lvl>
    <w:lvl w:ilvl="6" w:tplc="040E0001" w:tentative="1">
      <w:start w:val="1"/>
      <w:numFmt w:val="bullet"/>
      <w:lvlText w:val=""/>
      <w:lvlJc w:val="left"/>
      <w:pPr>
        <w:ind w:left="5111" w:hanging="360"/>
      </w:pPr>
      <w:rPr>
        <w:rFonts w:ascii="Symbol" w:hAnsi="Symbol" w:hint="default"/>
      </w:rPr>
    </w:lvl>
    <w:lvl w:ilvl="7" w:tplc="040E0003" w:tentative="1">
      <w:start w:val="1"/>
      <w:numFmt w:val="bullet"/>
      <w:lvlText w:val="o"/>
      <w:lvlJc w:val="left"/>
      <w:pPr>
        <w:ind w:left="5831" w:hanging="360"/>
      </w:pPr>
      <w:rPr>
        <w:rFonts w:ascii="Courier New" w:hAnsi="Courier New" w:cs="Courier New" w:hint="default"/>
      </w:rPr>
    </w:lvl>
    <w:lvl w:ilvl="8" w:tplc="040E0005" w:tentative="1">
      <w:start w:val="1"/>
      <w:numFmt w:val="bullet"/>
      <w:lvlText w:val=""/>
      <w:lvlJc w:val="left"/>
      <w:pPr>
        <w:ind w:left="6551" w:hanging="360"/>
      </w:pPr>
      <w:rPr>
        <w:rFonts w:ascii="Wingdings" w:hAnsi="Wingdings" w:hint="default"/>
      </w:rPr>
    </w:lvl>
  </w:abstractNum>
  <w:abstractNum w:abstractNumId="92">
    <w:nsid w:val="6EA20471"/>
    <w:multiLevelType w:val="hybridMultilevel"/>
    <w:tmpl w:val="285003D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nsid w:val="6F2C4CA3"/>
    <w:multiLevelType w:val="hybridMultilevel"/>
    <w:tmpl w:val="8B8E638A"/>
    <w:lvl w:ilvl="0" w:tplc="037E7212">
      <w:start w:val="1"/>
      <w:numFmt w:val="bullet"/>
      <w:lvlText w:val=""/>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nsid w:val="703C770A"/>
    <w:multiLevelType w:val="singleLevel"/>
    <w:tmpl w:val="040E000F"/>
    <w:lvl w:ilvl="0">
      <w:start w:val="1"/>
      <w:numFmt w:val="decimal"/>
      <w:lvlText w:val="%1."/>
      <w:lvlJc w:val="left"/>
      <w:pPr>
        <w:tabs>
          <w:tab w:val="num" w:pos="360"/>
        </w:tabs>
        <w:ind w:left="360" w:hanging="360"/>
      </w:pPr>
      <w:rPr>
        <w:rFonts w:cs="Times New Roman"/>
      </w:rPr>
    </w:lvl>
  </w:abstractNum>
  <w:abstractNum w:abstractNumId="95">
    <w:nsid w:val="708C7C50"/>
    <w:multiLevelType w:val="hybridMultilevel"/>
    <w:tmpl w:val="B7027F08"/>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6">
    <w:nsid w:val="71371847"/>
    <w:multiLevelType w:val="hybridMultilevel"/>
    <w:tmpl w:val="3D3C8A9C"/>
    <w:lvl w:ilvl="0" w:tplc="040E000F">
      <w:start w:val="1"/>
      <w:numFmt w:val="decimal"/>
      <w:lvlText w:val="%1."/>
      <w:lvlJc w:val="left"/>
      <w:pPr>
        <w:ind w:left="792" w:hanging="360"/>
      </w:p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97">
    <w:nsid w:val="741D4DFB"/>
    <w:multiLevelType w:val="multilevel"/>
    <w:tmpl w:val="C6B4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4DE45A4"/>
    <w:multiLevelType w:val="hybridMultilevel"/>
    <w:tmpl w:val="B1E42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74E428FE"/>
    <w:multiLevelType w:val="hybridMultilevel"/>
    <w:tmpl w:val="CF265EAC"/>
    <w:lvl w:ilvl="0" w:tplc="040E000F">
      <w:start w:val="1"/>
      <w:numFmt w:val="decimal"/>
      <w:lvlText w:val="%1."/>
      <w:lvlJc w:val="left"/>
      <w:pPr>
        <w:tabs>
          <w:tab w:val="num" w:pos="720"/>
        </w:tabs>
        <w:ind w:left="720" w:hanging="360"/>
      </w:pPr>
    </w:lvl>
    <w:lvl w:ilvl="1" w:tplc="040E0003">
      <w:start w:val="1"/>
      <w:numFmt w:val="bullet"/>
      <w:lvlText w:val="o"/>
      <w:lvlJc w:val="left"/>
      <w:pPr>
        <w:tabs>
          <w:tab w:val="num" w:pos="1512"/>
        </w:tabs>
        <w:ind w:left="1512" w:hanging="360"/>
      </w:pPr>
      <w:rPr>
        <w:rFonts w:ascii="Courier New" w:hAnsi="Courier New" w:hint="default"/>
      </w:rPr>
    </w:lvl>
    <w:lvl w:ilvl="2" w:tplc="040E0005">
      <w:start w:val="1"/>
      <w:numFmt w:val="bullet"/>
      <w:lvlText w:val=""/>
      <w:lvlJc w:val="left"/>
      <w:pPr>
        <w:tabs>
          <w:tab w:val="num" w:pos="2232"/>
        </w:tabs>
        <w:ind w:left="2232" w:hanging="360"/>
      </w:pPr>
      <w:rPr>
        <w:rFonts w:ascii="Wingdings" w:hAnsi="Wingdings" w:hint="default"/>
      </w:rPr>
    </w:lvl>
    <w:lvl w:ilvl="3" w:tplc="040E0001">
      <w:start w:val="1"/>
      <w:numFmt w:val="bullet"/>
      <w:lvlText w:val=""/>
      <w:lvlJc w:val="left"/>
      <w:pPr>
        <w:tabs>
          <w:tab w:val="num" w:pos="2952"/>
        </w:tabs>
        <w:ind w:left="2952" w:hanging="360"/>
      </w:pPr>
      <w:rPr>
        <w:rFonts w:ascii="Symbol" w:hAnsi="Symbol" w:hint="default"/>
      </w:rPr>
    </w:lvl>
    <w:lvl w:ilvl="4" w:tplc="040E0003">
      <w:start w:val="1"/>
      <w:numFmt w:val="bullet"/>
      <w:lvlText w:val="o"/>
      <w:lvlJc w:val="left"/>
      <w:pPr>
        <w:tabs>
          <w:tab w:val="num" w:pos="3672"/>
        </w:tabs>
        <w:ind w:left="3672" w:hanging="360"/>
      </w:pPr>
      <w:rPr>
        <w:rFonts w:ascii="Courier New" w:hAnsi="Courier New" w:hint="default"/>
      </w:rPr>
    </w:lvl>
    <w:lvl w:ilvl="5" w:tplc="040E0005">
      <w:start w:val="1"/>
      <w:numFmt w:val="bullet"/>
      <w:lvlText w:val=""/>
      <w:lvlJc w:val="left"/>
      <w:pPr>
        <w:tabs>
          <w:tab w:val="num" w:pos="4392"/>
        </w:tabs>
        <w:ind w:left="4392" w:hanging="360"/>
      </w:pPr>
      <w:rPr>
        <w:rFonts w:ascii="Wingdings" w:hAnsi="Wingdings" w:hint="default"/>
      </w:rPr>
    </w:lvl>
    <w:lvl w:ilvl="6" w:tplc="040E0001">
      <w:start w:val="1"/>
      <w:numFmt w:val="bullet"/>
      <w:lvlText w:val=""/>
      <w:lvlJc w:val="left"/>
      <w:pPr>
        <w:tabs>
          <w:tab w:val="num" w:pos="5112"/>
        </w:tabs>
        <w:ind w:left="5112" w:hanging="360"/>
      </w:pPr>
      <w:rPr>
        <w:rFonts w:ascii="Symbol" w:hAnsi="Symbol" w:hint="default"/>
      </w:rPr>
    </w:lvl>
    <w:lvl w:ilvl="7" w:tplc="040E0003">
      <w:start w:val="1"/>
      <w:numFmt w:val="bullet"/>
      <w:lvlText w:val="o"/>
      <w:lvlJc w:val="left"/>
      <w:pPr>
        <w:tabs>
          <w:tab w:val="num" w:pos="5832"/>
        </w:tabs>
        <w:ind w:left="5832" w:hanging="360"/>
      </w:pPr>
      <w:rPr>
        <w:rFonts w:ascii="Courier New" w:hAnsi="Courier New" w:hint="default"/>
      </w:rPr>
    </w:lvl>
    <w:lvl w:ilvl="8" w:tplc="040E0005">
      <w:start w:val="1"/>
      <w:numFmt w:val="bullet"/>
      <w:lvlText w:val=""/>
      <w:lvlJc w:val="left"/>
      <w:pPr>
        <w:tabs>
          <w:tab w:val="num" w:pos="6552"/>
        </w:tabs>
        <w:ind w:left="6552" w:hanging="360"/>
      </w:pPr>
      <w:rPr>
        <w:rFonts w:ascii="Wingdings" w:hAnsi="Wingdings" w:hint="default"/>
      </w:rPr>
    </w:lvl>
  </w:abstractNum>
  <w:abstractNum w:abstractNumId="100">
    <w:nsid w:val="74F65D8D"/>
    <w:multiLevelType w:val="hybridMultilevel"/>
    <w:tmpl w:val="5936E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nsid w:val="7ABF4679"/>
    <w:multiLevelType w:val="multilevel"/>
    <w:tmpl w:val="E79024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nsid w:val="7BCD2EB7"/>
    <w:multiLevelType w:val="hybridMultilevel"/>
    <w:tmpl w:val="D40444B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03">
    <w:nsid w:val="7F233767"/>
    <w:multiLevelType w:val="hybridMultilevel"/>
    <w:tmpl w:val="6B8AF510"/>
    <w:lvl w:ilvl="0" w:tplc="F782BE0E">
      <w:start w:val="1"/>
      <w:numFmt w:val="decimal"/>
      <w:lvlText w:val="%1."/>
      <w:lvlJc w:val="left"/>
      <w:pPr>
        <w:tabs>
          <w:tab w:val="num" w:pos="680"/>
        </w:tabs>
        <w:ind w:left="680" w:hanging="34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48"/>
  </w:num>
  <w:num w:numId="2">
    <w:abstractNumId w:val="54"/>
  </w:num>
  <w:num w:numId="3">
    <w:abstractNumId w:val="2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51"/>
  </w:num>
  <w:num w:numId="7">
    <w:abstractNumId w:val="43"/>
  </w:num>
  <w:num w:numId="8">
    <w:abstractNumId w:val="97"/>
  </w:num>
  <w:num w:numId="9">
    <w:abstractNumId w:val="77"/>
  </w:num>
  <w:num w:numId="10">
    <w:abstractNumId w:val="8"/>
  </w:num>
  <w:num w:numId="11">
    <w:abstractNumId w:val="33"/>
  </w:num>
  <w:num w:numId="12">
    <w:abstractNumId w:val="4"/>
  </w:num>
  <w:num w:numId="13">
    <w:abstractNumId w:val="26"/>
  </w:num>
  <w:num w:numId="14">
    <w:abstractNumId w:val="76"/>
  </w:num>
  <w:num w:numId="15">
    <w:abstractNumId w:val="102"/>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3"/>
  </w:num>
  <w:num w:numId="18">
    <w:abstractNumId w:val="65"/>
  </w:num>
  <w:num w:numId="19">
    <w:abstractNumId w:val="35"/>
  </w:num>
  <w:num w:numId="20">
    <w:abstractNumId w:val="90"/>
  </w:num>
  <w:num w:numId="21">
    <w:abstractNumId w:val="15"/>
  </w:num>
  <w:num w:numId="22">
    <w:abstractNumId w:val="101"/>
  </w:num>
  <w:num w:numId="23">
    <w:abstractNumId w:val="19"/>
  </w:num>
  <w:num w:numId="24">
    <w:abstractNumId w:val="1"/>
  </w:num>
  <w:num w:numId="25">
    <w:abstractNumId w:val="100"/>
  </w:num>
  <w:num w:numId="26">
    <w:abstractNumId w:val="75"/>
  </w:num>
  <w:num w:numId="27">
    <w:abstractNumId w:val="58"/>
  </w:num>
  <w:num w:numId="28">
    <w:abstractNumId w:val="36"/>
  </w:num>
  <w:num w:numId="29">
    <w:abstractNumId w:val="83"/>
  </w:num>
  <w:num w:numId="30">
    <w:abstractNumId w:val="38"/>
  </w:num>
  <w:num w:numId="31">
    <w:abstractNumId w:val="74"/>
  </w:num>
  <w:num w:numId="32">
    <w:abstractNumId w:val="10"/>
  </w:num>
  <w:num w:numId="33">
    <w:abstractNumId w:val="91"/>
  </w:num>
  <w:num w:numId="34">
    <w:abstractNumId w:val="87"/>
  </w:num>
  <w:num w:numId="35">
    <w:abstractNumId w:val="86"/>
  </w:num>
  <w:num w:numId="36">
    <w:abstractNumId w:val="45"/>
  </w:num>
  <w:num w:numId="37">
    <w:abstractNumId w:val="13"/>
  </w:num>
  <w:num w:numId="38">
    <w:abstractNumId w:val="66"/>
  </w:num>
  <w:num w:numId="39">
    <w:abstractNumId w:val="46"/>
  </w:num>
  <w:num w:numId="40">
    <w:abstractNumId w:val="25"/>
  </w:num>
  <w:num w:numId="41">
    <w:abstractNumId w:val="42"/>
  </w:num>
  <w:num w:numId="42">
    <w:abstractNumId w:val="103"/>
  </w:num>
  <w:num w:numId="43">
    <w:abstractNumId w:val="21"/>
  </w:num>
  <w:num w:numId="44">
    <w:abstractNumId w:val="55"/>
  </w:num>
  <w:num w:numId="45">
    <w:abstractNumId w:val="70"/>
  </w:num>
  <w:num w:numId="46">
    <w:abstractNumId w:val="14"/>
  </w:num>
  <w:num w:numId="47">
    <w:abstractNumId w:val="28"/>
  </w:num>
  <w:num w:numId="48">
    <w:abstractNumId w:val="93"/>
  </w:num>
  <w:num w:numId="49">
    <w:abstractNumId w:val="69"/>
  </w:num>
  <w:num w:numId="50">
    <w:abstractNumId w:val="37"/>
  </w:num>
  <w:num w:numId="51">
    <w:abstractNumId w:val="94"/>
  </w:num>
  <w:num w:numId="52">
    <w:abstractNumId w:val="39"/>
  </w:num>
  <w:num w:numId="53">
    <w:abstractNumId w:val="31"/>
  </w:num>
  <w:num w:numId="54">
    <w:abstractNumId w:val="11"/>
  </w:num>
  <w:num w:numId="55">
    <w:abstractNumId w:val="27"/>
  </w:num>
  <w:num w:numId="56">
    <w:abstractNumId w:val="52"/>
  </w:num>
  <w:num w:numId="57">
    <w:abstractNumId w:val="99"/>
    <w:lvlOverride w:ilvl="0">
      <w:startOverride w:val="1"/>
    </w:lvlOverride>
    <w:lvlOverride w:ilvl="1"/>
    <w:lvlOverride w:ilvl="2"/>
    <w:lvlOverride w:ilvl="3"/>
    <w:lvlOverride w:ilvl="4"/>
    <w:lvlOverride w:ilvl="5"/>
    <w:lvlOverride w:ilvl="6"/>
    <w:lvlOverride w:ilvl="7"/>
    <w:lvlOverride w:ilvl="8"/>
  </w:num>
  <w:num w:numId="58">
    <w:abstractNumId w:val="62"/>
    <w:lvlOverride w:ilvl="0">
      <w:startOverride w:val="1"/>
    </w:lvlOverride>
    <w:lvlOverride w:ilvl="1"/>
    <w:lvlOverride w:ilvl="2"/>
    <w:lvlOverride w:ilvl="3"/>
    <w:lvlOverride w:ilvl="4"/>
    <w:lvlOverride w:ilvl="5"/>
    <w:lvlOverride w:ilvl="6"/>
    <w:lvlOverride w:ilvl="7"/>
    <w:lvlOverride w:ilvl="8"/>
  </w:num>
  <w:num w:numId="59">
    <w:abstractNumId w:val="95"/>
  </w:num>
  <w:num w:numId="60">
    <w:abstractNumId w:val="53"/>
  </w:num>
  <w:num w:numId="61">
    <w:abstractNumId w:val="50"/>
  </w:num>
  <w:num w:numId="62">
    <w:abstractNumId w:val="2"/>
  </w:num>
  <w:num w:numId="63">
    <w:abstractNumId w:val="3"/>
  </w:num>
  <w:num w:numId="64">
    <w:abstractNumId w:val="5"/>
  </w:num>
  <w:num w:numId="65">
    <w:abstractNumId w:val="47"/>
  </w:num>
  <w:num w:numId="66">
    <w:abstractNumId w:val="9"/>
  </w:num>
  <w:num w:numId="67">
    <w:abstractNumId w:val="30"/>
  </w:num>
  <w:num w:numId="68">
    <w:abstractNumId w:val="60"/>
  </w:num>
  <w:num w:numId="69">
    <w:abstractNumId w:val="12"/>
  </w:num>
  <w:num w:numId="70">
    <w:abstractNumId w:val="80"/>
  </w:num>
  <w:num w:numId="71">
    <w:abstractNumId w:val="18"/>
  </w:num>
  <w:num w:numId="72">
    <w:abstractNumId w:val="61"/>
  </w:num>
  <w:num w:numId="73">
    <w:abstractNumId w:val="7"/>
  </w:num>
  <w:num w:numId="74">
    <w:abstractNumId w:val="82"/>
  </w:num>
  <w:num w:numId="75">
    <w:abstractNumId w:val="22"/>
  </w:num>
  <w:num w:numId="76">
    <w:abstractNumId w:val="59"/>
  </w:num>
  <w:num w:numId="77">
    <w:abstractNumId w:val="40"/>
  </w:num>
  <w:num w:numId="78">
    <w:abstractNumId w:val="24"/>
  </w:num>
  <w:num w:numId="79">
    <w:abstractNumId w:val="34"/>
  </w:num>
  <w:num w:numId="80">
    <w:abstractNumId w:val="64"/>
  </w:num>
  <w:num w:numId="8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2">
    <w:abstractNumId w:val="98"/>
  </w:num>
  <w:num w:numId="83">
    <w:abstractNumId w:val="85"/>
  </w:num>
  <w:num w:numId="84">
    <w:abstractNumId w:val="63"/>
  </w:num>
  <w:num w:numId="85">
    <w:abstractNumId w:val="78"/>
  </w:num>
  <w:num w:numId="86">
    <w:abstractNumId w:val="16"/>
  </w:num>
  <w:num w:numId="87">
    <w:abstractNumId w:val="71"/>
  </w:num>
  <w:num w:numId="88">
    <w:abstractNumId w:val="72"/>
  </w:num>
  <w:num w:numId="89">
    <w:abstractNumId w:val="89"/>
  </w:num>
  <w:num w:numId="90">
    <w:abstractNumId w:val="92"/>
  </w:num>
  <w:num w:numId="91">
    <w:abstractNumId w:val="67"/>
  </w:num>
  <w:num w:numId="92">
    <w:abstractNumId w:val="96"/>
  </w:num>
  <w:num w:numId="93">
    <w:abstractNumId w:val="79"/>
  </w:num>
  <w:num w:numId="94">
    <w:abstractNumId w:val="44"/>
  </w:num>
  <w:num w:numId="95">
    <w:abstractNumId w:val="57"/>
  </w:num>
  <w:num w:numId="96">
    <w:abstractNumId w:val="56"/>
  </w:num>
  <w:num w:numId="97">
    <w:abstractNumId w:val="20"/>
  </w:num>
  <w:num w:numId="98">
    <w:abstractNumId w:val="84"/>
  </w:num>
  <w:num w:numId="99">
    <w:abstractNumId w:val="32"/>
  </w:num>
  <w:num w:numId="100">
    <w:abstractNumId w:val="88"/>
  </w:num>
  <w:num w:numId="101">
    <w:abstractNumId w:val="73"/>
  </w:num>
  <w:num w:numId="102">
    <w:abstractNumId w:val="41"/>
  </w:num>
  <w:num w:numId="103">
    <w:abstractNumId w:val="81"/>
  </w:num>
  <w:num w:numId="104">
    <w:abstractNumId w:val="49"/>
  </w:num>
  <w:num w:numId="1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0"/>
    <w:rsid w:val="00004246"/>
    <w:rsid w:val="00005266"/>
    <w:rsid w:val="00005A89"/>
    <w:rsid w:val="00006EFC"/>
    <w:rsid w:val="00007539"/>
    <w:rsid w:val="00007E19"/>
    <w:rsid w:val="000123D7"/>
    <w:rsid w:val="0001313A"/>
    <w:rsid w:val="000204AD"/>
    <w:rsid w:val="00020F0D"/>
    <w:rsid w:val="00024AAE"/>
    <w:rsid w:val="000256A4"/>
    <w:rsid w:val="000344C6"/>
    <w:rsid w:val="00034501"/>
    <w:rsid w:val="00036B52"/>
    <w:rsid w:val="00037144"/>
    <w:rsid w:val="00042FDA"/>
    <w:rsid w:val="00044365"/>
    <w:rsid w:val="0004498A"/>
    <w:rsid w:val="000509A8"/>
    <w:rsid w:val="00051087"/>
    <w:rsid w:val="00055B33"/>
    <w:rsid w:val="00057E01"/>
    <w:rsid w:val="0006028B"/>
    <w:rsid w:val="00060598"/>
    <w:rsid w:val="000654D6"/>
    <w:rsid w:val="00065BD8"/>
    <w:rsid w:val="000676CA"/>
    <w:rsid w:val="000678AE"/>
    <w:rsid w:val="00071110"/>
    <w:rsid w:val="000716BA"/>
    <w:rsid w:val="00072E73"/>
    <w:rsid w:val="000779DE"/>
    <w:rsid w:val="00080393"/>
    <w:rsid w:val="000804D9"/>
    <w:rsid w:val="00081395"/>
    <w:rsid w:val="00097CAD"/>
    <w:rsid w:val="000B36C0"/>
    <w:rsid w:val="000B4587"/>
    <w:rsid w:val="000B5554"/>
    <w:rsid w:val="000C05BF"/>
    <w:rsid w:val="000C7C4E"/>
    <w:rsid w:val="000D2533"/>
    <w:rsid w:val="000D2B5A"/>
    <w:rsid w:val="000D6FDA"/>
    <w:rsid w:val="000E05F6"/>
    <w:rsid w:val="000E0A9A"/>
    <w:rsid w:val="000E2951"/>
    <w:rsid w:val="000E3ACE"/>
    <w:rsid w:val="000E3EB3"/>
    <w:rsid w:val="000F263A"/>
    <w:rsid w:val="000F4C5E"/>
    <w:rsid w:val="00103D29"/>
    <w:rsid w:val="00104BBF"/>
    <w:rsid w:val="00111FCE"/>
    <w:rsid w:val="00112DB2"/>
    <w:rsid w:val="00115DCE"/>
    <w:rsid w:val="00122D8B"/>
    <w:rsid w:val="0012460E"/>
    <w:rsid w:val="00124899"/>
    <w:rsid w:val="00130CCF"/>
    <w:rsid w:val="00131346"/>
    <w:rsid w:val="0014236E"/>
    <w:rsid w:val="0015331D"/>
    <w:rsid w:val="00153CAA"/>
    <w:rsid w:val="00155BB8"/>
    <w:rsid w:val="001613BC"/>
    <w:rsid w:val="00162640"/>
    <w:rsid w:val="001642F5"/>
    <w:rsid w:val="00166741"/>
    <w:rsid w:val="00166CE2"/>
    <w:rsid w:val="0017063D"/>
    <w:rsid w:val="00170A61"/>
    <w:rsid w:val="00170E1C"/>
    <w:rsid w:val="0017578A"/>
    <w:rsid w:val="00177910"/>
    <w:rsid w:val="00184146"/>
    <w:rsid w:val="001872A9"/>
    <w:rsid w:val="001915DE"/>
    <w:rsid w:val="00192549"/>
    <w:rsid w:val="00196B07"/>
    <w:rsid w:val="001A30C4"/>
    <w:rsid w:val="001B3E96"/>
    <w:rsid w:val="001B547C"/>
    <w:rsid w:val="001B74DE"/>
    <w:rsid w:val="001C02AE"/>
    <w:rsid w:val="001D2399"/>
    <w:rsid w:val="001D7D1F"/>
    <w:rsid w:val="001E0A53"/>
    <w:rsid w:val="001E22F7"/>
    <w:rsid w:val="001E4172"/>
    <w:rsid w:val="002004A8"/>
    <w:rsid w:val="002033B3"/>
    <w:rsid w:val="002043A7"/>
    <w:rsid w:val="002048A7"/>
    <w:rsid w:val="00212291"/>
    <w:rsid w:val="00225AFF"/>
    <w:rsid w:val="002314AC"/>
    <w:rsid w:val="00231BB5"/>
    <w:rsid w:val="0023266C"/>
    <w:rsid w:val="0024449B"/>
    <w:rsid w:val="0024451E"/>
    <w:rsid w:val="00247BD4"/>
    <w:rsid w:val="002516EE"/>
    <w:rsid w:val="002533DD"/>
    <w:rsid w:val="0026169C"/>
    <w:rsid w:val="00261982"/>
    <w:rsid w:val="0026221F"/>
    <w:rsid w:val="00262382"/>
    <w:rsid w:val="00263CB4"/>
    <w:rsid w:val="00271241"/>
    <w:rsid w:val="00271806"/>
    <w:rsid w:val="0027317F"/>
    <w:rsid w:val="00274600"/>
    <w:rsid w:val="00275318"/>
    <w:rsid w:val="00275AC1"/>
    <w:rsid w:val="002768C6"/>
    <w:rsid w:val="0028608D"/>
    <w:rsid w:val="0028701C"/>
    <w:rsid w:val="00287A92"/>
    <w:rsid w:val="002A09E4"/>
    <w:rsid w:val="002A0A34"/>
    <w:rsid w:val="002A37F2"/>
    <w:rsid w:val="002A3C70"/>
    <w:rsid w:val="002A62C3"/>
    <w:rsid w:val="002B0B3D"/>
    <w:rsid w:val="002B43C9"/>
    <w:rsid w:val="002B5126"/>
    <w:rsid w:val="002B79EB"/>
    <w:rsid w:val="002C0665"/>
    <w:rsid w:val="002C15FB"/>
    <w:rsid w:val="002C3694"/>
    <w:rsid w:val="002C598B"/>
    <w:rsid w:val="002D027C"/>
    <w:rsid w:val="002D2037"/>
    <w:rsid w:val="002D2612"/>
    <w:rsid w:val="002D4B5E"/>
    <w:rsid w:val="002D5F4C"/>
    <w:rsid w:val="002E02A1"/>
    <w:rsid w:val="002E441A"/>
    <w:rsid w:val="002E730C"/>
    <w:rsid w:val="002F1CC9"/>
    <w:rsid w:val="002F2B96"/>
    <w:rsid w:val="002F31A7"/>
    <w:rsid w:val="00302F4B"/>
    <w:rsid w:val="00305738"/>
    <w:rsid w:val="00305E07"/>
    <w:rsid w:val="00310EFC"/>
    <w:rsid w:val="00314C6E"/>
    <w:rsid w:val="00320676"/>
    <w:rsid w:val="00320C8C"/>
    <w:rsid w:val="00322D30"/>
    <w:rsid w:val="00322F27"/>
    <w:rsid w:val="003417E6"/>
    <w:rsid w:val="003422C2"/>
    <w:rsid w:val="003438C0"/>
    <w:rsid w:val="0034448B"/>
    <w:rsid w:val="00345D94"/>
    <w:rsid w:val="00354E67"/>
    <w:rsid w:val="00355B35"/>
    <w:rsid w:val="00361C59"/>
    <w:rsid w:val="003623E0"/>
    <w:rsid w:val="003709E2"/>
    <w:rsid w:val="003710A9"/>
    <w:rsid w:val="00375346"/>
    <w:rsid w:val="003756AE"/>
    <w:rsid w:val="00383C7C"/>
    <w:rsid w:val="003848FE"/>
    <w:rsid w:val="00385D30"/>
    <w:rsid w:val="0038602B"/>
    <w:rsid w:val="0038673E"/>
    <w:rsid w:val="00391B84"/>
    <w:rsid w:val="00394142"/>
    <w:rsid w:val="00395F14"/>
    <w:rsid w:val="003A02B8"/>
    <w:rsid w:val="003A0A40"/>
    <w:rsid w:val="003A109C"/>
    <w:rsid w:val="003A1C1F"/>
    <w:rsid w:val="003A2B71"/>
    <w:rsid w:val="003A47E1"/>
    <w:rsid w:val="003B0D94"/>
    <w:rsid w:val="003B6319"/>
    <w:rsid w:val="003C1800"/>
    <w:rsid w:val="003C679F"/>
    <w:rsid w:val="003C71B1"/>
    <w:rsid w:val="003E1EDD"/>
    <w:rsid w:val="003E322D"/>
    <w:rsid w:val="003E48E6"/>
    <w:rsid w:val="003F512D"/>
    <w:rsid w:val="00404CEF"/>
    <w:rsid w:val="00407D0B"/>
    <w:rsid w:val="00407E17"/>
    <w:rsid w:val="00411844"/>
    <w:rsid w:val="0041303E"/>
    <w:rsid w:val="004233E9"/>
    <w:rsid w:val="00423BB3"/>
    <w:rsid w:val="0043451D"/>
    <w:rsid w:val="004453D5"/>
    <w:rsid w:val="004502B3"/>
    <w:rsid w:val="00453CF3"/>
    <w:rsid w:val="00454229"/>
    <w:rsid w:val="0045466B"/>
    <w:rsid w:val="004561AA"/>
    <w:rsid w:val="0045713D"/>
    <w:rsid w:val="00461A6B"/>
    <w:rsid w:val="00464D2A"/>
    <w:rsid w:val="00475339"/>
    <w:rsid w:val="00475E46"/>
    <w:rsid w:val="00481CB4"/>
    <w:rsid w:val="0048775C"/>
    <w:rsid w:val="004900EC"/>
    <w:rsid w:val="00490498"/>
    <w:rsid w:val="00490517"/>
    <w:rsid w:val="00492F98"/>
    <w:rsid w:val="00495339"/>
    <w:rsid w:val="00495E6B"/>
    <w:rsid w:val="004A0976"/>
    <w:rsid w:val="004A3514"/>
    <w:rsid w:val="004A53C1"/>
    <w:rsid w:val="004A667D"/>
    <w:rsid w:val="004A7F70"/>
    <w:rsid w:val="004B23B2"/>
    <w:rsid w:val="004C21C0"/>
    <w:rsid w:val="004C4B5D"/>
    <w:rsid w:val="004C4D5C"/>
    <w:rsid w:val="004C7640"/>
    <w:rsid w:val="004C778B"/>
    <w:rsid w:val="004D1489"/>
    <w:rsid w:val="004D19E1"/>
    <w:rsid w:val="004D383B"/>
    <w:rsid w:val="004D38A3"/>
    <w:rsid w:val="004D4873"/>
    <w:rsid w:val="004D51C8"/>
    <w:rsid w:val="004D720D"/>
    <w:rsid w:val="004E041C"/>
    <w:rsid w:val="004E09AE"/>
    <w:rsid w:val="004E3957"/>
    <w:rsid w:val="004F06FB"/>
    <w:rsid w:val="004F53D3"/>
    <w:rsid w:val="00501A2C"/>
    <w:rsid w:val="00505786"/>
    <w:rsid w:val="00506075"/>
    <w:rsid w:val="005103FE"/>
    <w:rsid w:val="00515B3D"/>
    <w:rsid w:val="00517A2C"/>
    <w:rsid w:val="0052009F"/>
    <w:rsid w:val="0052404B"/>
    <w:rsid w:val="005240A0"/>
    <w:rsid w:val="00524518"/>
    <w:rsid w:val="005262E2"/>
    <w:rsid w:val="00534CB5"/>
    <w:rsid w:val="00537830"/>
    <w:rsid w:val="00540284"/>
    <w:rsid w:val="005418B2"/>
    <w:rsid w:val="00546669"/>
    <w:rsid w:val="005520D1"/>
    <w:rsid w:val="00553691"/>
    <w:rsid w:val="005541E9"/>
    <w:rsid w:val="00555FA2"/>
    <w:rsid w:val="005560BE"/>
    <w:rsid w:val="00556D9B"/>
    <w:rsid w:val="005607B1"/>
    <w:rsid w:val="00561E98"/>
    <w:rsid w:val="005630D6"/>
    <w:rsid w:val="00570C87"/>
    <w:rsid w:val="00584A81"/>
    <w:rsid w:val="00585B4C"/>
    <w:rsid w:val="00587539"/>
    <w:rsid w:val="005A0A33"/>
    <w:rsid w:val="005A5F59"/>
    <w:rsid w:val="005A67E5"/>
    <w:rsid w:val="005A6838"/>
    <w:rsid w:val="005B0AE5"/>
    <w:rsid w:val="005B3503"/>
    <w:rsid w:val="005B4F56"/>
    <w:rsid w:val="005B7096"/>
    <w:rsid w:val="005C541B"/>
    <w:rsid w:val="005C604C"/>
    <w:rsid w:val="005C7922"/>
    <w:rsid w:val="005D37D0"/>
    <w:rsid w:val="005D571E"/>
    <w:rsid w:val="005D635D"/>
    <w:rsid w:val="005E78CD"/>
    <w:rsid w:val="005F126E"/>
    <w:rsid w:val="005F47C9"/>
    <w:rsid w:val="005F563E"/>
    <w:rsid w:val="0060101F"/>
    <w:rsid w:val="00602178"/>
    <w:rsid w:val="00614795"/>
    <w:rsid w:val="00625B1A"/>
    <w:rsid w:val="00625DC7"/>
    <w:rsid w:val="00627B18"/>
    <w:rsid w:val="006324F8"/>
    <w:rsid w:val="00633AE6"/>
    <w:rsid w:val="006348BC"/>
    <w:rsid w:val="00637A85"/>
    <w:rsid w:val="00642A3F"/>
    <w:rsid w:val="00643E74"/>
    <w:rsid w:val="006475E8"/>
    <w:rsid w:val="00650672"/>
    <w:rsid w:val="00656CF2"/>
    <w:rsid w:val="0066319F"/>
    <w:rsid w:val="00664214"/>
    <w:rsid w:val="0067003C"/>
    <w:rsid w:val="006700F4"/>
    <w:rsid w:val="00681155"/>
    <w:rsid w:val="006826F0"/>
    <w:rsid w:val="006834A7"/>
    <w:rsid w:val="006841D2"/>
    <w:rsid w:val="00685656"/>
    <w:rsid w:val="006878BA"/>
    <w:rsid w:val="006901BD"/>
    <w:rsid w:val="00691A87"/>
    <w:rsid w:val="0069236D"/>
    <w:rsid w:val="006A1677"/>
    <w:rsid w:val="006A4659"/>
    <w:rsid w:val="006A49CD"/>
    <w:rsid w:val="006A6241"/>
    <w:rsid w:val="006B0E26"/>
    <w:rsid w:val="006B2958"/>
    <w:rsid w:val="006B60BB"/>
    <w:rsid w:val="006B6B53"/>
    <w:rsid w:val="006B6C45"/>
    <w:rsid w:val="006C2DA0"/>
    <w:rsid w:val="006D0BB1"/>
    <w:rsid w:val="006D15B9"/>
    <w:rsid w:val="006D179E"/>
    <w:rsid w:val="006D1A56"/>
    <w:rsid w:val="006D3F87"/>
    <w:rsid w:val="006D6540"/>
    <w:rsid w:val="006E23AA"/>
    <w:rsid w:val="006E2F15"/>
    <w:rsid w:val="006E48F0"/>
    <w:rsid w:val="006E4C54"/>
    <w:rsid w:val="006E5FEE"/>
    <w:rsid w:val="006F1CE3"/>
    <w:rsid w:val="00702E6E"/>
    <w:rsid w:val="0070476B"/>
    <w:rsid w:val="0070518D"/>
    <w:rsid w:val="00706E63"/>
    <w:rsid w:val="007078E4"/>
    <w:rsid w:val="00714372"/>
    <w:rsid w:val="00721F59"/>
    <w:rsid w:val="00723AB4"/>
    <w:rsid w:val="007241CE"/>
    <w:rsid w:val="00727A9D"/>
    <w:rsid w:val="0073031B"/>
    <w:rsid w:val="00731EDA"/>
    <w:rsid w:val="00732A62"/>
    <w:rsid w:val="00734985"/>
    <w:rsid w:val="00734998"/>
    <w:rsid w:val="00736BBA"/>
    <w:rsid w:val="007370AC"/>
    <w:rsid w:val="007403F2"/>
    <w:rsid w:val="00740D53"/>
    <w:rsid w:val="007449BA"/>
    <w:rsid w:val="00746016"/>
    <w:rsid w:val="0075069C"/>
    <w:rsid w:val="00752D18"/>
    <w:rsid w:val="00762D5C"/>
    <w:rsid w:val="007664DB"/>
    <w:rsid w:val="0076662D"/>
    <w:rsid w:val="00772C5D"/>
    <w:rsid w:val="00775D51"/>
    <w:rsid w:val="0077614F"/>
    <w:rsid w:val="00780BD1"/>
    <w:rsid w:val="0078655D"/>
    <w:rsid w:val="00787600"/>
    <w:rsid w:val="00793AB5"/>
    <w:rsid w:val="0079522C"/>
    <w:rsid w:val="007A04A6"/>
    <w:rsid w:val="007A2101"/>
    <w:rsid w:val="007A5B4B"/>
    <w:rsid w:val="007D25F9"/>
    <w:rsid w:val="007D5952"/>
    <w:rsid w:val="007D719C"/>
    <w:rsid w:val="007E353D"/>
    <w:rsid w:val="007E5E8F"/>
    <w:rsid w:val="007E77BE"/>
    <w:rsid w:val="007F0A68"/>
    <w:rsid w:val="007F24A7"/>
    <w:rsid w:val="007F474A"/>
    <w:rsid w:val="007F53F4"/>
    <w:rsid w:val="00800EC0"/>
    <w:rsid w:val="0080361F"/>
    <w:rsid w:val="00804669"/>
    <w:rsid w:val="00807B74"/>
    <w:rsid w:val="00817409"/>
    <w:rsid w:val="00821FB4"/>
    <w:rsid w:val="008228E9"/>
    <w:rsid w:val="00826DBD"/>
    <w:rsid w:val="00831752"/>
    <w:rsid w:val="008326C9"/>
    <w:rsid w:val="00833009"/>
    <w:rsid w:val="0083416A"/>
    <w:rsid w:val="008362EB"/>
    <w:rsid w:val="008374AA"/>
    <w:rsid w:val="00852D07"/>
    <w:rsid w:val="00853DE0"/>
    <w:rsid w:val="00860290"/>
    <w:rsid w:val="00865DDE"/>
    <w:rsid w:val="00867144"/>
    <w:rsid w:val="00874807"/>
    <w:rsid w:val="0087695C"/>
    <w:rsid w:val="00883A41"/>
    <w:rsid w:val="00885EBA"/>
    <w:rsid w:val="00894119"/>
    <w:rsid w:val="00894B57"/>
    <w:rsid w:val="00897369"/>
    <w:rsid w:val="008A04DE"/>
    <w:rsid w:val="008B1402"/>
    <w:rsid w:val="008B47EB"/>
    <w:rsid w:val="008B7C55"/>
    <w:rsid w:val="008C26D0"/>
    <w:rsid w:val="008C5394"/>
    <w:rsid w:val="008C54DE"/>
    <w:rsid w:val="008D0A42"/>
    <w:rsid w:val="008D35C8"/>
    <w:rsid w:val="008D3A0D"/>
    <w:rsid w:val="008D5902"/>
    <w:rsid w:val="008D73AB"/>
    <w:rsid w:val="008E00C7"/>
    <w:rsid w:val="008E3FCD"/>
    <w:rsid w:val="008E5EE6"/>
    <w:rsid w:val="008F0892"/>
    <w:rsid w:val="008F1173"/>
    <w:rsid w:val="008F208E"/>
    <w:rsid w:val="008F4470"/>
    <w:rsid w:val="008F66DC"/>
    <w:rsid w:val="00902249"/>
    <w:rsid w:val="009131A5"/>
    <w:rsid w:val="00921900"/>
    <w:rsid w:val="0092410C"/>
    <w:rsid w:val="00930145"/>
    <w:rsid w:val="009330DE"/>
    <w:rsid w:val="0093394A"/>
    <w:rsid w:val="00935C9B"/>
    <w:rsid w:val="009404CF"/>
    <w:rsid w:val="00941A7B"/>
    <w:rsid w:val="00945DA7"/>
    <w:rsid w:val="00953A67"/>
    <w:rsid w:val="00957C6C"/>
    <w:rsid w:val="00960E02"/>
    <w:rsid w:val="009629FB"/>
    <w:rsid w:val="009640ED"/>
    <w:rsid w:val="009662E9"/>
    <w:rsid w:val="009665F9"/>
    <w:rsid w:val="009672DB"/>
    <w:rsid w:val="009740A3"/>
    <w:rsid w:val="0097531C"/>
    <w:rsid w:val="00975CE0"/>
    <w:rsid w:val="009850AA"/>
    <w:rsid w:val="00987277"/>
    <w:rsid w:val="009915B1"/>
    <w:rsid w:val="00991651"/>
    <w:rsid w:val="009943BB"/>
    <w:rsid w:val="00996A41"/>
    <w:rsid w:val="009A1B96"/>
    <w:rsid w:val="009A62D2"/>
    <w:rsid w:val="009A692A"/>
    <w:rsid w:val="009A74A3"/>
    <w:rsid w:val="009B6341"/>
    <w:rsid w:val="009B7371"/>
    <w:rsid w:val="009C6643"/>
    <w:rsid w:val="009D007A"/>
    <w:rsid w:val="009D3215"/>
    <w:rsid w:val="009D6410"/>
    <w:rsid w:val="009E0F9E"/>
    <w:rsid w:val="009E117A"/>
    <w:rsid w:val="009E16A0"/>
    <w:rsid w:val="009E2CCF"/>
    <w:rsid w:val="009F057F"/>
    <w:rsid w:val="009F666B"/>
    <w:rsid w:val="009F70BE"/>
    <w:rsid w:val="00A06796"/>
    <w:rsid w:val="00A1449E"/>
    <w:rsid w:val="00A15420"/>
    <w:rsid w:val="00A16E38"/>
    <w:rsid w:val="00A17474"/>
    <w:rsid w:val="00A23E88"/>
    <w:rsid w:val="00A2458A"/>
    <w:rsid w:val="00A31753"/>
    <w:rsid w:val="00A32DBB"/>
    <w:rsid w:val="00A34E9C"/>
    <w:rsid w:val="00A4353E"/>
    <w:rsid w:val="00A46577"/>
    <w:rsid w:val="00A55E74"/>
    <w:rsid w:val="00A573B6"/>
    <w:rsid w:val="00A603E1"/>
    <w:rsid w:val="00A614A0"/>
    <w:rsid w:val="00A62236"/>
    <w:rsid w:val="00A6774F"/>
    <w:rsid w:val="00A74284"/>
    <w:rsid w:val="00A778A2"/>
    <w:rsid w:val="00A90935"/>
    <w:rsid w:val="00A9152D"/>
    <w:rsid w:val="00A92870"/>
    <w:rsid w:val="00A931A3"/>
    <w:rsid w:val="00A936A2"/>
    <w:rsid w:val="00A94CA0"/>
    <w:rsid w:val="00A95EA2"/>
    <w:rsid w:val="00A9651A"/>
    <w:rsid w:val="00A96AEF"/>
    <w:rsid w:val="00A96E75"/>
    <w:rsid w:val="00AA16A9"/>
    <w:rsid w:val="00AA5E06"/>
    <w:rsid w:val="00AB01D7"/>
    <w:rsid w:val="00AB0416"/>
    <w:rsid w:val="00AB70E4"/>
    <w:rsid w:val="00AB7146"/>
    <w:rsid w:val="00AC501F"/>
    <w:rsid w:val="00AC57FC"/>
    <w:rsid w:val="00AC68AE"/>
    <w:rsid w:val="00AD1E0E"/>
    <w:rsid w:val="00AD27CC"/>
    <w:rsid w:val="00AE27CA"/>
    <w:rsid w:val="00AE4433"/>
    <w:rsid w:val="00AE6B9C"/>
    <w:rsid w:val="00AE7AE3"/>
    <w:rsid w:val="00AF0789"/>
    <w:rsid w:val="00AF0C95"/>
    <w:rsid w:val="00AF4823"/>
    <w:rsid w:val="00AF5DB7"/>
    <w:rsid w:val="00B013C3"/>
    <w:rsid w:val="00B02353"/>
    <w:rsid w:val="00B024A3"/>
    <w:rsid w:val="00B03778"/>
    <w:rsid w:val="00B106CF"/>
    <w:rsid w:val="00B10DFB"/>
    <w:rsid w:val="00B138C1"/>
    <w:rsid w:val="00B1615E"/>
    <w:rsid w:val="00B21653"/>
    <w:rsid w:val="00B3159C"/>
    <w:rsid w:val="00B34AFD"/>
    <w:rsid w:val="00B35FF8"/>
    <w:rsid w:val="00B36648"/>
    <w:rsid w:val="00B37BEA"/>
    <w:rsid w:val="00B424F9"/>
    <w:rsid w:val="00B44A7D"/>
    <w:rsid w:val="00B465EE"/>
    <w:rsid w:val="00B46DDA"/>
    <w:rsid w:val="00B50C9C"/>
    <w:rsid w:val="00B51BC7"/>
    <w:rsid w:val="00B51D14"/>
    <w:rsid w:val="00B51EFC"/>
    <w:rsid w:val="00B60DE9"/>
    <w:rsid w:val="00B62B4C"/>
    <w:rsid w:val="00B66791"/>
    <w:rsid w:val="00B73543"/>
    <w:rsid w:val="00B831B4"/>
    <w:rsid w:val="00B84F87"/>
    <w:rsid w:val="00B85F85"/>
    <w:rsid w:val="00B860AE"/>
    <w:rsid w:val="00B86CC5"/>
    <w:rsid w:val="00B961AC"/>
    <w:rsid w:val="00BA4F0A"/>
    <w:rsid w:val="00BA7520"/>
    <w:rsid w:val="00BB20F7"/>
    <w:rsid w:val="00BB2997"/>
    <w:rsid w:val="00BB40BE"/>
    <w:rsid w:val="00BB725A"/>
    <w:rsid w:val="00BB7D02"/>
    <w:rsid w:val="00BD4E6B"/>
    <w:rsid w:val="00BE103C"/>
    <w:rsid w:val="00BE1504"/>
    <w:rsid w:val="00BE2382"/>
    <w:rsid w:val="00BE652A"/>
    <w:rsid w:val="00BE684B"/>
    <w:rsid w:val="00BE6A27"/>
    <w:rsid w:val="00BE7982"/>
    <w:rsid w:val="00BF44DC"/>
    <w:rsid w:val="00BF5DD7"/>
    <w:rsid w:val="00BF6ECD"/>
    <w:rsid w:val="00C0082A"/>
    <w:rsid w:val="00C0493C"/>
    <w:rsid w:val="00C055FF"/>
    <w:rsid w:val="00C074C6"/>
    <w:rsid w:val="00C103AC"/>
    <w:rsid w:val="00C15C51"/>
    <w:rsid w:val="00C21FD3"/>
    <w:rsid w:val="00C23587"/>
    <w:rsid w:val="00C2378F"/>
    <w:rsid w:val="00C25B5A"/>
    <w:rsid w:val="00C27874"/>
    <w:rsid w:val="00C342AC"/>
    <w:rsid w:val="00C35166"/>
    <w:rsid w:val="00C448F5"/>
    <w:rsid w:val="00C44D10"/>
    <w:rsid w:val="00C504CB"/>
    <w:rsid w:val="00C50535"/>
    <w:rsid w:val="00C509E1"/>
    <w:rsid w:val="00C53DB6"/>
    <w:rsid w:val="00C554D1"/>
    <w:rsid w:val="00C563EE"/>
    <w:rsid w:val="00C579FB"/>
    <w:rsid w:val="00C761D4"/>
    <w:rsid w:val="00C76674"/>
    <w:rsid w:val="00C8436D"/>
    <w:rsid w:val="00C876C5"/>
    <w:rsid w:val="00C92CAA"/>
    <w:rsid w:val="00CA1A94"/>
    <w:rsid w:val="00CA49E1"/>
    <w:rsid w:val="00CA5FC4"/>
    <w:rsid w:val="00CA7003"/>
    <w:rsid w:val="00CB12FD"/>
    <w:rsid w:val="00CB1AB3"/>
    <w:rsid w:val="00CB35AD"/>
    <w:rsid w:val="00CB3B8B"/>
    <w:rsid w:val="00CB4919"/>
    <w:rsid w:val="00CB5811"/>
    <w:rsid w:val="00CB6817"/>
    <w:rsid w:val="00CB68B6"/>
    <w:rsid w:val="00CB6E8C"/>
    <w:rsid w:val="00CC3EB0"/>
    <w:rsid w:val="00CC445E"/>
    <w:rsid w:val="00CC7800"/>
    <w:rsid w:val="00CD229A"/>
    <w:rsid w:val="00CD5BF3"/>
    <w:rsid w:val="00CE42E9"/>
    <w:rsid w:val="00CF0A76"/>
    <w:rsid w:val="00CF1BA3"/>
    <w:rsid w:val="00CF20E2"/>
    <w:rsid w:val="00CF4251"/>
    <w:rsid w:val="00D05DE0"/>
    <w:rsid w:val="00D07550"/>
    <w:rsid w:val="00D10350"/>
    <w:rsid w:val="00D13EE5"/>
    <w:rsid w:val="00D159BA"/>
    <w:rsid w:val="00D17B7B"/>
    <w:rsid w:val="00D2088D"/>
    <w:rsid w:val="00D236E6"/>
    <w:rsid w:val="00D27A1E"/>
    <w:rsid w:val="00D27F06"/>
    <w:rsid w:val="00D3070D"/>
    <w:rsid w:val="00D31E8F"/>
    <w:rsid w:val="00D32839"/>
    <w:rsid w:val="00D32D9A"/>
    <w:rsid w:val="00D34E26"/>
    <w:rsid w:val="00D352D3"/>
    <w:rsid w:val="00D47575"/>
    <w:rsid w:val="00D52AA9"/>
    <w:rsid w:val="00D552BE"/>
    <w:rsid w:val="00D55666"/>
    <w:rsid w:val="00D56F3A"/>
    <w:rsid w:val="00D76654"/>
    <w:rsid w:val="00D83389"/>
    <w:rsid w:val="00D9189C"/>
    <w:rsid w:val="00D91B5A"/>
    <w:rsid w:val="00D96F85"/>
    <w:rsid w:val="00D972CE"/>
    <w:rsid w:val="00DA475B"/>
    <w:rsid w:val="00DB04EC"/>
    <w:rsid w:val="00DB14F1"/>
    <w:rsid w:val="00DB3D69"/>
    <w:rsid w:val="00DB5313"/>
    <w:rsid w:val="00DC6787"/>
    <w:rsid w:val="00DC7DF6"/>
    <w:rsid w:val="00DD48BE"/>
    <w:rsid w:val="00DD4ADB"/>
    <w:rsid w:val="00DD4F6F"/>
    <w:rsid w:val="00DD6CB0"/>
    <w:rsid w:val="00DE0078"/>
    <w:rsid w:val="00DE351D"/>
    <w:rsid w:val="00DF15D4"/>
    <w:rsid w:val="00DF2150"/>
    <w:rsid w:val="00DF4459"/>
    <w:rsid w:val="00DF4830"/>
    <w:rsid w:val="00E03C91"/>
    <w:rsid w:val="00E135E4"/>
    <w:rsid w:val="00E13960"/>
    <w:rsid w:val="00E150E4"/>
    <w:rsid w:val="00E30CAA"/>
    <w:rsid w:val="00E31163"/>
    <w:rsid w:val="00E326CD"/>
    <w:rsid w:val="00E34A50"/>
    <w:rsid w:val="00E34D30"/>
    <w:rsid w:val="00E362EE"/>
    <w:rsid w:val="00E46455"/>
    <w:rsid w:val="00E50C84"/>
    <w:rsid w:val="00E51724"/>
    <w:rsid w:val="00E549F7"/>
    <w:rsid w:val="00E61668"/>
    <w:rsid w:val="00E62391"/>
    <w:rsid w:val="00E67A86"/>
    <w:rsid w:val="00E716EB"/>
    <w:rsid w:val="00E71AB1"/>
    <w:rsid w:val="00E72CE4"/>
    <w:rsid w:val="00E75BCB"/>
    <w:rsid w:val="00E80475"/>
    <w:rsid w:val="00E84ADE"/>
    <w:rsid w:val="00E927B6"/>
    <w:rsid w:val="00EA2567"/>
    <w:rsid w:val="00EB266F"/>
    <w:rsid w:val="00EB5AB7"/>
    <w:rsid w:val="00EC312E"/>
    <w:rsid w:val="00EC36A7"/>
    <w:rsid w:val="00EC4AE6"/>
    <w:rsid w:val="00EC7B63"/>
    <w:rsid w:val="00ED0DB1"/>
    <w:rsid w:val="00ED404E"/>
    <w:rsid w:val="00ED57D4"/>
    <w:rsid w:val="00ED72EB"/>
    <w:rsid w:val="00EE0689"/>
    <w:rsid w:val="00EE5150"/>
    <w:rsid w:val="00EF08BD"/>
    <w:rsid w:val="00EF6620"/>
    <w:rsid w:val="00F00AD9"/>
    <w:rsid w:val="00F0148F"/>
    <w:rsid w:val="00F2625A"/>
    <w:rsid w:val="00F302F9"/>
    <w:rsid w:val="00F32CA5"/>
    <w:rsid w:val="00F33FC7"/>
    <w:rsid w:val="00F349CF"/>
    <w:rsid w:val="00F41F0E"/>
    <w:rsid w:val="00F46A00"/>
    <w:rsid w:val="00F51E93"/>
    <w:rsid w:val="00F52500"/>
    <w:rsid w:val="00F53060"/>
    <w:rsid w:val="00F56220"/>
    <w:rsid w:val="00F5794B"/>
    <w:rsid w:val="00F6069C"/>
    <w:rsid w:val="00F60717"/>
    <w:rsid w:val="00F61E9B"/>
    <w:rsid w:val="00F62493"/>
    <w:rsid w:val="00F6455A"/>
    <w:rsid w:val="00F7151F"/>
    <w:rsid w:val="00F739BF"/>
    <w:rsid w:val="00F74F2D"/>
    <w:rsid w:val="00F756D5"/>
    <w:rsid w:val="00F82B70"/>
    <w:rsid w:val="00F942BF"/>
    <w:rsid w:val="00F96A76"/>
    <w:rsid w:val="00FA0FB5"/>
    <w:rsid w:val="00FA2492"/>
    <w:rsid w:val="00FA4E66"/>
    <w:rsid w:val="00FA7D41"/>
    <w:rsid w:val="00FB1756"/>
    <w:rsid w:val="00FB22EF"/>
    <w:rsid w:val="00FC5E1E"/>
    <w:rsid w:val="00FC66C7"/>
    <w:rsid w:val="00FC7676"/>
    <w:rsid w:val="00FD5899"/>
    <w:rsid w:val="00FD5FFF"/>
    <w:rsid w:val="00FE3B6A"/>
    <w:rsid w:val="00FF5086"/>
    <w:rsid w:val="00FF6C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metricconverter"/>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62E2"/>
  </w:style>
  <w:style w:type="paragraph" w:styleId="Cmsor1">
    <w:name w:val="heading 1"/>
    <w:aliases w:val="Heading 1 Char,Chapter heading"/>
    <w:basedOn w:val="Norml"/>
    <w:next w:val="Norml"/>
    <w:link w:val="Cmsor1Char"/>
    <w:qFormat/>
    <w:rsid w:val="005262E2"/>
    <w:pPr>
      <w:keepNext/>
      <w:keepLines/>
      <w:spacing w:before="480" w:after="0"/>
      <w:outlineLvl w:val="0"/>
    </w:pPr>
    <w:rPr>
      <w:rFonts w:eastAsiaTheme="majorEastAsia" w:cstheme="majorBidi"/>
      <w:b/>
      <w:bCs/>
      <w:sz w:val="28"/>
      <w:szCs w:val="28"/>
    </w:rPr>
  </w:style>
  <w:style w:type="paragraph" w:styleId="Cmsor2">
    <w:name w:val="heading 2"/>
    <w:basedOn w:val="Norml"/>
    <w:next w:val="Norml"/>
    <w:link w:val="Cmsor2Char"/>
    <w:unhideWhenUsed/>
    <w:qFormat/>
    <w:rsid w:val="005262E2"/>
    <w:pPr>
      <w:keepNext/>
      <w:keepLines/>
      <w:spacing w:before="200" w:after="0"/>
      <w:outlineLvl w:val="1"/>
    </w:pPr>
    <w:rPr>
      <w:rFonts w:eastAsiaTheme="majorEastAsia" w:cstheme="majorBidi"/>
      <w:b/>
      <w:bCs/>
      <w:sz w:val="26"/>
      <w:szCs w:val="26"/>
    </w:rPr>
  </w:style>
  <w:style w:type="paragraph" w:styleId="Cmsor3">
    <w:name w:val="heading 3"/>
    <w:basedOn w:val="Norml"/>
    <w:next w:val="Norml"/>
    <w:link w:val="Cmsor3Char"/>
    <w:unhideWhenUsed/>
    <w:qFormat/>
    <w:rsid w:val="00BE652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3451D"/>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055B33"/>
    <w:pPr>
      <w:keepNext/>
      <w:tabs>
        <w:tab w:val="num" w:pos="0"/>
      </w:tabs>
      <w:suppressAutoHyphens/>
      <w:spacing w:after="0" w:line="240" w:lineRule="auto"/>
      <w:outlineLvl w:val="4"/>
    </w:pPr>
    <w:rPr>
      <w:rFonts w:ascii="Arial" w:eastAsia="Times" w:hAnsi="Arial" w:cs="Arial"/>
      <w:sz w:val="52"/>
      <w:szCs w:val="52"/>
      <w:lang w:eastAsia="ar-SA"/>
    </w:rPr>
  </w:style>
  <w:style w:type="paragraph" w:styleId="Cmsor6">
    <w:name w:val="heading 6"/>
    <w:basedOn w:val="Norml"/>
    <w:next w:val="Norml"/>
    <w:link w:val="Cmsor6Char"/>
    <w:qFormat/>
    <w:rsid w:val="00055B33"/>
    <w:pPr>
      <w:keepNext/>
      <w:tabs>
        <w:tab w:val="num" w:pos="0"/>
      </w:tabs>
      <w:suppressAutoHyphens/>
      <w:spacing w:after="120" w:line="240" w:lineRule="auto"/>
      <w:outlineLvl w:val="5"/>
    </w:pPr>
    <w:rPr>
      <w:rFonts w:ascii="Arial" w:eastAsia="Times" w:hAnsi="Arial" w:cs="Arial"/>
      <w:b/>
      <w:bCs/>
      <w:lang w:eastAsia="ar-SA"/>
    </w:rPr>
  </w:style>
  <w:style w:type="paragraph" w:styleId="Cmsor7">
    <w:name w:val="heading 7"/>
    <w:basedOn w:val="Norml"/>
    <w:next w:val="Norml"/>
    <w:link w:val="Cmsor7Char"/>
    <w:uiPriority w:val="9"/>
    <w:qFormat/>
    <w:rsid w:val="00055B33"/>
    <w:pPr>
      <w:tabs>
        <w:tab w:val="num" w:pos="0"/>
      </w:tabs>
      <w:suppressAutoHyphens/>
      <w:spacing w:before="240" w:after="60" w:line="240" w:lineRule="auto"/>
      <w:outlineLvl w:val="6"/>
    </w:pPr>
    <w:rPr>
      <w:rFonts w:ascii="Helvetica" w:eastAsia="Times" w:hAnsi="Helvetica" w:cs="Helvetica"/>
      <w:sz w:val="20"/>
      <w:szCs w:val="20"/>
      <w:lang w:eastAsia="ar-SA"/>
    </w:rPr>
  </w:style>
  <w:style w:type="paragraph" w:styleId="Cmsor8">
    <w:name w:val="heading 8"/>
    <w:basedOn w:val="Norml"/>
    <w:next w:val="Norml"/>
    <w:link w:val="Cmsor8Char"/>
    <w:uiPriority w:val="9"/>
    <w:qFormat/>
    <w:rsid w:val="00055B33"/>
    <w:pPr>
      <w:keepNext/>
      <w:tabs>
        <w:tab w:val="num" w:pos="0"/>
      </w:tabs>
      <w:suppressAutoHyphens/>
      <w:spacing w:after="0" w:line="240" w:lineRule="auto"/>
      <w:outlineLvl w:val="7"/>
    </w:pPr>
    <w:rPr>
      <w:rFonts w:ascii="Arial" w:eastAsia="Times New Roman" w:hAnsi="Arial" w:cs="Arial"/>
      <w:i/>
      <w:iCs/>
      <w:color w:val="800080"/>
      <w:sz w:val="20"/>
      <w:szCs w:val="20"/>
      <w:lang w:eastAsia="ar-SA"/>
    </w:rPr>
  </w:style>
  <w:style w:type="paragraph" w:styleId="Cmsor9">
    <w:name w:val="heading 9"/>
    <w:basedOn w:val="Norml"/>
    <w:next w:val="Norml"/>
    <w:link w:val="Cmsor9Char"/>
    <w:uiPriority w:val="9"/>
    <w:qFormat/>
    <w:rsid w:val="00055B33"/>
    <w:pPr>
      <w:tabs>
        <w:tab w:val="num" w:pos="0"/>
        <w:tab w:val="left" w:pos="1584"/>
      </w:tabs>
      <w:suppressAutoHyphens/>
      <w:spacing w:before="240" w:after="60" w:line="240" w:lineRule="auto"/>
      <w:outlineLvl w:val="8"/>
    </w:pPr>
    <w:rPr>
      <w:rFonts w:ascii="Arial" w:eastAsia="Times" w:hAnsi="Arial" w:cs="Arial"/>
      <w:b/>
      <w:bCs/>
      <w:i/>
      <w:iCs/>
      <w:sz w:val="18"/>
      <w:szCs w:val="1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rsid w:val="005262E2"/>
    <w:rPr>
      <w:rFonts w:eastAsiaTheme="majorEastAsia" w:cstheme="majorBidi"/>
      <w:b/>
      <w:bCs/>
      <w:sz w:val="28"/>
      <w:szCs w:val="28"/>
    </w:rPr>
  </w:style>
  <w:style w:type="character" w:customStyle="1" w:styleId="Cmsor2Char">
    <w:name w:val="Címsor 2 Char"/>
    <w:basedOn w:val="Bekezdsalapbettpusa"/>
    <w:link w:val="Cmsor2"/>
    <w:rsid w:val="005262E2"/>
    <w:rPr>
      <w:rFonts w:eastAsiaTheme="majorEastAsia" w:cstheme="majorBidi"/>
      <w:b/>
      <w:bCs/>
      <w:sz w:val="26"/>
      <w:szCs w:val="26"/>
    </w:rPr>
  </w:style>
  <w:style w:type="paragraph" w:styleId="Cm">
    <w:name w:val="Title"/>
    <w:basedOn w:val="Norml"/>
    <w:next w:val="Norml"/>
    <w:link w:val="CmChar"/>
    <w:qFormat/>
    <w:rsid w:val="0060217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CmChar">
    <w:name w:val="Cím Char"/>
    <w:basedOn w:val="Bekezdsalapbettpusa"/>
    <w:link w:val="Cm"/>
    <w:rsid w:val="00602178"/>
    <w:rPr>
      <w:rFonts w:ascii="Arial" w:eastAsiaTheme="majorEastAsia" w:hAnsi="Arial" w:cstheme="majorBidi"/>
      <w:color w:val="17365D" w:themeColor="text2" w:themeShade="BF"/>
      <w:spacing w:val="5"/>
      <w:kern w:val="28"/>
      <w:sz w:val="52"/>
      <w:szCs w:val="52"/>
    </w:rPr>
  </w:style>
  <w:style w:type="paragraph" w:styleId="Listaszerbekezds">
    <w:name w:val="List Paragraph"/>
    <w:basedOn w:val="Norml"/>
    <w:link w:val="ListaszerbekezdsChar"/>
    <w:uiPriority w:val="34"/>
    <w:qFormat/>
    <w:rsid w:val="00602178"/>
    <w:pPr>
      <w:ind w:left="720"/>
      <w:contextualSpacing/>
    </w:pPr>
  </w:style>
  <w:style w:type="character" w:customStyle="1" w:styleId="ListaszerbekezdsChar">
    <w:name w:val="Listaszerű bekezdés Char"/>
    <w:basedOn w:val="Bekezdsalapbettpusa"/>
    <w:link w:val="Listaszerbekezds"/>
    <w:uiPriority w:val="99"/>
    <w:rsid w:val="005262E2"/>
    <w:rPr>
      <w:rFonts w:ascii="Arial" w:hAnsi="Arial"/>
    </w:rPr>
  </w:style>
  <w:style w:type="character" w:styleId="Hiperhivatkozs">
    <w:name w:val="Hyperlink"/>
    <w:basedOn w:val="Bekezdsalapbettpusa"/>
    <w:uiPriority w:val="99"/>
    <w:rsid w:val="005262E2"/>
    <w:rPr>
      <w:color w:val="0000FF"/>
      <w:u w:val="single"/>
    </w:rPr>
  </w:style>
  <w:style w:type="paragraph" w:styleId="lfej">
    <w:name w:val="header"/>
    <w:aliases w:val=" Char"/>
    <w:basedOn w:val="Norml"/>
    <w:link w:val="lfejChar"/>
    <w:unhideWhenUsed/>
    <w:rsid w:val="005262E2"/>
    <w:pPr>
      <w:tabs>
        <w:tab w:val="center" w:pos="4513"/>
        <w:tab w:val="right" w:pos="9026"/>
      </w:tabs>
      <w:spacing w:after="0" w:line="240" w:lineRule="auto"/>
    </w:pPr>
    <w:rPr>
      <w:rFonts w:ascii="Arial" w:hAnsi="Arial"/>
    </w:rPr>
  </w:style>
  <w:style w:type="character" w:customStyle="1" w:styleId="lfejChar">
    <w:name w:val="Élőfej Char"/>
    <w:aliases w:val=" Char Char"/>
    <w:basedOn w:val="Bekezdsalapbettpusa"/>
    <w:link w:val="lfej"/>
    <w:uiPriority w:val="99"/>
    <w:rsid w:val="005262E2"/>
    <w:rPr>
      <w:rFonts w:ascii="Arial" w:hAnsi="Arial"/>
    </w:rPr>
  </w:style>
  <w:style w:type="paragraph" w:styleId="llb">
    <w:name w:val="footer"/>
    <w:aliases w:val=" Char1"/>
    <w:basedOn w:val="Norml"/>
    <w:link w:val="llbChar"/>
    <w:uiPriority w:val="99"/>
    <w:unhideWhenUsed/>
    <w:rsid w:val="005262E2"/>
    <w:pPr>
      <w:tabs>
        <w:tab w:val="center" w:pos="4513"/>
        <w:tab w:val="right" w:pos="9026"/>
      </w:tabs>
      <w:spacing w:after="0" w:line="240" w:lineRule="auto"/>
    </w:pPr>
    <w:rPr>
      <w:rFonts w:ascii="Arial" w:hAnsi="Arial"/>
    </w:rPr>
  </w:style>
  <w:style w:type="character" w:customStyle="1" w:styleId="llbChar">
    <w:name w:val="Élőláb Char"/>
    <w:aliases w:val=" Char1 Char"/>
    <w:basedOn w:val="Bekezdsalapbettpusa"/>
    <w:link w:val="llb"/>
    <w:uiPriority w:val="99"/>
    <w:rsid w:val="005262E2"/>
    <w:rPr>
      <w:rFonts w:ascii="Arial" w:hAnsi="Arial"/>
    </w:rPr>
  </w:style>
  <w:style w:type="paragraph" w:styleId="Tartalomjegyzkcmsora">
    <w:name w:val="TOC Heading"/>
    <w:basedOn w:val="Cmsor1"/>
    <w:next w:val="Norml"/>
    <w:uiPriority w:val="39"/>
    <w:unhideWhenUsed/>
    <w:qFormat/>
    <w:rsid w:val="005262E2"/>
    <w:pPr>
      <w:spacing w:before="240" w:line="259" w:lineRule="auto"/>
      <w:outlineLvl w:val="9"/>
    </w:pPr>
    <w:rPr>
      <w:rFonts w:asciiTheme="majorHAnsi" w:hAnsiTheme="majorHAnsi"/>
      <w:b w:val="0"/>
      <w:bCs w:val="0"/>
      <w:sz w:val="32"/>
      <w:szCs w:val="32"/>
      <w:lang w:val="en-US" w:eastAsia="en-US"/>
    </w:rPr>
  </w:style>
  <w:style w:type="paragraph" w:styleId="TJ2">
    <w:name w:val="toc 2"/>
    <w:basedOn w:val="Norml"/>
    <w:next w:val="Norml"/>
    <w:autoRedefine/>
    <w:uiPriority w:val="39"/>
    <w:unhideWhenUsed/>
    <w:qFormat/>
    <w:rsid w:val="005262E2"/>
    <w:pPr>
      <w:spacing w:after="100" w:line="259" w:lineRule="auto"/>
      <w:ind w:left="220"/>
    </w:pPr>
    <w:rPr>
      <w:rFonts w:cs="Times New Roman"/>
      <w:lang w:val="en-US" w:eastAsia="en-US"/>
    </w:rPr>
  </w:style>
  <w:style w:type="paragraph" w:styleId="TJ1">
    <w:name w:val="toc 1"/>
    <w:basedOn w:val="Norml"/>
    <w:next w:val="Norml"/>
    <w:autoRedefine/>
    <w:uiPriority w:val="39"/>
    <w:unhideWhenUsed/>
    <w:qFormat/>
    <w:rsid w:val="005262E2"/>
    <w:pPr>
      <w:tabs>
        <w:tab w:val="right" w:leader="dot" w:pos="9016"/>
      </w:tabs>
      <w:spacing w:after="0" w:line="259" w:lineRule="auto"/>
    </w:pPr>
    <w:rPr>
      <w:rFonts w:ascii="Arial" w:hAnsi="Arial" w:cs="Arial"/>
      <w:b/>
      <w:bCs/>
      <w:noProof/>
      <w:lang w:val="en-US" w:eastAsia="en-US"/>
    </w:rPr>
  </w:style>
  <w:style w:type="paragraph" w:styleId="TJ3">
    <w:name w:val="toc 3"/>
    <w:basedOn w:val="Norml"/>
    <w:next w:val="Norml"/>
    <w:autoRedefine/>
    <w:uiPriority w:val="39"/>
    <w:unhideWhenUsed/>
    <w:qFormat/>
    <w:rsid w:val="005262E2"/>
    <w:pPr>
      <w:spacing w:after="100" w:line="259" w:lineRule="auto"/>
      <w:ind w:left="440"/>
    </w:pPr>
    <w:rPr>
      <w:rFonts w:cs="Times New Roman"/>
      <w:lang w:val="en-US" w:eastAsia="en-US"/>
    </w:rPr>
  </w:style>
  <w:style w:type="paragraph" w:customStyle="1" w:styleId="Bulletpoints">
    <w:name w:val="Bullet points"/>
    <w:basedOn w:val="Listaszerbekezds"/>
    <w:qFormat/>
    <w:rsid w:val="005262E2"/>
    <w:pPr>
      <w:numPr>
        <w:numId w:val="1"/>
      </w:numPr>
      <w:tabs>
        <w:tab w:val="num" w:pos="360"/>
      </w:tabs>
      <w:suppressAutoHyphens/>
      <w:spacing w:after="0" w:line="240" w:lineRule="auto"/>
      <w:ind w:left="714" w:hanging="357"/>
      <w:contextualSpacing w:val="0"/>
    </w:pPr>
    <w:rPr>
      <w:rFonts w:ascii="Arial" w:eastAsia="Times" w:hAnsi="Arial" w:cs="Arial"/>
      <w:lang w:eastAsia="ar-SA"/>
    </w:rPr>
  </w:style>
  <w:style w:type="paragraph" w:customStyle="1" w:styleId="hbookbodytext">
    <w:name w:val="h/book body text"/>
    <w:basedOn w:val="Norml"/>
    <w:link w:val="hbookbodytextChar2"/>
    <w:rsid w:val="005262E2"/>
    <w:pPr>
      <w:suppressAutoHyphens/>
      <w:spacing w:after="80" w:line="260" w:lineRule="exact"/>
    </w:pPr>
    <w:rPr>
      <w:rFonts w:ascii="Arial" w:eastAsia="Times" w:hAnsi="Arial" w:cs="Arial"/>
      <w:lang w:eastAsia="ar-SA"/>
    </w:rPr>
  </w:style>
  <w:style w:type="character" w:customStyle="1" w:styleId="hbookbodytextChar2">
    <w:name w:val="h/book body text Char2"/>
    <w:basedOn w:val="Bekezdsalapbettpusa"/>
    <w:link w:val="hbookbodytext"/>
    <w:rsid w:val="005262E2"/>
    <w:rPr>
      <w:rFonts w:ascii="Arial" w:eastAsia="Times" w:hAnsi="Arial" w:cs="Arial"/>
      <w:lang w:eastAsia="ar-SA"/>
    </w:rPr>
  </w:style>
  <w:style w:type="paragraph" w:styleId="Szvegtrzs">
    <w:name w:val="Body Text"/>
    <w:basedOn w:val="Norml"/>
    <w:link w:val="SzvegtrzsChar"/>
    <w:rsid w:val="005262E2"/>
    <w:pPr>
      <w:spacing w:before="60" w:after="60" w:line="240" w:lineRule="auto"/>
    </w:pPr>
    <w:rPr>
      <w:rFonts w:ascii="Times New Roman" w:eastAsia="Times New Roman" w:hAnsi="Times New Roman" w:cs="Times New Roman"/>
      <w:i/>
      <w:sz w:val="20"/>
      <w:szCs w:val="20"/>
    </w:rPr>
  </w:style>
  <w:style w:type="character" w:customStyle="1" w:styleId="SzvegtrzsChar">
    <w:name w:val="Szövegtörzs Char"/>
    <w:basedOn w:val="Bekezdsalapbettpusa"/>
    <w:link w:val="Szvegtrzs"/>
    <w:rsid w:val="005262E2"/>
    <w:rPr>
      <w:rFonts w:ascii="Times New Roman" w:eastAsia="Times New Roman" w:hAnsi="Times New Roman" w:cs="Times New Roman"/>
      <w:i/>
      <w:sz w:val="20"/>
      <w:szCs w:val="20"/>
    </w:rPr>
  </w:style>
  <w:style w:type="paragraph" w:styleId="Szvegtrzs3">
    <w:name w:val="Body Text 3"/>
    <w:basedOn w:val="Norml"/>
    <w:link w:val="Szvegtrzs3Char"/>
    <w:rsid w:val="005262E2"/>
    <w:pPr>
      <w:spacing w:before="60" w:after="0" w:line="240" w:lineRule="auto"/>
    </w:pPr>
    <w:rPr>
      <w:rFonts w:ascii="Arial" w:eastAsia="Times New Roman" w:hAnsi="Arial" w:cs="Times New Roman"/>
      <w:sz w:val="18"/>
      <w:szCs w:val="20"/>
      <w:lang w:val="en-US"/>
    </w:rPr>
  </w:style>
  <w:style w:type="character" w:customStyle="1" w:styleId="Szvegtrzs3Char">
    <w:name w:val="Szövegtörzs 3 Char"/>
    <w:basedOn w:val="Bekezdsalapbettpusa"/>
    <w:link w:val="Szvegtrzs3"/>
    <w:rsid w:val="005262E2"/>
    <w:rPr>
      <w:rFonts w:ascii="Arial" w:eastAsia="Times New Roman" w:hAnsi="Arial" w:cs="Times New Roman"/>
      <w:sz w:val="18"/>
      <w:szCs w:val="20"/>
      <w:lang w:val="en-US"/>
    </w:rPr>
  </w:style>
  <w:style w:type="paragraph" w:styleId="Lbjegyzetszveg">
    <w:name w:val="footnote text"/>
    <w:basedOn w:val="Norml"/>
    <w:link w:val="LbjegyzetszvegChar"/>
    <w:semiHidden/>
    <w:rsid w:val="005262E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5262E2"/>
    <w:rPr>
      <w:rFonts w:ascii="Times New Roman" w:eastAsia="Times New Roman" w:hAnsi="Times New Roman" w:cs="Times New Roman"/>
      <w:sz w:val="20"/>
      <w:szCs w:val="20"/>
    </w:rPr>
  </w:style>
  <w:style w:type="character" w:styleId="Lbjegyzet-hivatkozs">
    <w:name w:val="footnote reference"/>
    <w:semiHidden/>
    <w:rsid w:val="005262E2"/>
    <w:rPr>
      <w:vertAlign w:val="superscript"/>
    </w:rPr>
  </w:style>
  <w:style w:type="paragraph" w:styleId="Csakszveg">
    <w:name w:val="Plain Text"/>
    <w:basedOn w:val="Norml"/>
    <w:link w:val="CsakszvegChar"/>
    <w:uiPriority w:val="99"/>
    <w:unhideWhenUsed/>
    <w:rsid w:val="005262E2"/>
    <w:pPr>
      <w:spacing w:after="0" w:line="240" w:lineRule="auto"/>
    </w:pPr>
    <w:rPr>
      <w:rFonts w:ascii="Consolas" w:eastAsia="SimSun" w:hAnsi="Consolas" w:cs="Times New Roman"/>
      <w:sz w:val="21"/>
      <w:szCs w:val="21"/>
    </w:rPr>
  </w:style>
  <w:style w:type="character" w:customStyle="1" w:styleId="CsakszvegChar">
    <w:name w:val="Csak szöveg Char"/>
    <w:basedOn w:val="Bekezdsalapbettpusa"/>
    <w:link w:val="Csakszveg"/>
    <w:uiPriority w:val="99"/>
    <w:rsid w:val="005262E2"/>
    <w:rPr>
      <w:rFonts w:ascii="Consolas" w:eastAsia="SimSun" w:hAnsi="Consolas" w:cs="Times New Roman"/>
      <w:sz w:val="21"/>
      <w:szCs w:val="21"/>
    </w:rPr>
  </w:style>
  <w:style w:type="table" w:styleId="Rcsostblzat">
    <w:name w:val="Table Grid"/>
    <w:basedOn w:val="Normltblzat"/>
    <w:uiPriority w:val="59"/>
    <w:rsid w:val="0052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nhideWhenUsed/>
    <w:rsid w:val="005262E2"/>
    <w:rPr>
      <w:color w:val="800080" w:themeColor="followedHyperlink"/>
      <w:u w:val="single"/>
    </w:rPr>
  </w:style>
  <w:style w:type="paragraph" w:customStyle="1" w:styleId="active">
    <w:name w:val="active"/>
    <w:basedOn w:val="Norml"/>
    <w:rsid w:val="005262E2"/>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262E2"/>
    <w:rPr>
      <w:b/>
      <w:bCs/>
    </w:rPr>
  </w:style>
  <w:style w:type="character" w:customStyle="1" w:styleId="apple-converted-space">
    <w:name w:val="apple-converted-space"/>
    <w:basedOn w:val="Bekezdsalapbettpusa"/>
    <w:rsid w:val="005262E2"/>
  </w:style>
  <w:style w:type="character" w:customStyle="1" w:styleId="Mention">
    <w:name w:val="Mention"/>
    <w:basedOn w:val="Bekezdsalapbettpusa"/>
    <w:uiPriority w:val="99"/>
    <w:semiHidden/>
    <w:unhideWhenUsed/>
    <w:rsid w:val="005262E2"/>
    <w:rPr>
      <w:color w:val="2B579A"/>
      <w:shd w:val="clear" w:color="auto" w:fill="E6E6E6"/>
    </w:rPr>
  </w:style>
  <w:style w:type="paragraph" w:styleId="NormlWeb">
    <w:name w:val="Normal (Web)"/>
    <w:basedOn w:val="Norml"/>
    <w:unhideWhenUsed/>
    <w:rsid w:val="00526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oletexplanatorytext">
    <w:name w:val="Violet explanatory text"/>
    <w:basedOn w:val="Norml"/>
    <w:link w:val="VioletexplanatorytextChar"/>
    <w:qFormat/>
    <w:rsid w:val="0078655D"/>
    <w:pPr>
      <w:suppressAutoHyphens/>
      <w:spacing w:after="0" w:line="240" w:lineRule="auto"/>
    </w:pPr>
    <w:rPr>
      <w:rFonts w:ascii="Arial" w:eastAsia="Times" w:hAnsi="Arial" w:cs="Arial"/>
      <w:b/>
      <w:i/>
      <w:color w:val="800080"/>
      <w:lang w:eastAsia="ar-SA"/>
    </w:rPr>
  </w:style>
  <w:style w:type="character" w:customStyle="1" w:styleId="VioletexplanatorytextChar">
    <w:name w:val="Violet explanatory text Char"/>
    <w:basedOn w:val="Bekezdsalapbettpusa"/>
    <w:link w:val="Violetexplanatorytext"/>
    <w:rsid w:val="0078655D"/>
    <w:rPr>
      <w:rFonts w:ascii="Arial" w:eastAsia="Times" w:hAnsi="Arial" w:cs="Arial"/>
      <w:b/>
      <w:i/>
      <w:color w:val="800080"/>
      <w:lang w:eastAsia="ar-SA"/>
    </w:rPr>
  </w:style>
  <w:style w:type="paragraph" w:styleId="Buborkszveg">
    <w:name w:val="Balloon Text"/>
    <w:basedOn w:val="Norml"/>
    <w:link w:val="BuborkszvegChar"/>
    <w:unhideWhenUsed/>
    <w:rsid w:val="00ED0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D0DB1"/>
    <w:rPr>
      <w:rFonts w:ascii="Tahoma" w:hAnsi="Tahoma" w:cs="Tahoma"/>
      <w:sz w:val="16"/>
      <w:szCs w:val="16"/>
    </w:rPr>
  </w:style>
  <w:style w:type="paragraph" w:styleId="Szvegtrzs2">
    <w:name w:val="Body Text 2"/>
    <w:basedOn w:val="Norml"/>
    <w:link w:val="Szvegtrzs2Char"/>
    <w:rsid w:val="00F41F0E"/>
    <w:pPr>
      <w:suppressAutoHyphens/>
      <w:spacing w:after="120" w:line="480" w:lineRule="auto"/>
    </w:pPr>
    <w:rPr>
      <w:rFonts w:ascii="Arial" w:eastAsia="Times" w:hAnsi="Arial" w:cs="Arial"/>
      <w:lang w:eastAsia="ar-SA"/>
    </w:rPr>
  </w:style>
  <w:style w:type="character" w:customStyle="1" w:styleId="Szvegtrzs2Char">
    <w:name w:val="Szövegtörzs 2 Char"/>
    <w:basedOn w:val="Bekezdsalapbettpusa"/>
    <w:link w:val="Szvegtrzs2"/>
    <w:rsid w:val="00F41F0E"/>
    <w:rPr>
      <w:rFonts w:ascii="Arial" w:eastAsia="Times" w:hAnsi="Arial" w:cs="Arial"/>
      <w:lang w:eastAsia="ar-SA"/>
    </w:rPr>
  </w:style>
  <w:style w:type="character" w:customStyle="1" w:styleId="Cmsor3Char">
    <w:name w:val="Címsor 3 Char"/>
    <w:basedOn w:val="Bekezdsalapbettpusa"/>
    <w:link w:val="Cmsor3"/>
    <w:uiPriority w:val="99"/>
    <w:rsid w:val="00BE652A"/>
    <w:rPr>
      <w:rFonts w:asciiTheme="majorHAnsi" w:eastAsiaTheme="majorEastAsia" w:hAnsiTheme="majorHAnsi" w:cstheme="majorBidi"/>
      <w:b/>
      <w:bCs/>
      <w:color w:val="4F81BD" w:themeColor="accent1"/>
    </w:rPr>
  </w:style>
  <w:style w:type="paragraph" w:customStyle="1" w:styleId="hbookarialtext">
    <w:name w:val="h/book arial text"/>
    <w:basedOn w:val="hbookbodytext"/>
    <w:rsid w:val="00BE652A"/>
    <w:rPr>
      <w:sz w:val="20"/>
      <w:szCs w:val="20"/>
    </w:rPr>
  </w:style>
  <w:style w:type="paragraph" w:customStyle="1" w:styleId="Document1">
    <w:name w:val="Document 1"/>
    <w:rsid w:val="00BE652A"/>
    <w:pPr>
      <w:keepNext/>
      <w:keepLines/>
      <w:tabs>
        <w:tab w:val="left" w:pos="-720"/>
      </w:tabs>
      <w:suppressAutoHyphens/>
      <w:spacing w:after="0" w:line="240" w:lineRule="auto"/>
    </w:pPr>
    <w:rPr>
      <w:rFonts w:ascii="Times New Roman" w:eastAsia="Times New Roman" w:hAnsi="Times New Roman" w:cs="Times New Roman"/>
      <w:sz w:val="24"/>
      <w:szCs w:val="20"/>
      <w:lang w:val="en-US" w:eastAsia="hu-HU"/>
    </w:rPr>
  </w:style>
  <w:style w:type="character" w:customStyle="1" w:styleId="Cmsor4Char">
    <w:name w:val="Címsor 4 Char"/>
    <w:basedOn w:val="Bekezdsalapbettpusa"/>
    <w:link w:val="Cmsor4"/>
    <w:uiPriority w:val="9"/>
    <w:rsid w:val="0043451D"/>
    <w:rPr>
      <w:rFonts w:asciiTheme="majorHAnsi" w:eastAsiaTheme="majorEastAsia" w:hAnsiTheme="majorHAnsi" w:cstheme="majorBidi"/>
      <w:b/>
      <w:bCs/>
      <w:i/>
      <w:iCs/>
      <w:color w:val="4F81BD" w:themeColor="accent1"/>
    </w:rPr>
  </w:style>
  <w:style w:type="character" w:styleId="Oldalszm">
    <w:name w:val="page number"/>
    <w:basedOn w:val="Bekezdsalapbettpusa"/>
    <w:rsid w:val="00902249"/>
  </w:style>
  <w:style w:type="paragraph" w:customStyle="1" w:styleId="Heading2PH">
    <w:name w:val="Heading 2 PH"/>
    <w:basedOn w:val="Norml"/>
    <w:link w:val="Heading2PHChar"/>
    <w:qFormat/>
    <w:rsid w:val="002A62C3"/>
    <w:pPr>
      <w:pBdr>
        <w:bottom w:val="single" w:sz="4" w:space="1" w:color="auto"/>
      </w:pBdr>
      <w:suppressAutoHyphens/>
      <w:spacing w:after="0" w:line="240" w:lineRule="auto"/>
    </w:pPr>
    <w:rPr>
      <w:rFonts w:ascii="Arial" w:eastAsia="Times" w:hAnsi="Arial" w:cs="Arial"/>
      <w:b/>
      <w:sz w:val="28"/>
      <w:szCs w:val="28"/>
      <w:lang w:eastAsia="ar-SA"/>
    </w:rPr>
  </w:style>
  <w:style w:type="character" w:customStyle="1" w:styleId="Heading2PHChar">
    <w:name w:val="Heading 2 PH Char"/>
    <w:basedOn w:val="Bekezdsalapbettpusa"/>
    <w:link w:val="Heading2PH"/>
    <w:rsid w:val="002A62C3"/>
    <w:rPr>
      <w:rFonts w:ascii="Arial" w:eastAsia="Times" w:hAnsi="Arial" w:cs="Arial"/>
      <w:b/>
      <w:sz w:val="28"/>
      <w:szCs w:val="28"/>
      <w:lang w:eastAsia="ar-SA"/>
    </w:rPr>
  </w:style>
  <w:style w:type="character" w:customStyle="1" w:styleId="FootnoteCharacters">
    <w:name w:val="Footnote Characters"/>
    <w:basedOn w:val="Bekezdsalapbettpusa"/>
    <w:rsid w:val="005B7096"/>
    <w:rPr>
      <w:vertAlign w:val="superscript"/>
    </w:rPr>
  </w:style>
  <w:style w:type="character" w:styleId="Jegyzethivatkozs">
    <w:name w:val="annotation reference"/>
    <w:basedOn w:val="Bekezdsalapbettpusa"/>
    <w:uiPriority w:val="99"/>
    <w:semiHidden/>
    <w:unhideWhenUsed/>
    <w:rsid w:val="0027317F"/>
    <w:rPr>
      <w:sz w:val="16"/>
      <w:szCs w:val="16"/>
    </w:rPr>
  </w:style>
  <w:style w:type="paragraph" w:styleId="Jegyzetszveg">
    <w:name w:val="annotation text"/>
    <w:basedOn w:val="Norml"/>
    <w:link w:val="JegyzetszvegChar"/>
    <w:uiPriority w:val="99"/>
    <w:semiHidden/>
    <w:unhideWhenUsed/>
    <w:rsid w:val="0027317F"/>
    <w:pPr>
      <w:spacing w:line="240" w:lineRule="auto"/>
    </w:pPr>
    <w:rPr>
      <w:sz w:val="20"/>
      <w:szCs w:val="20"/>
    </w:rPr>
  </w:style>
  <w:style w:type="character" w:customStyle="1" w:styleId="JegyzetszvegChar">
    <w:name w:val="Jegyzetszöveg Char"/>
    <w:basedOn w:val="Bekezdsalapbettpusa"/>
    <w:link w:val="Jegyzetszveg"/>
    <w:uiPriority w:val="99"/>
    <w:semiHidden/>
    <w:rsid w:val="0027317F"/>
    <w:rPr>
      <w:sz w:val="20"/>
      <w:szCs w:val="20"/>
    </w:rPr>
  </w:style>
  <w:style w:type="paragraph" w:styleId="Megjegyzstrgya">
    <w:name w:val="annotation subject"/>
    <w:basedOn w:val="Jegyzetszveg"/>
    <w:next w:val="Jegyzetszveg"/>
    <w:link w:val="MegjegyzstrgyaChar"/>
    <w:semiHidden/>
    <w:unhideWhenUsed/>
    <w:rsid w:val="0027317F"/>
    <w:rPr>
      <w:b/>
      <w:bCs/>
    </w:rPr>
  </w:style>
  <w:style w:type="character" w:customStyle="1" w:styleId="MegjegyzstrgyaChar">
    <w:name w:val="Megjegyzés tárgya Char"/>
    <w:basedOn w:val="JegyzetszvegChar"/>
    <w:link w:val="Megjegyzstrgya"/>
    <w:uiPriority w:val="99"/>
    <w:semiHidden/>
    <w:rsid w:val="0027317F"/>
    <w:rPr>
      <w:b/>
      <w:bCs/>
      <w:sz w:val="20"/>
      <w:szCs w:val="20"/>
    </w:rPr>
  </w:style>
  <w:style w:type="paragraph" w:styleId="Vltozat">
    <w:name w:val="Revision"/>
    <w:hidden/>
    <w:uiPriority w:val="99"/>
    <w:semiHidden/>
    <w:rsid w:val="0027317F"/>
    <w:pPr>
      <w:spacing w:after="0" w:line="240" w:lineRule="auto"/>
    </w:pPr>
  </w:style>
  <w:style w:type="character" w:customStyle="1" w:styleId="Cmsor5Char">
    <w:name w:val="Címsor 5 Char"/>
    <w:basedOn w:val="Bekezdsalapbettpusa"/>
    <w:link w:val="Cmsor5"/>
    <w:uiPriority w:val="9"/>
    <w:rsid w:val="00055B33"/>
    <w:rPr>
      <w:rFonts w:ascii="Arial" w:eastAsia="Times" w:hAnsi="Arial" w:cs="Arial"/>
      <w:sz w:val="52"/>
      <w:szCs w:val="52"/>
      <w:lang w:eastAsia="ar-SA"/>
    </w:rPr>
  </w:style>
  <w:style w:type="character" w:customStyle="1" w:styleId="Cmsor6Char">
    <w:name w:val="Címsor 6 Char"/>
    <w:basedOn w:val="Bekezdsalapbettpusa"/>
    <w:link w:val="Cmsor6"/>
    <w:rsid w:val="00055B33"/>
    <w:rPr>
      <w:rFonts w:ascii="Arial" w:eastAsia="Times" w:hAnsi="Arial" w:cs="Arial"/>
      <w:b/>
      <w:bCs/>
      <w:lang w:eastAsia="ar-SA"/>
    </w:rPr>
  </w:style>
  <w:style w:type="character" w:customStyle="1" w:styleId="Cmsor7Char">
    <w:name w:val="Címsor 7 Char"/>
    <w:basedOn w:val="Bekezdsalapbettpusa"/>
    <w:link w:val="Cmsor7"/>
    <w:uiPriority w:val="9"/>
    <w:rsid w:val="00055B33"/>
    <w:rPr>
      <w:rFonts w:ascii="Helvetica" w:eastAsia="Times" w:hAnsi="Helvetica" w:cs="Helvetica"/>
      <w:sz w:val="20"/>
      <w:szCs w:val="20"/>
      <w:lang w:eastAsia="ar-SA"/>
    </w:rPr>
  </w:style>
  <w:style w:type="character" w:customStyle="1" w:styleId="Cmsor8Char">
    <w:name w:val="Címsor 8 Char"/>
    <w:basedOn w:val="Bekezdsalapbettpusa"/>
    <w:link w:val="Cmsor8"/>
    <w:uiPriority w:val="9"/>
    <w:rsid w:val="00055B33"/>
    <w:rPr>
      <w:rFonts w:ascii="Arial" w:eastAsia="Times New Roman" w:hAnsi="Arial" w:cs="Arial"/>
      <w:i/>
      <w:iCs/>
      <w:color w:val="800080"/>
      <w:sz w:val="20"/>
      <w:szCs w:val="20"/>
      <w:lang w:eastAsia="ar-SA"/>
    </w:rPr>
  </w:style>
  <w:style w:type="character" w:customStyle="1" w:styleId="Cmsor9Char">
    <w:name w:val="Címsor 9 Char"/>
    <w:basedOn w:val="Bekezdsalapbettpusa"/>
    <w:link w:val="Cmsor9"/>
    <w:uiPriority w:val="9"/>
    <w:rsid w:val="00055B33"/>
    <w:rPr>
      <w:rFonts w:ascii="Arial" w:eastAsia="Times" w:hAnsi="Arial" w:cs="Arial"/>
      <w:b/>
      <w:bCs/>
      <w:i/>
      <w:iCs/>
      <w:sz w:val="18"/>
      <w:szCs w:val="18"/>
      <w:lang w:eastAsia="ar-SA"/>
    </w:rPr>
  </w:style>
  <w:style w:type="numbering" w:customStyle="1" w:styleId="Nemlista1">
    <w:name w:val="Nem lista1"/>
    <w:next w:val="Nemlista"/>
    <w:uiPriority w:val="99"/>
    <w:semiHidden/>
    <w:unhideWhenUsed/>
    <w:rsid w:val="00055B33"/>
  </w:style>
  <w:style w:type="character" w:customStyle="1" w:styleId="WW8Num2z0">
    <w:name w:val="WW8Num2z0"/>
    <w:rsid w:val="00055B33"/>
    <w:rPr>
      <w:rFonts w:ascii="Symbol" w:hAnsi="Symbol"/>
    </w:rPr>
  </w:style>
  <w:style w:type="character" w:customStyle="1" w:styleId="WW8Num3z0">
    <w:name w:val="WW8Num3z0"/>
    <w:rsid w:val="00055B33"/>
    <w:rPr>
      <w:rFonts w:ascii="Symbol" w:hAnsi="Symbol" w:cs="Symbol"/>
    </w:rPr>
  </w:style>
  <w:style w:type="character" w:customStyle="1" w:styleId="WW8Num4z0">
    <w:name w:val="WW8Num4z0"/>
    <w:rsid w:val="00055B33"/>
    <w:rPr>
      <w:rFonts w:ascii="Symbol" w:hAnsi="Symbol" w:cs="Symbol"/>
    </w:rPr>
  </w:style>
  <w:style w:type="character" w:customStyle="1" w:styleId="WW8Num5z0">
    <w:name w:val="WW8Num5z0"/>
    <w:rsid w:val="00055B33"/>
    <w:rPr>
      <w:rFonts w:ascii="Symbol" w:hAnsi="Symbol" w:cs="Symbol"/>
    </w:rPr>
  </w:style>
  <w:style w:type="character" w:customStyle="1" w:styleId="WW8Num7z0">
    <w:name w:val="WW8Num7z0"/>
    <w:rsid w:val="00055B33"/>
    <w:rPr>
      <w:rFonts w:ascii="Symbol" w:hAnsi="Symbol" w:cs="Symbol"/>
    </w:rPr>
  </w:style>
  <w:style w:type="character" w:customStyle="1" w:styleId="WW8Num8z0">
    <w:name w:val="WW8Num8z0"/>
    <w:rsid w:val="00055B33"/>
    <w:rPr>
      <w:rFonts w:ascii="Symbol" w:hAnsi="Symbol" w:cs="Symbol"/>
      <w:color w:val="auto"/>
      <w:sz w:val="28"/>
      <w:szCs w:val="28"/>
    </w:rPr>
  </w:style>
  <w:style w:type="character" w:customStyle="1" w:styleId="WW8Num9z0">
    <w:name w:val="WW8Num9z0"/>
    <w:rsid w:val="00055B33"/>
    <w:rPr>
      <w:rFonts w:ascii="Symbol" w:hAnsi="Symbol" w:cs="Symbol"/>
      <w:color w:val="auto"/>
      <w:sz w:val="28"/>
      <w:szCs w:val="28"/>
    </w:rPr>
  </w:style>
  <w:style w:type="character" w:customStyle="1" w:styleId="WW8Num10z0">
    <w:name w:val="WW8Num10z0"/>
    <w:rsid w:val="00055B33"/>
    <w:rPr>
      <w:rFonts w:ascii="Symbol" w:hAnsi="Symbol" w:cs="Symbol"/>
    </w:rPr>
  </w:style>
  <w:style w:type="character" w:customStyle="1" w:styleId="WW8Num11z0">
    <w:name w:val="WW8Num11z0"/>
    <w:rsid w:val="00055B33"/>
    <w:rPr>
      <w:rFonts w:ascii="Symbol" w:hAnsi="Symbol" w:cs="Symbol"/>
    </w:rPr>
  </w:style>
  <w:style w:type="character" w:customStyle="1" w:styleId="WW8Num12z0">
    <w:name w:val="WW8Num12z0"/>
    <w:rsid w:val="00055B33"/>
    <w:rPr>
      <w:rFonts w:ascii="Symbol" w:hAnsi="Symbol" w:cs="Symbol"/>
    </w:rPr>
  </w:style>
  <w:style w:type="character" w:customStyle="1" w:styleId="WW8Num13z0">
    <w:name w:val="WW8Num13z0"/>
    <w:rsid w:val="00055B33"/>
    <w:rPr>
      <w:rFonts w:ascii="Symbol" w:hAnsi="Symbol"/>
    </w:rPr>
  </w:style>
  <w:style w:type="character" w:customStyle="1" w:styleId="WW8Num13z1">
    <w:name w:val="WW8Num13z1"/>
    <w:rsid w:val="00055B33"/>
    <w:rPr>
      <w:rFonts w:ascii="Wingdings 2" w:hAnsi="Wingdings 2" w:cs="StarSymbol"/>
      <w:sz w:val="18"/>
      <w:szCs w:val="18"/>
    </w:rPr>
  </w:style>
  <w:style w:type="character" w:customStyle="1" w:styleId="WW8Num13z2">
    <w:name w:val="WW8Num13z2"/>
    <w:rsid w:val="00055B33"/>
    <w:rPr>
      <w:rFonts w:ascii="StarSymbol" w:hAnsi="StarSymbol" w:cs="StarSymbol"/>
      <w:sz w:val="18"/>
      <w:szCs w:val="18"/>
    </w:rPr>
  </w:style>
  <w:style w:type="character" w:customStyle="1" w:styleId="WW8Num14z0">
    <w:name w:val="WW8Num14z0"/>
    <w:rsid w:val="00055B33"/>
    <w:rPr>
      <w:rFonts w:ascii="Symbol" w:hAnsi="Symbol" w:cs="Symbol"/>
    </w:rPr>
  </w:style>
  <w:style w:type="character" w:customStyle="1" w:styleId="WW8Num14z1">
    <w:name w:val="WW8Num14z1"/>
    <w:rsid w:val="00055B33"/>
    <w:rPr>
      <w:rFonts w:ascii="Wingdings 2" w:hAnsi="Wingdings 2" w:cs="StarSymbol"/>
      <w:sz w:val="18"/>
      <w:szCs w:val="18"/>
    </w:rPr>
  </w:style>
  <w:style w:type="character" w:customStyle="1" w:styleId="WW8Num14z2">
    <w:name w:val="WW8Num14z2"/>
    <w:rsid w:val="00055B33"/>
    <w:rPr>
      <w:rFonts w:ascii="StarSymbol" w:hAnsi="StarSymbol" w:cs="StarSymbol"/>
      <w:sz w:val="18"/>
      <w:szCs w:val="18"/>
    </w:rPr>
  </w:style>
  <w:style w:type="character" w:customStyle="1" w:styleId="Absatz-Standardschriftart">
    <w:name w:val="Absatz-Standardschriftart"/>
    <w:rsid w:val="00055B33"/>
  </w:style>
  <w:style w:type="character" w:customStyle="1" w:styleId="WW-Absatz-Standardschriftart">
    <w:name w:val="WW-Absatz-Standardschriftart"/>
    <w:rsid w:val="00055B33"/>
  </w:style>
  <w:style w:type="character" w:customStyle="1" w:styleId="WW-Absatz-Standardschriftart1">
    <w:name w:val="WW-Absatz-Standardschriftart1"/>
    <w:rsid w:val="00055B33"/>
  </w:style>
  <w:style w:type="character" w:customStyle="1" w:styleId="WW-Absatz-Standardschriftart11">
    <w:name w:val="WW-Absatz-Standardschriftart11"/>
    <w:rsid w:val="00055B33"/>
  </w:style>
  <w:style w:type="character" w:customStyle="1" w:styleId="WW-Absatz-Standardschriftart111">
    <w:name w:val="WW-Absatz-Standardschriftart111"/>
    <w:rsid w:val="00055B33"/>
  </w:style>
  <w:style w:type="character" w:customStyle="1" w:styleId="WW-Absatz-Standardschriftart1111">
    <w:name w:val="WW-Absatz-Standardschriftart1111"/>
    <w:rsid w:val="00055B33"/>
  </w:style>
  <w:style w:type="character" w:customStyle="1" w:styleId="WW-Absatz-Standardschriftart11111">
    <w:name w:val="WW-Absatz-Standardschriftart11111"/>
    <w:rsid w:val="00055B33"/>
  </w:style>
  <w:style w:type="character" w:customStyle="1" w:styleId="WW-Absatz-Standardschriftart111111">
    <w:name w:val="WW-Absatz-Standardschriftart111111"/>
    <w:rsid w:val="00055B33"/>
  </w:style>
  <w:style w:type="character" w:customStyle="1" w:styleId="WW-Absatz-Standardschriftart1111111">
    <w:name w:val="WW-Absatz-Standardschriftart1111111"/>
    <w:rsid w:val="00055B33"/>
  </w:style>
  <w:style w:type="character" w:customStyle="1" w:styleId="WW8Num6z0">
    <w:name w:val="WW8Num6z0"/>
    <w:rsid w:val="00055B33"/>
    <w:rPr>
      <w:rFonts w:ascii="Symbol" w:hAnsi="Symbol" w:cs="Symbol"/>
      <w:color w:val="auto"/>
      <w:sz w:val="28"/>
      <w:szCs w:val="28"/>
    </w:rPr>
  </w:style>
  <w:style w:type="character" w:customStyle="1" w:styleId="WW-Absatz-Standardschriftart11111111">
    <w:name w:val="WW-Absatz-Standardschriftart11111111"/>
    <w:rsid w:val="00055B33"/>
  </w:style>
  <w:style w:type="character" w:customStyle="1" w:styleId="WW-Absatz-Standardschriftart111111111">
    <w:name w:val="WW-Absatz-Standardschriftart111111111"/>
    <w:rsid w:val="00055B33"/>
  </w:style>
  <w:style w:type="character" w:customStyle="1" w:styleId="WW8Num1z0">
    <w:name w:val="WW8Num1z0"/>
    <w:rsid w:val="00055B33"/>
    <w:rPr>
      <w:rFonts w:ascii="Arial" w:hAnsi="Arial" w:cs="Arial"/>
      <w:b/>
      <w:bCs/>
      <w:i w:val="0"/>
      <w:iCs w:val="0"/>
      <w:sz w:val="28"/>
      <w:szCs w:val="28"/>
    </w:rPr>
  </w:style>
  <w:style w:type="character" w:customStyle="1" w:styleId="WW8Num1z1">
    <w:name w:val="WW8Num1z1"/>
    <w:rsid w:val="00055B33"/>
    <w:rPr>
      <w:rFonts w:ascii="Arial" w:hAnsi="Arial" w:cs="Arial"/>
      <w:b/>
      <w:bCs/>
      <w:i w:val="0"/>
      <w:iCs w:val="0"/>
      <w:sz w:val="24"/>
      <w:szCs w:val="24"/>
    </w:rPr>
  </w:style>
  <w:style w:type="character" w:customStyle="1" w:styleId="WW8Num1z2">
    <w:name w:val="WW8Num1z2"/>
    <w:rsid w:val="00055B33"/>
    <w:rPr>
      <w:rFonts w:ascii="Times New Roman" w:hAnsi="Times New Roman" w:cs="Times New Roman"/>
      <w:b/>
      <w:bCs/>
      <w:i w:val="0"/>
      <w:iCs w:val="0"/>
      <w:sz w:val="22"/>
      <w:szCs w:val="22"/>
    </w:rPr>
  </w:style>
  <w:style w:type="character" w:customStyle="1" w:styleId="WW8Num1z3">
    <w:name w:val="WW8Num1z3"/>
    <w:rsid w:val="00055B33"/>
    <w:rPr>
      <w:rFonts w:ascii="Times New Roman" w:hAnsi="Times New Roman" w:cs="Times New Roman"/>
      <w:sz w:val="22"/>
      <w:szCs w:val="22"/>
    </w:rPr>
  </w:style>
  <w:style w:type="character" w:customStyle="1" w:styleId="WW8Num2z1">
    <w:name w:val="WW8Num2z1"/>
    <w:rsid w:val="00055B33"/>
    <w:rPr>
      <w:rFonts w:ascii="Courier New" w:hAnsi="Courier New" w:cs="Courier New"/>
    </w:rPr>
  </w:style>
  <w:style w:type="character" w:customStyle="1" w:styleId="WW8Num2z2">
    <w:name w:val="WW8Num2z2"/>
    <w:rsid w:val="00055B33"/>
    <w:rPr>
      <w:rFonts w:ascii="Wingdings" w:hAnsi="Wingdings"/>
    </w:rPr>
  </w:style>
  <w:style w:type="character" w:customStyle="1" w:styleId="WW8Num4z1">
    <w:name w:val="WW8Num4z1"/>
    <w:rsid w:val="00055B33"/>
    <w:rPr>
      <w:rFonts w:ascii="Courier New" w:hAnsi="Courier New" w:cs="Courier New"/>
    </w:rPr>
  </w:style>
  <w:style w:type="character" w:customStyle="1" w:styleId="WW8Num4z2">
    <w:name w:val="WW8Num4z2"/>
    <w:rsid w:val="00055B33"/>
    <w:rPr>
      <w:rFonts w:ascii="Wingdings" w:hAnsi="Wingdings" w:cs="Wingdings"/>
    </w:rPr>
  </w:style>
  <w:style w:type="character" w:customStyle="1" w:styleId="WW8Num7z1">
    <w:name w:val="WW8Num7z1"/>
    <w:rsid w:val="00055B33"/>
    <w:rPr>
      <w:rFonts w:ascii="Courier New" w:hAnsi="Courier New" w:cs="Courier New"/>
    </w:rPr>
  </w:style>
  <w:style w:type="character" w:customStyle="1" w:styleId="WW8Num7z2">
    <w:name w:val="WW8Num7z2"/>
    <w:rsid w:val="00055B33"/>
    <w:rPr>
      <w:rFonts w:ascii="Wingdings" w:hAnsi="Wingdings" w:cs="Wingdings"/>
    </w:rPr>
  </w:style>
  <w:style w:type="character" w:customStyle="1" w:styleId="WW8Num12z1">
    <w:name w:val="WW8Num12z1"/>
    <w:rsid w:val="00055B33"/>
    <w:rPr>
      <w:rFonts w:ascii="Courier New" w:hAnsi="Courier New" w:cs="Courier New"/>
    </w:rPr>
  </w:style>
  <w:style w:type="character" w:customStyle="1" w:styleId="WW8Num12z2">
    <w:name w:val="WW8Num12z2"/>
    <w:rsid w:val="00055B33"/>
    <w:rPr>
      <w:rFonts w:ascii="Wingdings" w:hAnsi="Wingdings" w:cs="Wingdings"/>
    </w:rPr>
  </w:style>
  <w:style w:type="character" w:customStyle="1" w:styleId="WW8Num15z0">
    <w:name w:val="WW8Num15z0"/>
    <w:rsid w:val="00055B33"/>
    <w:rPr>
      <w:rFonts w:ascii="Symbol" w:hAnsi="Symbol" w:cs="Symbol"/>
    </w:rPr>
  </w:style>
  <w:style w:type="character" w:customStyle="1" w:styleId="WW8Num16z0">
    <w:name w:val="WW8Num16z0"/>
    <w:rsid w:val="00055B33"/>
    <w:rPr>
      <w:rFonts w:ascii="Symbol" w:hAnsi="Symbol" w:cs="Symbol"/>
    </w:rPr>
  </w:style>
  <w:style w:type="character" w:customStyle="1" w:styleId="WW8Num17z0">
    <w:name w:val="WW8Num17z0"/>
    <w:rsid w:val="00055B33"/>
    <w:rPr>
      <w:rFonts w:ascii="Wingdings" w:hAnsi="Wingdings" w:cs="Wingdings"/>
    </w:rPr>
  </w:style>
  <w:style w:type="character" w:customStyle="1" w:styleId="WW8Num18z0">
    <w:name w:val="WW8Num18z0"/>
    <w:rsid w:val="00055B33"/>
    <w:rPr>
      <w:rFonts w:ascii="Symbol" w:hAnsi="Symbol" w:cs="Symbol"/>
    </w:rPr>
  </w:style>
  <w:style w:type="character" w:customStyle="1" w:styleId="WW8Num19z0">
    <w:name w:val="WW8Num19z0"/>
    <w:rsid w:val="00055B33"/>
    <w:rPr>
      <w:rFonts w:ascii="Times New Roman" w:hAnsi="Times New Roman" w:cs="Times New Roman"/>
      <w:sz w:val="16"/>
      <w:szCs w:val="16"/>
    </w:rPr>
  </w:style>
  <w:style w:type="character" w:customStyle="1" w:styleId="WW8Num20z0">
    <w:name w:val="WW8Num20z0"/>
    <w:rsid w:val="00055B33"/>
    <w:rPr>
      <w:rFonts w:ascii="Symbol" w:hAnsi="Symbol" w:cs="Symbol"/>
    </w:rPr>
  </w:style>
  <w:style w:type="character" w:customStyle="1" w:styleId="WW8Num21z0">
    <w:name w:val="WW8Num21z0"/>
    <w:rsid w:val="00055B33"/>
    <w:rPr>
      <w:rFonts w:ascii="Symbol" w:hAnsi="Symbol"/>
    </w:rPr>
  </w:style>
  <w:style w:type="character" w:customStyle="1" w:styleId="WW8Num21z1">
    <w:name w:val="WW8Num21z1"/>
    <w:rsid w:val="00055B33"/>
    <w:rPr>
      <w:rFonts w:ascii="Courier New" w:hAnsi="Courier New" w:cs="Courier New"/>
    </w:rPr>
  </w:style>
  <w:style w:type="character" w:customStyle="1" w:styleId="WW8Num21z2">
    <w:name w:val="WW8Num21z2"/>
    <w:rsid w:val="00055B33"/>
    <w:rPr>
      <w:rFonts w:ascii="Wingdings" w:hAnsi="Wingdings"/>
    </w:rPr>
  </w:style>
  <w:style w:type="character" w:customStyle="1" w:styleId="WW8Num22z0">
    <w:name w:val="WW8Num22z0"/>
    <w:rsid w:val="00055B33"/>
    <w:rPr>
      <w:rFonts w:ascii="Symbol" w:hAnsi="Symbol" w:cs="Symbol"/>
    </w:rPr>
  </w:style>
  <w:style w:type="character" w:customStyle="1" w:styleId="WW8Num22z1">
    <w:name w:val="WW8Num22z1"/>
    <w:rsid w:val="00055B33"/>
    <w:rPr>
      <w:rFonts w:ascii="Courier New" w:hAnsi="Courier New" w:cs="Courier New"/>
    </w:rPr>
  </w:style>
  <w:style w:type="character" w:customStyle="1" w:styleId="WW8Num22z2">
    <w:name w:val="WW8Num22z2"/>
    <w:rsid w:val="00055B33"/>
    <w:rPr>
      <w:rFonts w:ascii="Wingdings" w:hAnsi="Wingdings" w:cs="Wingdings"/>
    </w:rPr>
  </w:style>
  <w:style w:type="character" w:customStyle="1" w:styleId="WW8Num23z0">
    <w:name w:val="WW8Num23z0"/>
    <w:rsid w:val="00055B33"/>
    <w:rPr>
      <w:rFonts w:ascii="Times New Roman" w:hAnsi="Times New Roman" w:cs="Times New Roman"/>
      <w:sz w:val="16"/>
      <w:szCs w:val="16"/>
    </w:rPr>
  </w:style>
  <w:style w:type="character" w:customStyle="1" w:styleId="WW8Num26z0">
    <w:name w:val="WW8Num26z0"/>
    <w:rsid w:val="00055B33"/>
    <w:rPr>
      <w:rFonts w:ascii="Times New Roman" w:hAnsi="Times New Roman" w:cs="Times New Roman"/>
      <w:sz w:val="16"/>
      <w:szCs w:val="16"/>
    </w:rPr>
  </w:style>
  <w:style w:type="character" w:customStyle="1" w:styleId="WW8Num27z0">
    <w:name w:val="WW8Num27z0"/>
    <w:rsid w:val="00055B33"/>
    <w:rPr>
      <w:rFonts w:ascii="Symbol" w:hAnsi="Symbol" w:cs="Symbol"/>
    </w:rPr>
  </w:style>
  <w:style w:type="character" w:customStyle="1" w:styleId="WW8Num28z0">
    <w:name w:val="WW8Num28z0"/>
    <w:rsid w:val="00055B33"/>
    <w:rPr>
      <w:rFonts w:ascii="Symbol" w:hAnsi="Symbol"/>
    </w:rPr>
  </w:style>
  <w:style w:type="character" w:customStyle="1" w:styleId="WW8Num28z1">
    <w:name w:val="WW8Num28z1"/>
    <w:rsid w:val="00055B33"/>
    <w:rPr>
      <w:rFonts w:ascii="Courier New" w:hAnsi="Courier New" w:cs="Courier New"/>
    </w:rPr>
  </w:style>
  <w:style w:type="character" w:customStyle="1" w:styleId="WW8Num28z2">
    <w:name w:val="WW8Num28z2"/>
    <w:rsid w:val="00055B33"/>
    <w:rPr>
      <w:rFonts w:ascii="Wingdings" w:hAnsi="Wingdings"/>
    </w:rPr>
  </w:style>
  <w:style w:type="character" w:customStyle="1" w:styleId="WW8Num29z0">
    <w:name w:val="WW8Num29z0"/>
    <w:rsid w:val="00055B33"/>
    <w:rPr>
      <w:b w:val="0"/>
      <w:bCs w:val="0"/>
    </w:rPr>
  </w:style>
  <w:style w:type="character" w:customStyle="1" w:styleId="WW8Num30z0">
    <w:name w:val="WW8Num30z0"/>
    <w:rsid w:val="00055B33"/>
    <w:rPr>
      <w:rFonts w:ascii="Symbol" w:hAnsi="Symbol" w:cs="Symbol"/>
    </w:rPr>
  </w:style>
  <w:style w:type="character" w:customStyle="1" w:styleId="hbookbodytextChar">
    <w:name w:val="h/book body text Char"/>
    <w:basedOn w:val="Bekezdsalapbettpusa"/>
    <w:rsid w:val="00055B33"/>
    <w:rPr>
      <w:rFonts w:ascii="Arial" w:eastAsia="Times New Roman" w:hAnsi="Arial" w:cs="Arial"/>
      <w:sz w:val="22"/>
      <w:szCs w:val="22"/>
      <w:lang w:val="en-GB"/>
    </w:rPr>
  </w:style>
  <w:style w:type="character" w:customStyle="1" w:styleId="CharChar2">
    <w:name w:val="Char Char2"/>
    <w:basedOn w:val="Bekezdsalapbettpusa"/>
    <w:rsid w:val="00055B33"/>
    <w:rPr>
      <w:rFonts w:ascii="Arial" w:eastAsia="Times New Roman" w:hAnsi="Arial" w:cs="Arial"/>
      <w:b/>
      <w:bCs/>
      <w:kern w:val="1"/>
      <w:sz w:val="28"/>
      <w:szCs w:val="28"/>
      <w:lang w:val="en-GB"/>
    </w:rPr>
  </w:style>
  <w:style w:type="character" w:customStyle="1" w:styleId="hbookbodytextChar1">
    <w:name w:val="h/book body text Char1"/>
    <w:basedOn w:val="Bekezdsalapbettpusa"/>
    <w:rsid w:val="00055B33"/>
    <w:rPr>
      <w:rFonts w:ascii="Arial" w:eastAsia="Times" w:hAnsi="Arial" w:cs="Arial"/>
      <w:sz w:val="22"/>
      <w:szCs w:val="22"/>
      <w:lang w:val="en-GB" w:eastAsia="ar-SA" w:bidi="ar-SA"/>
    </w:rPr>
  </w:style>
  <w:style w:type="character" w:customStyle="1" w:styleId="CharChar">
    <w:name w:val="Char Char"/>
    <w:basedOn w:val="Bekezdsalapbettpusa"/>
    <w:rsid w:val="00055B33"/>
    <w:rPr>
      <w:rFonts w:ascii="Arial" w:eastAsia="Times New Roman" w:hAnsi="Arial" w:cs="Arial"/>
      <w:sz w:val="22"/>
      <w:szCs w:val="22"/>
      <w:lang w:val="en-GB"/>
    </w:rPr>
  </w:style>
  <w:style w:type="character" w:customStyle="1" w:styleId="hbookarialtextChar">
    <w:name w:val="h/book arial text Char"/>
    <w:basedOn w:val="hbookbodytextChar"/>
    <w:rsid w:val="00055B33"/>
    <w:rPr>
      <w:rFonts w:ascii="Arial" w:eastAsia="Times New Roman" w:hAnsi="Arial" w:cs="Arial"/>
      <w:sz w:val="22"/>
      <w:szCs w:val="22"/>
      <w:lang w:val="en-GB"/>
    </w:rPr>
  </w:style>
  <w:style w:type="character" w:customStyle="1" w:styleId="CharChar1">
    <w:name w:val="Char Char1"/>
    <w:basedOn w:val="Bekezdsalapbettpusa"/>
    <w:rsid w:val="00055B33"/>
    <w:rPr>
      <w:rFonts w:ascii="Arial" w:hAnsi="Arial" w:cs="Arial"/>
      <w:b/>
      <w:bCs/>
      <w:sz w:val="22"/>
      <w:szCs w:val="22"/>
      <w:lang w:val="en-GB"/>
    </w:rPr>
  </w:style>
  <w:style w:type="character" w:customStyle="1" w:styleId="-Chaptersub-sub-headingCharChar">
    <w:name w:val="- Chapter sub-sub-heading Char Char"/>
    <w:basedOn w:val="Bekezdsalapbettpusa"/>
    <w:rsid w:val="00055B33"/>
    <w:rPr>
      <w:rFonts w:ascii="Arial" w:hAnsi="Arial" w:cs="Arial"/>
      <w:b/>
      <w:bCs/>
      <w:sz w:val="22"/>
      <w:szCs w:val="22"/>
      <w:lang w:val="en-GB"/>
    </w:rPr>
  </w:style>
  <w:style w:type="character" w:customStyle="1" w:styleId="Bullets">
    <w:name w:val="Bullets"/>
    <w:rsid w:val="00055B33"/>
    <w:rPr>
      <w:rFonts w:ascii="StarSymbol" w:eastAsia="StarSymbol" w:hAnsi="StarSymbol" w:cs="StarSymbol"/>
      <w:sz w:val="18"/>
      <w:szCs w:val="18"/>
    </w:rPr>
  </w:style>
  <w:style w:type="paragraph" w:customStyle="1" w:styleId="Heading">
    <w:name w:val="Heading"/>
    <w:basedOn w:val="Norml"/>
    <w:next w:val="Szvegtrzs"/>
    <w:rsid w:val="00055B3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Szvegtrzs"/>
    <w:rsid w:val="00055B33"/>
    <w:pPr>
      <w:suppressAutoHyphens/>
      <w:spacing w:before="0" w:after="0"/>
    </w:pPr>
    <w:rPr>
      <w:rFonts w:ascii="Arial" w:hAnsi="Arial" w:cs="Tahoma"/>
      <w:i w:val="0"/>
      <w:sz w:val="22"/>
      <w:szCs w:val="22"/>
      <w:lang w:eastAsia="ar-SA"/>
    </w:rPr>
  </w:style>
  <w:style w:type="paragraph" w:styleId="Kpalrs">
    <w:name w:val="caption"/>
    <w:basedOn w:val="Norml"/>
    <w:qFormat/>
    <w:rsid w:val="00055B33"/>
    <w:pPr>
      <w:suppressLineNumbers/>
      <w:suppressAutoHyphens/>
      <w:spacing w:before="120" w:after="120" w:line="240" w:lineRule="auto"/>
    </w:pPr>
    <w:rPr>
      <w:rFonts w:ascii="Arial" w:eastAsia="Times" w:hAnsi="Arial" w:cs="Tahoma"/>
      <w:i/>
      <w:iCs/>
      <w:sz w:val="24"/>
      <w:szCs w:val="24"/>
      <w:lang w:eastAsia="ar-SA"/>
    </w:rPr>
  </w:style>
  <w:style w:type="paragraph" w:customStyle="1" w:styleId="Index">
    <w:name w:val="Index"/>
    <w:basedOn w:val="Norml"/>
    <w:rsid w:val="00055B33"/>
    <w:pPr>
      <w:suppressLineNumbers/>
      <w:suppressAutoHyphens/>
      <w:spacing w:after="0" w:line="240" w:lineRule="auto"/>
    </w:pPr>
    <w:rPr>
      <w:rFonts w:ascii="Arial" w:eastAsia="Times" w:hAnsi="Arial" w:cs="Tahoma"/>
      <w:lang w:eastAsia="ar-SA"/>
    </w:rPr>
  </w:style>
  <w:style w:type="paragraph" w:customStyle="1" w:styleId="hbookLUNhead">
    <w:name w:val="h/book LUN head"/>
    <w:basedOn w:val="hbookbodytext"/>
    <w:rsid w:val="00055B33"/>
    <w:pPr>
      <w:tabs>
        <w:tab w:val="left" w:pos="2127"/>
        <w:tab w:val="left" w:pos="3119"/>
      </w:tabs>
    </w:pPr>
    <w:rPr>
      <w:b/>
      <w:bCs/>
      <w:sz w:val="24"/>
      <w:szCs w:val="24"/>
    </w:rPr>
  </w:style>
  <w:style w:type="paragraph" w:customStyle="1" w:styleId="hbooktitle36pt">
    <w:name w:val="h/book title 36pt"/>
    <w:basedOn w:val="Norml"/>
    <w:rsid w:val="00055B33"/>
    <w:pPr>
      <w:suppressAutoHyphens/>
      <w:spacing w:after="0" w:line="880" w:lineRule="exact"/>
    </w:pPr>
    <w:rPr>
      <w:rFonts w:ascii="Arial" w:eastAsia="Times" w:hAnsi="Arial" w:cs="Arial"/>
      <w:sz w:val="72"/>
      <w:szCs w:val="72"/>
      <w:lang w:eastAsia="ar-SA"/>
    </w:rPr>
  </w:style>
  <w:style w:type="paragraph" w:customStyle="1" w:styleId="hbookhead0">
    <w:name w:val="h/book head 0"/>
    <w:basedOn w:val="Norml"/>
    <w:rsid w:val="00055B33"/>
    <w:pPr>
      <w:keepNext/>
      <w:pBdr>
        <w:bottom w:val="single" w:sz="4" w:space="1" w:color="000000"/>
      </w:pBdr>
      <w:suppressAutoHyphens/>
      <w:spacing w:after="240" w:line="240" w:lineRule="auto"/>
    </w:pPr>
    <w:rPr>
      <w:rFonts w:ascii="Arial" w:eastAsia="Times" w:hAnsi="Arial" w:cs="Arial"/>
      <w:b/>
      <w:bCs/>
      <w:sz w:val="32"/>
      <w:szCs w:val="32"/>
      <w:lang w:eastAsia="ar-SA"/>
    </w:rPr>
  </w:style>
  <w:style w:type="paragraph" w:customStyle="1" w:styleId="hbooktitle2">
    <w:name w:val="h/book title 2"/>
    <w:basedOn w:val="Cmsor5"/>
    <w:rsid w:val="00055B33"/>
    <w:pPr>
      <w:tabs>
        <w:tab w:val="clear" w:pos="0"/>
      </w:tabs>
      <w:spacing w:after="240"/>
    </w:pPr>
    <w:rPr>
      <w:sz w:val="56"/>
      <w:szCs w:val="56"/>
    </w:rPr>
  </w:style>
  <w:style w:type="paragraph" w:customStyle="1" w:styleId="hbooktitle1bold">
    <w:name w:val="h/book title 1 bold"/>
    <w:basedOn w:val="Cmsor4"/>
    <w:rsid w:val="00055B33"/>
    <w:pPr>
      <w:keepLines w:val="0"/>
      <w:suppressAutoHyphens/>
      <w:spacing w:before="240" w:line="240" w:lineRule="auto"/>
    </w:pPr>
    <w:rPr>
      <w:rFonts w:ascii="Arial" w:eastAsia="Times" w:hAnsi="Arial" w:cs="Arial"/>
      <w:i w:val="0"/>
      <w:iCs w:val="0"/>
      <w:color w:val="auto"/>
      <w:sz w:val="36"/>
      <w:szCs w:val="36"/>
      <w:lang w:eastAsia="ar-SA"/>
    </w:rPr>
  </w:style>
  <w:style w:type="paragraph" w:customStyle="1" w:styleId="hbookcalendartext">
    <w:name w:val="h/book calendar text"/>
    <w:basedOn w:val="Norml"/>
    <w:rsid w:val="00055B33"/>
    <w:pPr>
      <w:tabs>
        <w:tab w:val="left" w:pos="993"/>
      </w:tabs>
      <w:suppressAutoHyphens/>
      <w:spacing w:after="0" w:line="240" w:lineRule="auto"/>
    </w:pPr>
    <w:rPr>
      <w:rFonts w:ascii="Arial" w:eastAsia="Times" w:hAnsi="Arial" w:cs="Arial"/>
      <w:lang w:eastAsia="ar-SA"/>
    </w:rPr>
  </w:style>
  <w:style w:type="paragraph" w:customStyle="1" w:styleId="hbooktitle3">
    <w:name w:val="h/book title 3"/>
    <w:basedOn w:val="Norml"/>
    <w:rsid w:val="00055B33"/>
    <w:pPr>
      <w:keepNext/>
      <w:suppressAutoHyphens/>
      <w:spacing w:before="240" w:after="0" w:line="240" w:lineRule="auto"/>
    </w:pPr>
    <w:rPr>
      <w:rFonts w:ascii="Arial" w:eastAsia="Times" w:hAnsi="Arial" w:cs="Arial"/>
      <w:b/>
      <w:bCs/>
      <w:sz w:val="28"/>
      <w:szCs w:val="28"/>
      <w:lang w:eastAsia="ar-SA"/>
    </w:rPr>
  </w:style>
  <w:style w:type="paragraph" w:customStyle="1" w:styleId="hbookhead3">
    <w:name w:val="h/book head 3"/>
    <w:basedOn w:val="Norml"/>
    <w:rsid w:val="00055B33"/>
    <w:pPr>
      <w:keepNext/>
      <w:suppressAutoHyphens/>
      <w:spacing w:before="160" w:after="120" w:line="240" w:lineRule="auto"/>
    </w:pPr>
    <w:rPr>
      <w:rFonts w:ascii="Arial" w:eastAsia="Times" w:hAnsi="Arial" w:cs="Arial"/>
      <w:b/>
      <w:bCs/>
      <w:sz w:val="20"/>
      <w:szCs w:val="20"/>
      <w:lang w:eastAsia="ar-SA"/>
    </w:rPr>
  </w:style>
  <w:style w:type="paragraph" w:customStyle="1" w:styleId="hbooktitle48pt">
    <w:name w:val="h/book title 48pt"/>
    <w:basedOn w:val="hbookhead3"/>
    <w:rsid w:val="00055B33"/>
    <w:pPr>
      <w:spacing w:line="1120" w:lineRule="exact"/>
    </w:pPr>
    <w:rPr>
      <w:sz w:val="96"/>
      <w:szCs w:val="96"/>
    </w:rPr>
  </w:style>
  <w:style w:type="paragraph" w:customStyle="1" w:styleId="hbookfootertext">
    <w:name w:val="h/book footer text"/>
    <w:basedOn w:val="Norml"/>
    <w:rsid w:val="00055B33"/>
    <w:pPr>
      <w:suppressAutoHyphens/>
      <w:spacing w:after="80" w:line="260" w:lineRule="exact"/>
    </w:pPr>
    <w:rPr>
      <w:rFonts w:ascii="Arial" w:eastAsia="Times" w:hAnsi="Arial" w:cs="Arial"/>
      <w:sz w:val="18"/>
      <w:szCs w:val="18"/>
      <w:lang w:eastAsia="ar-SA"/>
    </w:rPr>
  </w:style>
  <w:style w:type="paragraph" w:customStyle="1" w:styleId="H4">
    <w:name w:val="H4"/>
    <w:basedOn w:val="Norml"/>
    <w:next w:val="Norml"/>
    <w:rsid w:val="00055B33"/>
    <w:pPr>
      <w:keepNext/>
      <w:suppressAutoHyphens/>
      <w:spacing w:before="100" w:after="100" w:line="240" w:lineRule="auto"/>
    </w:pPr>
    <w:rPr>
      <w:rFonts w:ascii="Arial" w:eastAsia="Times New Roman" w:hAnsi="Arial" w:cs="Arial"/>
      <w:b/>
      <w:bCs/>
      <w:lang w:eastAsia="ar-SA"/>
    </w:rPr>
  </w:style>
  <w:style w:type="paragraph" w:customStyle="1" w:styleId="Blockquote">
    <w:name w:val="Blockquote"/>
    <w:basedOn w:val="Norml"/>
    <w:rsid w:val="00055B33"/>
    <w:pPr>
      <w:suppressAutoHyphens/>
      <w:spacing w:before="100" w:after="100" w:line="240" w:lineRule="auto"/>
      <w:ind w:left="360" w:right="360"/>
    </w:pPr>
    <w:rPr>
      <w:rFonts w:ascii="Arial" w:eastAsia="Times New Roman" w:hAnsi="Arial" w:cs="Arial"/>
      <w:lang w:eastAsia="ar-SA"/>
    </w:rPr>
  </w:style>
  <w:style w:type="paragraph" w:styleId="TJ4">
    <w:name w:val="toc 4"/>
    <w:basedOn w:val="Norml"/>
    <w:next w:val="Norml"/>
    <w:uiPriority w:val="39"/>
    <w:rsid w:val="00055B33"/>
    <w:pPr>
      <w:suppressAutoHyphens/>
      <w:spacing w:after="0" w:line="240" w:lineRule="auto"/>
      <w:ind w:left="660"/>
    </w:pPr>
    <w:rPr>
      <w:rFonts w:ascii="Arial" w:eastAsia="Times" w:hAnsi="Arial" w:cs="Arial"/>
      <w:lang w:eastAsia="ar-SA"/>
    </w:rPr>
  </w:style>
  <w:style w:type="paragraph" w:styleId="TJ5">
    <w:name w:val="toc 5"/>
    <w:basedOn w:val="Norml"/>
    <w:next w:val="Norml"/>
    <w:uiPriority w:val="39"/>
    <w:rsid w:val="00055B33"/>
    <w:pPr>
      <w:suppressAutoHyphens/>
      <w:spacing w:after="0" w:line="240" w:lineRule="auto"/>
      <w:ind w:left="880"/>
    </w:pPr>
    <w:rPr>
      <w:rFonts w:ascii="Arial" w:eastAsia="Times" w:hAnsi="Arial" w:cs="Arial"/>
      <w:lang w:eastAsia="ar-SA"/>
    </w:rPr>
  </w:style>
  <w:style w:type="paragraph" w:styleId="TJ6">
    <w:name w:val="toc 6"/>
    <w:basedOn w:val="Norml"/>
    <w:next w:val="Norml"/>
    <w:uiPriority w:val="39"/>
    <w:rsid w:val="00055B33"/>
    <w:pPr>
      <w:suppressAutoHyphens/>
      <w:spacing w:after="0" w:line="240" w:lineRule="auto"/>
      <w:ind w:left="1100"/>
    </w:pPr>
    <w:rPr>
      <w:rFonts w:ascii="Arial" w:eastAsia="Times" w:hAnsi="Arial" w:cs="Arial"/>
      <w:lang w:eastAsia="ar-SA"/>
    </w:rPr>
  </w:style>
  <w:style w:type="paragraph" w:styleId="TJ7">
    <w:name w:val="toc 7"/>
    <w:basedOn w:val="Norml"/>
    <w:next w:val="Norml"/>
    <w:uiPriority w:val="39"/>
    <w:rsid w:val="00055B33"/>
    <w:pPr>
      <w:suppressAutoHyphens/>
      <w:spacing w:after="0" w:line="240" w:lineRule="auto"/>
      <w:ind w:left="1320"/>
    </w:pPr>
    <w:rPr>
      <w:rFonts w:ascii="Arial" w:eastAsia="Times" w:hAnsi="Arial" w:cs="Arial"/>
      <w:lang w:eastAsia="ar-SA"/>
    </w:rPr>
  </w:style>
  <w:style w:type="paragraph" w:styleId="TJ8">
    <w:name w:val="toc 8"/>
    <w:basedOn w:val="Norml"/>
    <w:next w:val="Norml"/>
    <w:uiPriority w:val="39"/>
    <w:rsid w:val="00055B33"/>
    <w:pPr>
      <w:suppressAutoHyphens/>
      <w:spacing w:after="0" w:line="240" w:lineRule="auto"/>
      <w:ind w:left="1540"/>
    </w:pPr>
    <w:rPr>
      <w:rFonts w:ascii="Arial" w:eastAsia="Times" w:hAnsi="Arial" w:cs="Arial"/>
      <w:lang w:eastAsia="ar-SA"/>
    </w:rPr>
  </w:style>
  <w:style w:type="paragraph" w:styleId="TJ9">
    <w:name w:val="toc 9"/>
    <w:basedOn w:val="Norml"/>
    <w:next w:val="Norml"/>
    <w:uiPriority w:val="39"/>
    <w:rsid w:val="00055B33"/>
    <w:pPr>
      <w:suppressAutoHyphens/>
      <w:spacing w:after="0" w:line="240" w:lineRule="auto"/>
      <w:ind w:left="1760"/>
    </w:pPr>
    <w:rPr>
      <w:rFonts w:ascii="Arial" w:eastAsia="Times" w:hAnsi="Arial" w:cs="Arial"/>
      <w:lang w:eastAsia="ar-SA"/>
    </w:rPr>
  </w:style>
  <w:style w:type="paragraph" w:styleId="Szvegtrzsbehzssal">
    <w:name w:val="Body Text Indent"/>
    <w:basedOn w:val="Norml"/>
    <w:link w:val="SzvegtrzsbehzssalChar"/>
    <w:rsid w:val="00055B33"/>
    <w:pPr>
      <w:suppressAutoHyphens/>
      <w:spacing w:after="0" w:line="240" w:lineRule="auto"/>
    </w:pPr>
    <w:rPr>
      <w:rFonts w:ascii="Arial" w:eastAsia="Times" w:hAnsi="Arial" w:cs="Arial"/>
      <w:sz w:val="20"/>
      <w:szCs w:val="20"/>
      <w:lang w:val="en-US" w:eastAsia="ar-SA"/>
    </w:rPr>
  </w:style>
  <w:style w:type="character" w:customStyle="1" w:styleId="SzvegtrzsbehzssalChar">
    <w:name w:val="Szövegtörzs behúzással Char"/>
    <w:basedOn w:val="Bekezdsalapbettpusa"/>
    <w:link w:val="Szvegtrzsbehzssal"/>
    <w:rsid w:val="00055B33"/>
    <w:rPr>
      <w:rFonts w:ascii="Arial" w:eastAsia="Times" w:hAnsi="Arial" w:cs="Arial"/>
      <w:sz w:val="20"/>
      <w:szCs w:val="20"/>
      <w:lang w:val="en-US" w:eastAsia="ar-SA"/>
    </w:rPr>
  </w:style>
  <w:style w:type="paragraph" w:customStyle="1" w:styleId="StyleHeading811pt">
    <w:name w:val="Style Heading 8 + 11 pt"/>
    <w:basedOn w:val="Cmsor8"/>
    <w:rsid w:val="00055B33"/>
    <w:pPr>
      <w:tabs>
        <w:tab w:val="clear" w:pos="0"/>
      </w:tabs>
    </w:pPr>
    <w:rPr>
      <w:rFonts w:eastAsia="Times"/>
      <w:sz w:val="18"/>
      <w:szCs w:val="18"/>
    </w:rPr>
  </w:style>
  <w:style w:type="paragraph" w:customStyle="1" w:styleId="mdxLogo">
    <w:name w:val="mdxLogo"/>
    <w:basedOn w:val="lfej"/>
    <w:rsid w:val="00055B33"/>
    <w:pPr>
      <w:tabs>
        <w:tab w:val="clear" w:pos="4513"/>
        <w:tab w:val="clear" w:pos="9026"/>
        <w:tab w:val="center" w:pos="4153"/>
        <w:tab w:val="right" w:pos="8306"/>
      </w:tabs>
      <w:suppressAutoHyphens/>
    </w:pPr>
    <w:rPr>
      <w:rFonts w:ascii="Middlesex University Logo" w:eastAsia="Times" w:hAnsi="Middlesex University Logo" w:cs="Middlesex University Logo"/>
      <w:sz w:val="220"/>
      <w:szCs w:val="220"/>
      <w:lang w:eastAsia="ar-SA"/>
    </w:rPr>
  </w:style>
  <w:style w:type="paragraph" w:customStyle="1" w:styleId="TableContents">
    <w:name w:val="Table Contents"/>
    <w:basedOn w:val="Norml"/>
    <w:rsid w:val="00055B33"/>
    <w:pPr>
      <w:suppressLineNumbers/>
      <w:suppressAutoHyphens/>
      <w:spacing w:after="0" w:line="240" w:lineRule="auto"/>
    </w:pPr>
    <w:rPr>
      <w:rFonts w:ascii="Arial" w:eastAsia="Times" w:hAnsi="Arial" w:cs="Arial"/>
      <w:lang w:eastAsia="ar-SA"/>
    </w:rPr>
  </w:style>
  <w:style w:type="paragraph" w:customStyle="1" w:styleId="TableHeading">
    <w:name w:val="Table Heading"/>
    <w:basedOn w:val="TableContents"/>
    <w:rsid w:val="00055B33"/>
    <w:pPr>
      <w:jc w:val="center"/>
    </w:pPr>
    <w:rPr>
      <w:b/>
      <w:bCs/>
    </w:rPr>
  </w:style>
  <w:style w:type="paragraph" w:customStyle="1" w:styleId="Contents10">
    <w:name w:val="Contents 10"/>
    <w:basedOn w:val="Index"/>
    <w:rsid w:val="00055B33"/>
    <w:pPr>
      <w:tabs>
        <w:tab w:val="right" w:leader="dot" w:pos="9637"/>
      </w:tabs>
      <w:ind w:left="2547"/>
    </w:pPr>
  </w:style>
  <w:style w:type="paragraph" w:customStyle="1" w:styleId="Framecontents">
    <w:name w:val="Frame contents"/>
    <w:basedOn w:val="Szvegtrzs"/>
    <w:rsid w:val="00055B33"/>
    <w:pPr>
      <w:suppressAutoHyphens/>
      <w:spacing w:before="0" w:after="0"/>
    </w:pPr>
    <w:rPr>
      <w:rFonts w:ascii="Arial" w:hAnsi="Arial" w:cs="Arial"/>
      <w:i w:val="0"/>
      <w:sz w:val="22"/>
      <w:szCs w:val="22"/>
      <w:lang w:eastAsia="ar-SA"/>
    </w:rPr>
  </w:style>
  <w:style w:type="table" w:customStyle="1" w:styleId="Rcsostblzat1">
    <w:name w:val="Rácsos táblázat1"/>
    <w:basedOn w:val="Normltblzat"/>
    <w:next w:val="Rcsostblzat"/>
    <w:uiPriority w:val="59"/>
    <w:rsid w:val="00055B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bookbodytext0">
    <w:name w:val="hbookbodytext"/>
    <w:basedOn w:val="Norml"/>
    <w:rsid w:val="00055B33"/>
    <w:pPr>
      <w:spacing w:after="80" w:line="260" w:lineRule="atLeast"/>
    </w:pPr>
    <w:rPr>
      <w:rFonts w:ascii="Times New Roman" w:eastAsia="SimSun" w:hAnsi="Times New Roman" w:cs="Times New Roman"/>
      <w:sz w:val="24"/>
      <w:szCs w:val="24"/>
    </w:rPr>
  </w:style>
  <w:style w:type="paragraph" w:customStyle="1" w:styleId="Default">
    <w:name w:val="Default"/>
    <w:rsid w:val="00055B33"/>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RCheading1">
    <w:name w:val="RC heading 1"/>
    <w:basedOn w:val="hbookhead0"/>
    <w:rsid w:val="00055B33"/>
    <w:pPr>
      <w:pBdr>
        <w:bottom w:val="none" w:sz="0" w:space="0" w:color="auto"/>
      </w:pBdr>
    </w:pPr>
    <w:rPr>
      <w:caps/>
      <w:sz w:val="40"/>
    </w:rPr>
  </w:style>
  <w:style w:type="paragraph" w:customStyle="1" w:styleId="RCheading2">
    <w:name w:val="RC heading 2"/>
    <w:basedOn w:val="Cmsor1"/>
    <w:rsid w:val="00055B33"/>
    <w:pPr>
      <w:keepLines w:val="0"/>
      <w:pBdr>
        <w:bottom w:val="single" w:sz="4" w:space="1" w:color="000000"/>
      </w:pBdr>
      <w:suppressAutoHyphens/>
      <w:spacing w:before="0" w:after="360" w:line="240" w:lineRule="auto"/>
      <w:ind w:left="390"/>
    </w:pPr>
    <w:rPr>
      <w:rFonts w:ascii="Arial" w:eastAsia="Times" w:hAnsi="Arial" w:cs="Arial"/>
      <w:kern w:val="1"/>
      <w:szCs w:val="40"/>
      <w:lang w:eastAsia="ar-SA"/>
    </w:rPr>
  </w:style>
  <w:style w:type="character" w:customStyle="1" w:styleId="apple-style-span">
    <w:name w:val="apple-style-span"/>
    <w:basedOn w:val="Bekezdsalapbettpusa"/>
    <w:rsid w:val="00055B33"/>
  </w:style>
  <w:style w:type="paragraph" w:customStyle="1" w:styleId="Heading1PH">
    <w:name w:val="Heading 1 PH"/>
    <w:basedOn w:val="RCheading1"/>
    <w:link w:val="Heading1PHChar"/>
    <w:qFormat/>
    <w:rsid w:val="00055B33"/>
    <w:pPr>
      <w:spacing w:after="0"/>
    </w:pPr>
    <w:rPr>
      <w:szCs w:val="40"/>
    </w:rPr>
  </w:style>
  <w:style w:type="character" w:customStyle="1" w:styleId="Heading1PHChar">
    <w:name w:val="Heading 1 PH Char"/>
    <w:basedOn w:val="Bekezdsalapbettpusa"/>
    <w:link w:val="Heading1PH"/>
    <w:rsid w:val="00055B33"/>
    <w:rPr>
      <w:rFonts w:ascii="Arial" w:eastAsia="Times" w:hAnsi="Arial" w:cs="Arial"/>
      <w:b/>
      <w:bCs/>
      <w:caps/>
      <w:sz w:val="40"/>
      <w:szCs w:val="40"/>
      <w:lang w:eastAsia="ar-SA"/>
    </w:rPr>
  </w:style>
  <w:style w:type="paragraph" w:styleId="Nincstrkz">
    <w:name w:val="No Spacing"/>
    <w:uiPriority w:val="1"/>
    <w:qFormat/>
    <w:rsid w:val="00055B33"/>
    <w:pPr>
      <w:spacing w:after="0" w:line="240" w:lineRule="auto"/>
    </w:pPr>
  </w:style>
  <w:style w:type="numbering" w:customStyle="1" w:styleId="Nemlista11">
    <w:name w:val="Nem lista11"/>
    <w:next w:val="Nemlista"/>
    <w:uiPriority w:val="99"/>
    <w:semiHidden/>
    <w:unhideWhenUsed/>
    <w:rsid w:val="00055B33"/>
  </w:style>
  <w:style w:type="paragraph" w:customStyle="1" w:styleId="Listaszerbekezds1">
    <w:name w:val="Listaszerű bekezdés1"/>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1">
    <w:name w:val="Tartalomjegyzék címsora1"/>
    <w:basedOn w:val="Cmsor1"/>
    <w:next w:val="Norml"/>
    <w:uiPriority w:val="39"/>
    <w:qFormat/>
    <w:rsid w:val="00055B33"/>
    <w:pPr>
      <w:outlineLvl w:val="9"/>
    </w:pPr>
    <w:rPr>
      <w:rFonts w:ascii="Cambria" w:eastAsia="SimSun" w:hAnsi="Cambria" w:cs="Times New Roman"/>
      <w:color w:val="365F91"/>
      <w:lang w:val="en-US" w:eastAsia="en-US"/>
    </w:rPr>
  </w:style>
  <w:style w:type="character" w:customStyle="1" w:styleId="WW8Num5z1">
    <w:name w:val="WW8Num5z1"/>
    <w:rsid w:val="00055B33"/>
    <w:rPr>
      <w:rFonts w:ascii="Courier New" w:hAnsi="Courier New" w:cs="Courier New"/>
    </w:rPr>
  </w:style>
  <w:style w:type="character" w:customStyle="1" w:styleId="WW8Num5z2">
    <w:name w:val="WW8Num5z2"/>
    <w:rsid w:val="00055B33"/>
    <w:rPr>
      <w:rFonts w:ascii="Wingdings" w:hAnsi="Wingdings" w:cs="Wingdings"/>
    </w:rPr>
  </w:style>
  <w:style w:type="character" w:customStyle="1" w:styleId="WW8Num10z1">
    <w:name w:val="WW8Num10z1"/>
    <w:rsid w:val="00055B33"/>
    <w:rPr>
      <w:rFonts w:ascii="Courier New" w:hAnsi="Courier New" w:cs="Courier New"/>
    </w:rPr>
  </w:style>
  <w:style w:type="character" w:customStyle="1" w:styleId="WW8Num10z2">
    <w:name w:val="WW8Num10z2"/>
    <w:rsid w:val="00055B33"/>
    <w:rPr>
      <w:rFonts w:ascii="Wingdings" w:hAnsi="Wingdings" w:cs="Wingdings"/>
    </w:rPr>
  </w:style>
  <w:style w:type="character" w:customStyle="1" w:styleId="WW8Num15z1">
    <w:name w:val="WW8Num15z1"/>
    <w:rsid w:val="00055B33"/>
    <w:rPr>
      <w:rFonts w:ascii="Courier New" w:hAnsi="Courier New" w:cs="Courier New"/>
    </w:rPr>
  </w:style>
  <w:style w:type="character" w:customStyle="1" w:styleId="WW8Num15z2">
    <w:name w:val="WW8Num15z2"/>
    <w:rsid w:val="00055B33"/>
    <w:rPr>
      <w:rFonts w:ascii="Wingdings" w:hAnsi="Wingdings" w:cs="Wingdings"/>
    </w:rPr>
  </w:style>
  <w:style w:type="character" w:customStyle="1" w:styleId="WW8Num24z0">
    <w:name w:val="WW8Num24z0"/>
    <w:rsid w:val="00055B33"/>
    <w:rPr>
      <w:rFonts w:ascii="Symbol" w:hAnsi="Symbol" w:cs="Symbol"/>
    </w:rPr>
  </w:style>
  <w:style w:type="character" w:customStyle="1" w:styleId="WW8Num25z0">
    <w:name w:val="WW8Num25z0"/>
    <w:rsid w:val="00055B33"/>
    <w:rPr>
      <w:rFonts w:ascii="Symbol" w:hAnsi="Symbol" w:cs="Symbol"/>
    </w:rPr>
  </w:style>
  <w:style w:type="character" w:customStyle="1" w:styleId="WW8Num32z0">
    <w:name w:val="WW8Num32z0"/>
    <w:rsid w:val="00055B33"/>
    <w:rPr>
      <w:rFonts w:ascii="Times New Roman" w:hAnsi="Times New Roman" w:cs="Times New Roman"/>
      <w:sz w:val="16"/>
      <w:szCs w:val="16"/>
    </w:rPr>
  </w:style>
  <w:style w:type="character" w:customStyle="1" w:styleId="WW8Num33z0">
    <w:name w:val="WW8Num33z0"/>
    <w:rsid w:val="00055B33"/>
    <w:rPr>
      <w:rFonts w:ascii="Symbol" w:hAnsi="Symbol" w:cs="Symbol"/>
    </w:rPr>
  </w:style>
  <w:style w:type="character" w:customStyle="1" w:styleId="WW8Num34z0">
    <w:name w:val="WW8Num34z0"/>
    <w:rsid w:val="00055B33"/>
    <w:rPr>
      <w:b w:val="0"/>
      <w:bCs w:val="0"/>
    </w:rPr>
  </w:style>
  <w:style w:type="character" w:customStyle="1" w:styleId="WW8Num35z0">
    <w:name w:val="WW8Num35z0"/>
    <w:rsid w:val="00055B33"/>
    <w:rPr>
      <w:rFonts w:ascii="Symbol" w:hAnsi="Symbol" w:cs="Symbol"/>
    </w:rPr>
  </w:style>
  <w:style w:type="character" w:customStyle="1" w:styleId="hbookbodytextCharChar">
    <w:name w:val="h/book body text Char Char"/>
    <w:basedOn w:val="Bekezdsalapbettpusa"/>
    <w:rsid w:val="00055B33"/>
    <w:rPr>
      <w:rFonts w:ascii="Arial" w:eastAsia="Times New Roman" w:hAnsi="Arial" w:cs="Arial"/>
      <w:sz w:val="22"/>
      <w:szCs w:val="22"/>
      <w:lang w:val="en-GB"/>
    </w:rPr>
  </w:style>
  <w:style w:type="character" w:customStyle="1" w:styleId="Heading1CharCharChar">
    <w:name w:val="Heading 1 Char Char Char"/>
    <w:basedOn w:val="Bekezdsalapbettpusa"/>
    <w:rsid w:val="00055B33"/>
    <w:rPr>
      <w:rFonts w:ascii="Arial" w:eastAsia="Times New Roman" w:hAnsi="Arial" w:cs="Arial"/>
      <w:b/>
      <w:bCs/>
      <w:kern w:val="1"/>
      <w:sz w:val="28"/>
      <w:szCs w:val="28"/>
      <w:lang w:val="en-GB"/>
    </w:rPr>
  </w:style>
  <w:style w:type="paragraph" w:customStyle="1" w:styleId="hbooktitle1">
    <w:name w:val="h/book title 1"/>
    <w:basedOn w:val="Cmsor4"/>
    <w:rsid w:val="00055B33"/>
    <w:pPr>
      <w:keepLines w:val="0"/>
      <w:suppressAutoHyphens/>
      <w:spacing w:before="240" w:line="240" w:lineRule="auto"/>
    </w:pPr>
    <w:rPr>
      <w:rFonts w:ascii="Arial" w:eastAsia="Times New Roman" w:hAnsi="Arial" w:cs="Arial"/>
      <w:b w:val="0"/>
      <w:bCs w:val="0"/>
      <w:i w:val="0"/>
      <w:iCs w:val="0"/>
      <w:color w:val="auto"/>
      <w:sz w:val="36"/>
      <w:szCs w:val="36"/>
      <w:lang w:eastAsia="ar-SA"/>
    </w:rPr>
  </w:style>
  <w:style w:type="table" w:customStyle="1" w:styleId="TableNormal1">
    <w:name w:val="Table Normal1"/>
    <w:semiHidden/>
    <w:rsid w:val="00055B33"/>
    <w:pPr>
      <w:spacing w:after="0" w:line="240" w:lineRule="auto"/>
    </w:pPr>
    <w:rPr>
      <w:rFonts w:ascii="Arial" w:eastAsia="Times New Roman" w:hAnsi="Arial" w:cs="Arial"/>
      <w:sz w:val="20"/>
      <w:szCs w:val="20"/>
      <w:lang w:val="hu-HU" w:eastAsia="hu-HU"/>
    </w:rPr>
    <w:tblPr>
      <w:tblCellMar>
        <w:top w:w="0" w:type="dxa"/>
        <w:left w:w="108" w:type="dxa"/>
        <w:bottom w:w="0" w:type="dxa"/>
        <w:right w:w="108" w:type="dxa"/>
      </w:tblCellMar>
    </w:tblPr>
  </w:style>
  <w:style w:type="paragraph" w:styleId="Szvegblokk">
    <w:name w:val="Block Text"/>
    <w:basedOn w:val="Norml"/>
    <w:rsid w:val="00055B33"/>
    <w:pPr>
      <w:spacing w:before="40" w:after="40" w:line="240" w:lineRule="auto"/>
      <w:ind w:left="57" w:right="57"/>
      <w:jc w:val="both"/>
    </w:pPr>
    <w:rPr>
      <w:rFonts w:ascii="Arial" w:eastAsia="Times New Roman" w:hAnsi="Arial" w:cs="Times New Roman"/>
      <w:szCs w:val="20"/>
      <w:lang w:eastAsia="hu-HU"/>
    </w:rPr>
  </w:style>
  <w:style w:type="paragraph" w:styleId="Alcm">
    <w:name w:val="Subtitle"/>
    <w:basedOn w:val="Norml"/>
    <w:link w:val="AlcmChar"/>
    <w:qFormat/>
    <w:rsid w:val="00055B33"/>
    <w:pPr>
      <w:spacing w:after="0" w:line="240" w:lineRule="auto"/>
    </w:pPr>
    <w:rPr>
      <w:rFonts w:ascii="Garamond" w:eastAsia="Times New Roman" w:hAnsi="Garamond" w:cs="Times New Roman"/>
      <w:sz w:val="24"/>
      <w:szCs w:val="20"/>
      <w:lang w:eastAsia="hu-HU"/>
    </w:rPr>
  </w:style>
  <w:style w:type="character" w:customStyle="1" w:styleId="AlcmChar">
    <w:name w:val="Alcím Char"/>
    <w:basedOn w:val="Bekezdsalapbettpusa"/>
    <w:link w:val="Alcm"/>
    <w:rsid w:val="00055B33"/>
    <w:rPr>
      <w:rFonts w:ascii="Garamond" w:eastAsia="Times New Roman" w:hAnsi="Garamond" w:cs="Times New Roman"/>
      <w:sz w:val="24"/>
      <w:szCs w:val="20"/>
      <w:lang w:eastAsia="hu-HU"/>
    </w:rPr>
  </w:style>
  <w:style w:type="paragraph" w:styleId="Szvegtrzsbehzssal2">
    <w:name w:val="Body Text Indent 2"/>
    <w:basedOn w:val="Norml"/>
    <w:link w:val="Szvegtrzsbehzssal2Char"/>
    <w:rsid w:val="00055B33"/>
    <w:pPr>
      <w:spacing w:after="120" w:line="480" w:lineRule="auto"/>
      <w:ind w:left="283"/>
    </w:pPr>
    <w:rPr>
      <w:rFonts w:ascii="Arial" w:eastAsia="Times New Roman" w:hAnsi="Arial" w:cs="Arial"/>
    </w:rPr>
  </w:style>
  <w:style w:type="character" w:customStyle="1" w:styleId="Szvegtrzsbehzssal2Char">
    <w:name w:val="Szövegtörzs behúzással 2 Char"/>
    <w:basedOn w:val="Bekezdsalapbettpusa"/>
    <w:link w:val="Szvegtrzsbehzssal2"/>
    <w:rsid w:val="00055B33"/>
    <w:rPr>
      <w:rFonts w:ascii="Arial" w:eastAsia="Times New Roman" w:hAnsi="Arial" w:cs="Arial"/>
    </w:rPr>
  </w:style>
  <w:style w:type="paragraph" w:customStyle="1" w:styleId="BodyText21">
    <w:name w:val="Body Text 21"/>
    <w:basedOn w:val="Norml"/>
    <w:rsid w:val="00055B33"/>
    <w:pPr>
      <w:widowControl w:val="0"/>
      <w:spacing w:after="0" w:line="240" w:lineRule="auto"/>
    </w:pPr>
    <w:rPr>
      <w:rFonts w:ascii="CG Times" w:eastAsia="Times New Roman" w:hAnsi="CG Times" w:cs="Times New Roman"/>
      <w:b/>
      <w:snapToGrid w:val="0"/>
      <w:szCs w:val="20"/>
      <w:lang w:val="hu-HU" w:eastAsia="hu-HU"/>
    </w:rPr>
  </w:style>
  <w:style w:type="paragraph" w:customStyle="1" w:styleId="RuthsNormal">
    <w:name w:val="Ruth's Normal"/>
    <w:basedOn w:val="Norml"/>
    <w:rsid w:val="00055B33"/>
    <w:pPr>
      <w:spacing w:after="0" w:line="240" w:lineRule="auto"/>
    </w:pPr>
    <w:rPr>
      <w:rFonts w:ascii="Times New Roman" w:eastAsia="Times New Roman" w:hAnsi="Times New Roman" w:cs="Times New Roman"/>
      <w:szCs w:val="20"/>
      <w:lang w:val="en-US" w:eastAsia="hu-HU"/>
    </w:rPr>
  </w:style>
  <w:style w:type="paragraph" w:customStyle="1" w:styleId="Normal1">
    <w:name w:val="Normal1"/>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MrtaIrodalom">
    <w:name w:val="MártaIrodalom"/>
    <w:basedOn w:val="Norml"/>
    <w:autoRedefine/>
    <w:rsid w:val="00055B33"/>
    <w:pPr>
      <w:spacing w:after="40" w:line="320" w:lineRule="exact"/>
      <w:jc w:val="both"/>
    </w:pPr>
    <w:rPr>
      <w:rFonts w:ascii="Arial" w:eastAsia="Times New Roman" w:hAnsi="Arial" w:cs="Arial"/>
      <w:sz w:val="24"/>
      <w:szCs w:val="24"/>
      <w:lang w:val="de-AT"/>
    </w:rPr>
  </w:style>
  <w:style w:type="character" w:customStyle="1" w:styleId="srtitle1">
    <w:name w:val="srtitle1"/>
    <w:basedOn w:val="Bekezdsalapbettpusa"/>
    <w:rsid w:val="00055B33"/>
    <w:rPr>
      <w:rFonts w:cs="Times New Roman"/>
      <w:b/>
      <w:bCs/>
    </w:rPr>
  </w:style>
  <w:style w:type="character" w:customStyle="1" w:styleId="prodtitle1">
    <w:name w:val="prodtitle1"/>
    <w:basedOn w:val="Bekezdsalapbettpusa"/>
    <w:rsid w:val="00055B33"/>
    <w:rPr>
      <w:rFonts w:ascii="Verdana" w:hAnsi="Verdana" w:cs="Verdana"/>
      <w:b/>
      <w:bCs/>
      <w:color w:val="auto"/>
      <w:spacing w:val="0"/>
      <w:sz w:val="24"/>
      <w:szCs w:val="24"/>
    </w:rPr>
  </w:style>
  <w:style w:type="character" w:customStyle="1" w:styleId="medium-normal1">
    <w:name w:val="medium-normal1"/>
    <w:basedOn w:val="Bekezdsalapbettpusa"/>
    <w:rsid w:val="00055B33"/>
    <w:rPr>
      <w:rFonts w:ascii="Arial" w:hAnsi="Arial" w:cs="Arial"/>
      <w:sz w:val="20"/>
      <w:szCs w:val="20"/>
    </w:rPr>
  </w:style>
  <w:style w:type="paragraph" w:customStyle="1" w:styleId="5Normal">
    <w:name w:val="5 Normal"/>
    <w:rsid w:val="00055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lang w:eastAsia="en-GB"/>
    </w:rPr>
  </w:style>
  <w:style w:type="paragraph" w:customStyle="1" w:styleId="Normal2">
    <w:name w:val="Normal2"/>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styleId="Hivatkozsjegyzk-fej">
    <w:name w:val="toa heading"/>
    <w:basedOn w:val="Norml"/>
    <w:next w:val="Norml"/>
    <w:semiHidden/>
    <w:rsid w:val="00055B33"/>
    <w:pPr>
      <w:tabs>
        <w:tab w:val="left" w:pos="9000"/>
        <w:tab w:val="right" w:pos="9360"/>
      </w:tabs>
      <w:suppressAutoHyphens/>
      <w:overflowPunct w:val="0"/>
      <w:autoSpaceDE w:val="0"/>
      <w:autoSpaceDN w:val="0"/>
      <w:adjustRightInd w:val="0"/>
      <w:spacing w:after="0" w:line="240" w:lineRule="auto"/>
    </w:pPr>
    <w:rPr>
      <w:rFonts w:ascii="Univers" w:eastAsia="Times New Roman" w:hAnsi="Univers" w:cs="Univers"/>
      <w:sz w:val="20"/>
      <w:szCs w:val="20"/>
      <w:lang w:val="hu-HU" w:eastAsia="hu-HU"/>
    </w:rPr>
  </w:style>
  <w:style w:type="paragraph" w:styleId="Dokumentumtrkp">
    <w:name w:val="Document Map"/>
    <w:basedOn w:val="Norml"/>
    <w:link w:val="DokumentumtrkpChar"/>
    <w:semiHidden/>
    <w:rsid w:val="00055B33"/>
    <w:pPr>
      <w:shd w:val="clear" w:color="auto" w:fill="000080"/>
      <w:autoSpaceDE w:val="0"/>
      <w:autoSpaceDN w:val="0"/>
      <w:spacing w:after="0" w:line="240" w:lineRule="auto"/>
    </w:pPr>
    <w:rPr>
      <w:rFonts w:ascii="Tahoma" w:eastAsia="Times New Roman" w:hAnsi="Tahoma" w:cs="Tahoma"/>
      <w:sz w:val="24"/>
      <w:szCs w:val="24"/>
      <w:lang w:eastAsia="hu-HU"/>
    </w:rPr>
  </w:style>
  <w:style w:type="character" w:customStyle="1" w:styleId="DokumentumtrkpChar">
    <w:name w:val="Dokumentumtérkép Char"/>
    <w:basedOn w:val="Bekezdsalapbettpusa"/>
    <w:link w:val="Dokumentumtrkp"/>
    <w:semiHidden/>
    <w:rsid w:val="00055B33"/>
    <w:rPr>
      <w:rFonts w:ascii="Tahoma" w:eastAsia="Times New Roman" w:hAnsi="Tahoma" w:cs="Tahoma"/>
      <w:sz w:val="24"/>
      <w:szCs w:val="24"/>
      <w:shd w:val="clear" w:color="auto" w:fill="000080"/>
      <w:lang w:eastAsia="hu-HU"/>
    </w:rPr>
  </w:style>
  <w:style w:type="paragraph" w:styleId="Vgjegyzetszvege">
    <w:name w:val="endnote text"/>
    <w:basedOn w:val="Norml"/>
    <w:link w:val="VgjegyzetszvegeChar"/>
    <w:semiHidden/>
    <w:rsid w:val="00055B33"/>
    <w:pPr>
      <w:widowControl w:val="0"/>
      <w:autoSpaceDE w:val="0"/>
      <w:autoSpaceDN w:val="0"/>
      <w:spacing w:after="0" w:line="240" w:lineRule="auto"/>
      <w:jc w:val="both"/>
    </w:pPr>
    <w:rPr>
      <w:rFonts w:ascii="Arial" w:eastAsia="Times New Roman" w:hAnsi="Arial" w:cs="Arial"/>
      <w:sz w:val="24"/>
      <w:szCs w:val="24"/>
      <w:lang w:val="pt-BR" w:eastAsia="hu-HU"/>
    </w:rPr>
  </w:style>
  <w:style w:type="character" w:customStyle="1" w:styleId="VgjegyzetszvegeChar">
    <w:name w:val="Végjegyzet szövege Char"/>
    <w:basedOn w:val="Bekezdsalapbettpusa"/>
    <w:link w:val="Vgjegyzetszvege"/>
    <w:semiHidden/>
    <w:rsid w:val="00055B33"/>
    <w:rPr>
      <w:rFonts w:ascii="Arial" w:eastAsia="Times New Roman" w:hAnsi="Arial" w:cs="Arial"/>
      <w:sz w:val="24"/>
      <w:szCs w:val="24"/>
      <w:lang w:val="pt-BR" w:eastAsia="hu-HU"/>
    </w:rPr>
  </w:style>
  <w:style w:type="paragraph" w:customStyle="1" w:styleId="Norml1">
    <w:name w:val="Normál1"/>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Level02">
    <w:name w:val="Level02"/>
    <w:basedOn w:val="Norml"/>
    <w:autoRedefine/>
    <w:rsid w:val="00055B33"/>
    <w:pPr>
      <w:tabs>
        <w:tab w:val="left" w:pos="851"/>
        <w:tab w:val="right" w:pos="5103"/>
      </w:tabs>
      <w:spacing w:before="80" w:after="80" w:line="24" w:lineRule="atLeast"/>
      <w:ind w:left="709" w:hanging="425"/>
      <w:jc w:val="both"/>
    </w:pPr>
    <w:rPr>
      <w:rFonts w:ascii="Arial" w:eastAsia="Times New Roman" w:hAnsi="Arial" w:cs="Arial"/>
      <w:szCs w:val="20"/>
      <w:lang w:eastAsia="hu-HU"/>
    </w:rPr>
  </w:style>
  <w:style w:type="paragraph" w:customStyle="1" w:styleId="Level03">
    <w:name w:val="Level03"/>
    <w:basedOn w:val="Norml"/>
    <w:autoRedefine/>
    <w:rsid w:val="00055B33"/>
    <w:pPr>
      <w:tabs>
        <w:tab w:val="left" w:pos="1418"/>
        <w:tab w:val="left" w:pos="2268"/>
        <w:tab w:val="right" w:pos="5103"/>
      </w:tabs>
      <w:spacing w:before="40" w:after="40" w:line="24" w:lineRule="atLeast"/>
      <w:ind w:left="993" w:hanging="426"/>
      <w:jc w:val="both"/>
    </w:pPr>
    <w:rPr>
      <w:rFonts w:ascii="Arial" w:eastAsia="Times New Roman" w:hAnsi="Arial" w:cs="Arial"/>
      <w:szCs w:val="20"/>
      <w:lang w:eastAsia="hu-HU"/>
    </w:rPr>
  </w:style>
  <w:style w:type="paragraph" w:customStyle="1" w:styleId="Level04">
    <w:name w:val="Level04"/>
    <w:basedOn w:val="Level03"/>
    <w:autoRedefine/>
    <w:rsid w:val="00055B33"/>
    <w:pPr>
      <w:tabs>
        <w:tab w:val="clear" w:pos="1418"/>
        <w:tab w:val="left" w:pos="1560"/>
      </w:tabs>
      <w:ind w:left="1560"/>
    </w:pPr>
    <w:rPr>
      <w:i/>
    </w:rPr>
  </w:style>
  <w:style w:type="paragraph" w:customStyle="1" w:styleId="Level01">
    <w:name w:val="Level01"/>
    <w:basedOn w:val="Norml"/>
    <w:autoRedefine/>
    <w:rsid w:val="00055B33"/>
    <w:pPr>
      <w:tabs>
        <w:tab w:val="left" w:pos="426"/>
        <w:tab w:val="left" w:pos="2268"/>
        <w:tab w:val="right" w:pos="5103"/>
      </w:tabs>
      <w:spacing w:before="240" w:after="120" w:line="24" w:lineRule="atLeast"/>
      <w:jc w:val="both"/>
    </w:pPr>
    <w:rPr>
      <w:rFonts w:ascii="Arial" w:eastAsia="Times New Roman" w:hAnsi="Arial" w:cs="Arial"/>
      <w:b/>
      <w:szCs w:val="20"/>
      <w:lang w:eastAsia="hu-HU"/>
    </w:rPr>
  </w:style>
  <w:style w:type="character" w:customStyle="1" w:styleId="medium-font">
    <w:name w:val="medium-font"/>
    <w:basedOn w:val="Bekezdsalapbettpusa"/>
    <w:rsid w:val="00055B33"/>
  </w:style>
  <w:style w:type="character" w:customStyle="1" w:styleId="text">
    <w:name w:val="text"/>
    <w:basedOn w:val="Bekezdsalapbettpusa"/>
    <w:rsid w:val="00055B33"/>
  </w:style>
  <w:style w:type="character" w:customStyle="1" w:styleId="familyname">
    <w:name w:val="familyname"/>
    <w:basedOn w:val="Bekezdsalapbettpusa"/>
    <w:rsid w:val="00055B33"/>
  </w:style>
  <w:style w:type="character" w:customStyle="1" w:styleId="Bekezdsalapbettpusa1">
    <w:name w:val="Bekezdés alapbetűtípusa1"/>
    <w:rsid w:val="00055B33"/>
  </w:style>
  <w:style w:type="paragraph" w:customStyle="1" w:styleId="Listaszerbekezds2">
    <w:name w:val="Listaszerű bekezdés2"/>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2">
    <w:name w:val="Tartalomjegyzék címsora2"/>
    <w:basedOn w:val="Cmsor1"/>
    <w:next w:val="Norml"/>
    <w:uiPriority w:val="39"/>
    <w:qFormat/>
    <w:rsid w:val="00055B33"/>
    <w:pPr>
      <w:outlineLvl w:val="9"/>
    </w:pPr>
    <w:rPr>
      <w:rFonts w:ascii="Cambria" w:eastAsia="SimSun" w:hAnsi="Cambria" w:cs="Times New Roman"/>
      <w:color w:val="365F91"/>
      <w:lang w:val="en-US" w:eastAsia="en-US"/>
    </w:rPr>
  </w:style>
  <w:style w:type="paragraph" w:customStyle="1" w:styleId="Norml2">
    <w:name w:val="Normál2"/>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Norml3">
    <w:name w:val="Normál3"/>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Szvegtrzs21">
    <w:name w:val="Szövegtörzs 21"/>
    <w:basedOn w:val="Norml"/>
    <w:rsid w:val="00055B33"/>
    <w:pPr>
      <w:suppressAutoHyphens/>
      <w:spacing w:before="60" w:after="60" w:line="240" w:lineRule="auto"/>
      <w:jc w:val="both"/>
    </w:pPr>
    <w:rPr>
      <w:rFonts w:ascii="Arial" w:eastAsia="Times New Roman" w:hAnsi="Arial" w:cs="Arial"/>
      <w:b/>
      <w:bCs/>
      <w:kern w:val="1"/>
      <w:sz w:val="24"/>
      <w:szCs w:val="24"/>
      <w:lang w:eastAsia="hu-HU"/>
    </w:rPr>
  </w:style>
  <w:style w:type="character" w:customStyle="1" w:styleId="booktitle">
    <w:name w:val="booktitle"/>
    <w:basedOn w:val="Bekezdsalapbettpusa"/>
    <w:rsid w:val="00055B33"/>
  </w:style>
  <w:style w:type="paragraph" w:customStyle="1" w:styleId="Norml4">
    <w:name w:val="Normál4"/>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Szvegtrzs22">
    <w:name w:val="Szövegtörzs 22"/>
    <w:basedOn w:val="Norml"/>
    <w:rsid w:val="00055B33"/>
    <w:pPr>
      <w:suppressAutoHyphens/>
      <w:spacing w:before="60" w:after="60" w:line="240" w:lineRule="auto"/>
      <w:jc w:val="both"/>
    </w:pPr>
    <w:rPr>
      <w:rFonts w:ascii="Arial" w:eastAsia="Times New Roman" w:hAnsi="Arial" w:cs="Arial"/>
      <w:b/>
      <w:bCs/>
      <w:kern w:val="1"/>
      <w:sz w:val="24"/>
      <w:szCs w:val="24"/>
      <w:lang w:eastAsia="hu-HU"/>
    </w:rPr>
  </w:style>
  <w:style w:type="character" w:styleId="Kiemels">
    <w:name w:val="Emphasis"/>
    <w:basedOn w:val="Bekezdsalapbettpusa"/>
    <w:uiPriority w:val="20"/>
    <w:qFormat/>
    <w:rsid w:val="00055B33"/>
    <w:rPr>
      <w:i/>
      <w:iCs/>
    </w:rPr>
  </w:style>
  <w:style w:type="numbering" w:customStyle="1" w:styleId="Nemlista2">
    <w:name w:val="Nem lista2"/>
    <w:next w:val="Nemlista"/>
    <w:uiPriority w:val="99"/>
    <w:semiHidden/>
    <w:unhideWhenUsed/>
    <w:rsid w:val="00055B33"/>
  </w:style>
  <w:style w:type="paragraph" w:customStyle="1" w:styleId="Szvegtrzs23">
    <w:name w:val="Szövegtörzs 23"/>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highlight">
    <w:name w:val="highlight"/>
    <w:rsid w:val="00055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262E2"/>
  </w:style>
  <w:style w:type="paragraph" w:styleId="Cmsor1">
    <w:name w:val="heading 1"/>
    <w:aliases w:val="Heading 1 Char,Chapter heading"/>
    <w:basedOn w:val="Norml"/>
    <w:next w:val="Norml"/>
    <w:link w:val="Cmsor1Char"/>
    <w:qFormat/>
    <w:rsid w:val="005262E2"/>
    <w:pPr>
      <w:keepNext/>
      <w:keepLines/>
      <w:spacing w:before="480" w:after="0"/>
      <w:outlineLvl w:val="0"/>
    </w:pPr>
    <w:rPr>
      <w:rFonts w:eastAsiaTheme="majorEastAsia" w:cstheme="majorBidi"/>
      <w:b/>
      <w:bCs/>
      <w:sz w:val="28"/>
      <w:szCs w:val="28"/>
    </w:rPr>
  </w:style>
  <w:style w:type="paragraph" w:styleId="Cmsor2">
    <w:name w:val="heading 2"/>
    <w:basedOn w:val="Norml"/>
    <w:next w:val="Norml"/>
    <w:link w:val="Cmsor2Char"/>
    <w:unhideWhenUsed/>
    <w:qFormat/>
    <w:rsid w:val="005262E2"/>
    <w:pPr>
      <w:keepNext/>
      <w:keepLines/>
      <w:spacing w:before="200" w:after="0"/>
      <w:outlineLvl w:val="1"/>
    </w:pPr>
    <w:rPr>
      <w:rFonts w:eastAsiaTheme="majorEastAsia" w:cstheme="majorBidi"/>
      <w:b/>
      <w:bCs/>
      <w:sz w:val="26"/>
      <w:szCs w:val="26"/>
    </w:rPr>
  </w:style>
  <w:style w:type="paragraph" w:styleId="Cmsor3">
    <w:name w:val="heading 3"/>
    <w:basedOn w:val="Norml"/>
    <w:next w:val="Norml"/>
    <w:link w:val="Cmsor3Char"/>
    <w:unhideWhenUsed/>
    <w:qFormat/>
    <w:rsid w:val="00BE652A"/>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43451D"/>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qFormat/>
    <w:rsid w:val="00055B33"/>
    <w:pPr>
      <w:keepNext/>
      <w:tabs>
        <w:tab w:val="num" w:pos="0"/>
      </w:tabs>
      <w:suppressAutoHyphens/>
      <w:spacing w:after="0" w:line="240" w:lineRule="auto"/>
      <w:outlineLvl w:val="4"/>
    </w:pPr>
    <w:rPr>
      <w:rFonts w:ascii="Arial" w:eastAsia="Times" w:hAnsi="Arial" w:cs="Arial"/>
      <w:sz w:val="52"/>
      <w:szCs w:val="52"/>
      <w:lang w:eastAsia="ar-SA"/>
    </w:rPr>
  </w:style>
  <w:style w:type="paragraph" w:styleId="Cmsor6">
    <w:name w:val="heading 6"/>
    <w:basedOn w:val="Norml"/>
    <w:next w:val="Norml"/>
    <w:link w:val="Cmsor6Char"/>
    <w:qFormat/>
    <w:rsid w:val="00055B33"/>
    <w:pPr>
      <w:keepNext/>
      <w:tabs>
        <w:tab w:val="num" w:pos="0"/>
      </w:tabs>
      <w:suppressAutoHyphens/>
      <w:spacing w:after="120" w:line="240" w:lineRule="auto"/>
      <w:outlineLvl w:val="5"/>
    </w:pPr>
    <w:rPr>
      <w:rFonts w:ascii="Arial" w:eastAsia="Times" w:hAnsi="Arial" w:cs="Arial"/>
      <w:b/>
      <w:bCs/>
      <w:lang w:eastAsia="ar-SA"/>
    </w:rPr>
  </w:style>
  <w:style w:type="paragraph" w:styleId="Cmsor7">
    <w:name w:val="heading 7"/>
    <w:basedOn w:val="Norml"/>
    <w:next w:val="Norml"/>
    <w:link w:val="Cmsor7Char"/>
    <w:uiPriority w:val="9"/>
    <w:qFormat/>
    <w:rsid w:val="00055B33"/>
    <w:pPr>
      <w:tabs>
        <w:tab w:val="num" w:pos="0"/>
      </w:tabs>
      <w:suppressAutoHyphens/>
      <w:spacing w:before="240" w:after="60" w:line="240" w:lineRule="auto"/>
      <w:outlineLvl w:val="6"/>
    </w:pPr>
    <w:rPr>
      <w:rFonts w:ascii="Helvetica" w:eastAsia="Times" w:hAnsi="Helvetica" w:cs="Helvetica"/>
      <w:sz w:val="20"/>
      <w:szCs w:val="20"/>
      <w:lang w:eastAsia="ar-SA"/>
    </w:rPr>
  </w:style>
  <w:style w:type="paragraph" w:styleId="Cmsor8">
    <w:name w:val="heading 8"/>
    <w:basedOn w:val="Norml"/>
    <w:next w:val="Norml"/>
    <w:link w:val="Cmsor8Char"/>
    <w:uiPriority w:val="9"/>
    <w:qFormat/>
    <w:rsid w:val="00055B33"/>
    <w:pPr>
      <w:keepNext/>
      <w:tabs>
        <w:tab w:val="num" w:pos="0"/>
      </w:tabs>
      <w:suppressAutoHyphens/>
      <w:spacing w:after="0" w:line="240" w:lineRule="auto"/>
      <w:outlineLvl w:val="7"/>
    </w:pPr>
    <w:rPr>
      <w:rFonts w:ascii="Arial" w:eastAsia="Times New Roman" w:hAnsi="Arial" w:cs="Arial"/>
      <w:i/>
      <w:iCs/>
      <w:color w:val="800080"/>
      <w:sz w:val="20"/>
      <w:szCs w:val="20"/>
      <w:lang w:eastAsia="ar-SA"/>
    </w:rPr>
  </w:style>
  <w:style w:type="paragraph" w:styleId="Cmsor9">
    <w:name w:val="heading 9"/>
    <w:basedOn w:val="Norml"/>
    <w:next w:val="Norml"/>
    <w:link w:val="Cmsor9Char"/>
    <w:uiPriority w:val="9"/>
    <w:qFormat/>
    <w:rsid w:val="00055B33"/>
    <w:pPr>
      <w:tabs>
        <w:tab w:val="num" w:pos="0"/>
        <w:tab w:val="left" w:pos="1584"/>
      </w:tabs>
      <w:suppressAutoHyphens/>
      <w:spacing w:before="240" w:after="60" w:line="240" w:lineRule="auto"/>
      <w:outlineLvl w:val="8"/>
    </w:pPr>
    <w:rPr>
      <w:rFonts w:ascii="Arial" w:eastAsia="Times" w:hAnsi="Arial" w:cs="Arial"/>
      <w:b/>
      <w:bCs/>
      <w:i/>
      <w:iCs/>
      <w:sz w:val="18"/>
      <w:szCs w:val="1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eading 1 Char Char,Chapter heading Char"/>
    <w:basedOn w:val="Bekezdsalapbettpusa"/>
    <w:link w:val="Cmsor1"/>
    <w:rsid w:val="005262E2"/>
    <w:rPr>
      <w:rFonts w:eastAsiaTheme="majorEastAsia" w:cstheme="majorBidi"/>
      <w:b/>
      <w:bCs/>
      <w:sz w:val="28"/>
      <w:szCs w:val="28"/>
    </w:rPr>
  </w:style>
  <w:style w:type="character" w:customStyle="1" w:styleId="Cmsor2Char">
    <w:name w:val="Címsor 2 Char"/>
    <w:basedOn w:val="Bekezdsalapbettpusa"/>
    <w:link w:val="Cmsor2"/>
    <w:rsid w:val="005262E2"/>
    <w:rPr>
      <w:rFonts w:eastAsiaTheme="majorEastAsia" w:cstheme="majorBidi"/>
      <w:b/>
      <w:bCs/>
      <w:sz w:val="26"/>
      <w:szCs w:val="26"/>
    </w:rPr>
  </w:style>
  <w:style w:type="paragraph" w:styleId="Cm">
    <w:name w:val="Title"/>
    <w:basedOn w:val="Norml"/>
    <w:next w:val="Norml"/>
    <w:link w:val="CmChar"/>
    <w:qFormat/>
    <w:rsid w:val="0060217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CmChar">
    <w:name w:val="Cím Char"/>
    <w:basedOn w:val="Bekezdsalapbettpusa"/>
    <w:link w:val="Cm"/>
    <w:rsid w:val="00602178"/>
    <w:rPr>
      <w:rFonts w:ascii="Arial" w:eastAsiaTheme="majorEastAsia" w:hAnsi="Arial" w:cstheme="majorBidi"/>
      <w:color w:val="17365D" w:themeColor="text2" w:themeShade="BF"/>
      <w:spacing w:val="5"/>
      <w:kern w:val="28"/>
      <w:sz w:val="52"/>
      <w:szCs w:val="52"/>
    </w:rPr>
  </w:style>
  <w:style w:type="paragraph" w:styleId="Listaszerbekezds">
    <w:name w:val="List Paragraph"/>
    <w:basedOn w:val="Norml"/>
    <w:link w:val="ListaszerbekezdsChar"/>
    <w:uiPriority w:val="34"/>
    <w:qFormat/>
    <w:rsid w:val="00602178"/>
    <w:pPr>
      <w:ind w:left="720"/>
      <w:contextualSpacing/>
    </w:pPr>
  </w:style>
  <w:style w:type="character" w:customStyle="1" w:styleId="ListaszerbekezdsChar">
    <w:name w:val="Listaszerű bekezdés Char"/>
    <w:basedOn w:val="Bekezdsalapbettpusa"/>
    <w:link w:val="Listaszerbekezds"/>
    <w:uiPriority w:val="99"/>
    <w:rsid w:val="005262E2"/>
    <w:rPr>
      <w:rFonts w:ascii="Arial" w:hAnsi="Arial"/>
    </w:rPr>
  </w:style>
  <w:style w:type="character" w:styleId="Hiperhivatkozs">
    <w:name w:val="Hyperlink"/>
    <w:basedOn w:val="Bekezdsalapbettpusa"/>
    <w:uiPriority w:val="99"/>
    <w:rsid w:val="005262E2"/>
    <w:rPr>
      <w:color w:val="0000FF"/>
      <w:u w:val="single"/>
    </w:rPr>
  </w:style>
  <w:style w:type="paragraph" w:styleId="lfej">
    <w:name w:val="header"/>
    <w:aliases w:val=" Char"/>
    <w:basedOn w:val="Norml"/>
    <w:link w:val="lfejChar"/>
    <w:unhideWhenUsed/>
    <w:rsid w:val="005262E2"/>
    <w:pPr>
      <w:tabs>
        <w:tab w:val="center" w:pos="4513"/>
        <w:tab w:val="right" w:pos="9026"/>
      </w:tabs>
      <w:spacing w:after="0" w:line="240" w:lineRule="auto"/>
    </w:pPr>
    <w:rPr>
      <w:rFonts w:ascii="Arial" w:hAnsi="Arial"/>
    </w:rPr>
  </w:style>
  <w:style w:type="character" w:customStyle="1" w:styleId="lfejChar">
    <w:name w:val="Élőfej Char"/>
    <w:aliases w:val=" Char Char"/>
    <w:basedOn w:val="Bekezdsalapbettpusa"/>
    <w:link w:val="lfej"/>
    <w:uiPriority w:val="99"/>
    <w:rsid w:val="005262E2"/>
    <w:rPr>
      <w:rFonts w:ascii="Arial" w:hAnsi="Arial"/>
    </w:rPr>
  </w:style>
  <w:style w:type="paragraph" w:styleId="llb">
    <w:name w:val="footer"/>
    <w:aliases w:val=" Char1"/>
    <w:basedOn w:val="Norml"/>
    <w:link w:val="llbChar"/>
    <w:uiPriority w:val="99"/>
    <w:unhideWhenUsed/>
    <w:rsid w:val="005262E2"/>
    <w:pPr>
      <w:tabs>
        <w:tab w:val="center" w:pos="4513"/>
        <w:tab w:val="right" w:pos="9026"/>
      </w:tabs>
      <w:spacing w:after="0" w:line="240" w:lineRule="auto"/>
    </w:pPr>
    <w:rPr>
      <w:rFonts w:ascii="Arial" w:hAnsi="Arial"/>
    </w:rPr>
  </w:style>
  <w:style w:type="character" w:customStyle="1" w:styleId="llbChar">
    <w:name w:val="Élőláb Char"/>
    <w:aliases w:val=" Char1 Char"/>
    <w:basedOn w:val="Bekezdsalapbettpusa"/>
    <w:link w:val="llb"/>
    <w:uiPriority w:val="99"/>
    <w:rsid w:val="005262E2"/>
    <w:rPr>
      <w:rFonts w:ascii="Arial" w:hAnsi="Arial"/>
    </w:rPr>
  </w:style>
  <w:style w:type="paragraph" w:styleId="Tartalomjegyzkcmsora">
    <w:name w:val="TOC Heading"/>
    <w:basedOn w:val="Cmsor1"/>
    <w:next w:val="Norml"/>
    <w:uiPriority w:val="39"/>
    <w:unhideWhenUsed/>
    <w:qFormat/>
    <w:rsid w:val="005262E2"/>
    <w:pPr>
      <w:spacing w:before="240" w:line="259" w:lineRule="auto"/>
      <w:outlineLvl w:val="9"/>
    </w:pPr>
    <w:rPr>
      <w:rFonts w:asciiTheme="majorHAnsi" w:hAnsiTheme="majorHAnsi"/>
      <w:b w:val="0"/>
      <w:bCs w:val="0"/>
      <w:sz w:val="32"/>
      <w:szCs w:val="32"/>
      <w:lang w:val="en-US" w:eastAsia="en-US"/>
    </w:rPr>
  </w:style>
  <w:style w:type="paragraph" w:styleId="TJ2">
    <w:name w:val="toc 2"/>
    <w:basedOn w:val="Norml"/>
    <w:next w:val="Norml"/>
    <w:autoRedefine/>
    <w:uiPriority w:val="39"/>
    <w:unhideWhenUsed/>
    <w:qFormat/>
    <w:rsid w:val="005262E2"/>
    <w:pPr>
      <w:spacing w:after="100" w:line="259" w:lineRule="auto"/>
      <w:ind w:left="220"/>
    </w:pPr>
    <w:rPr>
      <w:rFonts w:cs="Times New Roman"/>
      <w:lang w:val="en-US" w:eastAsia="en-US"/>
    </w:rPr>
  </w:style>
  <w:style w:type="paragraph" w:styleId="TJ1">
    <w:name w:val="toc 1"/>
    <w:basedOn w:val="Norml"/>
    <w:next w:val="Norml"/>
    <w:autoRedefine/>
    <w:uiPriority w:val="39"/>
    <w:unhideWhenUsed/>
    <w:qFormat/>
    <w:rsid w:val="005262E2"/>
    <w:pPr>
      <w:tabs>
        <w:tab w:val="right" w:leader="dot" w:pos="9016"/>
      </w:tabs>
      <w:spacing w:after="0" w:line="259" w:lineRule="auto"/>
    </w:pPr>
    <w:rPr>
      <w:rFonts w:ascii="Arial" w:hAnsi="Arial" w:cs="Arial"/>
      <w:b/>
      <w:bCs/>
      <w:noProof/>
      <w:lang w:val="en-US" w:eastAsia="en-US"/>
    </w:rPr>
  </w:style>
  <w:style w:type="paragraph" w:styleId="TJ3">
    <w:name w:val="toc 3"/>
    <w:basedOn w:val="Norml"/>
    <w:next w:val="Norml"/>
    <w:autoRedefine/>
    <w:uiPriority w:val="39"/>
    <w:unhideWhenUsed/>
    <w:qFormat/>
    <w:rsid w:val="005262E2"/>
    <w:pPr>
      <w:spacing w:after="100" w:line="259" w:lineRule="auto"/>
      <w:ind w:left="440"/>
    </w:pPr>
    <w:rPr>
      <w:rFonts w:cs="Times New Roman"/>
      <w:lang w:val="en-US" w:eastAsia="en-US"/>
    </w:rPr>
  </w:style>
  <w:style w:type="paragraph" w:customStyle="1" w:styleId="Bulletpoints">
    <w:name w:val="Bullet points"/>
    <w:basedOn w:val="Listaszerbekezds"/>
    <w:qFormat/>
    <w:rsid w:val="005262E2"/>
    <w:pPr>
      <w:numPr>
        <w:numId w:val="1"/>
      </w:numPr>
      <w:tabs>
        <w:tab w:val="num" w:pos="360"/>
      </w:tabs>
      <w:suppressAutoHyphens/>
      <w:spacing w:after="0" w:line="240" w:lineRule="auto"/>
      <w:ind w:left="714" w:hanging="357"/>
      <w:contextualSpacing w:val="0"/>
    </w:pPr>
    <w:rPr>
      <w:rFonts w:ascii="Arial" w:eastAsia="Times" w:hAnsi="Arial" w:cs="Arial"/>
      <w:lang w:eastAsia="ar-SA"/>
    </w:rPr>
  </w:style>
  <w:style w:type="paragraph" w:customStyle="1" w:styleId="hbookbodytext">
    <w:name w:val="h/book body text"/>
    <w:basedOn w:val="Norml"/>
    <w:link w:val="hbookbodytextChar2"/>
    <w:rsid w:val="005262E2"/>
    <w:pPr>
      <w:suppressAutoHyphens/>
      <w:spacing w:after="80" w:line="260" w:lineRule="exact"/>
    </w:pPr>
    <w:rPr>
      <w:rFonts w:ascii="Arial" w:eastAsia="Times" w:hAnsi="Arial" w:cs="Arial"/>
      <w:lang w:eastAsia="ar-SA"/>
    </w:rPr>
  </w:style>
  <w:style w:type="character" w:customStyle="1" w:styleId="hbookbodytextChar2">
    <w:name w:val="h/book body text Char2"/>
    <w:basedOn w:val="Bekezdsalapbettpusa"/>
    <w:link w:val="hbookbodytext"/>
    <w:rsid w:val="005262E2"/>
    <w:rPr>
      <w:rFonts w:ascii="Arial" w:eastAsia="Times" w:hAnsi="Arial" w:cs="Arial"/>
      <w:lang w:eastAsia="ar-SA"/>
    </w:rPr>
  </w:style>
  <w:style w:type="paragraph" w:styleId="Szvegtrzs">
    <w:name w:val="Body Text"/>
    <w:basedOn w:val="Norml"/>
    <w:link w:val="SzvegtrzsChar"/>
    <w:rsid w:val="005262E2"/>
    <w:pPr>
      <w:spacing w:before="60" w:after="60" w:line="240" w:lineRule="auto"/>
    </w:pPr>
    <w:rPr>
      <w:rFonts w:ascii="Times New Roman" w:eastAsia="Times New Roman" w:hAnsi="Times New Roman" w:cs="Times New Roman"/>
      <w:i/>
      <w:sz w:val="20"/>
      <w:szCs w:val="20"/>
    </w:rPr>
  </w:style>
  <w:style w:type="character" w:customStyle="1" w:styleId="SzvegtrzsChar">
    <w:name w:val="Szövegtörzs Char"/>
    <w:basedOn w:val="Bekezdsalapbettpusa"/>
    <w:link w:val="Szvegtrzs"/>
    <w:rsid w:val="005262E2"/>
    <w:rPr>
      <w:rFonts w:ascii="Times New Roman" w:eastAsia="Times New Roman" w:hAnsi="Times New Roman" w:cs="Times New Roman"/>
      <w:i/>
      <w:sz w:val="20"/>
      <w:szCs w:val="20"/>
    </w:rPr>
  </w:style>
  <w:style w:type="paragraph" w:styleId="Szvegtrzs3">
    <w:name w:val="Body Text 3"/>
    <w:basedOn w:val="Norml"/>
    <w:link w:val="Szvegtrzs3Char"/>
    <w:rsid w:val="005262E2"/>
    <w:pPr>
      <w:spacing w:before="60" w:after="0" w:line="240" w:lineRule="auto"/>
    </w:pPr>
    <w:rPr>
      <w:rFonts w:ascii="Arial" w:eastAsia="Times New Roman" w:hAnsi="Arial" w:cs="Times New Roman"/>
      <w:sz w:val="18"/>
      <w:szCs w:val="20"/>
      <w:lang w:val="en-US"/>
    </w:rPr>
  </w:style>
  <w:style w:type="character" w:customStyle="1" w:styleId="Szvegtrzs3Char">
    <w:name w:val="Szövegtörzs 3 Char"/>
    <w:basedOn w:val="Bekezdsalapbettpusa"/>
    <w:link w:val="Szvegtrzs3"/>
    <w:rsid w:val="005262E2"/>
    <w:rPr>
      <w:rFonts w:ascii="Arial" w:eastAsia="Times New Roman" w:hAnsi="Arial" w:cs="Times New Roman"/>
      <w:sz w:val="18"/>
      <w:szCs w:val="20"/>
      <w:lang w:val="en-US"/>
    </w:rPr>
  </w:style>
  <w:style w:type="paragraph" w:styleId="Lbjegyzetszveg">
    <w:name w:val="footnote text"/>
    <w:basedOn w:val="Norml"/>
    <w:link w:val="LbjegyzetszvegChar"/>
    <w:semiHidden/>
    <w:rsid w:val="005262E2"/>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5262E2"/>
    <w:rPr>
      <w:rFonts w:ascii="Times New Roman" w:eastAsia="Times New Roman" w:hAnsi="Times New Roman" w:cs="Times New Roman"/>
      <w:sz w:val="20"/>
      <w:szCs w:val="20"/>
    </w:rPr>
  </w:style>
  <w:style w:type="character" w:styleId="Lbjegyzet-hivatkozs">
    <w:name w:val="footnote reference"/>
    <w:semiHidden/>
    <w:rsid w:val="005262E2"/>
    <w:rPr>
      <w:vertAlign w:val="superscript"/>
    </w:rPr>
  </w:style>
  <w:style w:type="paragraph" w:styleId="Csakszveg">
    <w:name w:val="Plain Text"/>
    <w:basedOn w:val="Norml"/>
    <w:link w:val="CsakszvegChar"/>
    <w:uiPriority w:val="99"/>
    <w:unhideWhenUsed/>
    <w:rsid w:val="005262E2"/>
    <w:pPr>
      <w:spacing w:after="0" w:line="240" w:lineRule="auto"/>
    </w:pPr>
    <w:rPr>
      <w:rFonts w:ascii="Consolas" w:eastAsia="SimSun" w:hAnsi="Consolas" w:cs="Times New Roman"/>
      <w:sz w:val="21"/>
      <w:szCs w:val="21"/>
    </w:rPr>
  </w:style>
  <w:style w:type="character" w:customStyle="1" w:styleId="CsakszvegChar">
    <w:name w:val="Csak szöveg Char"/>
    <w:basedOn w:val="Bekezdsalapbettpusa"/>
    <w:link w:val="Csakszveg"/>
    <w:uiPriority w:val="99"/>
    <w:rsid w:val="005262E2"/>
    <w:rPr>
      <w:rFonts w:ascii="Consolas" w:eastAsia="SimSun" w:hAnsi="Consolas" w:cs="Times New Roman"/>
      <w:sz w:val="21"/>
      <w:szCs w:val="21"/>
    </w:rPr>
  </w:style>
  <w:style w:type="table" w:styleId="Rcsostblzat">
    <w:name w:val="Table Grid"/>
    <w:basedOn w:val="Normltblzat"/>
    <w:uiPriority w:val="59"/>
    <w:rsid w:val="00526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nhideWhenUsed/>
    <w:rsid w:val="005262E2"/>
    <w:rPr>
      <w:color w:val="800080" w:themeColor="followedHyperlink"/>
      <w:u w:val="single"/>
    </w:rPr>
  </w:style>
  <w:style w:type="paragraph" w:customStyle="1" w:styleId="active">
    <w:name w:val="active"/>
    <w:basedOn w:val="Norml"/>
    <w:rsid w:val="005262E2"/>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5262E2"/>
    <w:rPr>
      <w:b/>
      <w:bCs/>
    </w:rPr>
  </w:style>
  <w:style w:type="character" w:customStyle="1" w:styleId="apple-converted-space">
    <w:name w:val="apple-converted-space"/>
    <w:basedOn w:val="Bekezdsalapbettpusa"/>
    <w:rsid w:val="005262E2"/>
  </w:style>
  <w:style w:type="character" w:customStyle="1" w:styleId="Mention">
    <w:name w:val="Mention"/>
    <w:basedOn w:val="Bekezdsalapbettpusa"/>
    <w:uiPriority w:val="99"/>
    <w:semiHidden/>
    <w:unhideWhenUsed/>
    <w:rsid w:val="005262E2"/>
    <w:rPr>
      <w:color w:val="2B579A"/>
      <w:shd w:val="clear" w:color="auto" w:fill="E6E6E6"/>
    </w:rPr>
  </w:style>
  <w:style w:type="paragraph" w:styleId="NormlWeb">
    <w:name w:val="Normal (Web)"/>
    <w:basedOn w:val="Norml"/>
    <w:unhideWhenUsed/>
    <w:rsid w:val="005262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oletexplanatorytext">
    <w:name w:val="Violet explanatory text"/>
    <w:basedOn w:val="Norml"/>
    <w:link w:val="VioletexplanatorytextChar"/>
    <w:qFormat/>
    <w:rsid w:val="0078655D"/>
    <w:pPr>
      <w:suppressAutoHyphens/>
      <w:spacing w:after="0" w:line="240" w:lineRule="auto"/>
    </w:pPr>
    <w:rPr>
      <w:rFonts w:ascii="Arial" w:eastAsia="Times" w:hAnsi="Arial" w:cs="Arial"/>
      <w:b/>
      <w:i/>
      <w:color w:val="800080"/>
      <w:lang w:eastAsia="ar-SA"/>
    </w:rPr>
  </w:style>
  <w:style w:type="character" w:customStyle="1" w:styleId="VioletexplanatorytextChar">
    <w:name w:val="Violet explanatory text Char"/>
    <w:basedOn w:val="Bekezdsalapbettpusa"/>
    <w:link w:val="Violetexplanatorytext"/>
    <w:rsid w:val="0078655D"/>
    <w:rPr>
      <w:rFonts w:ascii="Arial" w:eastAsia="Times" w:hAnsi="Arial" w:cs="Arial"/>
      <w:b/>
      <w:i/>
      <w:color w:val="800080"/>
      <w:lang w:eastAsia="ar-SA"/>
    </w:rPr>
  </w:style>
  <w:style w:type="paragraph" w:styleId="Buborkszveg">
    <w:name w:val="Balloon Text"/>
    <w:basedOn w:val="Norml"/>
    <w:link w:val="BuborkszvegChar"/>
    <w:unhideWhenUsed/>
    <w:rsid w:val="00ED0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D0DB1"/>
    <w:rPr>
      <w:rFonts w:ascii="Tahoma" w:hAnsi="Tahoma" w:cs="Tahoma"/>
      <w:sz w:val="16"/>
      <w:szCs w:val="16"/>
    </w:rPr>
  </w:style>
  <w:style w:type="paragraph" w:styleId="Szvegtrzs2">
    <w:name w:val="Body Text 2"/>
    <w:basedOn w:val="Norml"/>
    <w:link w:val="Szvegtrzs2Char"/>
    <w:rsid w:val="00F41F0E"/>
    <w:pPr>
      <w:suppressAutoHyphens/>
      <w:spacing w:after="120" w:line="480" w:lineRule="auto"/>
    </w:pPr>
    <w:rPr>
      <w:rFonts w:ascii="Arial" w:eastAsia="Times" w:hAnsi="Arial" w:cs="Arial"/>
      <w:lang w:eastAsia="ar-SA"/>
    </w:rPr>
  </w:style>
  <w:style w:type="character" w:customStyle="1" w:styleId="Szvegtrzs2Char">
    <w:name w:val="Szövegtörzs 2 Char"/>
    <w:basedOn w:val="Bekezdsalapbettpusa"/>
    <w:link w:val="Szvegtrzs2"/>
    <w:rsid w:val="00F41F0E"/>
    <w:rPr>
      <w:rFonts w:ascii="Arial" w:eastAsia="Times" w:hAnsi="Arial" w:cs="Arial"/>
      <w:lang w:eastAsia="ar-SA"/>
    </w:rPr>
  </w:style>
  <w:style w:type="character" w:customStyle="1" w:styleId="Cmsor3Char">
    <w:name w:val="Címsor 3 Char"/>
    <w:basedOn w:val="Bekezdsalapbettpusa"/>
    <w:link w:val="Cmsor3"/>
    <w:uiPriority w:val="99"/>
    <w:rsid w:val="00BE652A"/>
    <w:rPr>
      <w:rFonts w:asciiTheme="majorHAnsi" w:eastAsiaTheme="majorEastAsia" w:hAnsiTheme="majorHAnsi" w:cstheme="majorBidi"/>
      <w:b/>
      <w:bCs/>
      <w:color w:val="4F81BD" w:themeColor="accent1"/>
    </w:rPr>
  </w:style>
  <w:style w:type="paragraph" w:customStyle="1" w:styleId="hbookarialtext">
    <w:name w:val="h/book arial text"/>
    <w:basedOn w:val="hbookbodytext"/>
    <w:rsid w:val="00BE652A"/>
    <w:rPr>
      <w:sz w:val="20"/>
      <w:szCs w:val="20"/>
    </w:rPr>
  </w:style>
  <w:style w:type="paragraph" w:customStyle="1" w:styleId="Document1">
    <w:name w:val="Document 1"/>
    <w:rsid w:val="00BE652A"/>
    <w:pPr>
      <w:keepNext/>
      <w:keepLines/>
      <w:tabs>
        <w:tab w:val="left" w:pos="-720"/>
      </w:tabs>
      <w:suppressAutoHyphens/>
      <w:spacing w:after="0" w:line="240" w:lineRule="auto"/>
    </w:pPr>
    <w:rPr>
      <w:rFonts w:ascii="Times New Roman" w:eastAsia="Times New Roman" w:hAnsi="Times New Roman" w:cs="Times New Roman"/>
      <w:sz w:val="24"/>
      <w:szCs w:val="20"/>
      <w:lang w:val="en-US" w:eastAsia="hu-HU"/>
    </w:rPr>
  </w:style>
  <w:style w:type="character" w:customStyle="1" w:styleId="Cmsor4Char">
    <w:name w:val="Címsor 4 Char"/>
    <w:basedOn w:val="Bekezdsalapbettpusa"/>
    <w:link w:val="Cmsor4"/>
    <w:uiPriority w:val="9"/>
    <w:rsid w:val="0043451D"/>
    <w:rPr>
      <w:rFonts w:asciiTheme="majorHAnsi" w:eastAsiaTheme="majorEastAsia" w:hAnsiTheme="majorHAnsi" w:cstheme="majorBidi"/>
      <w:b/>
      <w:bCs/>
      <w:i/>
      <w:iCs/>
      <w:color w:val="4F81BD" w:themeColor="accent1"/>
    </w:rPr>
  </w:style>
  <w:style w:type="character" w:styleId="Oldalszm">
    <w:name w:val="page number"/>
    <w:basedOn w:val="Bekezdsalapbettpusa"/>
    <w:rsid w:val="00902249"/>
  </w:style>
  <w:style w:type="paragraph" w:customStyle="1" w:styleId="Heading2PH">
    <w:name w:val="Heading 2 PH"/>
    <w:basedOn w:val="Norml"/>
    <w:link w:val="Heading2PHChar"/>
    <w:qFormat/>
    <w:rsid w:val="002A62C3"/>
    <w:pPr>
      <w:pBdr>
        <w:bottom w:val="single" w:sz="4" w:space="1" w:color="auto"/>
      </w:pBdr>
      <w:suppressAutoHyphens/>
      <w:spacing w:after="0" w:line="240" w:lineRule="auto"/>
    </w:pPr>
    <w:rPr>
      <w:rFonts w:ascii="Arial" w:eastAsia="Times" w:hAnsi="Arial" w:cs="Arial"/>
      <w:b/>
      <w:sz w:val="28"/>
      <w:szCs w:val="28"/>
      <w:lang w:eastAsia="ar-SA"/>
    </w:rPr>
  </w:style>
  <w:style w:type="character" w:customStyle="1" w:styleId="Heading2PHChar">
    <w:name w:val="Heading 2 PH Char"/>
    <w:basedOn w:val="Bekezdsalapbettpusa"/>
    <w:link w:val="Heading2PH"/>
    <w:rsid w:val="002A62C3"/>
    <w:rPr>
      <w:rFonts w:ascii="Arial" w:eastAsia="Times" w:hAnsi="Arial" w:cs="Arial"/>
      <w:b/>
      <w:sz w:val="28"/>
      <w:szCs w:val="28"/>
      <w:lang w:eastAsia="ar-SA"/>
    </w:rPr>
  </w:style>
  <w:style w:type="character" w:customStyle="1" w:styleId="FootnoteCharacters">
    <w:name w:val="Footnote Characters"/>
    <w:basedOn w:val="Bekezdsalapbettpusa"/>
    <w:rsid w:val="005B7096"/>
    <w:rPr>
      <w:vertAlign w:val="superscript"/>
    </w:rPr>
  </w:style>
  <w:style w:type="character" w:styleId="Jegyzethivatkozs">
    <w:name w:val="annotation reference"/>
    <w:basedOn w:val="Bekezdsalapbettpusa"/>
    <w:uiPriority w:val="99"/>
    <w:semiHidden/>
    <w:unhideWhenUsed/>
    <w:rsid w:val="0027317F"/>
    <w:rPr>
      <w:sz w:val="16"/>
      <w:szCs w:val="16"/>
    </w:rPr>
  </w:style>
  <w:style w:type="paragraph" w:styleId="Jegyzetszveg">
    <w:name w:val="annotation text"/>
    <w:basedOn w:val="Norml"/>
    <w:link w:val="JegyzetszvegChar"/>
    <w:uiPriority w:val="99"/>
    <w:semiHidden/>
    <w:unhideWhenUsed/>
    <w:rsid w:val="0027317F"/>
    <w:pPr>
      <w:spacing w:line="240" w:lineRule="auto"/>
    </w:pPr>
    <w:rPr>
      <w:sz w:val="20"/>
      <w:szCs w:val="20"/>
    </w:rPr>
  </w:style>
  <w:style w:type="character" w:customStyle="1" w:styleId="JegyzetszvegChar">
    <w:name w:val="Jegyzetszöveg Char"/>
    <w:basedOn w:val="Bekezdsalapbettpusa"/>
    <w:link w:val="Jegyzetszveg"/>
    <w:uiPriority w:val="99"/>
    <w:semiHidden/>
    <w:rsid w:val="0027317F"/>
    <w:rPr>
      <w:sz w:val="20"/>
      <w:szCs w:val="20"/>
    </w:rPr>
  </w:style>
  <w:style w:type="paragraph" w:styleId="Megjegyzstrgya">
    <w:name w:val="annotation subject"/>
    <w:basedOn w:val="Jegyzetszveg"/>
    <w:next w:val="Jegyzetszveg"/>
    <w:link w:val="MegjegyzstrgyaChar"/>
    <w:semiHidden/>
    <w:unhideWhenUsed/>
    <w:rsid w:val="0027317F"/>
    <w:rPr>
      <w:b/>
      <w:bCs/>
    </w:rPr>
  </w:style>
  <w:style w:type="character" w:customStyle="1" w:styleId="MegjegyzstrgyaChar">
    <w:name w:val="Megjegyzés tárgya Char"/>
    <w:basedOn w:val="JegyzetszvegChar"/>
    <w:link w:val="Megjegyzstrgya"/>
    <w:uiPriority w:val="99"/>
    <w:semiHidden/>
    <w:rsid w:val="0027317F"/>
    <w:rPr>
      <w:b/>
      <w:bCs/>
      <w:sz w:val="20"/>
      <w:szCs w:val="20"/>
    </w:rPr>
  </w:style>
  <w:style w:type="paragraph" w:styleId="Vltozat">
    <w:name w:val="Revision"/>
    <w:hidden/>
    <w:uiPriority w:val="99"/>
    <w:semiHidden/>
    <w:rsid w:val="0027317F"/>
    <w:pPr>
      <w:spacing w:after="0" w:line="240" w:lineRule="auto"/>
    </w:pPr>
  </w:style>
  <w:style w:type="character" w:customStyle="1" w:styleId="Cmsor5Char">
    <w:name w:val="Címsor 5 Char"/>
    <w:basedOn w:val="Bekezdsalapbettpusa"/>
    <w:link w:val="Cmsor5"/>
    <w:uiPriority w:val="9"/>
    <w:rsid w:val="00055B33"/>
    <w:rPr>
      <w:rFonts w:ascii="Arial" w:eastAsia="Times" w:hAnsi="Arial" w:cs="Arial"/>
      <w:sz w:val="52"/>
      <w:szCs w:val="52"/>
      <w:lang w:eastAsia="ar-SA"/>
    </w:rPr>
  </w:style>
  <w:style w:type="character" w:customStyle="1" w:styleId="Cmsor6Char">
    <w:name w:val="Címsor 6 Char"/>
    <w:basedOn w:val="Bekezdsalapbettpusa"/>
    <w:link w:val="Cmsor6"/>
    <w:rsid w:val="00055B33"/>
    <w:rPr>
      <w:rFonts w:ascii="Arial" w:eastAsia="Times" w:hAnsi="Arial" w:cs="Arial"/>
      <w:b/>
      <w:bCs/>
      <w:lang w:eastAsia="ar-SA"/>
    </w:rPr>
  </w:style>
  <w:style w:type="character" w:customStyle="1" w:styleId="Cmsor7Char">
    <w:name w:val="Címsor 7 Char"/>
    <w:basedOn w:val="Bekezdsalapbettpusa"/>
    <w:link w:val="Cmsor7"/>
    <w:uiPriority w:val="9"/>
    <w:rsid w:val="00055B33"/>
    <w:rPr>
      <w:rFonts w:ascii="Helvetica" w:eastAsia="Times" w:hAnsi="Helvetica" w:cs="Helvetica"/>
      <w:sz w:val="20"/>
      <w:szCs w:val="20"/>
      <w:lang w:eastAsia="ar-SA"/>
    </w:rPr>
  </w:style>
  <w:style w:type="character" w:customStyle="1" w:styleId="Cmsor8Char">
    <w:name w:val="Címsor 8 Char"/>
    <w:basedOn w:val="Bekezdsalapbettpusa"/>
    <w:link w:val="Cmsor8"/>
    <w:uiPriority w:val="9"/>
    <w:rsid w:val="00055B33"/>
    <w:rPr>
      <w:rFonts w:ascii="Arial" w:eastAsia="Times New Roman" w:hAnsi="Arial" w:cs="Arial"/>
      <w:i/>
      <w:iCs/>
      <w:color w:val="800080"/>
      <w:sz w:val="20"/>
      <w:szCs w:val="20"/>
      <w:lang w:eastAsia="ar-SA"/>
    </w:rPr>
  </w:style>
  <w:style w:type="character" w:customStyle="1" w:styleId="Cmsor9Char">
    <w:name w:val="Címsor 9 Char"/>
    <w:basedOn w:val="Bekezdsalapbettpusa"/>
    <w:link w:val="Cmsor9"/>
    <w:uiPriority w:val="9"/>
    <w:rsid w:val="00055B33"/>
    <w:rPr>
      <w:rFonts w:ascii="Arial" w:eastAsia="Times" w:hAnsi="Arial" w:cs="Arial"/>
      <w:b/>
      <w:bCs/>
      <w:i/>
      <w:iCs/>
      <w:sz w:val="18"/>
      <w:szCs w:val="18"/>
      <w:lang w:eastAsia="ar-SA"/>
    </w:rPr>
  </w:style>
  <w:style w:type="numbering" w:customStyle="1" w:styleId="Nemlista1">
    <w:name w:val="Nem lista1"/>
    <w:next w:val="Nemlista"/>
    <w:uiPriority w:val="99"/>
    <w:semiHidden/>
    <w:unhideWhenUsed/>
    <w:rsid w:val="00055B33"/>
  </w:style>
  <w:style w:type="character" w:customStyle="1" w:styleId="WW8Num2z0">
    <w:name w:val="WW8Num2z0"/>
    <w:rsid w:val="00055B33"/>
    <w:rPr>
      <w:rFonts w:ascii="Symbol" w:hAnsi="Symbol"/>
    </w:rPr>
  </w:style>
  <w:style w:type="character" w:customStyle="1" w:styleId="WW8Num3z0">
    <w:name w:val="WW8Num3z0"/>
    <w:rsid w:val="00055B33"/>
    <w:rPr>
      <w:rFonts w:ascii="Symbol" w:hAnsi="Symbol" w:cs="Symbol"/>
    </w:rPr>
  </w:style>
  <w:style w:type="character" w:customStyle="1" w:styleId="WW8Num4z0">
    <w:name w:val="WW8Num4z0"/>
    <w:rsid w:val="00055B33"/>
    <w:rPr>
      <w:rFonts w:ascii="Symbol" w:hAnsi="Symbol" w:cs="Symbol"/>
    </w:rPr>
  </w:style>
  <w:style w:type="character" w:customStyle="1" w:styleId="WW8Num5z0">
    <w:name w:val="WW8Num5z0"/>
    <w:rsid w:val="00055B33"/>
    <w:rPr>
      <w:rFonts w:ascii="Symbol" w:hAnsi="Symbol" w:cs="Symbol"/>
    </w:rPr>
  </w:style>
  <w:style w:type="character" w:customStyle="1" w:styleId="WW8Num7z0">
    <w:name w:val="WW8Num7z0"/>
    <w:rsid w:val="00055B33"/>
    <w:rPr>
      <w:rFonts w:ascii="Symbol" w:hAnsi="Symbol" w:cs="Symbol"/>
    </w:rPr>
  </w:style>
  <w:style w:type="character" w:customStyle="1" w:styleId="WW8Num8z0">
    <w:name w:val="WW8Num8z0"/>
    <w:rsid w:val="00055B33"/>
    <w:rPr>
      <w:rFonts w:ascii="Symbol" w:hAnsi="Symbol" w:cs="Symbol"/>
      <w:color w:val="auto"/>
      <w:sz w:val="28"/>
      <w:szCs w:val="28"/>
    </w:rPr>
  </w:style>
  <w:style w:type="character" w:customStyle="1" w:styleId="WW8Num9z0">
    <w:name w:val="WW8Num9z0"/>
    <w:rsid w:val="00055B33"/>
    <w:rPr>
      <w:rFonts w:ascii="Symbol" w:hAnsi="Symbol" w:cs="Symbol"/>
      <w:color w:val="auto"/>
      <w:sz w:val="28"/>
      <w:szCs w:val="28"/>
    </w:rPr>
  </w:style>
  <w:style w:type="character" w:customStyle="1" w:styleId="WW8Num10z0">
    <w:name w:val="WW8Num10z0"/>
    <w:rsid w:val="00055B33"/>
    <w:rPr>
      <w:rFonts w:ascii="Symbol" w:hAnsi="Symbol" w:cs="Symbol"/>
    </w:rPr>
  </w:style>
  <w:style w:type="character" w:customStyle="1" w:styleId="WW8Num11z0">
    <w:name w:val="WW8Num11z0"/>
    <w:rsid w:val="00055B33"/>
    <w:rPr>
      <w:rFonts w:ascii="Symbol" w:hAnsi="Symbol" w:cs="Symbol"/>
    </w:rPr>
  </w:style>
  <w:style w:type="character" w:customStyle="1" w:styleId="WW8Num12z0">
    <w:name w:val="WW8Num12z0"/>
    <w:rsid w:val="00055B33"/>
    <w:rPr>
      <w:rFonts w:ascii="Symbol" w:hAnsi="Symbol" w:cs="Symbol"/>
    </w:rPr>
  </w:style>
  <w:style w:type="character" w:customStyle="1" w:styleId="WW8Num13z0">
    <w:name w:val="WW8Num13z0"/>
    <w:rsid w:val="00055B33"/>
    <w:rPr>
      <w:rFonts w:ascii="Symbol" w:hAnsi="Symbol"/>
    </w:rPr>
  </w:style>
  <w:style w:type="character" w:customStyle="1" w:styleId="WW8Num13z1">
    <w:name w:val="WW8Num13z1"/>
    <w:rsid w:val="00055B33"/>
    <w:rPr>
      <w:rFonts w:ascii="Wingdings 2" w:hAnsi="Wingdings 2" w:cs="StarSymbol"/>
      <w:sz w:val="18"/>
      <w:szCs w:val="18"/>
    </w:rPr>
  </w:style>
  <w:style w:type="character" w:customStyle="1" w:styleId="WW8Num13z2">
    <w:name w:val="WW8Num13z2"/>
    <w:rsid w:val="00055B33"/>
    <w:rPr>
      <w:rFonts w:ascii="StarSymbol" w:hAnsi="StarSymbol" w:cs="StarSymbol"/>
      <w:sz w:val="18"/>
      <w:szCs w:val="18"/>
    </w:rPr>
  </w:style>
  <w:style w:type="character" w:customStyle="1" w:styleId="WW8Num14z0">
    <w:name w:val="WW8Num14z0"/>
    <w:rsid w:val="00055B33"/>
    <w:rPr>
      <w:rFonts w:ascii="Symbol" w:hAnsi="Symbol" w:cs="Symbol"/>
    </w:rPr>
  </w:style>
  <w:style w:type="character" w:customStyle="1" w:styleId="WW8Num14z1">
    <w:name w:val="WW8Num14z1"/>
    <w:rsid w:val="00055B33"/>
    <w:rPr>
      <w:rFonts w:ascii="Wingdings 2" w:hAnsi="Wingdings 2" w:cs="StarSymbol"/>
      <w:sz w:val="18"/>
      <w:szCs w:val="18"/>
    </w:rPr>
  </w:style>
  <w:style w:type="character" w:customStyle="1" w:styleId="WW8Num14z2">
    <w:name w:val="WW8Num14z2"/>
    <w:rsid w:val="00055B33"/>
    <w:rPr>
      <w:rFonts w:ascii="StarSymbol" w:hAnsi="StarSymbol" w:cs="StarSymbol"/>
      <w:sz w:val="18"/>
      <w:szCs w:val="18"/>
    </w:rPr>
  </w:style>
  <w:style w:type="character" w:customStyle="1" w:styleId="Absatz-Standardschriftart">
    <w:name w:val="Absatz-Standardschriftart"/>
    <w:rsid w:val="00055B33"/>
  </w:style>
  <w:style w:type="character" w:customStyle="1" w:styleId="WW-Absatz-Standardschriftart">
    <w:name w:val="WW-Absatz-Standardschriftart"/>
    <w:rsid w:val="00055B33"/>
  </w:style>
  <w:style w:type="character" w:customStyle="1" w:styleId="WW-Absatz-Standardschriftart1">
    <w:name w:val="WW-Absatz-Standardschriftart1"/>
    <w:rsid w:val="00055B33"/>
  </w:style>
  <w:style w:type="character" w:customStyle="1" w:styleId="WW-Absatz-Standardschriftart11">
    <w:name w:val="WW-Absatz-Standardschriftart11"/>
    <w:rsid w:val="00055B33"/>
  </w:style>
  <w:style w:type="character" w:customStyle="1" w:styleId="WW-Absatz-Standardschriftart111">
    <w:name w:val="WW-Absatz-Standardschriftart111"/>
    <w:rsid w:val="00055B33"/>
  </w:style>
  <w:style w:type="character" w:customStyle="1" w:styleId="WW-Absatz-Standardschriftart1111">
    <w:name w:val="WW-Absatz-Standardschriftart1111"/>
    <w:rsid w:val="00055B33"/>
  </w:style>
  <w:style w:type="character" w:customStyle="1" w:styleId="WW-Absatz-Standardschriftart11111">
    <w:name w:val="WW-Absatz-Standardschriftart11111"/>
    <w:rsid w:val="00055B33"/>
  </w:style>
  <w:style w:type="character" w:customStyle="1" w:styleId="WW-Absatz-Standardschriftart111111">
    <w:name w:val="WW-Absatz-Standardschriftart111111"/>
    <w:rsid w:val="00055B33"/>
  </w:style>
  <w:style w:type="character" w:customStyle="1" w:styleId="WW-Absatz-Standardschriftart1111111">
    <w:name w:val="WW-Absatz-Standardschriftart1111111"/>
    <w:rsid w:val="00055B33"/>
  </w:style>
  <w:style w:type="character" w:customStyle="1" w:styleId="WW8Num6z0">
    <w:name w:val="WW8Num6z0"/>
    <w:rsid w:val="00055B33"/>
    <w:rPr>
      <w:rFonts w:ascii="Symbol" w:hAnsi="Symbol" w:cs="Symbol"/>
      <w:color w:val="auto"/>
      <w:sz w:val="28"/>
      <w:szCs w:val="28"/>
    </w:rPr>
  </w:style>
  <w:style w:type="character" w:customStyle="1" w:styleId="WW-Absatz-Standardschriftart11111111">
    <w:name w:val="WW-Absatz-Standardschriftart11111111"/>
    <w:rsid w:val="00055B33"/>
  </w:style>
  <w:style w:type="character" w:customStyle="1" w:styleId="WW-Absatz-Standardschriftart111111111">
    <w:name w:val="WW-Absatz-Standardschriftart111111111"/>
    <w:rsid w:val="00055B33"/>
  </w:style>
  <w:style w:type="character" w:customStyle="1" w:styleId="WW8Num1z0">
    <w:name w:val="WW8Num1z0"/>
    <w:rsid w:val="00055B33"/>
    <w:rPr>
      <w:rFonts w:ascii="Arial" w:hAnsi="Arial" w:cs="Arial"/>
      <w:b/>
      <w:bCs/>
      <w:i w:val="0"/>
      <w:iCs w:val="0"/>
      <w:sz w:val="28"/>
      <w:szCs w:val="28"/>
    </w:rPr>
  </w:style>
  <w:style w:type="character" w:customStyle="1" w:styleId="WW8Num1z1">
    <w:name w:val="WW8Num1z1"/>
    <w:rsid w:val="00055B33"/>
    <w:rPr>
      <w:rFonts w:ascii="Arial" w:hAnsi="Arial" w:cs="Arial"/>
      <w:b/>
      <w:bCs/>
      <w:i w:val="0"/>
      <w:iCs w:val="0"/>
      <w:sz w:val="24"/>
      <w:szCs w:val="24"/>
    </w:rPr>
  </w:style>
  <w:style w:type="character" w:customStyle="1" w:styleId="WW8Num1z2">
    <w:name w:val="WW8Num1z2"/>
    <w:rsid w:val="00055B33"/>
    <w:rPr>
      <w:rFonts w:ascii="Times New Roman" w:hAnsi="Times New Roman" w:cs="Times New Roman"/>
      <w:b/>
      <w:bCs/>
      <w:i w:val="0"/>
      <w:iCs w:val="0"/>
      <w:sz w:val="22"/>
      <w:szCs w:val="22"/>
    </w:rPr>
  </w:style>
  <w:style w:type="character" w:customStyle="1" w:styleId="WW8Num1z3">
    <w:name w:val="WW8Num1z3"/>
    <w:rsid w:val="00055B33"/>
    <w:rPr>
      <w:rFonts w:ascii="Times New Roman" w:hAnsi="Times New Roman" w:cs="Times New Roman"/>
      <w:sz w:val="22"/>
      <w:szCs w:val="22"/>
    </w:rPr>
  </w:style>
  <w:style w:type="character" w:customStyle="1" w:styleId="WW8Num2z1">
    <w:name w:val="WW8Num2z1"/>
    <w:rsid w:val="00055B33"/>
    <w:rPr>
      <w:rFonts w:ascii="Courier New" w:hAnsi="Courier New" w:cs="Courier New"/>
    </w:rPr>
  </w:style>
  <w:style w:type="character" w:customStyle="1" w:styleId="WW8Num2z2">
    <w:name w:val="WW8Num2z2"/>
    <w:rsid w:val="00055B33"/>
    <w:rPr>
      <w:rFonts w:ascii="Wingdings" w:hAnsi="Wingdings"/>
    </w:rPr>
  </w:style>
  <w:style w:type="character" w:customStyle="1" w:styleId="WW8Num4z1">
    <w:name w:val="WW8Num4z1"/>
    <w:rsid w:val="00055B33"/>
    <w:rPr>
      <w:rFonts w:ascii="Courier New" w:hAnsi="Courier New" w:cs="Courier New"/>
    </w:rPr>
  </w:style>
  <w:style w:type="character" w:customStyle="1" w:styleId="WW8Num4z2">
    <w:name w:val="WW8Num4z2"/>
    <w:rsid w:val="00055B33"/>
    <w:rPr>
      <w:rFonts w:ascii="Wingdings" w:hAnsi="Wingdings" w:cs="Wingdings"/>
    </w:rPr>
  </w:style>
  <w:style w:type="character" w:customStyle="1" w:styleId="WW8Num7z1">
    <w:name w:val="WW8Num7z1"/>
    <w:rsid w:val="00055B33"/>
    <w:rPr>
      <w:rFonts w:ascii="Courier New" w:hAnsi="Courier New" w:cs="Courier New"/>
    </w:rPr>
  </w:style>
  <w:style w:type="character" w:customStyle="1" w:styleId="WW8Num7z2">
    <w:name w:val="WW8Num7z2"/>
    <w:rsid w:val="00055B33"/>
    <w:rPr>
      <w:rFonts w:ascii="Wingdings" w:hAnsi="Wingdings" w:cs="Wingdings"/>
    </w:rPr>
  </w:style>
  <w:style w:type="character" w:customStyle="1" w:styleId="WW8Num12z1">
    <w:name w:val="WW8Num12z1"/>
    <w:rsid w:val="00055B33"/>
    <w:rPr>
      <w:rFonts w:ascii="Courier New" w:hAnsi="Courier New" w:cs="Courier New"/>
    </w:rPr>
  </w:style>
  <w:style w:type="character" w:customStyle="1" w:styleId="WW8Num12z2">
    <w:name w:val="WW8Num12z2"/>
    <w:rsid w:val="00055B33"/>
    <w:rPr>
      <w:rFonts w:ascii="Wingdings" w:hAnsi="Wingdings" w:cs="Wingdings"/>
    </w:rPr>
  </w:style>
  <w:style w:type="character" w:customStyle="1" w:styleId="WW8Num15z0">
    <w:name w:val="WW8Num15z0"/>
    <w:rsid w:val="00055B33"/>
    <w:rPr>
      <w:rFonts w:ascii="Symbol" w:hAnsi="Symbol" w:cs="Symbol"/>
    </w:rPr>
  </w:style>
  <w:style w:type="character" w:customStyle="1" w:styleId="WW8Num16z0">
    <w:name w:val="WW8Num16z0"/>
    <w:rsid w:val="00055B33"/>
    <w:rPr>
      <w:rFonts w:ascii="Symbol" w:hAnsi="Symbol" w:cs="Symbol"/>
    </w:rPr>
  </w:style>
  <w:style w:type="character" w:customStyle="1" w:styleId="WW8Num17z0">
    <w:name w:val="WW8Num17z0"/>
    <w:rsid w:val="00055B33"/>
    <w:rPr>
      <w:rFonts w:ascii="Wingdings" w:hAnsi="Wingdings" w:cs="Wingdings"/>
    </w:rPr>
  </w:style>
  <w:style w:type="character" w:customStyle="1" w:styleId="WW8Num18z0">
    <w:name w:val="WW8Num18z0"/>
    <w:rsid w:val="00055B33"/>
    <w:rPr>
      <w:rFonts w:ascii="Symbol" w:hAnsi="Symbol" w:cs="Symbol"/>
    </w:rPr>
  </w:style>
  <w:style w:type="character" w:customStyle="1" w:styleId="WW8Num19z0">
    <w:name w:val="WW8Num19z0"/>
    <w:rsid w:val="00055B33"/>
    <w:rPr>
      <w:rFonts w:ascii="Times New Roman" w:hAnsi="Times New Roman" w:cs="Times New Roman"/>
      <w:sz w:val="16"/>
      <w:szCs w:val="16"/>
    </w:rPr>
  </w:style>
  <w:style w:type="character" w:customStyle="1" w:styleId="WW8Num20z0">
    <w:name w:val="WW8Num20z0"/>
    <w:rsid w:val="00055B33"/>
    <w:rPr>
      <w:rFonts w:ascii="Symbol" w:hAnsi="Symbol" w:cs="Symbol"/>
    </w:rPr>
  </w:style>
  <w:style w:type="character" w:customStyle="1" w:styleId="WW8Num21z0">
    <w:name w:val="WW8Num21z0"/>
    <w:rsid w:val="00055B33"/>
    <w:rPr>
      <w:rFonts w:ascii="Symbol" w:hAnsi="Symbol"/>
    </w:rPr>
  </w:style>
  <w:style w:type="character" w:customStyle="1" w:styleId="WW8Num21z1">
    <w:name w:val="WW8Num21z1"/>
    <w:rsid w:val="00055B33"/>
    <w:rPr>
      <w:rFonts w:ascii="Courier New" w:hAnsi="Courier New" w:cs="Courier New"/>
    </w:rPr>
  </w:style>
  <w:style w:type="character" w:customStyle="1" w:styleId="WW8Num21z2">
    <w:name w:val="WW8Num21z2"/>
    <w:rsid w:val="00055B33"/>
    <w:rPr>
      <w:rFonts w:ascii="Wingdings" w:hAnsi="Wingdings"/>
    </w:rPr>
  </w:style>
  <w:style w:type="character" w:customStyle="1" w:styleId="WW8Num22z0">
    <w:name w:val="WW8Num22z0"/>
    <w:rsid w:val="00055B33"/>
    <w:rPr>
      <w:rFonts w:ascii="Symbol" w:hAnsi="Symbol" w:cs="Symbol"/>
    </w:rPr>
  </w:style>
  <w:style w:type="character" w:customStyle="1" w:styleId="WW8Num22z1">
    <w:name w:val="WW8Num22z1"/>
    <w:rsid w:val="00055B33"/>
    <w:rPr>
      <w:rFonts w:ascii="Courier New" w:hAnsi="Courier New" w:cs="Courier New"/>
    </w:rPr>
  </w:style>
  <w:style w:type="character" w:customStyle="1" w:styleId="WW8Num22z2">
    <w:name w:val="WW8Num22z2"/>
    <w:rsid w:val="00055B33"/>
    <w:rPr>
      <w:rFonts w:ascii="Wingdings" w:hAnsi="Wingdings" w:cs="Wingdings"/>
    </w:rPr>
  </w:style>
  <w:style w:type="character" w:customStyle="1" w:styleId="WW8Num23z0">
    <w:name w:val="WW8Num23z0"/>
    <w:rsid w:val="00055B33"/>
    <w:rPr>
      <w:rFonts w:ascii="Times New Roman" w:hAnsi="Times New Roman" w:cs="Times New Roman"/>
      <w:sz w:val="16"/>
      <w:szCs w:val="16"/>
    </w:rPr>
  </w:style>
  <w:style w:type="character" w:customStyle="1" w:styleId="WW8Num26z0">
    <w:name w:val="WW8Num26z0"/>
    <w:rsid w:val="00055B33"/>
    <w:rPr>
      <w:rFonts w:ascii="Times New Roman" w:hAnsi="Times New Roman" w:cs="Times New Roman"/>
      <w:sz w:val="16"/>
      <w:szCs w:val="16"/>
    </w:rPr>
  </w:style>
  <w:style w:type="character" w:customStyle="1" w:styleId="WW8Num27z0">
    <w:name w:val="WW8Num27z0"/>
    <w:rsid w:val="00055B33"/>
    <w:rPr>
      <w:rFonts w:ascii="Symbol" w:hAnsi="Symbol" w:cs="Symbol"/>
    </w:rPr>
  </w:style>
  <w:style w:type="character" w:customStyle="1" w:styleId="WW8Num28z0">
    <w:name w:val="WW8Num28z0"/>
    <w:rsid w:val="00055B33"/>
    <w:rPr>
      <w:rFonts w:ascii="Symbol" w:hAnsi="Symbol"/>
    </w:rPr>
  </w:style>
  <w:style w:type="character" w:customStyle="1" w:styleId="WW8Num28z1">
    <w:name w:val="WW8Num28z1"/>
    <w:rsid w:val="00055B33"/>
    <w:rPr>
      <w:rFonts w:ascii="Courier New" w:hAnsi="Courier New" w:cs="Courier New"/>
    </w:rPr>
  </w:style>
  <w:style w:type="character" w:customStyle="1" w:styleId="WW8Num28z2">
    <w:name w:val="WW8Num28z2"/>
    <w:rsid w:val="00055B33"/>
    <w:rPr>
      <w:rFonts w:ascii="Wingdings" w:hAnsi="Wingdings"/>
    </w:rPr>
  </w:style>
  <w:style w:type="character" w:customStyle="1" w:styleId="WW8Num29z0">
    <w:name w:val="WW8Num29z0"/>
    <w:rsid w:val="00055B33"/>
    <w:rPr>
      <w:b w:val="0"/>
      <w:bCs w:val="0"/>
    </w:rPr>
  </w:style>
  <w:style w:type="character" w:customStyle="1" w:styleId="WW8Num30z0">
    <w:name w:val="WW8Num30z0"/>
    <w:rsid w:val="00055B33"/>
    <w:rPr>
      <w:rFonts w:ascii="Symbol" w:hAnsi="Symbol" w:cs="Symbol"/>
    </w:rPr>
  </w:style>
  <w:style w:type="character" w:customStyle="1" w:styleId="hbookbodytextChar">
    <w:name w:val="h/book body text Char"/>
    <w:basedOn w:val="Bekezdsalapbettpusa"/>
    <w:rsid w:val="00055B33"/>
    <w:rPr>
      <w:rFonts w:ascii="Arial" w:eastAsia="Times New Roman" w:hAnsi="Arial" w:cs="Arial"/>
      <w:sz w:val="22"/>
      <w:szCs w:val="22"/>
      <w:lang w:val="en-GB"/>
    </w:rPr>
  </w:style>
  <w:style w:type="character" w:customStyle="1" w:styleId="CharChar2">
    <w:name w:val="Char Char2"/>
    <w:basedOn w:val="Bekezdsalapbettpusa"/>
    <w:rsid w:val="00055B33"/>
    <w:rPr>
      <w:rFonts w:ascii="Arial" w:eastAsia="Times New Roman" w:hAnsi="Arial" w:cs="Arial"/>
      <w:b/>
      <w:bCs/>
      <w:kern w:val="1"/>
      <w:sz w:val="28"/>
      <w:szCs w:val="28"/>
      <w:lang w:val="en-GB"/>
    </w:rPr>
  </w:style>
  <w:style w:type="character" w:customStyle="1" w:styleId="hbookbodytextChar1">
    <w:name w:val="h/book body text Char1"/>
    <w:basedOn w:val="Bekezdsalapbettpusa"/>
    <w:rsid w:val="00055B33"/>
    <w:rPr>
      <w:rFonts w:ascii="Arial" w:eastAsia="Times" w:hAnsi="Arial" w:cs="Arial"/>
      <w:sz w:val="22"/>
      <w:szCs w:val="22"/>
      <w:lang w:val="en-GB" w:eastAsia="ar-SA" w:bidi="ar-SA"/>
    </w:rPr>
  </w:style>
  <w:style w:type="character" w:customStyle="1" w:styleId="CharChar">
    <w:name w:val="Char Char"/>
    <w:basedOn w:val="Bekezdsalapbettpusa"/>
    <w:rsid w:val="00055B33"/>
    <w:rPr>
      <w:rFonts w:ascii="Arial" w:eastAsia="Times New Roman" w:hAnsi="Arial" w:cs="Arial"/>
      <w:sz w:val="22"/>
      <w:szCs w:val="22"/>
      <w:lang w:val="en-GB"/>
    </w:rPr>
  </w:style>
  <w:style w:type="character" w:customStyle="1" w:styleId="hbookarialtextChar">
    <w:name w:val="h/book arial text Char"/>
    <w:basedOn w:val="hbookbodytextChar"/>
    <w:rsid w:val="00055B33"/>
    <w:rPr>
      <w:rFonts w:ascii="Arial" w:eastAsia="Times New Roman" w:hAnsi="Arial" w:cs="Arial"/>
      <w:sz w:val="22"/>
      <w:szCs w:val="22"/>
      <w:lang w:val="en-GB"/>
    </w:rPr>
  </w:style>
  <w:style w:type="character" w:customStyle="1" w:styleId="CharChar1">
    <w:name w:val="Char Char1"/>
    <w:basedOn w:val="Bekezdsalapbettpusa"/>
    <w:rsid w:val="00055B33"/>
    <w:rPr>
      <w:rFonts w:ascii="Arial" w:hAnsi="Arial" w:cs="Arial"/>
      <w:b/>
      <w:bCs/>
      <w:sz w:val="22"/>
      <w:szCs w:val="22"/>
      <w:lang w:val="en-GB"/>
    </w:rPr>
  </w:style>
  <w:style w:type="character" w:customStyle="1" w:styleId="-Chaptersub-sub-headingCharChar">
    <w:name w:val="- Chapter sub-sub-heading Char Char"/>
    <w:basedOn w:val="Bekezdsalapbettpusa"/>
    <w:rsid w:val="00055B33"/>
    <w:rPr>
      <w:rFonts w:ascii="Arial" w:hAnsi="Arial" w:cs="Arial"/>
      <w:b/>
      <w:bCs/>
      <w:sz w:val="22"/>
      <w:szCs w:val="22"/>
      <w:lang w:val="en-GB"/>
    </w:rPr>
  </w:style>
  <w:style w:type="character" w:customStyle="1" w:styleId="Bullets">
    <w:name w:val="Bullets"/>
    <w:rsid w:val="00055B33"/>
    <w:rPr>
      <w:rFonts w:ascii="StarSymbol" w:eastAsia="StarSymbol" w:hAnsi="StarSymbol" w:cs="StarSymbol"/>
      <w:sz w:val="18"/>
      <w:szCs w:val="18"/>
    </w:rPr>
  </w:style>
  <w:style w:type="paragraph" w:customStyle="1" w:styleId="Heading">
    <w:name w:val="Heading"/>
    <w:basedOn w:val="Norml"/>
    <w:next w:val="Szvegtrzs"/>
    <w:rsid w:val="00055B3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Szvegtrzs"/>
    <w:rsid w:val="00055B33"/>
    <w:pPr>
      <w:suppressAutoHyphens/>
      <w:spacing w:before="0" w:after="0"/>
    </w:pPr>
    <w:rPr>
      <w:rFonts w:ascii="Arial" w:hAnsi="Arial" w:cs="Tahoma"/>
      <w:i w:val="0"/>
      <w:sz w:val="22"/>
      <w:szCs w:val="22"/>
      <w:lang w:eastAsia="ar-SA"/>
    </w:rPr>
  </w:style>
  <w:style w:type="paragraph" w:styleId="Kpalrs">
    <w:name w:val="caption"/>
    <w:basedOn w:val="Norml"/>
    <w:qFormat/>
    <w:rsid w:val="00055B33"/>
    <w:pPr>
      <w:suppressLineNumbers/>
      <w:suppressAutoHyphens/>
      <w:spacing w:before="120" w:after="120" w:line="240" w:lineRule="auto"/>
    </w:pPr>
    <w:rPr>
      <w:rFonts w:ascii="Arial" w:eastAsia="Times" w:hAnsi="Arial" w:cs="Tahoma"/>
      <w:i/>
      <w:iCs/>
      <w:sz w:val="24"/>
      <w:szCs w:val="24"/>
      <w:lang w:eastAsia="ar-SA"/>
    </w:rPr>
  </w:style>
  <w:style w:type="paragraph" w:customStyle="1" w:styleId="Index">
    <w:name w:val="Index"/>
    <w:basedOn w:val="Norml"/>
    <w:rsid w:val="00055B33"/>
    <w:pPr>
      <w:suppressLineNumbers/>
      <w:suppressAutoHyphens/>
      <w:spacing w:after="0" w:line="240" w:lineRule="auto"/>
    </w:pPr>
    <w:rPr>
      <w:rFonts w:ascii="Arial" w:eastAsia="Times" w:hAnsi="Arial" w:cs="Tahoma"/>
      <w:lang w:eastAsia="ar-SA"/>
    </w:rPr>
  </w:style>
  <w:style w:type="paragraph" w:customStyle="1" w:styleId="hbookLUNhead">
    <w:name w:val="h/book LUN head"/>
    <w:basedOn w:val="hbookbodytext"/>
    <w:rsid w:val="00055B33"/>
    <w:pPr>
      <w:tabs>
        <w:tab w:val="left" w:pos="2127"/>
        <w:tab w:val="left" w:pos="3119"/>
      </w:tabs>
    </w:pPr>
    <w:rPr>
      <w:b/>
      <w:bCs/>
      <w:sz w:val="24"/>
      <w:szCs w:val="24"/>
    </w:rPr>
  </w:style>
  <w:style w:type="paragraph" w:customStyle="1" w:styleId="hbooktitle36pt">
    <w:name w:val="h/book title 36pt"/>
    <w:basedOn w:val="Norml"/>
    <w:rsid w:val="00055B33"/>
    <w:pPr>
      <w:suppressAutoHyphens/>
      <w:spacing w:after="0" w:line="880" w:lineRule="exact"/>
    </w:pPr>
    <w:rPr>
      <w:rFonts w:ascii="Arial" w:eastAsia="Times" w:hAnsi="Arial" w:cs="Arial"/>
      <w:sz w:val="72"/>
      <w:szCs w:val="72"/>
      <w:lang w:eastAsia="ar-SA"/>
    </w:rPr>
  </w:style>
  <w:style w:type="paragraph" w:customStyle="1" w:styleId="hbookhead0">
    <w:name w:val="h/book head 0"/>
    <w:basedOn w:val="Norml"/>
    <w:rsid w:val="00055B33"/>
    <w:pPr>
      <w:keepNext/>
      <w:pBdr>
        <w:bottom w:val="single" w:sz="4" w:space="1" w:color="000000"/>
      </w:pBdr>
      <w:suppressAutoHyphens/>
      <w:spacing w:after="240" w:line="240" w:lineRule="auto"/>
    </w:pPr>
    <w:rPr>
      <w:rFonts w:ascii="Arial" w:eastAsia="Times" w:hAnsi="Arial" w:cs="Arial"/>
      <w:b/>
      <w:bCs/>
      <w:sz w:val="32"/>
      <w:szCs w:val="32"/>
      <w:lang w:eastAsia="ar-SA"/>
    </w:rPr>
  </w:style>
  <w:style w:type="paragraph" w:customStyle="1" w:styleId="hbooktitle2">
    <w:name w:val="h/book title 2"/>
    <w:basedOn w:val="Cmsor5"/>
    <w:rsid w:val="00055B33"/>
    <w:pPr>
      <w:tabs>
        <w:tab w:val="clear" w:pos="0"/>
      </w:tabs>
      <w:spacing w:after="240"/>
    </w:pPr>
    <w:rPr>
      <w:sz w:val="56"/>
      <w:szCs w:val="56"/>
    </w:rPr>
  </w:style>
  <w:style w:type="paragraph" w:customStyle="1" w:styleId="hbooktitle1bold">
    <w:name w:val="h/book title 1 bold"/>
    <w:basedOn w:val="Cmsor4"/>
    <w:rsid w:val="00055B33"/>
    <w:pPr>
      <w:keepLines w:val="0"/>
      <w:suppressAutoHyphens/>
      <w:spacing w:before="240" w:line="240" w:lineRule="auto"/>
    </w:pPr>
    <w:rPr>
      <w:rFonts w:ascii="Arial" w:eastAsia="Times" w:hAnsi="Arial" w:cs="Arial"/>
      <w:i w:val="0"/>
      <w:iCs w:val="0"/>
      <w:color w:val="auto"/>
      <w:sz w:val="36"/>
      <w:szCs w:val="36"/>
      <w:lang w:eastAsia="ar-SA"/>
    </w:rPr>
  </w:style>
  <w:style w:type="paragraph" w:customStyle="1" w:styleId="hbookcalendartext">
    <w:name w:val="h/book calendar text"/>
    <w:basedOn w:val="Norml"/>
    <w:rsid w:val="00055B33"/>
    <w:pPr>
      <w:tabs>
        <w:tab w:val="left" w:pos="993"/>
      </w:tabs>
      <w:suppressAutoHyphens/>
      <w:spacing w:after="0" w:line="240" w:lineRule="auto"/>
    </w:pPr>
    <w:rPr>
      <w:rFonts w:ascii="Arial" w:eastAsia="Times" w:hAnsi="Arial" w:cs="Arial"/>
      <w:lang w:eastAsia="ar-SA"/>
    </w:rPr>
  </w:style>
  <w:style w:type="paragraph" w:customStyle="1" w:styleId="hbooktitle3">
    <w:name w:val="h/book title 3"/>
    <w:basedOn w:val="Norml"/>
    <w:rsid w:val="00055B33"/>
    <w:pPr>
      <w:keepNext/>
      <w:suppressAutoHyphens/>
      <w:spacing w:before="240" w:after="0" w:line="240" w:lineRule="auto"/>
    </w:pPr>
    <w:rPr>
      <w:rFonts w:ascii="Arial" w:eastAsia="Times" w:hAnsi="Arial" w:cs="Arial"/>
      <w:b/>
      <w:bCs/>
      <w:sz w:val="28"/>
      <w:szCs w:val="28"/>
      <w:lang w:eastAsia="ar-SA"/>
    </w:rPr>
  </w:style>
  <w:style w:type="paragraph" w:customStyle="1" w:styleId="hbookhead3">
    <w:name w:val="h/book head 3"/>
    <w:basedOn w:val="Norml"/>
    <w:rsid w:val="00055B33"/>
    <w:pPr>
      <w:keepNext/>
      <w:suppressAutoHyphens/>
      <w:spacing w:before="160" w:after="120" w:line="240" w:lineRule="auto"/>
    </w:pPr>
    <w:rPr>
      <w:rFonts w:ascii="Arial" w:eastAsia="Times" w:hAnsi="Arial" w:cs="Arial"/>
      <w:b/>
      <w:bCs/>
      <w:sz w:val="20"/>
      <w:szCs w:val="20"/>
      <w:lang w:eastAsia="ar-SA"/>
    </w:rPr>
  </w:style>
  <w:style w:type="paragraph" w:customStyle="1" w:styleId="hbooktitle48pt">
    <w:name w:val="h/book title 48pt"/>
    <w:basedOn w:val="hbookhead3"/>
    <w:rsid w:val="00055B33"/>
    <w:pPr>
      <w:spacing w:line="1120" w:lineRule="exact"/>
    </w:pPr>
    <w:rPr>
      <w:sz w:val="96"/>
      <w:szCs w:val="96"/>
    </w:rPr>
  </w:style>
  <w:style w:type="paragraph" w:customStyle="1" w:styleId="hbookfootertext">
    <w:name w:val="h/book footer text"/>
    <w:basedOn w:val="Norml"/>
    <w:rsid w:val="00055B33"/>
    <w:pPr>
      <w:suppressAutoHyphens/>
      <w:spacing w:after="80" w:line="260" w:lineRule="exact"/>
    </w:pPr>
    <w:rPr>
      <w:rFonts w:ascii="Arial" w:eastAsia="Times" w:hAnsi="Arial" w:cs="Arial"/>
      <w:sz w:val="18"/>
      <w:szCs w:val="18"/>
      <w:lang w:eastAsia="ar-SA"/>
    </w:rPr>
  </w:style>
  <w:style w:type="paragraph" w:customStyle="1" w:styleId="H4">
    <w:name w:val="H4"/>
    <w:basedOn w:val="Norml"/>
    <w:next w:val="Norml"/>
    <w:rsid w:val="00055B33"/>
    <w:pPr>
      <w:keepNext/>
      <w:suppressAutoHyphens/>
      <w:spacing w:before="100" w:after="100" w:line="240" w:lineRule="auto"/>
    </w:pPr>
    <w:rPr>
      <w:rFonts w:ascii="Arial" w:eastAsia="Times New Roman" w:hAnsi="Arial" w:cs="Arial"/>
      <w:b/>
      <w:bCs/>
      <w:lang w:eastAsia="ar-SA"/>
    </w:rPr>
  </w:style>
  <w:style w:type="paragraph" w:customStyle="1" w:styleId="Blockquote">
    <w:name w:val="Blockquote"/>
    <w:basedOn w:val="Norml"/>
    <w:rsid w:val="00055B33"/>
    <w:pPr>
      <w:suppressAutoHyphens/>
      <w:spacing w:before="100" w:after="100" w:line="240" w:lineRule="auto"/>
      <w:ind w:left="360" w:right="360"/>
    </w:pPr>
    <w:rPr>
      <w:rFonts w:ascii="Arial" w:eastAsia="Times New Roman" w:hAnsi="Arial" w:cs="Arial"/>
      <w:lang w:eastAsia="ar-SA"/>
    </w:rPr>
  </w:style>
  <w:style w:type="paragraph" w:styleId="TJ4">
    <w:name w:val="toc 4"/>
    <w:basedOn w:val="Norml"/>
    <w:next w:val="Norml"/>
    <w:uiPriority w:val="39"/>
    <w:rsid w:val="00055B33"/>
    <w:pPr>
      <w:suppressAutoHyphens/>
      <w:spacing w:after="0" w:line="240" w:lineRule="auto"/>
      <w:ind w:left="660"/>
    </w:pPr>
    <w:rPr>
      <w:rFonts w:ascii="Arial" w:eastAsia="Times" w:hAnsi="Arial" w:cs="Arial"/>
      <w:lang w:eastAsia="ar-SA"/>
    </w:rPr>
  </w:style>
  <w:style w:type="paragraph" w:styleId="TJ5">
    <w:name w:val="toc 5"/>
    <w:basedOn w:val="Norml"/>
    <w:next w:val="Norml"/>
    <w:uiPriority w:val="39"/>
    <w:rsid w:val="00055B33"/>
    <w:pPr>
      <w:suppressAutoHyphens/>
      <w:spacing w:after="0" w:line="240" w:lineRule="auto"/>
      <w:ind w:left="880"/>
    </w:pPr>
    <w:rPr>
      <w:rFonts w:ascii="Arial" w:eastAsia="Times" w:hAnsi="Arial" w:cs="Arial"/>
      <w:lang w:eastAsia="ar-SA"/>
    </w:rPr>
  </w:style>
  <w:style w:type="paragraph" w:styleId="TJ6">
    <w:name w:val="toc 6"/>
    <w:basedOn w:val="Norml"/>
    <w:next w:val="Norml"/>
    <w:uiPriority w:val="39"/>
    <w:rsid w:val="00055B33"/>
    <w:pPr>
      <w:suppressAutoHyphens/>
      <w:spacing w:after="0" w:line="240" w:lineRule="auto"/>
      <w:ind w:left="1100"/>
    </w:pPr>
    <w:rPr>
      <w:rFonts w:ascii="Arial" w:eastAsia="Times" w:hAnsi="Arial" w:cs="Arial"/>
      <w:lang w:eastAsia="ar-SA"/>
    </w:rPr>
  </w:style>
  <w:style w:type="paragraph" w:styleId="TJ7">
    <w:name w:val="toc 7"/>
    <w:basedOn w:val="Norml"/>
    <w:next w:val="Norml"/>
    <w:uiPriority w:val="39"/>
    <w:rsid w:val="00055B33"/>
    <w:pPr>
      <w:suppressAutoHyphens/>
      <w:spacing w:after="0" w:line="240" w:lineRule="auto"/>
      <w:ind w:left="1320"/>
    </w:pPr>
    <w:rPr>
      <w:rFonts w:ascii="Arial" w:eastAsia="Times" w:hAnsi="Arial" w:cs="Arial"/>
      <w:lang w:eastAsia="ar-SA"/>
    </w:rPr>
  </w:style>
  <w:style w:type="paragraph" w:styleId="TJ8">
    <w:name w:val="toc 8"/>
    <w:basedOn w:val="Norml"/>
    <w:next w:val="Norml"/>
    <w:uiPriority w:val="39"/>
    <w:rsid w:val="00055B33"/>
    <w:pPr>
      <w:suppressAutoHyphens/>
      <w:spacing w:after="0" w:line="240" w:lineRule="auto"/>
      <w:ind w:left="1540"/>
    </w:pPr>
    <w:rPr>
      <w:rFonts w:ascii="Arial" w:eastAsia="Times" w:hAnsi="Arial" w:cs="Arial"/>
      <w:lang w:eastAsia="ar-SA"/>
    </w:rPr>
  </w:style>
  <w:style w:type="paragraph" w:styleId="TJ9">
    <w:name w:val="toc 9"/>
    <w:basedOn w:val="Norml"/>
    <w:next w:val="Norml"/>
    <w:uiPriority w:val="39"/>
    <w:rsid w:val="00055B33"/>
    <w:pPr>
      <w:suppressAutoHyphens/>
      <w:spacing w:after="0" w:line="240" w:lineRule="auto"/>
      <w:ind w:left="1760"/>
    </w:pPr>
    <w:rPr>
      <w:rFonts w:ascii="Arial" w:eastAsia="Times" w:hAnsi="Arial" w:cs="Arial"/>
      <w:lang w:eastAsia="ar-SA"/>
    </w:rPr>
  </w:style>
  <w:style w:type="paragraph" w:styleId="Szvegtrzsbehzssal">
    <w:name w:val="Body Text Indent"/>
    <w:basedOn w:val="Norml"/>
    <w:link w:val="SzvegtrzsbehzssalChar"/>
    <w:rsid w:val="00055B33"/>
    <w:pPr>
      <w:suppressAutoHyphens/>
      <w:spacing w:after="0" w:line="240" w:lineRule="auto"/>
    </w:pPr>
    <w:rPr>
      <w:rFonts w:ascii="Arial" w:eastAsia="Times" w:hAnsi="Arial" w:cs="Arial"/>
      <w:sz w:val="20"/>
      <w:szCs w:val="20"/>
      <w:lang w:val="en-US" w:eastAsia="ar-SA"/>
    </w:rPr>
  </w:style>
  <w:style w:type="character" w:customStyle="1" w:styleId="SzvegtrzsbehzssalChar">
    <w:name w:val="Szövegtörzs behúzással Char"/>
    <w:basedOn w:val="Bekezdsalapbettpusa"/>
    <w:link w:val="Szvegtrzsbehzssal"/>
    <w:rsid w:val="00055B33"/>
    <w:rPr>
      <w:rFonts w:ascii="Arial" w:eastAsia="Times" w:hAnsi="Arial" w:cs="Arial"/>
      <w:sz w:val="20"/>
      <w:szCs w:val="20"/>
      <w:lang w:val="en-US" w:eastAsia="ar-SA"/>
    </w:rPr>
  </w:style>
  <w:style w:type="paragraph" w:customStyle="1" w:styleId="StyleHeading811pt">
    <w:name w:val="Style Heading 8 + 11 pt"/>
    <w:basedOn w:val="Cmsor8"/>
    <w:rsid w:val="00055B33"/>
    <w:pPr>
      <w:tabs>
        <w:tab w:val="clear" w:pos="0"/>
      </w:tabs>
    </w:pPr>
    <w:rPr>
      <w:rFonts w:eastAsia="Times"/>
      <w:sz w:val="18"/>
      <w:szCs w:val="18"/>
    </w:rPr>
  </w:style>
  <w:style w:type="paragraph" w:customStyle="1" w:styleId="mdxLogo">
    <w:name w:val="mdxLogo"/>
    <w:basedOn w:val="lfej"/>
    <w:rsid w:val="00055B33"/>
    <w:pPr>
      <w:tabs>
        <w:tab w:val="clear" w:pos="4513"/>
        <w:tab w:val="clear" w:pos="9026"/>
        <w:tab w:val="center" w:pos="4153"/>
        <w:tab w:val="right" w:pos="8306"/>
      </w:tabs>
      <w:suppressAutoHyphens/>
    </w:pPr>
    <w:rPr>
      <w:rFonts w:ascii="Middlesex University Logo" w:eastAsia="Times" w:hAnsi="Middlesex University Logo" w:cs="Middlesex University Logo"/>
      <w:sz w:val="220"/>
      <w:szCs w:val="220"/>
      <w:lang w:eastAsia="ar-SA"/>
    </w:rPr>
  </w:style>
  <w:style w:type="paragraph" w:customStyle="1" w:styleId="TableContents">
    <w:name w:val="Table Contents"/>
    <w:basedOn w:val="Norml"/>
    <w:rsid w:val="00055B33"/>
    <w:pPr>
      <w:suppressLineNumbers/>
      <w:suppressAutoHyphens/>
      <w:spacing w:after="0" w:line="240" w:lineRule="auto"/>
    </w:pPr>
    <w:rPr>
      <w:rFonts w:ascii="Arial" w:eastAsia="Times" w:hAnsi="Arial" w:cs="Arial"/>
      <w:lang w:eastAsia="ar-SA"/>
    </w:rPr>
  </w:style>
  <w:style w:type="paragraph" w:customStyle="1" w:styleId="TableHeading">
    <w:name w:val="Table Heading"/>
    <w:basedOn w:val="TableContents"/>
    <w:rsid w:val="00055B33"/>
    <w:pPr>
      <w:jc w:val="center"/>
    </w:pPr>
    <w:rPr>
      <w:b/>
      <w:bCs/>
    </w:rPr>
  </w:style>
  <w:style w:type="paragraph" w:customStyle="1" w:styleId="Contents10">
    <w:name w:val="Contents 10"/>
    <w:basedOn w:val="Index"/>
    <w:rsid w:val="00055B33"/>
    <w:pPr>
      <w:tabs>
        <w:tab w:val="right" w:leader="dot" w:pos="9637"/>
      </w:tabs>
      <w:ind w:left="2547"/>
    </w:pPr>
  </w:style>
  <w:style w:type="paragraph" w:customStyle="1" w:styleId="Framecontents">
    <w:name w:val="Frame contents"/>
    <w:basedOn w:val="Szvegtrzs"/>
    <w:rsid w:val="00055B33"/>
    <w:pPr>
      <w:suppressAutoHyphens/>
      <w:spacing w:before="0" w:after="0"/>
    </w:pPr>
    <w:rPr>
      <w:rFonts w:ascii="Arial" w:hAnsi="Arial" w:cs="Arial"/>
      <w:i w:val="0"/>
      <w:sz w:val="22"/>
      <w:szCs w:val="22"/>
      <w:lang w:eastAsia="ar-SA"/>
    </w:rPr>
  </w:style>
  <w:style w:type="table" w:customStyle="1" w:styleId="Rcsostblzat1">
    <w:name w:val="Rácsos táblázat1"/>
    <w:basedOn w:val="Normltblzat"/>
    <w:next w:val="Rcsostblzat"/>
    <w:uiPriority w:val="59"/>
    <w:rsid w:val="00055B3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bookbodytext0">
    <w:name w:val="hbookbodytext"/>
    <w:basedOn w:val="Norml"/>
    <w:rsid w:val="00055B33"/>
    <w:pPr>
      <w:spacing w:after="80" w:line="260" w:lineRule="atLeast"/>
    </w:pPr>
    <w:rPr>
      <w:rFonts w:ascii="Times New Roman" w:eastAsia="SimSun" w:hAnsi="Times New Roman" w:cs="Times New Roman"/>
      <w:sz w:val="24"/>
      <w:szCs w:val="24"/>
    </w:rPr>
  </w:style>
  <w:style w:type="paragraph" w:customStyle="1" w:styleId="Default">
    <w:name w:val="Default"/>
    <w:rsid w:val="00055B33"/>
    <w:pPr>
      <w:autoSpaceDE w:val="0"/>
      <w:autoSpaceDN w:val="0"/>
      <w:adjustRightInd w:val="0"/>
      <w:spacing w:after="0" w:line="240" w:lineRule="auto"/>
    </w:pPr>
    <w:rPr>
      <w:rFonts w:ascii="Dax-Medium" w:eastAsia="SimSun" w:hAnsi="Dax-Medium" w:cs="Dax-Medium"/>
      <w:color w:val="000000"/>
      <w:sz w:val="24"/>
      <w:szCs w:val="24"/>
    </w:rPr>
  </w:style>
  <w:style w:type="paragraph" w:customStyle="1" w:styleId="RCheading1">
    <w:name w:val="RC heading 1"/>
    <w:basedOn w:val="hbookhead0"/>
    <w:rsid w:val="00055B33"/>
    <w:pPr>
      <w:pBdr>
        <w:bottom w:val="none" w:sz="0" w:space="0" w:color="auto"/>
      </w:pBdr>
    </w:pPr>
    <w:rPr>
      <w:caps/>
      <w:sz w:val="40"/>
    </w:rPr>
  </w:style>
  <w:style w:type="paragraph" w:customStyle="1" w:styleId="RCheading2">
    <w:name w:val="RC heading 2"/>
    <w:basedOn w:val="Cmsor1"/>
    <w:rsid w:val="00055B33"/>
    <w:pPr>
      <w:keepLines w:val="0"/>
      <w:pBdr>
        <w:bottom w:val="single" w:sz="4" w:space="1" w:color="000000"/>
      </w:pBdr>
      <w:suppressAutoHyphens/>
      <w:spacing w:before="0" w:after="360" w:line="240" w:lineRule="auto"/>
      <w:ind w:left="390"/>
    </w:pPr>
    <w:rPr>
      <w:rFonts w:ascii="Arial" w:eastAsia="Times" w:hAnsi="Arial" w:cs="Arial"/>
      <w:kern w:val="1"/>
      <w:szCs w:val="40"/>
      <w:lang w:eastAsia="ar-SA"/>
    </w:rPr>
  </w:style>
  <w:style w:type="character" w:customStyle="1" w:styleId="apple-style-span">
    <w:name w:val="apple-style-span"/>
    <w:basedOn w:val="Bekezdsalapbettpusa"/>
    <w:rsid w:val="00055B33"/>
  </w:style>
  <w:style w:type="paragraph" w:customStyle="1" w:styleId="Heading1PH">
    <w:name w:val="Heading 1 PH"/>
    <w:basedOn w:val="RCheading1"/>
    <w:link w:val="Heading1PHChar"/>
    <w:qFormat/>
    <w:rsid w:val="00055B33"/>
    <w:pPr>
      <w:spacing w:after="0"/>
    </w:pPr>
    <w:rPr>
      <w:szCs w:val="40"/>
    </w:rPr>
  </w:style>
  <w:style w:type="character" w:customStyle="1" w:styleId="Heading1PHChar">
    <w:name w:val="Heading 1 PH Char"/>
    <w:basedOn w:val="Bekezdsalapbettpusa"/>
    <w:link w:val="Heading1PH"/>
    <w:rsid w:val="00055B33"/>
    <w:rPr>
      <w:rFonts w:ascii="Arial" w:eastAsia="Times" w:hAnsi="Arial" w:cs="Arial"/>
      <w:b/>
      <w:bCs/>
      <w:caps/>
      <w:sz w:val="40"/>
      <w:szCs w:val="40"/>
      <w:lang w:eastAsia="ar-SA"/>
    </w:rPr>
  </w:style>
  <w:style w:type="paragraph" w:styleId="Nincstrkz">
    <w:name w:val="No Spacing"/>
    <w:uiPriority w:val="1"/>
    <w:qFormat/>
    <w:rsid w:val="00055B33"/>
    <w:pPr>
      <w:spacing w:after="0" w:line="240" w:lineRule="auto"/>
    </w:pPr>
  </w:style>
  <w:style w:type="numbering" w:customStyle="1" w:styleId="Nemlista11">
    <w:name w:val="Nem lista11"/>
    <w:next w:val="Nemlista"/>
    <w:uiPriority w:val="99"/>
    <w:semiHidden/>
    <w:unhideWhenUsed/>
    <w:rsid w:val="00055B33"/>
  </w:style>
  <w:style w:type="paragraph" w:customStyle="1" w:styleId="Listaszerbekezds1">
    <w:name w:val="Listaszerű bekezdés1"/>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1">
    <w:name w:val="Tartalomjegyzék címsora1"/>
    <w:basedOn w:val="Cmsor1"/>
    <w:next w:val="Norml"/>
    <w:uiPriority w:val="39"/>
    <w:qFormat/>
    <w:rsid w:val="00055B33"/>
    <w:pPr>
      <w:outlineLvl w:val="9"/>
    </w:pPr>
    <w:rPr>
      <w:rFonts w:ascii="Cambria" w:eastAsia="SimSun" w:hAnsi="Cambria" w:cs="Times New Roman"/>
      <w:color w:val="365F91"/>
      <w:lang w:val="en-US" w:eastAsia="en-US"/>
    </w:rPr>
  </w:style>
  <w:style w:type="character" w:customStyle="1" w:styleId="WW8Num5z1">
    <w:name w:val="WW8Num5z1"/>
    <w:rsid w:val="00055B33"/>
    <w:rPr>
      <w:rFonts w:ascii="Courier New" w:hAnsi="Courier New" w:cs="Courier New"/>
    </w:rPr>
  </w:style>
  <w:style w:type="character" w:customStyle="1" w:styleId="WW8Num5z2">
    <w:name w:val="WW8Num5z2"/>
    <w:rsid w:val="00055B33"/>
    <w:rPr>
      <w:rFonts w:ascii="Wingdings" w:hAnsi="Wingdings" w:cs="Wingdings"/>
    </w:rPr>
  </w:style>
  <w:style w:type="character" w:customStyle="1" w:styleId="WW8Num10z1">
    <w:name w:val="WW8Num10z1"/>
    <w:rsid w:val="00055B33"/>
    <w:rPr>
      <w:rFonts w:ascii="Courier New" w:hAnsi="Courier New" w:cs="Courier New"/>
    </w:rPr>
  </w:style>
  <w:style w:type="character" w:customStyle="1" w:styleId="WW8Num10z2">
    <w:name w:val="WW8Num10z2"/>
    <w:rsid w:val="00055B33"/>
    <w:rPr>
      <w:rFonts w:ascii="Wingdings" w:hAnsi="Wingdings" w:cs="Wingdings"/>
    </w:rPr>
  </w:style>
  <w:style w:type="character" w:customStyle="1" w:styleId="WW8Num15z1">
    <w:name w:val="WW8Num15z1"/>
    <w:rsid w:val="00055B33"/>
    <w:rPr>
      <w:rFonts w:ascii="Courier New" w:hAnsi="Courier New" w:cs="Courier New"/>
    </w:rPr>
  </w:style>
  <w:style w:type="character" w:customStyle="1" w:styleId="WW8Num15z2">
    <w:name w:val="WW8Num15z2"/>
    <w:rsid w:val="00055B33"/>
    <w:rPr>
      <w:rFonts w:ascii="Wingdings" w:hAnsi="Wingdings" w:cs="Wingdings"/>
    </w:rPr>
  </w:style>
  <w:style w:type="character" w:customStyle="1" w:styleId="WW8Num24z0">
    <w:name w:val="WW8Num24z0"/>
    <w:rsid w:val="00055B33"/>
    <w:rPr>
      <w:rFonts w:ascii="Symbol" w:hAnsi="Symbol" w:cs="Symbol"/>
    </w:rPr>
  </w:style>
  <w:style w:type="character" w:customStyle="1" w:styleId="WW8Num25z0">
    <w:name w:val="WW8Num25z0"/>
    <w:rsid w:val="00055B33"/>
    <w:rPr>
      <w:rFonts w:ascii="Symbol" w:hAnsi="Symbol" w:cs="Symbol"/>
    </w:rPr>
  </w:style>
  <w:style w:type="character" w:customStyle="1" w:styleId="WW8Num32z0">
    <w:name w:val="WW8Num32z0"/>
    <w:rsid w:val="00055B33"/>
    <w:rPr>
      <w:rFonts w:ascii="Times New Roman" w:hAnsi="Times New Roman" w:cs="Times New Roman"/>
      <w:sz w:val="16"/>
      <w:szCs w:val="16"/>
    </w:rPr>
  </w:style>
  <w:style w:type="character" w:customStyle="1" w:styleId="WW8Num33z0">
    <w:name w:val="WW8Num33z0"/>
    <w:rsid w:val="00055B33"/>
    <w:rPr>
      <w:rFonts w:ascii="Symbol" w:hAnsi="Symbol" w:cs="Symbol"/>
    </w:rPr>
  </w:style>
  <w:style w:type="character" w:customStyle="1" w:styleId="WW8Num34z0">
    <w:name w:val="WW8Num34z0"/>
    <w:rsid w:val="00055B33"/>
    <w:rPr>
      <w:b w:val="0"/>
      <w:bCs w:val="0"/>
    </w:rPr>
  </w:style>
  <w:style w:type="character" w:customStyle="1" w:styleId="WW8Num35z0">
    <w:name w:val="WW8Num35z0"/>
    <w:rsid w:val="00055B33"/>
    <w:rPr>
      <w:rFonts w:ascii="Symbol" w:hAnsi="Symbol" w:cs="Symbol"/>
    </w:rPr>
  </w:style>
  <w:style w:type="character" w:customStyle="1" w:styleId="hbookbodytextCharChar">
    <w:name w:val="h/book body text Char Char"/>
    <w:basedOn w:val="Bekezdsalapbettpusa"/>
    <w:rsid w:val="00055B33"/>
    <w:rPr>
      <w:rFonts w:ascii="Arial" w:eastAsia="Times New Roman" w:hAnsi="Arial" w:cs="Arial"/>
      <w:sz w:val="22"/>
      <w:szCs w:val="22"/>
      <w:lang w:val="en-GB"/>
    </w:rPr>
  </w:style>
  <w:style w:type="character" w:customStyle="1" w:styleId="Heading1CharCharChar">
    <w:name w:val="Heading 1 Char Char Char"/>
    <w:basedOn w:val="Bekezdsalapbettpusa"/>
    <w:rsid w:val="00055B33"/>
    <w:rPr>
      <w:rFonts w:ascii="Arial" w:eastAsia="Times New Roman" w:hAnsi="Arial" w:cs="Arial"/>
      <w:b/>
      <w:bCs/>
      <w:kern w:val="1"/>
      <w:sz w:val="28"/>
      <w:szCs w:val="28"/>
      <w:lang w:val="en-GB"/>
    </w:rPr>
  </w:style>
  <w:style w:type="paragraph" w:customStyle="1" w:styleId="hbooktitle1">
    <w:name w:val="h/book title 1"/>
    <w:basedOn w:val="Cmsor4"/>
    <w:rsid w:val="00055B33"/>
    <w:pPr>
      <w:keepLines w:val="0"/>
      <w:suppressAutoHyphens/>
      <w:spacing w:before="240" w:line="240" w:lineRule="auto"/>
    </w:pPr>
    <w:rPr>
      <w:rFonts w:ascii="Arial" w:eastAsia="Times New Roman" w:hAnsi="Arial" w:cs="Arial"/>
      <w:b w:val="0"/>
      <w:bCs w:val="0"/>
      <w:i w:val="0"/>
      <w:iCs w:val="0"/>
      <w:color w:val="auto"/>
      <w:sz w:val="36"/>
      <w:szCs w:val="36"/>
      <w:lang w:eastAsia="ar-SA"/>
    </w:rPr>
  </w:style>
  <w:style w:type="table" w:customStyle="1" w:styleId="TableNormal1">
    <w:name w:val="Table Normal1"/>
    <w:semiHidden/>
    <w:rsid w:val="00055B33"/>
    <w:pPr>
      <w:spacing w:after="0" w:line="240" w:lineRule="auto"/>
    </w:pPr>
    <w:rPr>
      <w:rFonts w:ascii="Arial" w:eastAsia="Times New Roman" w:hAnsi="Arial" w:cs="Arial"/>
      <w:sz w:val="20"/>
      <w:szCs w:val="20"/>
      <w:lang w:val="hu-HU" w:eastAsia="hu-HU"/>
    </w:rPr>
    <w:tblPr>
      <w:tblCellMar>
        <w:top w:w="0" w:type="dxa"/>
        <w:left w:w="108" w:type="dxa"/>
        <w:bottom w:w="0" w:type="dxa"/>
        <w:right w:w="108" w:type="dxa"/>
      </w:tblCellMar>
    </w:tblPr>
  </w:style>
  <w:style w:type="paragraph" w:styleId="Szvegblokk">
    <w:name w:val="Block Text"/>
    <w:basedOn w:val="Norml"/>
    <w:rsid w:val="00055B33"/>
    <w:pPr>
      <w:spacing w:before="40" w:after="40" w:line="240" w:lineRule="auto"/>
      <w:ind w:left="57" w:right="57"/>
      <w:jc w:val="both"/>
    </w:pPr>
    <w:rPr>
      <w:rFonts w:ascii="Arial" w:eastAsia="Times New Roman" w:hAnsi="Arial" w:cs="Times New Roman"/>
      <w:szCs w:val="20"/>
      <w:lang w:eastAsia="hu-HU"/>
    </w:rPr>
  </w:style>
  <w:style w:type="paragraph" w:styleId="Alcm">
    <w:name w:val="Subtitle"/>
    <w:basedOn w:val="Norml"/>
    <w:link w:val="AlcmChar"/>
    <w:qFormat/>
    <w:rsid w:val="00055B33"/>
    <w:pPr>
      <w:spacing w:after="0" w:line="240" w:lineRule="auto"/>
    </w:pPr>
    <w:rPr>
      <w:rFonts w:ascii="Garamond" w:eastAsia="Times New Roman" w:hAnsi="Garamond" w:cs="Times New Roman"/>
      <w:sz w:val="24"/>
      <w:szCs w:val="20"/>
      <w:lang w:eastAsia="hu-HU"/>
    </w:rPr>
  </w:style>
  <w:style w:type="character" w:customStyle="1" w:styleId="AlcmChar">
    <w:name w:val="Alcím Char"/>
    <w:basedOn w:val="Bekezdsalapbettpusa"/>
    <w:link w:val="Alcm"/>
    <w:rsid w:val="00055B33"/>
    <w:rPr>
      <w:rFonts w:ascii="Garamond" w:eastAsia="Times New Roman" w:hAnsi="Garamond" w:cs="Times New Roman"/>
      <w:sz w:val="24"/>
      <w:szCs w:val="20"/>
      <w:lang w:eastAsia="hu-HU"/>
    </w:rPr>
  </w:style>
  <w:style w:type="paragraph" w:styleId="Szvegtrzsbehzssal2">
    <w:name w:val="Body Text Indent 2"/>
    <w:basedOn w:val="Norml"/>
    <w:link w:val="Szvegtrzsbehzssal2Char"/>
    <w:rsid w:val="00055B33"/>
    <w:pPr>
      <w:spacing w:after="120" w:line="480" w:lineRule="auto"/>
      <w:ind w:left="283"/>
    </w:pPr>
    <w:rPr>
      <w:rFonts w:ascii="Arial" w:eastAsia="Times New Roman" w:hAnsi="Arial" w:cs="Arial"/>
    </w:rPr>
  </w:style>
  <w:style w:type="character" w:customStyle="1" w:styleId="Szvegtrzsbehzssal2Char">
    <w:name w:val="Szövegtörzs behúzással 2 Char"/>
    <w:basedOn w:val="Bekezdsalapbettpusa"/>
    <w:link w:val="Szvegtrzsbehzssal2"/>
    <w:rsid w:val="00055B33"/>
    <w:rPr>
      <w:rFonts w:ascii="Arial" w:eastAsia="Times New Roman" w:hAnsi="Arial" w:cs="Arial"/>
    </w:rPr>
  </w:style>
  <w:style w:type="paragraph" w:customStyle="1" w:styleId="BodyText21">
    <w:name w:val="Body Text 21"/>
    <w:basedOn w:val="Norml"/>
    <w:rsid w:val="00055B33"/>
    <w:pPr>
      <w:widowControl w:val="0"/>
      <w:spacing w:after="0" w:line="240" w:lineRule="auto"/>
    </w:pPr>
    <w:rPr>
      <w:rFonts w:ascii="CG Times" w:eastAsia="Times New Roman" w:hAnsi="CG Times" w:cs="Times New Roman"/>
      <w:b/>
      <w:snapToGrid w:val="0"/>
      <w:szCs w:val="20"/>
      <w:lang w:val="hu-HU" w:eastAsia="hu-HU"/>
    </w:rPr>
  </w:style>
  <w:style w:type="paragraph" w:customStyle="1" w:styleId="RuthsNormal">
    <w:name w:val="Ruth's Normal"/>
    <w:basedOn w:val="Norml"/>
    <w:rsid w:val="00055B33"/>
    <w:pPr>
      <w:spacing w:after="0" w:line="240" w:lineRule="auto"/>
    </w:pPr>
    <w:rPr>
      <w:rFonts w:ascii="Times New Roman" w:eastAsia="Times New Roman" w:hAnsi="Times New Roman" w:cs="Times New Roman"/>
      <w:szCs w:val="20"/>
      <w:lang w:val="en-US" w:eastAsia="hu-HU"/>
    </w:rPr>
  </w:style>
  <w:style w:type="paragraph" w:customStyle="1" w:styleId="Normal1">
    <w:name w:val="Normal1"/>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MrtaIrodalom">
    <w:name w:val="MártaIrodalom"/>
    <w:basedOn w:val="Norml"/>
    <w:autoRedefine/>
    <w:rsid w:val="00055B33"/>
    <w:pPr>
      <w:spacing w:after="40" w:line="320" w:lineRule="exact"/>
      <w:jc w:val="both"/>
    </w:pPr>
    <w:rPr>
      <w:rFonts w:ascii="Arial" w:eastAsia="Times New Roman" w:hAnsi="Arial" w:cs="Arial"/>
      <w:sz w:val="24"/>
      <w:szCs w:val="24"/>
      <w:lang w:val="de-AT"/>
    </w:rPr>
  </w:style>
  <w:style w:type="character" w:customStyle="1" w:styleId="srtitle1">
    <w:name w:val="srtitle1"/>
    <w:basedOn w:val="Bekezdsalapbettpusa"/>
    <w:rsid w:val="00055B33"/>
    <w:rPr>
      <w:rFonts w:cs="Times New Roman"/>
      <w:b/>
      <w:bCs/>
    </w:rPr>
  </w:style>
  <w:style w:type="character" w:customStyle="1" w:styleId="prodtitle1">
    <w:name w:val="prodtitle1"/>
    <w:basedOn w:val="Bekezdsalapbettpusa"/>
    <w:rsid w:val="00055B33"/>
    <w:rPr>
      <w:rFonts w:ascii="Verdana" w:hAnsi="Verdana" w:cs="Verdana"/>
      <w:b/>
      <w:bCs/>
      <w:color w:val="auto"/>
      <w:spacing w:val="0"/>
      <w:sz w:val="24"/>
      <w:szCs w:val="24"/>
    </w:rPr>
  </w:style>
  <w:style w:type="character" w:customStyle="1" w:styleId="medium-normal1">
    <w:name w:val="medium-normal1"/>
    <w:basedOn w:val="Bekezdsalapbettpusa"/>
    <w:rsid w:val="00055B33"/>
    <w:rPr>
      <w:rFonts w:ascii="Arial" w:hAnsi="Arial" w:cs="Arial"/>
      <w:sz w:val="20"/>
      <w:szCs w:val="20"/>
    </w:rPr>
  </w:style>
  <w:style w:type="paragraph" w:customStyle="1" w:styleId="5Normal">
    <w:name w:val="5 Normal"/>
    <w:rsid w:val="00055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napToGrid w:val="0"/>
      <w:spacing w:after="120" w:line="240" w:lineRule="auto"/>
      <w:jc w:val="both"/>
    </w:pPr>
    <w:rPr>
      <w:rFonts w:ascii="Arial" w:eastAsia="Times New Roman" w:hAnsi="Arial" w:cs="Arial"/>
      <w:spacing w:val="-2"/>
      <w:lang w:eastAsia="en-GB"/>
    </w:rPr>
  </w:style>
  <w:style w:type="paragraph" w:customStyle="1" w:styleId="Normal2">
    <w:name w:val="Normal2"/>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styleId="Hivatkozsjegyzk-fej">
    <w:name w:val="toa heading"/>
    <w:basedOn w:val="Norml"/>
    <w:next w:val="Norml"/>
    <w:semiHidden/>
    <w:rsid w:val="00055B33"/>
    <w:pPr>
      <w:tabs>
        <w:tab w:val="left" w:pos="9000"/>
        <w:tab w:val="right" w:pos="9360"/>
      </w:tabs>
      <w:suppressAutoHyphens/>
      <w:overflowPunct w:val="0"/>
      <w:autoSpaceDE w:val="0"/>
      <w:autoSpaceDN w:val="0"/>
      <w:adjustRightInd w:val="0"/>
      <w:spacing w:after="0" w:line="240" w:lineRule="auto"/>
    </w:pPr>
    <w:rPr>
      <w:rFonts w:ascii="Univers" w:eastAsia="Times New Roman" w:hAnsi="Univers" w:cs="Univers"/>
      <w:sz w:val="20"/>
      <w:szCs w:val="20"/>
      <w:lang w:val="hu-HU" w:eastAsia="hu-HU"/>
    </w:rPr>
  </w:style>
  <w:style w:type="paragraph" w:styleId="Dokumentumtrkp">
    <w:name w:val="Document Map"/>
    <w:basedOn w:val="Norml"/>
    <w:link w:val="DokumentumtrkpChar"/>
    <w:semiHidden/>
    <w:rsid w:val="00055B33"/>
    <w:pPr>
      <w:shd w:val="clear" w:color="auto" w:fill="000080"/>
      <w:autoSpaceDE w:val="0"/>
      <w:autoSpaceDN w:val="0"/>
      <w:spacing w:after="0" w:line="240" w:lineRule="auto"/>
    </w:pPr>
    <w:rPr>
      <w:rFonts w:ascii="Tahoma" w:eastAsia="Times New Roman" w:hAnsi="Tahoma" w:cs="Tahoma"/>
      <w:sz w:val="24"/>
      <w:szCs w:val="24"/>
      <w:lang w:eastAsia="hu-HU"/>
    </w:rPr>
  </w:style>
  <w:style w:type="character" w:customStyle="1" w:styleId="DokumentumtrkpChar">
    <w:name w:val="Dokumentumtérkép Char"/>
    <w:basedOn w:val="Bekezdsalapbettpusa"/>
    <w:link w:val="Dokumentumtrkp"/>
    <w:semiHidden/>
    <w:rsid w:val="00055B33"/>
    <w:rPr>
      <w:rFonts w:ascii="Tahoma" w:eastAsia="Times New Roman" w:hAnsi="Tahoma" w:cs="Tahoma"/>
      <w:sz w:val="24"/>
      <w:szCs w:val="24"/>
      <w:shd w:val="clear" w:color="auto" w:fill="000080"/>
      <w:lang w:eastAsia="hu-HU"/>
    </w:rPr>
  </w:style>
  <w:style w:type="paragraph" w:styleId="Vgjegyzetszvege">
    <w:name w:val="endnote text"/>
    <w:basedOn w:val="Norml"/>
    <w:link w:val="VgjegyzetszvegeChar"/>
    <w:semiHidden/>
    <w:rsid w:val="00055B33"/>
    <w:pPr>
      <w:widowControl w:val="0"/>
      <w:autoSpaceDE w:val="0"/>
      <w:autoSpaceDN w:val="0"/>
      <w:spacing w:after="0" w:line="240" w:lineRule="auto"/>
      <w:jc w:val="both"/>
    </w:pPr>
    <w:rPr>
      <w:rFonts w:ascii="Arial" w:eastAsia="Times New Roman" w:hAnsi="Arial" w:cs="Arial"/>
      <w:sz w:val="24"/>
      <w:szCs w:val="24"/>
      <w:lang w:val="pt-BR" w:eastAsia="hu-HU"/>
    </w:rPr>
  </w:style>
  <w:style w:type="character" w:customStyle="1" w:styleId="VgjegyzetszvegeChar">
    <w:name w:val="Végjegyzet szövege Char"/>
    <w:basedOn w:val="Bekezdsalapbettpusa"/>
    <w:link w:val="Vgjegyzetszvege"/>
    <w:semiHidden/>
    <w:rsid w:val="00055B33"/>
    <w:rPr>
      <w:rFonts w:ascii="Arial" w:eastAsia="Times New Roman" w:hAnsi="Arial" w:cs="Arial"/>
      <w:sz w:val="24"/>
      <w:szCs w:val="24"/>
      <w:lang w:val="pt-BR" w:eastAsia="hu-HU"/>
    </w:rPr>
  </w:style>
  <w:style w:type="paragraph" w:customStyle="1" w:styleId="Norml1">
    <w:name w:val="Normál1"/>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Level02">
    <w:name w:val="Level02"/>
    <w:basedOn w:val="Norml"/>
    <w:autoRedefine/>
    <w:rsid w:val="00055B33"/>
    <w:pPr>
      <w:tabs>
        <w:tab w:val="left" w:pos="851"/>
        <w:tab w:val="right" w:pos="5103"/>
      </w:tabs>
      <w:spacing w:before="80" w:after="80" w:line="24" w:lineRule="atLeast"/>
      <w:ind w:left="709" w:hanging="425"/>
      <w:jc w:val="both"/>
    </w:pPr>
    <w:rPr>
      <w:rFonts w:ascii="Arial" w:eastAsia="Times New Roman" w:hAnsi="Arial" w:cs="Arial"/>
      <w:szCs w:val="20"/>
      <w:lang w:eastAsia="hu-HU"/>
    </w:rPr>
  </w:style>
  <w:style w:type="paragraph" w:customStyle="1" w:styleId="Level03">
    <w:name w:val="Level03"/>
    <w:basedOn w:val="Norml"/>
    <w:autoRedefine/>
    <w:rsid w:val="00055B33"/>
    <w:pPr>
      <w:tabs>
        <w:tab w:val="left" w:pos="1418"/>
        <w:tab w:val="left" w:pos="2268"/>
        <w:tab w:val="right" w:pos="5103"/>
      </w:tabs>
      <w:spacing w:before="40" w:after="40" w:line="24" w:lineRule="atLeast"/>
      <w:ind w:left="993" w:hanging="426"/>
      <w:jc w:val="both"/>
    </w:pPr>
    <w:rPr>
      <w:rFonts w:ascii="Arial" w:eastAsia="Times New Roman" w:hAnsi="Arial" w:cs="Arial"/>
      <w:szCs w:val="20"/>
      <w:lang w:eastAsia="hu-HU"/>
    </w:rPr>
  </w:style>
  <w:style w:type="paragraph" w:customStyle="1" w:styleId="Level04">
    <w:name w:val="Level04"/>
    <w:basedOn w:val="Level03"/>
    <w:autoRedefine/>
    <w:rsid w:val="00055B33"/>
    <w:pPr>
      <w:tabs>
        <w:tab w:val="clear" w:pos="1418"/>
        <w:tab w:val="left" w:pos="1560"/>
      </w:tabs>
      <w:ind w:left="1560"/>
    </w:pPr>
    <w:rPr>
      <w:i/>
    </w:rPr>
  </w:style>
  <w:style w:type="paragraph" w:customStyle="1" w:styleId="Level01">
    <w:name w:val="Level01"/>
    <w:basedOn w:val="Norml"/>
    <w:autoRedefine/>
    <w:rsid w:val="00055B33"/>
    <w:pPr>
      <w:tabs>
        <w:tab w:val="left" w:pos="426"/>
        <w:tab w:val="left" w:pos="2268"/>
        <w:tab w:val="right" w:pos="5103"/>
      </w:tabs>
      <w:spacing w:before="240" w:after="120" w:line="24" w:lineRule="atLeast"/>
      <w:jc w:val="both"/>
    </w:pPr>
    <w:rPr>
      <w:rFonts w:ascii="Arial" w:eastAsia="Times New Roman" w:hAnsi="Arial" w:cs="Arial"/>
      <w:b/>
      <w:szCs w:val="20"/>
      <w:lang w:eastAsia="hu-HU"/>
    </w:rPr>
  </w:style>
  <w:style w:type="character" w:customStyle="1" w:styleId="medium-font">
    <w:name w:val="medium-font"/>
    <w:basedOn w:val="Bekezdsalapbettpusa"/>
    <w:rsid w:val="00055B33"/>
  </w:style>
  <w:style w:type="character" w:customStyle="1" w:styleId="text">
    <w:name w:val="text"/>
    <w:basedOn w:val="Bekezdsalapbettpusa"/>
    <w:rsid w:val="00055B33"/>
  </w:style>
  <w:style w:type="character" w:customStyle="1" w:styleId="familyname">
    <w:name w:val="familyname"/>
    <w:basedOn w:val="Bekezdsalapbettpusa"/>
    <w:rsid w:val="00055B33"/>
  </w:style>
  <w:style w:type="character" w:customStyle="1" w:styleId="Bekezdsalapbettpusa1">
    <w:name w:val="Bekezdés alapbetűtípusa1"/>
    <w:rsid w:val="00055B33"/>
  </w:style>
  <w:style w:type="paragraph" w:customStyle="1" w:styleId="Listaszerbekezds2">
    <w:name w:val="Listaszerű bekezdés2"/>
    <w:basedOn w:val="Norml"/>
    <w:uiPriority w:val="34"/>
    <w:qFormat/>
    <w:rsid w:val="00055B33"/>
    <w:pPr>
      <w:suppressAutoHyphens/>
      <w:spacing w:after="0" w:line="240" w:lineRule="auto"/>
      <w:ind w:left="720"/>
    </w:pPr>
    <w:rPr>
      <w:rFonts w:ascii="Arial" w:eastAsia="Times" w:hAnsi="Arial" w:cs="Arial"/>
      <w:lang w:eastAsia="ar-SA"/>
    </w:rPr>
  </w:style>
  <w:style w:type="paragraph" w:customStyle="1" w:styleId="Tartalomjegyzkcmsora2">
    <w:name w:val="Tartalomjegyzék címsora2"/>
    <w:basedOn w:val="Cmsor1"/>
    <w:next w:val="Norml"/>
    <w:uiPriority w:val="39"/>
    <w:qFormat/>
    <w:rsid w:val="00055B33"/>
    <w:pPr>
      <w:outlineLvl w:val="9"/>
    </w:pPr>
    <w:rPr>
      <w:rFonts w:ascii="Cambria" w:eastAsia="SimSun" w:hAnsi="Cambria" w:cs="Times New Roman"/>
      <w:color w:val="365F91"/>
      <w:lang w:val="en-US" w:eastAsia="en-US"/>
    </w:rPr>
  </w:style>
  <w:style w:type="paragraph" w:customStyle="1" w:styleId="Norml2">
    <w:name w:val="Normál2"/>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Norml3">
    <w:name w:val="Normál3"/>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Szvegtrzs21">
    <w:name w:val="Szövegtörzs 21"/>
    <w:basedOn w:val="Norml"/>
    <w:rsid w:val="00055B33"/>
    <w:pPr>
      <w:suppressAutoHyphens/>
      <w:spacing w:before="60" w:after="60" w:line="240" w:lineRule="auto"/>
      <w:jc w:val="both"/>
    </w:pPr>
    <w:rPr>
      <w:rFonts w:ascii="Arial" w:eastAsia="Times New Roman" w:hAnsi="Arial" w:cs="Arial"/>
      <w:b/>
      <w:bCs/>
      <w:kern w:val="1"/>
      <w:sz w:val="24"/>
      <w:szCs w:val="24"/>
      <w:lang w:eastAsia="hu-HU"/>
    </w:rPr>
  </w:style>
  <w:style w:type="character" w:customStyle="1" w:styleId="booktitle">
    <w:name w:val="booktitle"/>
    <w:basedOn w:val="Bekezdsalapbettpusa"/>
    <w:rsid w:val="00055B33"/>
  </w:style>
  <w:style w:type="paragraph" w:customStyle="1" w:styleId="Norml4">
    <w:name w:val="Normál4"/>
    <w:basedOn w:val="Norml"/>
    <w:rsid w:val="00055B33"/>
    <w:pPr>
      <w:suppressAutoHyphens/>
      <w:autoSpaceDE w:val="0"/>
      <w:spacing w:after="0" w:line="240" w:lineRule="auto"/>
    </w:pPr>
    <w:rPr>
      <w:rFonts w:ascii="Times New Roman" w:eastAsia="Times New Roman" w:hAnsi="Times New Roman" w:cs="Times New Roman"/>
      <w:sz w:val="24"/>
      <w:szCs w:val="24"/>
      <w:lang w:val="hu-HU" w:eastAsia="ar-SA"/>
    </w:rPr>
  </w:style>
  <w:style w:type="paragraph" w:customStyle="1" w:styleId="Szvegtrzs22">
    <w:name w:val="Szövegtörzs 22"/>
    <w:basedOn w:val="Norml"/>
    <w:rsid w:val="00055B33"/>
    <w:pPr>
      <w:suppressAutoHyphens/>
      <w:spacing w:before="60" w:after="60" w:line="240" w:lineRule="auto"/>
      <w:jc w:val="both"/>
    </w:pPr>
    <w:rPr>
      <w:rFonts w:ascii="Arial" w:eastAsia="Times New Roman" w:hAnsi="Arial" w:cs="Arial"/>
      <w:b/>
      <w:bCs/>
      <w:kern w:val="1"/>
      <w:sz w:val="24"/>
      <w:szCs w:val="24"/>
      <w:lang w:eastAsia="hu-HU"/>
    </w:rPr>
  </w:style>
  <w:style w:type="character" w:styleId="Kiemels">
    <w:name w:val="Emphasis"/>
    <w:basedOn w:val="Bekezdsalapbettpusa"/>
    <w:uiPriority w:val="20"/>
    <w:qFormat/>
    <w:rsid w:val="00055B33"/>
    <w:rPr>
      <w:i/>
      <w:iCs/>
    </w:rPr>
  </w:style>
  <w:style w:type="numbering" w:customStyle="1" w:styleId="Nemlista2">
    <w:name w:val="Nem lista2"/>
    <w:next w:val="Nemlista"/>
    <w:uiPriority w:val="99"/>
    <w:semiHidden/>
    <w:unhideWhenUsed/>
    <w:rsid w:val="00055B33"/>
  </w:style>
  <w:style w:type="paragraph" w:customStyle="1" w:styleId="Szvegtrzs23">
    <w:name w:val="Szövegtörzs 23"/>
    <w:basedOn w:val="Norml"/>
    <w:rsid w:val="00055B33"/>
    <w:pPr>
      <w:suppressAutoHyphens/>
      <w:spacing w:before="60" w:after="60" w:line="240" w:lineRule="auto"/>
      <w:jc w:val="both"/>
    </w:pPr>
    <w:rPr>
      <w:rFonts w:ascii="Arial" w:eastAsia="Times New Roman" w:hAnsi="Arial" w:cs="Arial"/>
      <w:b/>
      <w:bCs/>
      <w:kern w:val="1"/>
      <w:sz w:val="24"/>
      <w:szCs w:val="24"/>
    </w:rPr>
  </w:style>
  <w:style w:type="character" w:customStyle="1" w:styleId="highlight">
    <w:name w:val="highlight"/>
    <w:rsid w:val="00055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4847">
      <w:bodyDiv w:val="1"/>
      <w:marLeft w:val="0"/>
      <w:marRight w:val="0"/>
      <w:marTop w:val="0"/>
      <w:marBottom w:val="0"/>
      <w:divBdr>
        <w:top w:val="none" w:sz="0" w:space="0" w:color="auto"/>
        <w:left w:val="none" w:sz="0" w:space="0" w:color="auto"/>
        <w:bottom w:val="none" w:sz="0" w:space="0" w:color="auto"/>
        <w:right w:val="none" w:sz="0" w:space="0" w:color="auto"/>
      </w:divBdr>
    </w:div>
    <w:div w:id="1072586897">
      <w:bodyDiv w:val="1"/>
      <w:marLeft w:val="0"/>
      <w:marRight w:val="0"/>
      <w:marTop w:val="0"/>
      <w:marBottom w:val="0"/>
      <w:divBdr>
        <w:top w:val="none" w:sz="0" w:space="0" w:color="auto"/>
        <w:left w:val="none" w:sz="0" w:space="0" w:color="auto"/>
        <w:bottom w:val="none" w:sz="0" w:space="0" w:color="auto"/>
        <w:right w:val="none" w:sz="0" w:space="0" w:color="auto"/>
      </w:divBdr>
    </w:div>
    <w:div w:id="1747530331">
      <w:bodyDiv w:val="1"/>
      <w:marLeft w:val="0"/>
      <w:marRight w:val="0"/>
      <w:marTop w:val="0"/>
      <w:marBottom w:val="0"/>
      <w:divBdr>
        <w:top w:val="none" w:sz="0" w:space="0" w:color="auto"/>
        <w:left w:val="none" w:sz="0" w:space="0" w:color="auto"/>
        <w:bottom w:val="none" w:sz="0" w:space="0" w:color="auto"/>
        <w:right w:val="none" w:sz="0" w:space="0" w:color="auto"/>
      </w:divBdr>
      <w:divsChild>
        <w:div w:id="475073890">
          <w:marLeft w:val="0"/>
          <w:marRight w:val="0"/>
          <w:marTop w:val="0"/>
          <w:marBottom w:val="0"/>
          <w:divBdr>
            <w:top w:val="none" w:sz="0" w:space="0" w:color="auto"/>
            <w:left w:val="none" w:sz="0" w:space="0" w:color="auto"/>
            <w:bottom w:val="none" w:sz="0" w:space="0" w:color="auto"/>
            <w:right w:val="none" w:sz="0" w:space="0" w:color="auto"/>
          </w:divBdr>
          <w:divsChild>
            <w:div w:id="1713966125">
              <w:marLeft w:val="0"/>
              <w:marRight w:val="0"/>
              <w:marTop w:val="0"/>
              <w:marBottom w:val="0"/>
              <w:divBdr>
                <w:top w:val="none" w:sz="0" w:space="0" w:color="auto"/>
                <w:left w:val="none" w:sz="0" w:space="0" w:color="auto"/>
                <w:bottom w:val="none" w:sz="0" w:space="0" w:color="auto"/>
                <w:right w:val="none" w:sz="0" w:space="0" w:color="auto"/>
              </w:divBdr>
              <w:divsChild>
                <w:div w:id="1365910530">
                  <w:marLeft w:val="-225"/>
                  <w:marRight w:val="-225"/>
                  <w:marTop w:val="0"/>
                  <w:marBottom w:val="0"/>
                  <w:divBdr>
                    <w:top w:val="none" w:sz="0" w:space="0" w:color="auto"/>
                    <w:left w:val="none" w:sz="0" w:space="0" w:color="auto"/>
                    <w:bottom w:val="none" w:sz="0" w:space="0" w:color="auto"/>
                    <w:right w:val="none" w:sz="0" w:space="0" w:color="auto"/>
                  </w:divBdr>
                  <w:divsChild>
                    <w:div w:id="1778207785">
                      <w:marLeft w:val="0"/>
                      <w:marRight w:val="0"/>
                      <w:marTop w:val="0"/>
                      <w:marBottom w:val="0"/>
                      <w:divBdr>
                        <w:top w:val="none" w:sz="0" w:space="0" w:color="auto"/>
                        <w:left w:val="none" w:sz="0" w:space="0" w:color="auto"/>
                        <w:bottom w:val="none" w:sz="0" w:space="0" w:color="auto"/>
                        <w:right w:val="none" w:sz="0" w:space="0" w:color="auto"/>
                      </w:divBdr>
                      <w:divsChild>
                        <w:div w:id="738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igra@mdx.ac.uk" TargetMode="External"/><Relationship Id="rId117" Type="http://schemas.openxmlformats.org/officeDocument/2006/relationships/hyperlink" Target="http://theinspirationroom.com/daily/" TargetMode="External"/><Relationship Id="rId21" Type="http://schemas.openxmlformats.org/officeDocument/2006/relationships/hyperlink" Target="https://pte.hu/english" TargetMode="External"/><Relationship Id="rId42" Type="http://schemas.openxmlformats.org/officeDocument/2006/relationships/hyperlink" Target="mailto:vitai@ktk.pte.hu" TargetMode="External"/><Relationship Id="rId47" Type="http://schemas.openxmlformats.org/officeDocument/2006/relationships/hyperlink" Target="mailto:szucsk@ktk.pte.hu" TargetMode="External"/><Relationship Id="rId63" Type="http://schemas.openxmlformats.org/officeDocument/2006/relationships/hyperlink" Target="mailto:hargitai@ktk.pte.hu" TargetMode="External"/><Relationship Id="rId68" Type="http://schemas.openxmlformats.org/officeDocument/2006/relationships/footer" Target="footer2.xml"/><Relationship Id="rId84" Type="http://schemas.openxmlformats.org/officeDocument/2006/relationships/hyperlink" Target="http://www.pearsoned.co.uk/armstrong" TargetMode="External"/><Relationship Id="rId89" Type="http://schemas.openxmlformats.org/officeDocument/2006/relationships/hyperlink" Target="mailto:gerdesics@ktk.pte.hu" TargetMode="External"/><Relationship Id="rId112" Type="http://schemas.openxmlformats.org/officeDocument/2006/relationships/hyperlink" Target="http://compsimgames.about.com/cs/businessgames/tp/business.htm" TargetMode="External"/><Relationship Id="rId133" Type="http://schemas.openxmlformats.org/officeDocument/2006/relationships/hyperlink" Target="https://www.youtube.com/watch?v=nokBj14p4Mc" TargetMode="External"/><Relationship Id="rId138" Type="http://schemas.openxmlformats.org/officeDocument/2006/relationships/hyperlink" Target="http://ivpitch.pte.hu/" TargetMode="External"/><Relationship Id="rId16" Type="http://schemas.openxmlformats.org/officeDocument/2006/relationships/hyperlink" Target="file:///\\Wgfp-nfs002\staff\shared\CLTE-region\QAS%20Files\Programme%20Handbook\2013-14%20handbook\mdx.ac.uk\regulations" TargetMode="External"/><Relationship Id="rId107" Type="http://schemas.openxmlformats.org/officeDocument/2006/relationships/hyperlink" Target="mailto:szucsk@ktk.pte.hu" TargetMode="External"/><Relationship Id="rId11" Type="http://schemas.openxmlformats.org/officeDocument/2006/relationships/header" Target="header1.xml"/><Relationship Id="rId32" Type="http://schemas.openxmlformats.org/officeDocument/2006/relationships/image" Target="media/image3.jpg"/><Relationship Id="rId37" Type="http://schemas.openxmlformats.org/officeDocument/2006/relationships/hyperlink" Target="mailto:takacsandras@ktk.pte.hu" TargetMode="External"/><Relationship Id="rId53" Type="http://schemas.openxmlformats.org/officeDocument/2006/relationships/hyperlink" Target="http://unihub.mdx.ac.uk/your-middlesex/your-middlesex-your-voice/student-feedback" TargetMode="External"/><Relationship Id="rId58" Type="http://schemas.openxmlformats.org/officeDocument/2006/relationships/hyperlink" Target="mailto:jozsi@ktk.pte.hu" TargetMode="External"/><Relationship Id="rId74" Type="http://schemas.openxmlformats.org/officeDocument/2006/relationships/hyperlink" Target="http://www.felvi.hu" TargetMode="External"/><Relationship Id="rId79" Type="http://schemas.openxmlformats.org/officeDocument/2006/relationships/hyperlink" Target="mailto:danka.sandor@ktk.pte.hu" TargetMode="External"/><Relationship Id="rId102" Type="http://schemas.openxmlformats.org/officeDocument/2006/relationships/hyperlink" Target="mailto:kia@ktk.pte.hu" TargetMode="External"/><Relationship Id="rId123" Type="http://schemas.openxmlformats.org/officeDocument/2006/relationships/hyperlink" Target="mailto:kiagoolesorkhi@gmail.com" TargetMode="External"/><Relationship Id="rId128" Type="http://schemas.openxmlformats.org/officeDocument/2006/relationships/hyperlink" Target="https://www.youtube.com/watch?v=bEusrD8g-dM" TargetMode="External"/><Relationship Id="rId144" Type="http://schemas.openxmlformats.org/officeDocument/2006/relationships/image" Target="media/image6.emf"/><Relationship Id="rId5" Type="http://schemas.openxmlformats.org/officeDocument/2006/relationships/settings" Target="settings.xml"/><Relationship Id="rId90" Type="http://schemas.openxmlformats.org/officeDocument/2006/relationships/hyperlink" Target="http://www.worldbank.org" TargetMode="External"/><Relationship Id="rId95" Type="http://schemas.openxmlformats.org/officeDocument/2006/relationships/hyperlink" Target="http://www.europa.eu" TargetMode="External"/><Relationship Id="rId22" Type="http://schemas.openxmlformats.org/officeDocument/2006/relationships/hyperlink" Target="http://ktk.pte.hu" TargetMode="External"/><Relationship Id="rId27" Type="http://schemas.openxmlformats.org/officeDocument/2006/relationships/hyperlink" Target="http://international.pte.hu/sites/international.pte.hu/files/files/codes/code_of_studies_20150201.pdf" TargetMode="External"/><Relationship Id="rId43" Type="http://schemas.openxmlformats.org/officeDocument/2006/relationships/hyperlink" Target="mailto:zsoltbedo@ktk.pte.hu" TargetMode="External"/><Relationship Id="rId48" Type="http://schemas.openxmlformats.org/officeDocument/2006/relationships/hyperlink" Target="mailto:kisst@ktk.pte.hu" TargetMode="External"/><Relationship Id="rId64" Type="http://schemas.openxmlformats.org/officeDocument/2006/relationships/hyperlink" Target="mailto:fuzes.barnabas@lib.pte.hu" TargetMode="External"/><Relationship Id="rId69" Type="http://schemas.openxmlformats.org/officeDocument/2006/relationships/hyperlink" Target="http://international.pte.hu/sites/international.pte.hu/files/files/codes/code_of_studies_20150201.pdf" TargetMode="External"/><Relationship Id="rId113" Type="http://schemas.openxmlformats.org/officeDocument/2006/relationships/hyperlink" Target="mailto:nagya@ktk.pte.hu" TargetMode="External"/><Relationship Id="rId118" Type="http://schemas.openxmlformats.org/officeDocument/2006/relationships/hyperlink" Target="http://adsoftheworld.com/" TargetMode="External"/><Relationship Id="rId134" Type="http://schemas.openxmlformats.org/officeDocument/2006/relationships/hyperlink" Target="http://ivpitch.pte.hu/" TargetMode="External"/><Relationship Id="rId139" Type="http://schemas.openxmlformats.org/officeDocument/2006/relationships/hyperlink" Target="mailto:erdosk@ktk.pte.hu" TargetMode="External"/><Relationship Id="rId80" Type="http://schemas.openxmlformats.org/officeDocument/2006/relationships/hyperlink" Target="mailto:kehld@ktk.pte.hu" TargetMode="External"/><Relationship Id="rId85" Type="http://schemas.openxmlformats.org/officeDocument/2006/relationships/hyperlink" Target="mailto:kutim@ktk.pte.h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ok.pte.hu/docs/th/file/2016-2017/Code_of_Studies_2016_04_21.pdf" TargetMode="External"/><Relationship Id="rId25" Type="http://schemas.openxmlformats.org/officeDocument/2006/relationships/hyperlink" Target="http://wweb.ktk.pte.hu/info/baba" TargetMode="External"/><Relationship Id="rId33" Type="http://schemas.openxmlformats.org/officeDocument/2006/relationships/image" Target="media/image4.jpeg"/><Relationship Id="rId38" Type="http://schemas.openxmlformats.org/officeDocument/2006/relationships/hyperlink" Target="mailto:kehld@ktk.pte.hu" TargetMode="External"/><Relationship Id="rId46" Type="http://schemas.openxmlformats.org/officeDocument/2006/relationships/hyperlink" Target="mailto:nagya@ktk.pte.hu" TargetMode="External"/><Relationship Id="rId59" Type="http://schemas.openxmlformats.org/officeDocument/2006/relationships/hyperlink" Target="mailto:lovi@ktk.pte.hu" TargetMode="External"/><Relationship Id="rId67" Type="http://schemas.openxmlformats.org/officeDocument/2006/relationships/hyperlink" Target="http://ktk.pte.hu/hot" TargetMode="External"/><Relationship Id="rId103" Type="http://schemas.openxmlformats.org/officeDocument/2006/relationships/hyperlink" Target="mailto:fbseup@gmail.com" TargetMode="External"/><Relationship Id="rId108" Type="http://schemas.openxmlformats.org/officeDocument/2006/relationships/hyperlink" Target="mailto:nemeth.peter@ktk.pte.hu" TargetMode="External"/><Relationship Id="rId116" Type="http://schemas.openxmlformats.org/officeDocument/2006/relationships/hyperlink" Target="http://creativity-online.com/" TargetMode="External"/><Relationship Id="rId124" Type="http://schemas.openxmlformats.org/officeDocument/2006/relationships/hyperlink" Target="http://msdn.microsoft.com/en-us/library/ee814737.aspx" TargetMode="External"/><Relationship Id="rId129" Type="http://schemas.openxmlformats.org/officeDocument/2006/relationships/hyperlink" Target="https://www.youtube.com/watch?v=BErt2qRmoFQ" TargetMode="External"/><Relationship Id="rId137" Type="http://schemas.openxmlformats.org/officeDocument/2006/relationships/hyperlink" Target="https://www.ted.com/talks/paul_kemp_robertson_bitcoin_sweat_tide_meet_the_future_of_branded_currency" TargetMode="External"/><Relationship Id="rId20" Type="http://schemas.openxmlformats.org/officeDocument/2006/relationships/hyperlink" Target="http://ktk.pte.hu/en" TargetMode="External"/><Relationship Id="rId41" Type="http://schemas.openxmlformats.org/officeDocument/2006/relationships/hyperlink" Target="mailto:pintereva@ktk.pte.hu" TargetMode="External"/><Relationship Id="rId54" Type="http://schemas.openxmlformats.org/officeDocument/2006/relationships/hyperlink" Target="http://unihub.mdx.ac.uk/your-study/ensuring-quality" TargetMode="External"/><Relationship Id="rId62" Type="http://schemas.openxmlformats.org/officeDocument/2006/relationships/hyperlink" Target="mailto:banati.aron@pte.hu" TargetMode="External"/><Relationship Id="rId70" Type="http://schemas.openxmlformats.org/officeDocument/2006/relationships/hyperlink" Target="http://www.qaa.ac.uk/AssuringStandardsAndQuality/what-is-quality/pages/default.aspx" TargetMode="External"/><Relationship Id="rId75" Type="http://schemas.openxmlformats.org/officeDocument/2006/relationships/hyperlink" Target="mailto:bugar@ktk.pte.hu" TargetMode="External"/><Relationship Id="rId83" Type="http://schemas.openxmlformats.org/officeDocument/2006/relationships/hyperlink" Target="mailto:pintereva@ktk.pte.hu" TargetMode="External"/><Relationship Id="rId88" Type="http://schemas.openxmlformats.org/officeDocument/2006/relationships/hyperlink" Target="mailto:csapo.janos@ktk.pte.hu" TargetMode="External"/><Relationship Id="rId91" Type="http://schemas.openxmlformats.org/officeDocument/2006/relationships/hyperlink" Target="http://www.imf.org" TargetMode="External"/><Relationship Id="rId96" Type="http://schemas.openxmlformats.org/officeDocument/2006/relationships/hyperlink" Target="http://www.economist.com" TargetMode="External"/><Relationship Id="rId111" Type="http://schemas.openxmlformats.org/officeDocument/2006/relationships/hyperlink" Target="http://compsimgames.about.com/od/businesssimsfree" TargetMode="External"/><Relationship Id="rId132" Type="http://schemas.openxmlformats.org/officeDocument/2006/relationships/hyperlink" Target="https://www.ted.com/talks/travis_kalanick_uber_s_plan_to_get_more_people_into_fewer_cars" TargetMode="External"/><Relationship Id="rId140" Type="http://schemas.openxmlformats.org/officeDocument/2006/relationships/hyperlink" Target="http://www.pearsoned.co.uk" TargetMode="External"/><Relationship Id="rId145"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eb.ktk.pte.hu/info/baba" TargetMode="External"/><Relationship Id="rId23" Type="http://schemas.openxmlformats.org/officeDocument/2006/relationships/hyperlink" Target="https://h.neptun.pte.hu/hallgato/login.aspx" TargetMode="External"/><Relationship Id="rId28" Type="http://schemas.openxmlformats.org/officeDocument/2006/relationships/hyperlink" Target="http://international.pte.hu/sites/international.pte.hu/files/files/codes/code_of_studies_20150201.pdf" TargetMode="External"/><Relationship Id="rId36" Type="http://schemas.openxmlformats.org/officeDocument/2006/relationships/hyperlink" Target="mailto:sebestyent@ktk.pte.hu" TargetMode="External"/><Relationship Id="rId49" Type="http://schemas.openxmlformats.org/officeDocument/2006/relationships/hyperlink" Target="http://ktk.pte.hu/en/students/teaching-system" TargetMode="External"/><Relationship Id="rId57" Type="http://schemas.openxmlformats.org/officeDocument/2006/relationships/hyperlink" Target="mailto:white@ktk.pte.hu" TargetMode="External"/><Relationship Id="rId106" Type="http://schemas.openxmlformats.org/officeDocument/2006/relationships/hyperlink" Target="mailto:hauckzs@ktk.pte.hu" TargetMode="External"/><Relationship Id="rId114" Type="http://schemas.openxmlformats.org/officeDocument/2006/relationships/hyperlink" Target="http://www.adweek.com/" TargetMode="External"/><Relationship Id="rId119" Type="http://schemas.openxmlformats.org/officeDocument/2006/relationships/hyperlink" Target="http://adrants.com/" TargetMode="External"/><Relationship Id="rId127" Type="http://schemas.openxmlformats.org/officeDocument/2006/relationships/hyperlink" Target="mailto:zsoltbedo@ktk.pte.hu" TargetMode="External"/><Relationship Id="rId10" Type="http://schemas.openxmlformats.org/officeDocument/2006/relationships/image" Target="media/image2.jpeg"/><Relationship Id="rId31" Type="http://schemas.openxmlformats.org/officeDocument/2006/relationships/hyperlink" Target="http://wweb.ktk.pte.hu/info/baba/" TargetMode="External"/><Relationship Id="rId44" Type="http://schemas.openxmlformats.org/officeDocument/2006/relationships/hyperlink" Target="mailto:kutim@ktk.pte.hu" TargetMode="External"/><Relationship Id="rId52" Type="http://schemas.openxmlformats.org/officeDocument/2006/relationships/hyperlink" Target="http://unihub.mdx.ac.uk/your-study/ensuring-quality/external-examiners" TargetMode="External"/><Relationship Id="rId60" Type="http://schemas.openxmlformats.org/officeDocument/2006/relationships/hyperlink" Target="mailto:gaso@ktk.pte.hu" TargetMode="External"/><Relationship Id="rId65" Type="http://schemas.openxmlformats.org/officeDocument/2006/relationships/hyperlink" Target="mailto:petrinovicspetra@gmail.com" TargetMode="External"/><Relationship Id="rId73" Type="http://schemas.openxmlformats.org/officeDocument/2006/relationships/image" Target="media/image5.jpeg"/><Relationship Id="rId78" Type="http://schemas.openxmlformats.org/officeDocument/2006/relationships/hyperlink" Target="mailto:anette@ktk.pte.hu" TargetMode="External"/><Relationship Id="rId81" Type="http://schemas.openxmlformats.org/officeDocument/2006/relationships/hyperlink" Target="http://highered.mcgraw-hill.com/sites/0077099478/student_view0/" TargetMode="External"/><Relationship Id="rId86" Type="http://schemas.openxmlformats.org/officeDocument/2006/relationships/hyperlink" Target="mailto:Karmen@ktk.pte.hu" TargetMode="External"/><Relationship Id="rId94" Type="http://schemas.openxmlformats.org/officeDocument/2006/relationships/hyperlink" Target="http://www.unctad.org" TargetMode="External"/><Relationship Id="rId99" Type="http://schemas.openxmlformats.org/officeDocument/2006/relationships/hyperlink" Target="http://www.bbc.com" TargetMode="External"/><Relationship Id="rId101" Type="http://schemas.openxmlformats.org/officeDocument/2006/relationships/hyperlink" Target="http://www.bbj.com" TargetMode="External"/><Relationship Id="rId122" Type="http://schemas.openxmlformats.org/officeDocument/2006/relationships/hyperlink" Target="mailto:kia@ktk.pte.hu" TargetMode="External"/><Relationship Id="rId130" Type="http://schemas.openxmlformats.org/officeDocument/2006/relationships/hyperlink" Target="https://www.youtube.com/watch?v=QoqohmccTSc" TargetMode="External"/><Relationship Id="rId135" Type="http://schemas.openxmlformats.org/officeDocument/2006/relationships/hyperlink" Target="https://www.ted.com/talks/charles_leadbeater_on_innovation" TargetMode="External"/><Relationship Id="rId143" Type="http://schemas.openxmlformats.org/officeDocument/2006/relationships/hyperlink" Target="mailto:kia@ktk.pte.hu"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ktk.pte.hu/hallgatok/szabalyzatok-letoltesek" TargetMode="External"/><Relationship Id="rId39" Type="http://schemas.openxmlformats.org/officeDocument/2006/relationships/hyperlink" Target="mailto:kia@ktk.pte.hu" TargetMode="External"/><Relationship Id="rId109" Type="http://schemas.openxmlformats.org/officeDocument/2006/relationships/hyperlink" Target="http://www.microbuspub.com/mmgpg7.htm" TargetMode="External"/><Relationship Id="rId34" Type="http://schemas.openxmlformats.org/officeDocument/2006/relationships/hyperlink" Target="mailto:bugar@ktk.pte.hu" TargetMode="External"/><Relationship Id="rId50" Type="http://schemas.openxmlformats.org/officeDocument/2006/relationships/hyperlink" Target="http://ktk.pte.hu/hallgatok/orarendek" TargetMode="External"/><Relationship Id="rId55" Type="http://schemas.openxmlformats.org/officeDocument/2006/relationships/hyperlink" Target="http://neptun.pte.hu" TargetMode="External"/><Relationship Id="rId76" Type="http://schemas.openxmlformats.org/officeDocument/2006/relationships/hyperlink" Target="mailto:pinterm@ktk.pte.hu" TargetMode="External"/><Relationship Id="rId97" Type="http://schemas.openxmlformats.org/officeDocument/2006/relationships/hyperlink" Target="http://www.ft.com" TargetMode="External"/><Relationship Id="rId104" Type="http://schemas.openxmlformats.org/officeDocument/2006/relationships/hyperlink" Target="mailto:zsoltbedo@ktk.pte.hu" TargetMode="External"/><Relationship Id="rId120" Type="http://schemas.openxmlformats.org/officeDocument/2006/relationships/hyperlink" Target="http://www.adverblog.com/" TargetMode="External"/><Relationship Id="rId125" Type="http://schemas.openxmlformats.org/officeDocument/2006/relationships/hyperlink" Target="http://www.cpearson.com/excel/mainpage.aspx" TargetMode="External"/><Relationship Id="rId141" Type="http://schemas.openxmlformats.org/officeDocument/2006/relationships/hyperlink" Target="mailto:szabon@ktk.pte.hu"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libweb.anglia.ac.uk/referencing/harvard.htm" TargetMode="External"/><Relationship Id="rId92" Type="http://schemas.openxmlformats.org/officeDocument/2006/relationships/hyperlink" Target="http://www.wto.org" TargetMode="External"/><Relationship Id="rId2" Type="http://schemas.openxmlformats.org/officeDocument/2006/relationships/numbering" Target="numbering.xml"/><Relationship Id="rId29" Type="http://schemas.openxmlformats.org/officeDocument/2006/relationships/hyperlink" Target="http://www.qaa.ac.uk/AssuringStandardsAndQuality/quality-code/Pages/default.aspx" TargetMode="External"/><Relationship Id="rId24" Type="http://schemas.openxmlformats.org/officeDocument/2006/relationships/hyperlink" Target="http://unihub.mdx.ac.uk/mdx/graduation/" TargetMode="External"/><Relationship Id="rId40" Type="http://schemas.openxmlformats.org/officeDocument/2006/relationships/hyperlink" Target="mailto:fojtik@ktk.pte.hu" TargetMode="External"/><Relationship Id="rId45" Type="http://schemas.openxmlformats.org/officeDocument/2006/relationships/hyperlink" Target="mailto:kovacs.karmen@ktk.pte.hu" TargetMode="External"/><Relationship Id="rId66" Type="http://schemas.openxmlformats.org/officeDocument/2006/relationships/hyperlink" Target="mailto:magdali.csaba@pte.hu" TargetMode="External"/><Relationship Id="rId87" Type="http://schemas.openxmlformats.org/officeDocument/2006/relationships/hyperlink" Target="mailto:Karmen@ktk.pte.hu" TargetMode="External"/><Relationship Id="rId110" Type="http://schemas.openxmlformats.org/officeDocument/2006/relationships/hyperlink" Target="http://www.ingentaconnect.com/content/mcb/026/1994/00000013/00000008/art00003;jsessionid=3e37ukrk6tqfp.alice" TargetMode="External"/><Relationship Id="rId115" Type="http://schemas.openxmlformats.org/officeDocument/2006/relationships/hyperlink" Target="http://adage.com/" TargetMode="External"/><Relationship Id="rId131" Type="http://schemas.openxmlformats.org/officeDocument/2006/relationships/hyperlink" Target="https://www.youtube.com/watch?v=6UCuWxWiMaQ" TargetMode="External"/><Relationship Id="rId136" Type="http://schemas.openxmlformats.org/officeDocument/2006/relationships/hyperlink" Target="https://www.ted.com/talks/don_tapscott_how_the_blockchain_is_changing_money_and_business" TargetMode="External"/><Relationship Id="rId61" Type="http://schemas.openxmlformats.org/officeDocument/2006/relationships/hyperlink" Target="mailto:infokti@ktk.pte.hu" TargetMode="External"/><Relationship Id="rId82" Type="http://schemas.openxmlformats.org/officeDocument/2006/relationships/hyperlink" Target="mailto:takacsandras@ktk.pte.hu" TargetMode="External"/><Relationship Id="rId19" Type="http://schemas.openxmlformats.org/officeDocument/2006/relationships/hyperlink" Target="http://www.mdx.ac.uk/regulations/" TargetMode="External"/><Relationship Id="rId14" Type="http://schemas.openxmlformats.org/officeDocument/2006/relationships/header" Target="header3.xml"/><Relationship Id="rId30" Type="http://schemas.openxmlformats.org/officeDocument/2006/relationships/hyperlink" Target="http://www.qaa.ac.uk/Publications/InformationAndGuidance/Pages/quality-code-B10.aspx" TargetMode="External"/><Relationship Id="rId35" Type="http://schemas.openxmlformats.org/officeDocument/2006/relationships/hyperlink" Target="mailto:erdosk@ktk.pte.hu" TargetMode="External"/><Relationship Id="rId56" Type="http://schemas.openxmlformats.org/officeDocument/2006/relationships/hyperlink" Target="mailto:livia@ktk.pte.hu" TargetMode="External"/><Relationship Id="rId77" Type="http://schemas.openxmlformats.org/officeDocument/2006/relationships/hyperlink" Target="http://highered.mcgraw-hill.com/sites/0077099478/student_view0/" TargetMode="External"/><Relationship Id="rId100" Type="http://schemas.openxmlformats.org/officeDocument/2006/relationships/hyperlink" Target="http://www.cnn.com" TargetMode="External"/><Relationship Id="rId105" Type="http://schemas.openxmlformats.org/officeDocument/2006/relationships/hyperlink" Target="http://finance.yahoo.com/" TargetMode="External"/><Relationship Id="rId126" Type="http://schemas.openxmlformats.org/officeDocument/2006/relationships/hyperlink" Target="http://www.mrexcel.com/"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eb.ktk.pte.hu/info/baba" TargetMode="External"/><Relationship Id="rId72" Type="http://schemas.openxmlformats.org/officeDocument/2006/relationships/hyperlink" Target="http://portal.ktk.pte.hu/index.php?p=contents&amp;cid=457" TargetMode="External"/><Relationship Id="rId93" Type="http://schemas.openxmlformats.org/officeDocument/2006/relationships/hyperlink" Target="http://www.intracen.org" TargetMode="External"/><Relationship Id="rId98" Type="http://schemas.openxmlformats.org/officeDocument/2006/relationships/hyperlink" Target="http://www.wsj.com" TargetMode="External"/><Relationship Id="rId121" Type="http://schemas.openxmlformats.org/officeDocument/2006/relationships/hyperlink" Target="http://scaryideas.com/" TargetMode="External"/><Relationship Id="rId142" Type="http://schemas.openxmlformats.org/officeDocument/2006/relationships/hyperlink" Target="http://www.rri.wvu.edu/WebBook/Giarratani/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E5430-C89C-40E6-B4D7-61312EBC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33892</Words>
  <Characters>233858</Characters>
  <Application>Microsoft Office Word</Application>
  <DocSecurity>0</DocSecurity>
  <Lines>1948</Lines>
  <Paragraphs>534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Middlesex University</Company>
  <LinksUpToDate>false</LinksUpToDate>
  <CharactersWithSpaces>267216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McGowan</dc:creator>
  <cp:lastModifiedBy>Kovácsné Tóth Lívia</cp:lastModifiedBy>
  <cp:revision>2</cp:revision>
  <cp:lastPrinted>2018-03-28T07:51:00Z</cp:lastPrinted>
  <dcterms:created xsi:type="dcterms:W3CDTF">2018-09-06T13:10:00Z</dcterms:created>
  <dcterms:modified xsi:type="dcterms:W3CDTF">2018-09-06T13:10:00Z</dcterms:modified>
</cp:coreProperties>
</file>